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720292F" w14:textId="18C3E7AB" w:rsidR="009A72D2" w:rsidRPr="00403C8E" w:rsidRDefault="00AD7D95" w:rsidP="009A72D2">
      <w:pPr>
        <w:widowControl/>
        <w:tabs>
          <w:tab w:val="left" w:pos="8789"/>
          <w:tab w:val="left" w:pos="13041"/>
        </w:tabs>
        <w:suppressAutoHyphens w:val="0"/>
        <w:spacing w:line="100" w:lineRule="atLeast"/>
        <w:ind w:right="456"/>
        <w:jc w:val="center"/>
        <w:rPr>
          <w:rFonts w:ascii="Montserrat Medium" w:eastAsia="Times New Roman" w:hAnsi="Montserrat Medium"/>
          <w:b/>
          <w:bCs/>
          <w:color w:val="808080"/>
          <w:kern w:val="0"/>
          <w:sz w:val="19"/>
          <w:szCs w:val="19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89348E" wp14:editId="59999C8A">
                <wp:simplePos x="0" y="0"/>
                <wp:positionH relativeFrom="margin">
                  <wp:align>center</wp:align>
                </wp:positionH>
                <wp:positionV relativeFrom="paragraph">
                  <wp:posOffset>6304511</wp:posOffset>
                </wp:positionV>
                <wp:extent cx="7235709" cy="169545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5709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4BE05" w14:textId="37D0628B" w:rsidR="00AD7D95" w:rsidRPr="00AD7D95" w:rsidRDefault="00AD7D95" w:rsidP="006912CA">
                            <w:pPr>
                              <w:tabs>
                                <w:tab w:val="left" w:pos="7513"/>
                                <w:tab w:val="left" w:pos="8789"/>
                              </w:tabs>
                              <w:spacing w:line="100" w:lineRule="atLeast"/>
                              <w:ind w:right="357"/>
                              <w:rPr>
                                <w:rFonts w:ascii="Montserrat" w:eastAsia="Times New Roman" w:hAnsi="Montserrat"/>
                                <w:b/>
                                <w:bCs/>
                                <w:color w:val="9F2241"/>
                                <w:kern w:val="0"/>
                                <w:sz w:val="48"/>
                                <w:szCs w:val="52"/>
                                <w:lang w:eastAsia="es-MX"/>
                              </w:rPr>
                            </w:pPr>
                            <w:r w:rsidRPr="00AD7D95">
                              <w:rPr>
                                <w:rFonts w:ascii="Montserrat" w:eastAsia="Times New Roman" w:hAnsi="Montserrat"/>
                                <w:b/>
                                <w:bCs/>
                                <w:color w:val="9F2241"/>
                                <w:kern w:val="0"/>
                                <w:sz w:val="48"/>
                                <w:szCs w:val="52"/>
                                <w:lang w:eastAsia="es-MX"/>
                              </w:rPr>
                              <w:t>GUÍA BREVE DE INTEGRACIÓN DE CONTENIDOS RELATIVOS A LOS 9 CRITERIOS ESENCIALES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1999" tIns="251999" rIns="251999" bIns="251999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9348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496.4pt;width:569.75pt;height:133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" filled="f" stroked="f" strokeweight=".5pt">
                <v:textbox inset="6.99997mm,6.99997mm,6.99997mm,6.99997mm">
                  <w:txbxContent>
                    <w:p w14:paraId="6954BE05" w14:textId="37D0628B" w:rsidR="00AD7D95" w:rsidRPr="00AD7D95" w:rsidRDefault="00AD7D95" w:rsidP="006912CA">
                      <w:pPr>
                        <w:tabs>
                          <w:tab w:val="left" w:pos="7513"/>
                          <w:tab w:val="left" w:pos="8789"/>
                        </w:tabs>
                        <w:spacing w:line="100" w:lineRule="atLeast"/>
                        <w:ind w:right="357"/>
                        <w:rPr>
                          <w:rFonts w:ascii="Montserrat" w:eastAsia="Times New Roman" w:hAnsi="Montserrat"/>
                          <w:b/>
                          <w:bCs/>
                          <w:color w:val="9F2241"/>
                          <w:kern w:val="0"/>
                          <w:sz w:val="48"/>
                          <w:szCs w:val="52"/>
                          <w:lang w:eastAsia="es-MX"/>
                        </w:rPr>
                      </w:pPr>
                      <w:r w:rsidRPr="00AD7D95">
                        <w:rPr>
                          <w:rFonts w:ascii="Montserrat" w:eastAsia="Times New Roman" w:hAnsi="Montserrat"/>
                          <w:b/>
                          <w:bCs/>
                          <w:color w:val="9F2241"/>
                          <w:kern w:val="0"/>
                          <w:sz w:val="48"/>
                          <w:szCs w:val="52"/>
                          <w:lang w:eastAsia="es-MX"/>
                        </w:rPr>
                        <w:t>GUÍA BREVE DE INTEGRACIÓN DE CONTENIDOS RELATIVOS A LOS 9 CRITERIOS ESENCIALES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758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34E8D8" wp14:editId="78D6D797">
                <wp:simplePos x="0" y="0"/>
                <wp:positionH relativeFrom="column">
                  <wp:posOffset>3496310</wp:posOffset>
                </wp:positionH>
                <wp:positionV relativeFrom="paragraph">
                  <wp:posOffset>8067675</wp:posOffset>
                </wp:positionV>
                <wp:extent cx="3385608" cy="279189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608" cy="279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BDFB0" w14:textId="22ED2A1B" w:rsidR="00AD7D95" w:rsidRPr="00907584" w:rsidRDefault="00AD7D95" w:rsidP="00957EAF">
                            <w:pPr>
                              <w:tabs>
                                <w:tab w:val="left" w:pos="8789"/>
                                <w:tab w:val="left" w:pos="13041"/>
                              </w:tabs>
                              <w:spacing w:line="100" w:lineRule="atLeast"/>
                              <w:ind w:right="456"/>
                              <w:jc w:val="right"/>
                              <w:rPr>
                                <w:rFonts w:ascii="Montserrat" w:eastAsia="Times New Roman" w:hAnsi="Montserrat"/>
                                <w:b/>
                                <w:bCs/>
                                <w:color w:val="9F2241"/>
                                <w:sz w:val="22"/>
                                <w:szCs w:val="20"/>
                                <w:lang w:eastAsia="es-MX"/>
                              </w:rPr>
                            </w:pPr>
                            <w:r w:rsidRPr="00907584">
                              <w:rPr>
                                <w:rFonts w:ascii="Montserrat" w:eastAsia="Times New Roman" w:hAnsi="Montserrat"/>
                                <w:b/>
                                <w:bCs/>
                                <w:color w:val="9F2241"/>
                                <w:kern w:val="0"/>
                                <w:sz w:val="22"/>
                                <w:szCs w:val="20"/>
                                <w:lang w:eastAsia="es-MX"/>
                              </w:rPr>
                              <w:t xml:space="preserve">Agosto de 2022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4E8D8" id="Cuadro de texto 8" o:spid="_x0000_s1027" type="#_x0000_t202" style="position:absolute;left:0;text-align:left;margin-left:275.3pt;margin-top:635.25pt;width:266.6pt;height:2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" filled="f" stroked="f" strokeweight=".5pt">
                <v:textbox>
                  <w:txbxContent>
                    <w:p w14:paraId="770BDFB0" w14:textId="22ED2A1B" w:rsidR="00AD7D95" w:rsidRPr="00907584" w:rsidRDefault="00AD7D95" w:rsidP="00957EAF">
                      <w:pPr>
                        <w:tabs>
                          <w:tab w:val="left" w:pos="8789"/>
                          <w:tab w:val="left" w:pos="13041"/>
                        </w:tabs>
                        <w:spacing w:line="100" w:lineRule="atLeast"/>
                        <w:ind w:right="456"/>
                        <w:jc w:val="right"/>
                        <w:rPr>
                          <w:rFonts w:ascii="Montserrat" w:eastAsia="Times New Roman" w:hAnsi="Montserrat"/>
                          <w:b/>
                          <w:bCs/>
                          <w:color w:val="9F2241"/>
                          <w:sz w:val="22"/>
                          <w:szCs w:val="20"/>
                          <w:lang w:eastAsia="es-MX"/>
                        </w:rPr>
                      </w:pPr>
                      <w:r w:rsidRPr="00907584">
                        <w:rPr>
                          <w:rFonts w:ascii="Montserrat" w:eastAsia="Times New Roman" w:hAnsi="Montserrat"/>
                          <w:b/>
                          <w:bCs/>
                          <w:color w:val="9F2241"/>
                          <w:kern w:val="0"/>
                          <w:sz w:val="22"/>
                          <w:szCs w:val="20"/>
                          <w:lang w:eastAsia="es-MX"/>
                        </w:rPr>
                        <w:t xml:space="preserve">Agosto de 2022 </w:t>
                      </w:r>
                    </w:p>
                  </w:txbxContent>
                </v:textbox>
              </v:shape>
            </w:pict>
          </mc:Fallback>
        </mc:AlternateContent>
      </w:r>
    </w:p>
    <w:p w14:paraId="07D8DEE6" w14:textId="77777777" w:rsidR="007E5344" w:rsidRDefault="007E5344" w:rsidP="007E5344">
      <w:pPr>
        <w:widowControl/>
        <w:suppressAutoHyphens w:val="0"/>
        <w:rPr>
          <w:rFonts w:ascii="Montserrat Medium" w:eastAsia="Times New Roman" w:hAnsi="Montserrat Medium" w:cs="Arial"/>
          <w:b/>
          <w:bCs/>
          <w:color w:val="595959"/>
          <w:kern w:val="0"/>
          <w:sz w:val="19"/>
          <w:szCs w:val="19"/>
          <w:lang w:eastAsia="es-MX"/>
        </w:rPr>
        <w:sectPr w:rsidR="007E5344" w:rsidSect="006914C9">
          <w:footerReference w:type="default" r:id="rId8"/>
          <w:headerReference w:type="first" r:id="rId9"/>
          <w:footnotePr>
            <w:pos w:val="beneathText"/>
          </w:footnotePr>
          <w:pgSz w:w="12240" w:h="15840" w:code="1"/>
          <w:pgMar w:top="2126" w:right="1134" w:bottom="1985" w:left="1134" w:header="437" w:footer="1474" w:gutter="0"/>
          <w:pgNumType w:start="1"/>
          <w:cols w:space="720"/>
          <w:titlePg/>
          <w:docGrid w:linePitch="360"/>
        </w:sectPr>
      </w:pPr>
    </w:p>
    <w:p w14:paraId="25EBC378" w14:textId="77777777" w:rsidR="009A72D2" w:rsidRPr="00403C8E" w:rsidRDefault="009A72D2" w:rsidP="007E5344">
      <w:pPr>
        <w:widowControl/>
        <w:suppressAutoHyphens w:val="0"/>
        <w:rPr>
          <w:rFonts w:ascii="Montserrat Medium" w:eastAsia="Times New Roman" w:hAnsi="Montserrat Medium" w:cs="Arial"/>
          <w:b/>
          <w:bCs/>
          <w:color w:val="595959"/>
          <w:kern w:val="0"/>
          <w:sz w:val="19"/>
          <w:szCs w:val="19"/>
          <w:lang w:eastAsia="es-MX"/>
        </w:rPr>
      </w:pPr>
    </w:p>
    <w:p w14:paraId="60B6A8FC" w14:textId="77777777" w:rsidR="009A72D2" w:rsidRDefault="009A72D2" w:rsidP="009A72D2">
      <w:pPr>
        <w:widowControl/>
        <w:suppressAutoHyphens w:val="0"/>
        <w:ind w:right="247"/>
        <w:jc w:val="center"/>
        <w:rPr>
          <w:rFonts w:ascii="Montserrat Medium" w:eastAsia="Times New Roman" w:hAnsi="Montserrat Medium" w:cs="Arial"/>
          <w:b/>
          <w:bCs/>
          <w:kern w:val="0"/>
          <w:sz w:val="19"/>
          <w:szCs w:val="19"/>
          <w:lang w:eastAsia="es-MX"/>
        </w:rPr>
      </w:pPr>
    </w:p>
    <w:p w14:paraId="5A7DB5F2" w14:textId="77777777" w:rsidR="007E5344" w:rsidRDefault="007E5344" w:rsidP="009A72D2">
      <w:pPr>
        <w:widowControl/>
        <w:suppressAutoHyphens w:val="0"/>
        <w:ind w:right="247"/>
        <w:jc w:val="center"/>
        <w:rPr>
          <w:rFonts w:ascii="Montserrat Medium" w:eastAsia="Times New Roman" w:hAnsi="Montserrat Medium" w:cs="Arial"/>
          <w:b/>
          <w:bCs/>
          <w:kern w:val="0"/>
          <w:sz w:val="19"/>
          <w:szCs w:val="19"/>
          <w:lang w:eastAsia="es-MX"/>
        </w:rPr>
      </w:pPr>
    </w:p>
    <w:p w14:paraId="23B9DC0F" w14:textId="77777777" w:rsidR="007E5344" w:rsidRDefault="007E5344" w:rsidP="009A72D2">
      <w:pPr>
        <w:widowControl/>
        <w:suppressAutoHyphens w:val="0"/>
        <w:ind w:right="247"/>
        <w:jc w:val="center"/>
        <w:rPr>
          <w:rFonts w:ascii="Montserrat Medium" w:eastAsia="Times New Roman" w:hAnsi="Montserrat Medium" w:cs="Arial"/>
          <w:b/>
          <w:bCs/>
          <w:kern w:val="0"/>
          <w:sz w:val="19"/>
          <w:szCs w:val="19"/>
          <w:lang w:eastAsia="es-MX"/>
        </w:rPr>
      </w:pPr>
    </w:p>
    <w:p w14:paraId="2C3BE871" w14:textId="77777777" w:rsidR="007E5344" w:rsidRDefault="007E5344" w:rsidP="009A72D2">
      <w:pPr>
        <w:widowControl/>
        <w:suppressAutoHyphens w:val="0"/>
        <w:ind w:right="247"/>
        <w:jc w:val="center"/>
        <w:rPr>
          <w:rFonts w:ascii="Montserrat Medium" w:eastAsia="Times New Roman" w:hAnsi="Montserrat Medium" w:cs="Arial"/>
          <w:b/>
          <w:bCs/>
          <w:kern w:val="0"/>
          <w:sz w:val="19"/>
          <w:szCs w:val="19"/>
          <w:lang w:eastAsia="es-MX"/>
        </w:rPr>
      </w:pPr>
    </w:p>
    <w:p w14:paraId="11510B59" w14:textId="77777777" w:rsidR="007E5344" w:rsidRDefault="007E5344" w:rsidP="009A72D2">
      <w:pPr>
        <w:widowControl/>
        <w:suppressAutoHyphens w:val="0"/>
        <w:ind w:right="247"/>
        <w:jc w:val="center"/>
        <w:rPr>
          <w:rFonts w:ascii="Montserrat Medium" w:eastAsia="Times New Roman" w:hAnsi="Montserrat Medium" w:cs="Arial"/>
          <w:b/>
          <w:bCs/>
          <w:kern w:val="0"/>
          <w:sz w:val="19"/>
          <w:szCs w:val="19"/>
          <w:lang w:eastAsia="es-MX"/>
        </w:rPr>
      </w:pPr>
    </w:p>
    <w:p w14:paraId="6D2D1611" w14:textId="77777777" w:rsidR="007E5344" w:rsidRDefault="007E5344" w:rsidP="009A72D2">
      <w:pPr>
        <w:widowControl/>
        <w:suppressAutoHyphens w:val="0"/>
        <w:ind w:right="247"/>
        <w:jc w:val="center"/>
        <w:rPr>
          <w:rFonts w:ascii="Montserrat Medium" w:eastAsia="Times New Roman" w:hAnsi="Montserrat Medium" w:cs="Arial"/>
          <w:b/>
          <w:bCs/>
          <w:kern w:val="0"/>
          <w:sz w:val="19"/>
          <w:szCs w:val="19"/>
          <w:lang w:eastAsia="es-MX"/>
        </w:rPr>
      </w:pPr>
    </w:p>
    <w:p w14:paraId="75B487FA" w14:textId="77777777" w:rsidR="007E5344" w:rsidRPr="00403C8E" w:rsidRDefault="007E5344" w:rsidP="009A72D2">
      <w:pPr>
        <w:widowControl/>
        <w:suppressAutoHyphens w:val="0"/>
        <w:ind w:right="247"/>
        <w:jc w:val="center"/>
        <w:rPr>
          <w:rFonts w:ascii="Montserrat Medium" w:eastAsia="Times New Roman" w:hAnsi="Montserrat Medium" w:cs="Arial"/>
          <w:b/>
          <w:bCs/>
          <w:kern w:val="0"/>
          <w:sz w:val="19"/>
          <w:szCs w:val="19"/>
          <w:lang w:eastAsia="es-MX"/>
        </w:rPr>
      </w:pPr>
    </w:p>
    <w:p w14:paraId="29D18120" w14:textId="77777777" w:rsidR="00190D0C" w:rsidRPr="00403C8E" w:rsidRDefault="00190D0C" w:rsidP="00190D0C">
      <w:pPr>
        <w:ind w:right="247"/>
        <w:jc w:val="center"/>
        <w:rPr>
          <w:rFonts w:ascii="Montserrat Medium" w:hAnsi="Montserrat Medium" w:cs="Arial"/>
          <w:b/>
          <w:bCs/>
          <w:sz w:val="19"/>
          <w:szCs w:val="19"/>
        </w:rPr>
      </w:pPr>
    </w:p>
    <w:p w14:paraId="4ED59E52" w14:textId="6D4E975A" w:rsidR="007E5344" w:rsidRPr="00DB6ABB" w:rsidRDefault="006914C9" w:rsidP="00DB6ABB">
      <w:pPr>
        <w:widowControl/>
        <w:suppressAutoHyphens w:val="0"/>
        <w:ind w:right="247"/>
        <w:jc w:val="both"/>
        <w:rPr>
          <w:rFonts w:ascii="Montserrat Medium" w:hAnsi="Montserrat Medium" w:cs="Arial"/>
          <w:bCs/>
          <w:sz w:val="16"/>
          <w:szCs w:val="19"/>
        </w:rPr>
        <w:sectPr w:rsidR="007E5344" w:rsidRPr="00DB6ABB" w:rsidSect="006914C9"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2240" w:h="15840" w:code="1"/>
          <w:pgMar w:top="2126" w:right="1134" w:bottom="1985" w:left="1134" w:header="437" w:footer="1474" w:gutter="0"/>
          <w:pgNumType w:start="1"/>
          <w:cols w:space="720"/>
          <w:titlePg/>
          <w:docGrid w:linePitch="360"/>
        </w:sect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6724F1" wp14:editId="48ED2AEB">
                <wp:simplePos x="0" y="0"/>
                <wp:positionH relativeFrom="column">
                  <wp:posOffset>0</wp:posOffset>
                </wp:positionH>
                <wp:positionV relativeFrom="paragraph">
                  <wp:posOffset>2597785</wp:posOffset>
                </wp:positionV>
                <wp:extent cx="6338570" cy="2893695"/>
                <wp:effectExtent l="0" t="0" r="24130" b="12065"/>
                <wp:wrapSquare wrapText="bothSides"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8570" cy="28936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3F3E72" w14:textId="77777777" w:rsidR="00AD7D95" w:rsidRPr="004D0A3F" w:rsidRDefault="00AD7D95" w:rsidP="004D0A3F">
                            <w:pPr>
                              <w:ind w:right="247"/>
                              <w:jc w:val="both"/>
                              <w:rPr>
                                <w:rFonts w:ascii="Montserrat Light" w:hAnsi="Montserrat Light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0CFB0713" w14:textId="77B41E6A" w:rsidR="00AD7D95" w:rsidRPr="00E00232" w:rsidRDefault="00AD7D95" w:rsidP="00E00232">
                            <w:pPr>
                              <w:ind w:right="247"/>
                              <w:jc w:val="both"/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Pr="00E00232"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  <w:t xml:space="preserve">ª edición, </w:t>
                            </w:r>
                            <w:r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  <w:t>2022</w:t>
                            </w:r>
                          </w:p>
                          <w:p w14:paraId="154B216C" w14:textId="14D934BB" w:rsidR="00AD7D95" w:rsidRDefault="00AD7D95" w:rsidP="00E00232">
                            <w:pPr>
                              <w:ind w:right="247"/>
                              <w:jc w:val="both"/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E00232"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  <w:t>D.R. Secretaría de Salud</w:t>
                            </w:r>
                          </w:p>
                          <w:p w14:paraId="6BC8B1F0" w14:textId="55405E46" w:rsidR="00AD7D95" w:rsidRPr="00E00232" w:rsidRDefault="00AD7D95" w:rsidP="00E00232">
                            <w:pPr>
                              <w:ind w:right="247"/>
                              <w:jc w:val="both"/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  <w:t>Dirección General de Calidad y Educación en Salud</w:t>
                            </w:r>
                          </w:p>
                          <w:p w14:paraId="7E4DE494" w14:textId="77777777" w:rsidR="00AD7D95" w:rsidRPr="00E00232" w:rsidRDefault="00AD7D95" w:rsidP="00E00232">
                            <w:pPr>
                              <w:ind w:right="247"/>
                              <w:jc w:val="both"/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E00232"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  <w:t>Av. Marina Nacional No. 60, Col. Tacuba</w:t>
                            </w:r>
                          </w:p>
                          <w:p w14:paraId="0D46F263" w14:textId="77777777" w:rsidR="00AD7D95" w:rsidRPr="00E00232" w:rsidRDefault="00AD7D95" w:rsidP="00E00232">
                            <w:pPr>
                              <w:ind w:right="247"/>
                              <w:jc w:val="both"/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E00232"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  <w:t>Miguel Hidalgo, 11410, Ciudad de México</w:t>
                            </w:r>
                          </w:p>
                          <w:p w14:paraId="75CD73BD" w14:textId="77777777" w:rsidR="00AD7D95" w:rsidRPr="00E00232" w:rsidRDefault="00AD7D95" w:rsidP="00E00232">
                            <w:pPr>
                              <w:ind w:right="247"/>
                              <w:jc w:val="both"/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5DE0734" w14:textId="77777777" w:rsidR="00AD7D95" w:rsidRPr="00E00232" w:rsidRDefault="00AD7D95" w:rsidP="00E00232">
                            <w:pPr>
                              <w:ind w:right="247"/>
                              <w:jc w:val="both"/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E00232"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  <w:t xml:space="preserve">México. Secretaría de Salud, Dirección General de Calidad y Educación en Salud. </w:t>
                            </w:r>
                          </w:p>
                          <w:p w14:paraId="11C74550" w14:textId="77777777" w:rsidR="00AD7D95" w:rsidRPr="00E00232" w:rsidRDefault="00AD7D95" w:rsidP="00E00232">
                            <w:pPr>
                              <w:ind w:right="247"/>
                              <w:jc w:val="both"/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4BAC55D" w14:textId="77777777" w:rsidR="00AD7D95" w:rsidRPr="00E00232" w:rsidRDefault="00AD7D95" w:rsidP="00E00232">
                            <w:pPr>
                              <w:ind w:right="247"/>
                              <w:jc w:val="both"/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E00232"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  <w:t>Se permite la reproducción total o parcial, sin fines comerciales, citando la fuente.</w:t>
                            </w:r>
                          </w:p>
                          <w:p w14:paraId="2C323636" w14:textId="77777777" w:rsidR="00AD7D95" w:rsidRPr="00E00232" w:rsidRDefault="00AD7D95" w:rsidP="00E00232">
                            <w:pPr>
                              <w:ind w:right="247"/>
                              <w:jc w:val="both"/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D567CA7" w14:textId="77777777" w:rsidR="00AD7D95" w:rsidRPr="00E00232" w:rsidRDefault="00AD7D95" w:rsidP="00E00232">
                            <w:pPr>
                              <w:ind w:right="247"/>
                              <w:jc w:val="both"/>
                              <w:rPr>
                                <w:rFonts w:ascii="Montserrat Light" w:hAnsi="Montserrat Light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00232">
                              <w:rPr>
                                <w:rFonts w:ascii="Montserrat Light" w:hAnsi="Montserrat Light" w:cs="Arial"/>
                                <w:b/>
                                <w:bCs/>
                                <w:sz w:val="16"/>
                                <w:szCs w:val="16"/>
                              </w:rPr>
                              <w:t>Sugerencia de cita:</w:t>
                            </w:r>
                          </w:p>
                          <w:p w14:paraId="19F8CDA4" w14:textId="77777777" w:rsidR="00AD7D95" w:rsidRPr="00E00232" w:rsidRDefault="00AD7D95" w:rsidP="00E00232">
                            <w:pPr>
                              <w:ind w:right="247"/>
                              <w:jc w:val="both"/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8A19304" w14:textId="22A45E50" w:rsidR="00AD7D95" w:rsidRDefault="00AD7D95" w:rsidP="004D0A3F">
                            <w:pPr>
                              <w:ind w:right="247"/>
                              <w:jc w:val="both"/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E00232"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  <w:t xml:space="preserve">Guía breve de integración de contenidos relativos a los 9 Criterios Esenciales. Acuerdo COEVA 00I/LXXI/2019. [Recurso electrónico] México: Secretaría de Salud, Dirección General de Calidad y Educación en Salud. Disponible en </w:t>
                            </w:r>
                            <w:hyperlink r:id="rId13" w:history="1">
                              <w:r w:rsidRPr="00E00232">
                                <w:rPr>
                                  <w:rFonts w:ascii="Montserrat Light" w:hAnsi="Montserrat Light" w:cs="Arial"/>
                                  <w:bCs/>
                                  <w:sz w:val="16"/>
                                  <w:szCs w:val="16"/>
                                </w:rPr>
                                <w:t>http://www.cifrhs.salud.gob.mx/site1/planes-programas/criterios_esenciales.html</w:t>
                              </w:r>
                            </w:hyperlink>
                            <w:r w:rsidRPr="00E00232">
                              <w:rPr>
                                <w:rFonts w:ascii="Montserrat Light" w:hAnsi="Montserrat Light" w:cs="Arial"/>
                                <w:bCs/>
                                <w:sz w:val="16"/>
                                <w:szCs w:val="16"/>
                              </w:rPr>
                              <w:t xml:space="preserve"> [Consulta dd/mm/año].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724F1" id="Cuadro de texto 17" o:spid="_x0000_s1028" type="#_x0000_t202" style="position:absolute;left:0;text-align:left;margin-left:0;margin-top:204.55pt;width:499.1pt;height:227.8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" filled="f" strokeweight=".5pt">
                <v:textbox style="mso-fit-shape-to-text:t">
                  <w:txbxContent>
                    <w:p w14:paraId="233F3E72" w14:textId="77777777" w:rsidR="00AD7D95" w:rsidRPr="004D0A3F" w:rsidRDefault="00AD7D95" w:rsidP="004D0A3F">
                      <w:pPr>
                        <w:ind w:right="247"/>
                        <w:jc w:val="both"/>
                        <w:rPr>
                          <w:rFonts w:ascii="Montserrat Light" w:hAnsi="Montserrat Light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0CFB0713" w14:textId="77B41E6A" w:rsidR="00AD7D95" w:rsidRPr="00E00232" w:rsidRDefault="00AD7D95" w:rsidP="00E00232">
                      <w:pPr>
                        <w:ind w:right="247"/>
                        <w:jc w:val="both"/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  <w:t>2</w:t>
                      </w:r>
                      <w:r w:rsidRPr="00E00232"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  <w:t xml:space="preserve">ª edición, </w:t>
                      </w:r>
                      <w:r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  <w:t>2022</w:t>
                      </w:r>
                    </w:p>
                    <w:p w14:paraId="154B216C" w14:textId="14D934BB" w:rsidR="00AD7D95" w:rsidRDefault="00AD7D95" w:rsidP="00E00232">
                      <w:pPr>
                        <w:ind w:right="247"/>
                        <w:jc w:val="both"/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</w:pPr>
                      <w:r w:rsidRPr="00E00232"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  <w:t>D.R. Secretaría de Salud</w:t>
                      </w:r>
                    </w:p>
                    <w:p w14:paraId="6BC8B1F0" w14:textId="55405E46" w:rsidR="00AD7D95" w:rsidRPr="00E00232" w:rsidRDefault="00AD7D95" w:rsidP="00E00232">
                      <w:pPr>
                        <w:ind w:right="247"/>
                        <w:jc w:val="both"/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  <w:t>Dirección General de Calidad y Educación en Salud</w:t>
                      </w:r>
                    </w:p>
                    <w:p w14:paraId="7E4DE494" w14:textId="77777777" w:rsidR="00AD7D95" w:rsidRPr="00E00232" w:rsidRDefault="00AD7D95" w:rsidP="00E00232">
                      <w:pPr>
                        <w:ind w:right="247"/>
                        <w:jc w:val="both"/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</w:pPr>
                      <w:r w:rsidRPr="00E00232"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  <w:t>Av. Marina Nacional No. 60, Col. Tacuba</w:t>
                      </w:r>
                    </w:p>
                    <w:p w14:paraId="0D46F263" w14:textId="77777777" w:rsidR="00AD7D95" w:rsidRPr="00E00232" w:rsidRDefault="00AD7D95" w:rsidP="00E00232">
                      <w:pPr>
                        <w:ind w:right="247"/>
                        <w:jc w:val="both"/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</w:pPr>
                      <w:r w:rsidRPr="00E00232"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  <w:t>Miguel Hidalgo, 11410, Ciudad de México</w:t>
                      </w:r>
                    </w:p>
                    <w:p w14:paraId="75CD73BD" w14:textId="77777777" w:rsidR="00AD7D95" w:rsidRPr="00E00232" w:rsidRDefault="00AD7D95" w:rsidP="00E00232">
                      <w:pPr>
                        <w:ind w:right="247"/>
                        <w:jc w:val="both"/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</w:pPr>
                    </w:p>
                    <w:p w14:paraId="65DE0734" w14:textId="77777777" w:rsidR="00AD7D95" w:rsidRPr="00E00232" w:rsidRDefault="00AD7D95" w:rsidP="00E00232">
                      <w:pPr>
                        <w:ind w:right="247"/>
                        <w:jc w:val="both"/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</w:pPr>
                      <w:r w:rsidRPr="00E00232"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  <w:t xml:space="preserve">México. Secretaría de Salud, Dirección General de Calidad y Educación en Salud. </w:t>
                      </w:r>
                    </w:p>
                    <w:p w14:paraId="11C74550" w14:textId="77777777" w:rsidR="00AD7D95" w:rsidRPr="00E00232" w:rsidRDefault="00AD7D95" w:rsidP="00E00232">
                      <w:pPr>
                        <w:ind w:right="247"/>
                        <w:jc w:val="both"/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</w:pPr>
                    </w:p>
                    <w:p w14:paraId="24BAC55D" w14:textId="77777777" w:rsidR="00AD7D95" w:rsidRPr="00E00232" w:rsidRDefault="00AD7D95" w:rsidP="00E00232">
                      <w:pPr>
                        <w:ind w:right="247"/>
                        <w:jc w:val="both"/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</w:pPr>
                      <w:r w:rsidRPr="00E00232"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  <w:t>Se permite la reproducción total o parcial, sin fines comerciales, citando la fuente.</w:t>
                      </w:r>
                    </w:p>
                    <w:p w14:paraId="2C323636" w14:textId="77777777" w:rsidR="00AD7D95" w:rsidRPr="00E00232" w:rsidRDefault="00AD7D95" w:rsidP="00E00232">
                      <w:pPr>
                        <w:ind w:right="247"/>
                        <w:jc w:val="both"/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</w:pPr>
                    </w:p>
                    <w:p w14:paraId="1D567CA7" w14:textId="77777777" w:rsidR="00AD7D95" w:rsidRPr="00E00232" w:rsidRDefault="00AD7D95" w:rsidP="00E00232">
                      <w:pPr>
                        <w:ind w:right="247"/>
                        <w:jc w:val="both"/>
                        <w:rPr>
                          <w:rFonts w:ascii="Montserrat Light" w:hAnsi="Montserrat Light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E00232">
                        <w:rPr>
                          <w:rFonts w:ascii="Montserrat Light" w:hAnsi="Montserrat Light" w:cs="Arial"/>
                          <w:b/>
                          <w:bCs/>
                          <w:sz w:val="16"/>
                          <w:szCs w:val="16"/>
                        </w:rPr>
                        <w:t>Sugerencia de cita:</w:t>
                      </w:r>
                    </w:p>
                    <w:p w14:paraId="19F8CDA4" w14:textId="77777777" w:rsidR="00AD7D95" w:rsidRPr="00E00232" w:rsidRDefault="00AD7D95" w:rsidP="00E00232">
                      <w:pPr>
                        <w:ind w:right="247"/>
                        <w:jc w:val="both"/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</w:pPr>
                    </w:p>
                    <w:p w14:paraId="58A19304" w14:textId="22A45E50" w:rsidR="00AD7D95" w:rsidRDefault="00AD7D95" w:rsidP="004D0A3F">
                      <w:pPr>
                        <w:ind w:right="247"/>
                        <w:jc w:val="both"/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</w:pPr>
                      <w:r w:rsidRPr="00E00232"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  <w:t xml:space="preserve">Guía breve de integración de contenidos relativos a los 9 Criterios Esenciales. Acuerdo COEVA 00I/LXXI/2019. [Recurso electrónico] México: Secretaría de Salud, Dirección General de Calidad y Educación en Salud. Disponible en </w:t>
                      </w:r>
                      <w:hyperlink r:id="rId14" w:history="1">
                        <w:r w:rsidRPr="00E00232">
                          <w:rPr>
                            <w:rFonts w:ascii="Montserrat Light" w:hAnsi="Montserrat Light" w:cs="Arial"/>
                            <w:bCs/>
                            <w:sz w:val="16"/>
                            <w:szCs w:val="16"/>
                          </w:rPr>
                          <w:t>http://www.cifrhs.salud.gob.mx/site1/planes-programas/criterios_esenciales.html</w:t>
                        </w:r>
                      </w:hyperlink>
                      <w:r w:rsidRPr="00E00232">
                        <w:rPr>
                          <w:rFonts w:ascii="Montserrat Light" w:hAnsi="Montserrat Light" w:cs="Arial"/>
                          <w:bCs/>
                          <w:sz w:val="16"/>
                          <w:szCs w:val="16"/>
                        </w:rPr>
                        <w:t xml:space="preserve"> [Consulta dd/mm/año].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A54880" wp14:editId="6C9D851C">
                <wp:simplePos x="0" y="0"/>
                <wp:positionH relativeFrom="column">
                  <wp:posOffset>0</wp:posOffset>
                </wp:positionH>
                <wp:positionV relativeFrom="paragraph">
                  <wp:posOffset>1079641</wp:posOffset>
                </wp:positionV>
                <wp:extent cx="6338570" cy="788670"/>
                <wp:effectExtent l="0" t="0" r="0" b="0"/>
                <wp:wrapSquare wrapText="bothSides"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8570" cy="788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645019" w14:textId="77777777" w:rsidR="00AD7D95" w:rsidRPr="007E5344" w:rsidRDefault="00AD7D95" w:rsidP="00D410C1">
                            <w:pPr>
                              <w:ind w:right="247"/>
                              <w:jc w:val="center"/>
                              <w:rPr>
                                <w:rFonts w:ascii="Montserrat Medium" w:hAnsi="Montserrat Medium" w:cs="Arial"/>
                                <w:b/>
                                <w:bCs/>
                              </w:rPr>
                            </w:pPr>
                          </w:p>
                          <w:p w14:paraId="22F2DB57" w14:textId="77777777" w:rsidR="00AD7D95" w:rsidRDefault="00AD7D95" w:rsidP="004D0A3F">
                            <w:pPr>
                              <w:ind w:right="247"/>
                              <w:rPr>
                                <w:rFonts w:ascii="Montserrat Medium" w:hAnsi="Montserrat Medium" w:cs="Arial"/>
                                <w:b/>
                                <w:bCs/>
                              </w:rPr>
                            </w:pPr>
                            <w:r w:rsidRPr="00E00232">
                              <w:rPr>
                                <w:rFonts w:ascii="Montserrat Medium" w:hAnsi="Montserrat Medium" w:cs="Arial"/>
                                <w:b/>
                                <w:bCs/>
                              </w:rPr>
                              <w:t>GUÍA BREVE DE INTEGRACIÓN DE CONTENIDOS RELATIVOS A LOS 9 CRITERIOS ESENCIALES</w:t>
                            </w:r>
                          </w:p>
                          <w:p w14:paraId="41335BE5" w14:textId="77777777" w:rsidR="00AD7D95" w:rsidRDefault="00AD7D95" w:rsidP="004D0A3F">
                            <w:pPr>
                              <w:ind w:right="247"/>
                              <w:rPr>
                                <w:rFonts w:ascii="Montserrat Medium" w:hAnsi="Montserrat Medium" w:cs="Arial"/>
                                <w:b/>
                                <w:bCs/>
                              </w:rPr>
                            </w:pPr>
                          </w:p>
                          <w:p w14:paraId="0A9FCBCA" w14:textId="098C447E" w:rsidR="00AD7D95" w:rsidRPr="00E00232" w:rsidRDefault="00AD7D95" w:rsidP="004D0A3F">
                            <w:pPr>
                              <w:ind w:right="247"/>
                              <w:rPr>
                                <w:rFonts w:ascii="Montserrat Medium" w:hAnsi="Montserrat Medium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00232">
                              <w:rPr>
                                <w:rFonts w:ascii="Montserrat Medium" w:hAnsi="Montserrat Medium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Acuerdo COEVA 001/LXXI/2019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54880" id="Cuadro de texto 18" o:spid="_x0000_s1029" type="#_x0000_t202" style="position:absolute;left:0;text-align:left;margin-left:0;margin-top:85pt;width:499.1pt;height:62.1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" filled="f" stroked="f" strokeweight=".5pt">
                <v:textbox style="mso-fit-shape-to-text:t">
                  <w:txbxContent>
                    <w:p w14:paraId="6D645019" w14:textId="77777777" w:rsidR="00AD7D95" w:rsidRPr="007E5344" w:rsidRDefault="00AD7D95" w:rsidP="00D410C1">
                      <w:pPr>
                        <w:ind w:right="247"/>
                        <w:jc w:val="center"/>
                        <w:rPr>
                          <w:rFonts w:ascii="Montserrat Medium" w:hAnsi="Montserrat Medium" w:cs="Arial"/>
                          <w:b/>
                          <w:bCs/>
                        </w:rPr>
                      </w:pPr>
                    </w:p>
                    <w:p w14:paraId="22F2DB57" w14:textId="77777777" w:rsidR="00AD7D95" w:rsidRDefault="00AD7D95" w:rsidP="004D0A3F">
                      <w:pPr>
                        <w:ind w:right="247"/>
                        <w:rPr>
                          <w:rFonts w:ascii="Montserrat Medium" w:hAnsi="Montserrat Medium" w:cs="Arial"/>
                          <w:b/>
                          <w:bCs/>
                        </w:rPr>
                      </w:pPr>
                      <w:r w:rsidRPr="00E00232">
                        <w:rPr>
                          <w:rFonts w:ascii="Montserrat Medium" w:hAnsi="Montserrat Medium" w:cs="Arial"/>
                          <w:b/>
                          <w:bCs/>
                        </w:rPr>
                        <w:t>GUÍA BREVE DE INTEGRACIÓN DE CONTENIDOS RELATIVOS A LOS 9 CRITERIOS ESENCIALES</w:t>
                      </w:r>
                    </w:p>
                    <w:p w14:paraId="41335BE5" w14:textId="77777777" w:rsidR="00AD7D95" w:rsidRDefault="00AD7D95" w:rsidP="004D0A3F">
                      <w:pPr>
                        <w:ind w:right="247"/>
                        <w:rPr>
                          <w:rFonts w:ascii="Montserrat Medium" w:hAnsi="Montserrat Medium" w:cs="Arial"/>
                          <w:b/>
                          <w:bCs/>
                        </w:rPr>
                      </w:pPr>
                    </w:p>
                    <w:p w14:paraId="0A9FCBCA" w14:textId="098C447E" w:rsidR="00AD7D95" w:rsidRPr="00E00232" w:rsidRDefault="00AD7D95" w:rsidP="004D0A3F">
                      <w:pPr>
                        <w:ind w:right="247"/>
                        <w:rPr>
                          <w:rFonts w:ascii="Montserrat Medium" w:hAnsi="Montserrat Medium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E00232">
                        <w:rPr>
                          <w:rFonts w:ascii="Montserrat Medium" w:hAnsi="Montserrat Medium" w:cs="Arial"/>
                          <w:b/>
                          <w:bCs/>
                          <w:sz w:val="20"/>
                          <w:szCs w:val="20"/>
                        </w:rPr>
                        <w:t xml:space="preserve">Acuerdo COEVA 001/LXXI/2019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89C2EB" w14:textId="04E5E4E1" w:rsidR="009319C6" w:rsidRPr="00562E51" w:rsidRDefault="009319C6" w:rsidP="009319C6">
      <w:pPr>
        <w:ind w:left="-76"/>
        <w:rPr>
          <w:rFonts w:ascii="Montserrat SemiBold" w:eastAsia="Times New Roman" w:hAnsi="Montserrat SemiBold"/>
          <w:sz w:val="18"/>
          <w:szCs w:val="18"/>
          <w:lang w:eastAsia="es-MX"/>
        </w:rPr>
      </w:pPr>
      <w:r>
        <w:rPr>
          <w:rFonts w:ascii="Montserrat SemiBold" w:eastAsia="Times New Roman" w:hAnsi="Montserrat SemiBold"/>
          <w:b/>
          <w:bCs/>
          <w:color w:val="000000"/>
          <w:sz w:val="18"/>
          <w:szCs w:val="18"/>
          <w:lang w:eastAsia="es-MX"/>
        </w:rPr>
        <w:lastRenderedPageBreak/>
        <w:t xml:space="preserve">  </w:t>
      </w:r>
    </w:p>
    <w:p w14:paraId="7427970A" w14:textId="77777777" w:rsidR="004805B0" w:rsidRPr="00DA459D" w:rsidRDefault="00DA459D" w:rsidP="006914C9">
      <w:pPr>
        <w:pStyle w:val="titulored"/>
      </w:pPr>
      <w:r w:rsidRPr="00DA459D">
        <w:t>PRESENTACIÓN</w:t>
      </w:r>
    </w:p>
    <w:p w14:paraId="6068D85C" w14:textId="5B64269B" w:rsidR="009319C6" w:rsidRPr="009319C6" w:rsidRDefault="009319C6" w:rsidP="006914C9">
      <w:pPr>
        <w:spacing w:line="276" w:lineRule="auto"/>
        <w:jc w:val="both"/>
        <w:rPr>
          <w:rFonts w:ascii="Montserrat SemiBold" w:eastAsia="Times New Roman" w:hAnsi="Montserrat SemiBold"/>
          <w:color w:val="0563C1"/>
          <w:sz w:val="20"/>
          <w:szCs w:val="20"/>
          <w:u w:val="single"/>
          <w:lang w:eastAsia="es-MX"/>
        </w:rPr>
      </w:pPr>
      <w:r w:rsidRPr="009319C6">
        <w:rPr>
          <w:rFonts w:ascii="Montserrat Light" w:hAnsi="Montserrat Light" w:cs="Arial"/>
          <w:sz w:val="20"/>
          <w:szCs w:val="20"/>
        </w:rPr>
        <w:t>Este material únicamente pretende ser un apoyo interno para el personal que colabora con el COEVA, en la verificación de la correcta integración documental de los Planes y Programas de estudios, para posteriormente llevar acabo la evaluación psicopedagógica y/o disciplinar correspondiente. Cada Institución Educativa que solicite la Opinión Técnico Académica (OTA) deberá remitirse a los Criterios correspondientes a su disciplina y/o nivel de estudios, publicados en la página web de la Comisión Interinstitucional para la Formación de Recursos Humanos para la salud.</w:t>
      </w:r>
      <w:r w:rsidRPr="00DB2BB7">
        <w:rPr>
          <w:rFonts w:ascii="Montserrat SemiBold" w:eastAsia="Times New Roman" w:hAnsi="Montserrat SemiBold"/>
          <w:sz w:val="18"/>
          <w:szCs w:val="18"/>
          <w:lang w:eastAsia="es-MX"/>
        </w:rPr>
        <w:t xml:space="preserve"> </w:t>
      </w:r>
      <w:hyperlink r:id="rId15" w:history="1">
        <w:r w:rsidRPr="009319C6">
          <w:rPr>
            <w:rFonts w:ascii="Montserrat Light" w:eastAsia="Times New Roman" w:hAnsi="Montserrat Light"/>
            <w:color w:val="0563C1"/>
            <w:sz w:val="20"/>
            <w:szCs w:val="20"/>
            <w:u w:val="single"/>
            <w:lang w:eastAsia="es-MX"/>
          </w:rPr>
          <w:t>http://www.cifrhs.salud.gob.mx/site1/planes-programas/criterios_esenciales.html</w:t>
        </w:r>
      </w:hyperlink>
      <w:r w:rsidRPr="009319C6">
        <w:rPr>
          <w:rFonts w:ascii="Montserrat Light" w:eastAsia="Times New Roman" w:hAnsi="Montserrat Light"/>
          <w:color w:val="0563C1"/>
          <w:sz w:val="20"/>
          <w:szCs w:val="20"/>
          <w:u w:val="single"/>
          <w:lang w:eastAsia="es-MX"/>
        </w:rPr>
        <w:t>.</w:t>
      </w:r>
    </w:p>
    <w:p w14:paraId="2C29E61F" w14:textId="24C0F773" w:rsidR="009319C6" w:rsidRDefault="009319C6" w:rsidP="006914C9">
      <w:pPr>
        <w:jc w:val="both"/>
        <w:rPr>
          <w:rFonts w:ascii="Montserrat SemiBold" w:eastAsia="Times New Roman" w:hAnsi="Montserrat SemiBold"/>
          <w:sz w:val="18"/>
          <w:szCs w:val="18"/>
          <w:u w:val="single"/>
          <w:lang w:eastAsia="es-MX"/>
        </w:rPr>
      </w:pPr>
    </w:p>
    <w:p w14:paraId="19E1AC94" w14:textId="77777777" w:rsidR="00B30C33" w:rsidRDefault="00B30C33" w:rsidP="006914C9">
      <w:pPr>
        <w:jc w:val="both"/>
        <w:rPr>
          <w:rFonts w:ascii="Montserrat SemiBold" w:eastAsia="Times New Roman" w:hAnsi="Montserrat SemiBold"/>
          <w:sz w:val="18"/>
          <w:szCs w:val="18"/>
          <w:u w:val="single"/>
          <w:lang w:eastAsia="es-MX"/>
        </w:rPr>
      </w:pPr>
    </w:p>
    <w:p w14:paraId="1C202815" w14:textId="5D4FBAE5" w:rsidR="009319C6" w:rsidRDefault="009319C6" w:rsidP="006914C9">
      <w:pPr>
        <w:jc w:val="both"/>
        <w:rPr>
          <w:rFonts w:ascii="Montserrat SemiBold" w:eastAsia="Times New Roman" w:hAnsi="Montserrat SemiBold"/>
          <w:sz w:val="18"/>
          <w:szCs w:val="18"/>
          <w:u w:val="single"/>
          <w:lang w:eastAsia="es-MX"/>
        </w:rPr>
      </w:pPr>
    </w:p>
    <w:tbl>
      <w:tblPr>
        <w:tblW w:w="10212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1701"/>
        <w:gridCol w:w="2127"/>
        <w:gridCol w:w="1842"/>
        <w:gridCol w:w="1276"/>
        <w:gridCol w:w="1134"/>
        <w:gridCol w:w="1843"/>
        <w:gridCol w:w="147"/>
      </w:tblGrid>
      <w:tr w:rsidR="009319C6" w:rsidRPr="00E63EFE" w14:paraId="24A983E4" w14:textId="77777777" w:rsidTr="00E63EFE">
        <w:trPr>
          <w:trHeight w:val="585"/>
        </w:trPr>
        <w:tc>
          <w:tcPr>
            <w:tcW w:w="10212" w:type="dxa"/>
            <w:gridSpan w:val="8"/>
            <w:shd w:val="clear" w:color="auto" w:fill="auto"/>
            <w:vAlign w:val="bottom"/>
            <w:hideMark/>
          </w:tcPr>
          <w:p w14:paraId="414EDB0E" w14:textId="17C9413B" w:rsidR="00AD7D95" w:rsidRDefault="009319C6" w:rsidP="006914C9">
            <w:pPr>
              <w:pStyle w:val="Texto1"/>
            </w:pPr>
            <w:r w:rsidRPr="00E63EFE">
              <w:t>Nombre del Plan y Programas de Estudio:  _______________________________________________</w:t>
            </w:r>
            <w:r w:rsidR="00AD7D95">
              <w:t>_________</w:t>
            </w:r>
            <w:r w:rsidRPr="00E63EFE">
              <w:t xml:space="preserve">___ </w:t>
            </w:r>
          </w:p>
          <w:p w14:paraId="52807230" w14:textId="1D893127" w:rsidR="009319C6" w:rsidRPr="00E63EFE" w:rsidRDefault="009319C6" w:rsidP="006914C9">
            <w:pPr>
              <w:pStyle w:val="Texto1"/>
            </w:pPr>
            <w:r w:rsidRPr="00E63EFE">
              <w:t xml:space="preserve">Entidad Federativa: </w:t>
            </w:r>
            <w:r w:rsidR="006914C9" w:rsidRPr="00E63EFE">
              <w:t xml:space="preserve">    </w:t>
            </w:r>
            <w:r w:rsidRPr="00E63EFE">
              <w:t>________________________________________</w:t>
            </w:r>
            <w:r w:rsidR="007C71C2" w:rsidRPr="00E63EFE">
              <w:t>______________________________________</w:t>
            </w:r>
            <w:r w:rsidRPr="00E63EFE">
              <w:t>_</w:t>
            </w:r>
          </w:p>
        </w:tc>
      </w:tr>
      <w:tr w:rsidR="009319C6" w:rsidRPr="00E63EFE" w14:paraId="1D12B54D" w14:textId="77777777" w:rsidTr="00E63EFE">
        <w:trPr>
          <w:trHeight w:val="570"/>
        </w:trPr>
        <w:tc>
          <w:tcPr>
            <w:tcW w:w="10212" w:type="dxa"/>
            <w:gridSpan w:val="8"/>
            <w:shd w:val="clear" w:color="auto" w:fill="auto"/>
            <w:hideMark/>
          </w:tcPr>
          <w:p w14:paraId="16357D40" w14:textId="70E00C82" w:rsidR="009319C6" w:rsidRPr="00E63EFE" w:rsidRDefault="009319C6" w:rsidP="006914C9">
            <w:pPr>
              <w:pStyle w:val="Texto1"/>
            </w:pPr>
            <w:r w:rsidRPr="00E63EFE">
              <w:t xml:space="preserve">Modalidad Educativa: </w:t>
            </w:r>
            <w:r w:rsidR="006914C9" w:rsidRPr="00E63EFE">
              <w:t xml:space="preserve"> </w:t>
            </w:r>
            <w:r w:rsidRPr="00E63EFE">
              <w:t>___________________________________________________________________________</w:t>
            </w:r>
            <w:r w:rsidR="007C71C2" w:rsidRPr="00E63EFE">
              <w:t>_</w:t>
            </w:r>
            <w:r w:rsidR="006914C9" w:rsidRPr="00E63EFE">
              <w:t>__</w:t>
            </w:r>
          </w:p>
        </w:tc>
      </w:tr>
      <w:tr w:rsidR="000742C9" w:rsidRPr="007C71C2" w14:paraId="5E9FBA98" w14:textId="77777777" w:rsidTr="00E63EFE">
        <w:trPr>
          <w:trHeight w:val="570"/>
        </w:trPr>
        <w:tc>
          <w:tcPr>
            <w:tcW w:w="10212" w:type="dxa"/>
            <w:gridSpan w:val="8"/>
            <w:shd w:val="clear" w:color="auto" w:fill="auto"/>
          </w:tcPr>
          <w:p w14:paraId="31532ADA" w14:textId="77777777" w:rsidR="000742C9" w:rsidRPr="007C71C2" w:rsidRDefault="000742C9" w:rsidP="006914C9">
            <w:pPr>
              <w:pStyle w:val="Texto1"/>
              <w:rPr>
                <w:rFonts w:ascii="Montserrat Medium" w:hAnsi="Montserrat Medium"/>
              </w:rPr>
            </w:pPr>
          </w:p>
        </w:tc>
      </w:tr>
      <w:tr w:rsidR="007C71C2" w:rsidRPr="00562E51" w14:paraId="6AD2F3E9" w14:textId="77777777" w:rsidTr="00E63EFE">
        <w:trPr>
          <w:gridBefore w:val="1"/>
          <w:gridAfter w:val="1"/>
          <w:wBefore w:w="142" w:type="dxa"/>
          <w:wAfter w:w="147" w:type="dxa"/>
          <w:trHeight w:val="4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67B6C566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8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8"/>
                <w:szCs w:val="19"/>
              </w:rPr>
              <w:t>Elemento del índice y contenido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69BFCB32" w14:textId="77777777" w:rsidR="007C71C2" w:rsidRPr="0016791D" w:rsidRDefault="007C71C2" w:rsidP="00B30C33">
            <w:pPr>
              <w:suppressLineNumbers/>
              <w:snapToGrid w:val="0"/>
              <w:ind w:right="247"/>
              <w:jc w:val="center"/>
              <w:rPr>
                <w:rFonts w:ascii="Montserrat SemiBold" w:hAnsi="Montserrat SemiBold"/>
                <w:b/>
                <w:bCs/>
                <w:color w:val="9D2449"/>
                <w:sz w:val="18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8"/>
                <w:szCs w:val="19"/>
              </w:rPr>
              <w:t>Necesidad y justificación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7DE321A4" w14:textId="77777777" w:rsidR="007C71C2" w:rsidRPr="0016791D" w:rsidRDefault="007C71C2" w:rsidP="00B30C33">
            <w:pPr>
              <w:suppressLineNumbers/>
              <w:snapToGrid w:val="0"/>
              <w:ind w:right="247"/>
              <w:jc w:val="center"/>
              <w:rPr>
                <w:rFonts w:ascii="Montserrat SemiBold" w:hAnsi="Montserrat SemiBold"/>
                <w:b/>
                <w:bCs/>
                <w:color w:val="9D2449"/>
                <w:sz w:val="18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8"/>
                <w:szCs w:val="19"/>
              </w:rPr>
              <w:t>Contenido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0D8E80AD" w14:textId="77777777" w:rsidR="007C71C2" w:rsidRPr="0016791D" w:rsidRDefault="007C71C2" w:rsidP="00B30C33">
            <w:pPr>
              <w:suppressLineNumbers/>
              <w:snapToGrid w:val="0"/>
              <w:ind w:right="247"/>
              <w:jc w:val="center"/>
              <w:rPr>
                <w:rFonts w:ascii="Montserrat SemiBold" w:hAnsi="Montserrat SemiBold"/>
                <w:b/>
                <w:bCs/>
                <w:color w:val="9D2449"/>
                <w:sz w:val="18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8"/>
                <w:szCs w:val="19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2EEB1622" w14:textId="77777777" w:rsidR="007C71C2" w:rsidRPr="0016791D" w:rsidRDefault="007C71C2" w:rsidP="00B30C33">
            <w:pPr>
              <w:suppressLineNumbers/>
              <w:snapToGrid w:val="0"/>
              <w:ind w:right="247"/>
              <w:jc w:val="center"/>
              <w:rPr>
                <w:rFonts w:ascii="Montserrat SemiBold" w:hAnsi="Montserrat SemiBold"/>
                <w:b/>
                <w:bCs/>
                <w:color w:val="9D2449"/>
                <w:sz w:val="18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8"/>
                <w:szCs w:val="19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0BBCF36B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8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8"/>
                <w:szCs w:val="19"/>
              </w:rPr>
              <w:t>Observaciones</w:t>
            </w:r>
          </w:p>
        </w:tc>
      </w:tr>
      <w:tr w:rsidR="007C71C2" w:rsidRPr="00562E51" w14:paraId="083DDFE7" w14:textId="77777777" w:rsidTr="00E63EFE">
        <w:trPr>
          <w:gridBefore w:val="1"/>
          <w:gridAfter w:val="1"/>
          <w:wBefore w:w="142" w:type="dxa"/>
          <w:wAfter w:w="147" w:type="dxa"/>
          <w:trHeight w:val="5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19A5" w14:textId="77777777" w:rsidR="007C71C2" w:rsidRPr="007C71C2" w:rsidRDefault="007C71C2" w:rsidP="00AD7D95">
            <w:pPr>
              <w:snapToGrid w:val="0"/>
              <w:ind w:right="64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Datos Generales del Plan y Programas de Estudios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416B9" w14:textId="77777777" w:rsidR="000742C9" w:rsidRDefault="000742C9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  <w:p w14:paraId="7EB8AD46" w14:textId="64006A52" w:rsidR="000742C9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La Institución Educativa presente en el plan y programas de estudios con el nombre comercial y la razón social (A.C.) de la organización educativa para su identificación y sean los mismos (ambos si difieren) los que se reporten en el envío a Salud.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4A92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8B7E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536A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</w:tr>
      <w:tr w:rsidR="007C71C2" w:rsidRPr="00562E51" w14:paraId="2E1904D6" w14:textId="77777777" w:rsidTr="00E63EFE">
        <w:trPr>
          <w:gridBefore w:val="1"/>
          <w:gridAfter w:val="1"/>
          <w:wBefore w:w="142" w:type="dxa"/>
          <w:wAfter w:w="147" w:type="dxa"/>
          <w:trHeight w:val="6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64F4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582F9" w14:textId="77777777" w:rsidR="000742C9" w:rsidRDefault="000742C9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  <w:p w14:paraId="0B04BBC9" w14:textId="00653739" w:rsidR="000742C9" w:rsidRPr="007C71C2" w:rsidRDefault="007C71C2" w:rsidP="00E63EFE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Es necesario que la organización educativa exponga su razón social y el nombre comercial en el plan y programa de estudios con la finalidad de concretar trámites correctos para la institución</w:t>
            </w:r>
            <w:r w:rsidR="00E63EFE">
              <w:rPr>
                <w:rFonts w:ascii="Montserrat Light" w:hAnsi="Montserrat Light"/>
                <w:sz w:val="19"/>
                <w:szCs w:val="19"/>
              </w:rPr>
              <w:t>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CB03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0663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C4B5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</w:tr>
      <w:tr w:rsidR="007C71C2" w:rsidRPr="00562E51" w14:paraId="6E5893FE" w14:textId="77777777" w:rsidTr="00E63EFE">
        <w:trPr>
          <w:gridBefore w:val="1"/>
          <w:gridAfter w:val="1"/>
          <w:wBefore w:w="142" w:type="dxa"/>
          <w:wAfter w:w="147" w:type="dxa"/>
          <w:trHeight w:val="5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45E7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30FA" w14:textId="77777777" w:rsidR="000742C9" w:rsidRDefault="000742C9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  <w:p w14:paraId="47156D1C" w14:textId="5D6E6608" w:rsidR="000742C9" w:rsidRPr="007C71C2" w:rsidRDefault="007C71C2" w:rsidP="00E63EFE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En el oficio de SEP especificando el nombre de la escuela (generalmente la razón social que figura en el acta constitutiva) y el plan de estudios menciona uno diferente (el nombre comercial).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9BDF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858A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DC92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</w:tr>
      <w:tr w:rsidR="007C71C2" w:rsidRPr="00562E51" w14:paraId="57F0E479" w14:textId="77777777" w:rsidTr="00E63EFE">
        <w:trPr>
          <w:gridBefore w:val="1"/>
          <w:gridAfter w:val="1"/>
          <w:wBefore w:w="142" w:type="dxa"/>
          <w:wAfter w:w="147" w:type="dxa"/>
          <w:trHeight w:val="8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18A212A4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lastRenderedPageBreak/>
              <w:t>1. Campo disciplinar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1CB1E630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Necesidad y justificación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6FD87349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Contenido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5DCBAC08" w14:textId="77777777" w:rsidR="007C71C2" w:rsidRPr="0016791D" w:rsidRDefault="007C71C2" w:rsidP="00E63EFE">
            <w:pPr>
              <w:suppressLineNumbers/>
              <w:snapToGrid w:val="0"/>
              <w:ind w:right="247"/>
              <w:jc w:val="center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Cuenta con material para evaluar el criterio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69939A20" w14:textId="77777777" w:rsidR="007C71C2" w:rsidRPr="0016791D" w:rsidRDefault="007C71C2" w:rsidP="00E63EFE">
            <w:pPr>
              <w:suppressLineNumbers/>
              <w:snapToGrid w:val="0"/>
              <w:ind w:right="247"/>
              <w:jc w:val="center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No cuenta con material para evaluar el criterio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5E8CBB0E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Págs. Conforme al índice</w:t>
            </w:r>
          </w:p>
        </w:tc>
      </w:tr>
      <w:tr w:rsidR="007C71C2" w:rsidRPr="00562E51" w14:paraId="4BB90C61" w14:textId="77777777" w:rsidTr="00E63EFE">
        <w:trPr>
          <w:gridBefore w:val="1"/>
          <w:gridAfter w:val="1"/>
          <w:wBefore w:w="142" w:type="dxa"/>
          <w:wAfter w:w="147" w:type="dxa"/>
          <w:trHeight w:val="24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CE5F" w14:textId="77777777" w:rsidR="007C71C2" w:rsidRPr="007C71C2" w:rsidRDefault="007C71C2" w:rsidP="00AD7D95">
            <w:pPr>
              <w:snapToGrid w:val="0"/>
              <w:ind w:right="73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 xml:space="preserve"> Cuerpo de conocimientos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F93E" w14:textId="77777777" w:rsidR="007C71C2" w:rsidRPr="007C71C2" w:rsidRDefault="007C71C2" w:rsidP="000742C9">
            <w:pPr>
              <w:snapToGrid w:val="0"/>
              <w:ind w:right="7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La fundamentación del Plan y Programas de Estudio permite justificar la necesidad de su apertura y proyectar su viabilidad a nivel social, profesional e institucional.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C7421" w14:textId="377D7416" w:rsidR="007C71C2" w:rsidRPr="007C71C2" w:rsidRDefault="007C71C2" w:rsidP="000742C9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Descripción del objeto de estudio de la disciplina.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B6BC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0C3D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C3925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</w:tr>
      <w:tr w:rsidR="007C71C2" w:rsidRPr="00562E51" w14:paraId="5B92F888" w14:textId="77777777" w:rsidTr="00E63EFE">
        <w:trPr>
          <w:gridBefore w:val="1"/>
          <w:gridAfter w:val="1"/>
          <w:wBefore w:w="142" w:type="dxa"/>
          <w:wAfter w:w="147" w:type="dxa"/>
          <w:trHeight w:val="51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D5D2" w14:textId="77777777" w:rsidR="007C71C2" w:rsidRPr="007C71C2" w:rsidRDefault="007C71C2" w:rsidP="000742C9">
            <w:pPr>
              <w:snapToGrid w:val="0"/>
              <w:ind w:right="73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9CBA" w14:textId="77777777" w:rsidR="007C71C2" w:rsidRPr="007C71C2" w:rsidRDefault="007C71C2" w:rsidP="000742C9">
            <w:pPr>
              <w:snapToGrid w:val="0"/>
              <w:ind w:right="7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98DD5" w14:textId="77777777" w:rsidR="004678C4" w:rsidRDefault="004678C4" w:rsidP="000742C9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  <w:p w14:paraId="52E05154" w14:textId="4D20E40C" w:rsidR="007C71C2" w:rsidRPr="007C71C2" w:rsidRDefault="007C71C2" w:rsidP="000742C9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 xml:space="preserve">Señalamiento de la sustentación teórico-científica de la disciplina con una vigencia de cinco años a la fecha.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E17B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D69E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04850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</w:tr>
      <w:tr w:rsidR="007C71C2" w:rsidRPr="00562E51" w14:paraId="3FF3F4E4" w14:textId="77777777" w:rsidTr="00E63EFE">
        <w:trPr>
          <w:gridBefore w:val="1"/>
          <w:gridAfter w:val="1"/>
          <w:wBefore w:w="142" w:type="dxa"/>
          <w:wAfter w:w="147" w:type="dxa"/>
          <w:trHeight w:val="34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6095" w14:textId="77777777" w:rsidR="007C71C2" w:rsidRPr="007C71C2" w:rsidRDefault="007C71C2" w:rsidP="000742C9">
            <w:pPr>
              <w:snapToGrid w:val="0"/>
              <w:ind w:right="73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128A" w14:textId="77777777" w:rsidR="007C71C2" w:rsidRPr="007C71C2" w:rsidRDefault="007C71C2" w:rsidP="000742C9">
            <w:pPr>
              <w:snapToGrid w:val="0"/>
              <w:ind w:right="7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F0CE0" w14:textId="54FD4C83" w:rsidR="007C71C2" w:rsidRPr="007C71C2" w:rsidRDefault="007C71C2" w:rsidP="000742C9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Señalamiento del marco legal vigente de la disciplina.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D7EC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5DCF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8CFAD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</w:tr>
      <w:tr w:rsidR="007C71C2" w:rsidRPr="00562E51" w14:paraId="2715BDC4" w14:textId="77777777" w:rsidTr="00E63EFE">
        <w:trPr>
          <w:gridBefore w:val="1"/>
          <w:gridAfter w:val="1"/>
          <w:wBefore w:w="142" w:type="dxa"/>
          <w:wAfter w:w="147" w:type="dxa"/>
          <w:trHeight w:val="11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AEE4" w14:textId="77777777" w:rsidR="007C71C2" w:rsidRPr="007C71C2" w:rsidRDefault="007C71C2" w:rsidP="000742C9">
            <w:pPr>
              <w:snapToGrid w:val="0"/>
              <w:ind w:right="73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0F0F" w14:textId="77777777" w:rsidR="007C71C2" w:rsidRPr="007C71C2" w:rsidRDefault="007C71C2" w:rsidP="000742C9">
            <w:pPr>
              <w:snapToGrid w:val="0"/>
              <w:ind w:right="7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E8F0F" w14:textId="7FEC2980" w:rsidR="007C71C2" w:rsidRPr="007C71C2" w:rsidRDefault="007C71C2" w:rsidP="000742C9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Presentación de un apartado donde justifica la necesidad de apertura de la propuesta educativa, con base en un diagnóstico de necesidades y prioridades de salud de la población, del mercado laboral y oferta educativa previa, vigentes a los últimos cinco años.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1FC5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A2EF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5608C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</w:tr>
      <w:tr w:rsidR="007C71C2" w:rsidRPr="00562E51" w14:paraId="31F6B2E1" w14:textId="77777777" w:rsidTr="00E63EFE">
        <w:trPr>
          <w:gridBefore w:val="1"/>
          <w:gridAfter w:val="1"/>
          <w:wBefore w:w="142" w:type="dxa"/>
          <w:wAfter w:w="147" w:type="dxa"/>
          <w:trHeight w:val="6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D90E" w14:textId="77777777" w:rsidR="007C71C2" w:rsidRPr="007C71C2" w:rsidRDefault="007C71C2" w:rsidP="000742C9">
            <w:pPr>
              <w:snapToGrid w:val="0"/>
              <w:ind w:right="73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A12F" w14:textId="77777777" w:rsidR="007C71C2" w:rsidRPr="007C71C2" w:rsidRDefault="007C71C2" w:rsidP="000742C9">
            <w:pPr>
              <w:snapToGrid w:val="0"/>
              <w:ind w:right="7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083A1" w14:textId="7A05F7A5" w:rsidR="007C71C2" w:rsidRPr="007C71C2" w:rsidRDefault="007C71C2" w:rsidP="000742C9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Presenta un Plan de Desarrollo que incluye un análisis cuantitativo y cualitativo proyectado cuando menos a cinco años.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A58F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3257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A3A2D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</w:tr>
      <w:tr w:rsidR="007C71C2" w:rsidRPr="00562E51" w14:paraId="5CCB4E7F" w14:textId="77777777" w:rsidTr="00E63EFE">
        <w:trPr>
          <w:gridBefore w:val="1"/>
          <w:gridAfter w:val="1"/>
          <w:wBefore w:w="142" w:type="dxa"/>
          <w:wAfter w:w="147" w:type="dxa"/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361B" w14:textId="77777777" w:rsidR="007C71C2" w:rsidRPr="007C71C2" w:rsidRDefault="007C71C2" w:rsidP="00AD7D95">
            <w:pPr>
              <w:snapToGrid w:val="0"/>
              <w:ind w:right="73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lastRenderedPageBreak/>
              <w:t xml:space="preserve">Métodos, técnicas y procedimientos de la disciplina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97E2" w14:textId="77777777" w:rsidR="007C71C2" w:rsidRPr="007C71C2" w:rsidRDefault="007C71C2" w:rsidP="000742C9">
            <w:pPr>
              <w:snapToGrid w:val="0"/>
              <w:ind w:right="7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Los fundamentos y avances técnico-científicos en el área de la salud definen los métodos, técnicas y procedimientos que permitan al profesional desarrollar su práctica de manera competente y eficaz.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86610" w14:textId="2F112DED" w:rsidR="007C71C2" w:rsidRPr="007C71C2" w:rsidRDefault="007C71C2" w:rsidP="000742C9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Descripción de los métodos, técnicas y procedimientos propios de la disciplina.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26B1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1496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7B8D9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</w:tr>
    </w:tbl>
    <w:p w14:paraId="64BFAA7E" w14:textId="77777777" w:rsidR="0016791D" w:rsidRDefault="0016791D"/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127"/>
        <w:gridCol w:w="1842"/>
        <w:gridCol w:w="1276"/>
        <w:gridCol w:w="1134"/>
        <w:gridCol w:w="1843"/>
      </w:tblGrid>
      <w:tr w:rsidR="000742C9" w:rsidRPr="00B30C33" w14:paraId="1909238B" w14:textId="77777777" w:rsidTr="0016791D">
        <w:trPr>
          <w:trHeight w:val="8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534C20D5" w14:textId="77777777" w:rsidR="000742C9" w:rsidRPr="0016791D" w:rsidRDefault="000742C9" w:rsidP="005D510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1. Campo disciplinar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2A947315" w14:textId="77777777" w:rsidR="000742C9" w:rsidRPr="0016791D" w:rsidRDefault="000742C9" w:rsidP="005D510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Necesidad y justificación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1C0FAF18" w14:textId="77777777" w:rsidR="000742C9" w:rsidRPr="0016791D" w:rsidRDefault="000742C9" w:rsidP="005D510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Contenido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20BCE39E" w14:textId="77777777" w:rsidR="000742C9" w:rsidRPr="0016791D" w:rsidRDefault="000742C9" w:rsidP="005D510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Cuenta con material para evaluar el criterio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0974EB36" w14:textId="77777777" w:rsidR="000742C9" w:rsidRPr="0016791D" w:rsidRDefault="000742C9" w:rsidP="005D510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No cuenta con material para evaluar el criterio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65701CAE" w14:textId="77777777" w:rsidR="000742C9" w:rsidRPr="0016791D" w:rsidRDefault="000742C9" w:rsidP="005D510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Págs. Conforme al índice</w:t>
            </w:r>
          </w:p>
        </w:tc>
      </w:tr>
      <w:tr w:rsidR="007C71C2" w:rsidRPr="00562E51" w14:paraId="5294626E" w14:textId="77777777" w:rsidTr="0016791D">
        <w:trPr>
          <w:trHeight w:val="8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4D07" w14:textId="77777777" w:rsidR="007C71C2" w:rsidRPr="00E63EFE" w:rsidRDefault="007C71C2" w:rsidP="00AD7D95">
            <w:pPr>
              <w:snapToGrid w:val="0"/>
              <w:ind w:right="73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Escenarios debidamente equipados con la tecnología aplicada a la disciplina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9049F" w14:textId="77777777" w:rsidR="004678C4" w:rsidRPr="00E63EFE" w:rsidRDefault="004678C4" w:rsidP="000742C9">
            <w:pPr>
              <w:snapToGrid w:val="0"/>
              <w:ind w:right="7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  <w:p w14:paraId="5A8AFF26" w14:textId="6F7E7B31" w:rsidR="007C71C2" w:rsidRPr="00E63EFE" w:rsidRDefault="007C71C2" w:rsidP="000742C9">
            <w:pPr>
              <w:snapToGrid w:val="0"/>
              <w:ind w:right="7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Los escenarios donde se va a desempeñar el profesional son variados y determinan las diversas funciones y actividades que llevan a cabo como promoción y prevención, así como clínico-terapéuticas.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4C6F" w14:textId="77777777" w:rsidR="004678C4" w:rsidRPr="00E63EFE" w:rsidRDefault="004678C4" w:rsidP="000742C9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  <w:p w14:paraId="216B4D84" w14:textId="3B73D1AA" w:rsidR="007C71C2" w:rsidRPr="00E63EFE" w:rsidRDefault="007C71C2" w:rsidP="000742C9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Descripción de los escenarios debidamente equipados donde se va a desempeñar el futuro profesional 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8C55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6861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6205D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</w:tr>
    </w:tbl>
    <w:p w14:paraId="2C5FF45A" w14:textId="77777777" w:rsidR="0016791D" w:rsidRDefault="0016791D"/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127"/>
        <w:gridCol w:w="1842"/>
        <w:gridCol w:w="1276"/>
        <w:gridCol w:w="1134"/>
        <w:gridCol w:w="1843"/>
      </w:tblGrid>
      <w:tr w:rsidR="007C71C2" w:rsidRPr="00562E51" w14:paraId="0EC03A2A" w14:textId="77777777" w:rsidTr="0016791D">
        <w:trPr>
          <w:trHeight w:val="8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37DA3843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2. Perfil profesional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49AD26E6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Necesidad y justificación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12BA271D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Contenido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0A7B4A0C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Cuenta con material para evaluar el criterio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5A4E08AC" w14:textId="77777777" w:rsidR="007C71C2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No cuenta con material para evaluar el criterio</w:t>
            </w:r>
          </w:p>
          <w:p w14:paraId="36D45EEA" w14:textId="161C64A7" w:rsidR="0016791D" w:rsidRPr="0016791D" w:rsidRDefault="0016791D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0C4A0576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Págs. Conforme al índice</w:t>
            </w:r>
          </w:p>
        </w:tc>
      </w:tr>
      <w:tr w:rsidR="007C71C2" w:rsidRPr="00562E51" w14:paraId="521F03A0" w14:textId="77777777" w:rsidTr="0016791D">
        <w:trPr>
          <w:trHeight w:val="57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1CDE" w14:textId="77777777" w:rsidR="007C71C2" w:rsidRPr="00E63EFE" w:rsidRDefault="007C71C2" w:rsidP="00AD7D95">
            <w:pPr>
              <w:snapToGrid w:val="0"/>
              <w:ind w:right="64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 xml:space="preserve">Elementos del perfil profesional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7906" w14:textId="77777777" w:rsidR="007C71C2" w:rsidRPr="00E63EFE" w:rsidRDefault="007C71C2" w:rsidP="004678C4">
            <w:pPr>
              <w:snapToGrid w:val="0"/>
              <w:ind w:right="7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 xml:space="preserve">Identifica el resultado del proceso educativo a través de competencias evaluables, encaminado a </w:t>
            </w:r>
            <w:r w:rsidRPr="00E63EFE">
              <w:rPr>
                <w:rFonts w:ascii="Montserrat Light" w:hAnsi="Montserrat Light"/>
                <w:sz w:val="19"/>
                <w:szCs w:val="19"/>
              </w:rPr>
              <w:lastRenderedPageBreak/>
              <w:t>resolver las necesidades de salud de la población y sin confundir el campo de expertiz con otros perfiles profesionales vigentes.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053F8" w14:textId="77777777" w:rsidR="007C71C2" w:rsidRDefault="007C71C2" w:rsidP="004678C4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lastRenderedPageBreak/>
              <w:t xml:space="preserve">Descripción de los conocimientos teórico-científicos, habilidades y destrezas </w:t>
            </w:r>
            <w:r w:rsidRPr="00E63EFE">
              <w:rPr>
                <w:rFonts w:ascii="Montserrat Light" w:hAnsi="Montserrat Light"/>
                <w:sz w:val="19"/>
                <w:szCs w:val="19"/>
              </w:rPr>
              <w:lastRenderedPageBreak/>
              <w:t xml:space="preserve">propios de la disciplina. </w:t>
            </w:r>
          </w:p>
          <w:p w14:paraId="65B37EC5" w14:textId="31D3BB97" w:rsidR="0016791D" w:rsidRPr="00E63EFE" w:rsidRDefault="0016791D" w:rsidP="004678C4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301F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E5F6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D9E5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</w:tr>
      <w:tr w:rsidR="007C71C2" w:rsidRPr="00562E51" w14:paraId="066E1260" w14:textId="77777777" w:rsidTr="0016791D">
        <w:trPr>
          <w:trHeight w:val="25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FE60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55E9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7724F" w14:textId="77777777" w:rsidR="004678C4" w:rsidRPr="00E63EFE" w:rsidRDefault="004678C4" w:rsidP="004678C4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  <w:p w14:paraId="2DB5857E" w14:textId="054A3B09" w:rsidR="007C71C2" w:rsidRPr="00E63EFE" w:rsidRDefault="007C71C2" w:rsidP="004678C4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 xml:space="preserve">Descripción de las competencias enfocadas a la ética profesional.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EEF1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67EB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C9071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</w:tr>
      <w:tr w:rsidR="007C71C2" w:rsidRPr="00562E51" w14:paraId="4E52CFCC" w14:textId="77777777" w:rsidTr="0016791D">
        <w:trPr>
          <w:trHeight w:val="54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9FC0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6F67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F8977" w14:textId="77777777" w:rsidR="004678C4" w:rsidRPr="00E63EFE" w:rsidRDefault="004678C4" w:rsidP="004678C4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  <w:p w14:paraId="0EC2966A" w14:textId="7AE0CD43" w:rsidR="007C71C2" w:rsidRPr="00E63EFE" w:rsidRDefault="007C71C2" w:rsidP="004678C4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Descripción de las competencias relacionadas con el trabajo en conjunto con el equipo de salud y multidisciplinario.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2BBC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B339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36914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</w:tr>
      <w:tr w:rsidR="007C71C2" w:rsidRPr="00562E51" w14:paraId="4E42E493" w14:textId="77777777" w:rsidTr="0016791D">
        <w:trPr>
          <w:trHeight w:val="35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B367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5EA6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BFA71" w14:textId="77777777" w:rsidR="004678C4" w:rsidRPr="00E63EFE" w:rsidRDefault="004678C4" w:rsidP="004678C4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  <w:p w14:paraId="7258ACD1" w14:textId="6F2C5594" w:rsidR="007C71C2" w:rsidRPr="00E63EFE" w:rsidRDefault="007C71C2" w:rsidP="004678C4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Descripción de  las competencias relacionadas con la investigación.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B5B4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9AD3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561BA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</w:tr>
      <w:tr w:rsidR="007C71C2" w:rsidRPr="00562E51" w14:paraId="3306DEB1" w14:textId="77777777" w:rsidTr="0016791D">
        <w:trPr>
          <w:trHeight w:val="27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CA98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1857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68378" w14:textId="5CE43F25" w:rsidR="007C71C2" w:rsidRPr="00E63EFE" w:rsidRDefault="007C71C2" w:rsidP="004678C4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Descripción de las competencias para el desarrollo de actividades educativas.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5F79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665F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113F0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</w:tr>
      <w:tr w:rsidR="007C71C2" w:rsidRPr="00562E51" w14:paraId="122184D3" w14:textId="77777777" w:rsidTr="0016791D">
        <w:trPr>
          <w:trHeight w:val="150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99F38F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</w:tr>
      <w:tr w:rsidR="00E63EFE" w:rsidRPr="00562E51" w14:paraId="719C6333" w14:textId="77777777" w:rsidTr="0016791D">
        <w:trPr>
          <w:trHeight w:val="8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2AF15E42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 xml:space="preserve">3. Campo clínico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08B9C805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Necesidad y justificación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5A3B2A94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Contenido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2ADD4389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Cuenta con material para evaluar el criterio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0574BB76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No cuenta con material para evaluar el criterio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6A48456D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Págs. Conforme al índice</w:t>
            </w:r>
          </w:p>
        </w:tc>
      </w:tr>
      <w:tr w:rsidR="007C71C2" w:rsidRPr="00562E51" w14:paraId="1720629F" w14:textId="77777777" w:rsidTr="0016791D">
        <w:trPr>
          <w:trHeight w:val="3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9E5B" w14:textId="77777777" w:rsidR="007C71C2" w:rsidRPr="00E63EFE" w:rsidRDefault="007C71C2" w:rsidP="00AD7D95">
            <w:pPr>
              <w:snapToGrid w:val="0"/>
              <w:ind w:right="64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Programas  de práctica clínica o comunitaria dentro de los campos clínicos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C23C" w14:textId="77777777" w:rsidR="007C71C2" w:rsidRPr="00E63EFE" w:rsidRDefault="007C71C2" w:rsidP="004678C4">
            <w:pPr>
              <w:snapToGrid w:val="0"/>
              <w:ind w:right="7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Integran las actividades que realizarán  los alumnos dentro de los escenarios de práctica  para garantizar diversas experiencias formativas en los diferentes campos de aplicación de la disciplina, a través de procedimientos apoyados en investigación científica.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91B9C" w14:textId="69721234" w:rsidR="007C71C2" w:rsidRPr="00E63EFE" w:rsidRDefault="007C71C2" w:rsidP="004678C4">
            <w:pPr>
              <w:snapToGrid w:val="0"/>
              <w:ind w:left="67"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 xml:space="preserve">Presentación de los diversos programas  de práctica clínica o comunitaria para cada ciclo de práctica con las actividades a desarrollar por el estudiante en cada escenario propuesto, relacionados con los objetivos de aprendizaje, las </w:t>
            </w:r>
            <w:r w:rsidRPr="00E63EFE">
              <w:rPr>
                <w:rFonts w:ascii="Montserrat Light" w:hAnsi="Montserrat Light"/>
                <w:sz w:val="19"/>
                <w:szCs w:val="19"/>
              </w:rPr>
              <w:lastRenderedPageBreak/>
              <w:t>competencias a lograr y conforme a las reglas de funcionamiento de cada escenario propuesto.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2921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C1C3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2976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</w:tr>
      <w:tr w:rsidR="007C71C2" w:rsidRPr="00562E51" w14:paraId="33E40FA3" w14:textId="77777777" w:rsidTr="0016791D">
        <w:trPr>
          <w:trHeight w:val="58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1D91" w14:textId="77777777" w:rsidR="007C71C2" w:rsidRPr="00E63EFE" w:rsidRDefault="007C71C2" w:rsidP="004678C4">
            <w:pPr>
              <w:snapToGrid w:val="0"/>
              <w:ind w:right="64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192C" w14:textId="77777777" w:rsidR="007C71C2" w:rsidRPr="00E63EFE" w:rsidRDefault="007C71C2" w:rsidP="004678C4">
            <w:pPr>
              <w:snapToGrid w:val="0"/>
              <w:ind w:right="7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E12CF" w14:textId="77777777" w:rsidR="004678C4" w:rsidRPr="00E63EFE" w:rsidRDefault="004678C4" w:rsidP="004678C4">
            <w:pPr>
              <w:snapToGrid w:val="0"/>
              <w:ind w:left="67"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  <w:p w14:paraId="1F956A21" w14:textId="7D428A3C" w:rsidR="007C71C2" w:rsidRPr="00E63EFE" w:rsidRDefault="007C71C2" w:rsidP="004678C4">
            <w:pPr>
              <w:snapToGrid w:val="0"/>
              <w:ind w:left="67"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Presentación del programa académico de servicio social (objetivos de aprendizaje y su desarrollo).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2FDB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C36B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B80F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</w:tr>
      <w:tr w:rsidR="007C71C2" w:rsidRPr="00562E51" w14:paraId="31E84034" w14:textId="77777777" w:rsidTr="0016791D">
        <w:trPr>
          <w:trHeight w:val="384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A12D" w14:textId="77777777" w:rsidR="007C71C2" w:rsidRPr="00E63EFE" w:rsidRDefault="007C71C2" w:rsidP="004678C4">
            <w:pPr>
              <w:snapToGrid w:val="0"/>
              <w:ind w:right="64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27B2" w14:textId="77777777" w:rsidR="007C71C2" w:rsidRPr="00E63EFE" w:rsidRDefault="007C71C2" w:rsidP="004678C4">
            <w:pPr>
              <w:snapToGrid w:val="0"/>
              <w:ind w:right="7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8E09E" w14:textId="77777777" w:rsidR="004678C4" w:rsidRPr="00E63EFE" w:rsidRDefault="004678C4" w:rsidP="004678C4">
            <w:pPr>
              <w:snapToGrid w:val="0"/>
              <w:ind w:left="67"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  <w:p w14:paraId="7DDBA42A" w14:textId="0F7E36FF" w:rsidR="004678C4" w:rsidRPr="00E63EFE" w:rsidRDefault="007C71C2" w:rsidP="00E63EFE">
            <w:pPr>
              <w:snapToGrid w:val="0"/>
              <w:ind w:left="67"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 xml:space="preserve">Presentación de los profesionales expertos en el área de la disciplina que supervisarán a los estudiantes durante el desarrollo de la práctica clínica o comunitaria y el servicio social, dentro de cada escenario propuesto.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CA8D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87A0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B719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</w:tr>
    </w:tbl>
    <w:p w14:paraId="361BA720" w14:textId="77777777" w:rsidR="0016791D" w:rsidRDefault="0016791D"/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127"/>
        <w:gridCol w:w="1842"/>
        <w:gridCol w:w="1276"/>
        <w:gridCol w:w="1134"/>
        <w:gridCol w:w="1843"/>
      </w:tblGrid>
      <w:tr w:rsidR="004678C4" w:rsidRPr="00562E51" w14:paraId="18009B9B" w14:textId="77777777" w:rsidTr="0016791D">
        <w:trPr>
          <w:trHeight w:val="8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4D80BB25" w14:textId="77777777" w:rsidR="004678C4" w:rsidRPr="0016791D" w:rsidRDefault="004678C4" w:rsidP="00AD7D95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 xml:space="preserve">3. Campo clínico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5E9855ED" w14:textId="77777777" w:rsidR="004678C4" w:rsidRPr="0016791D" w:rsidRDefault="004678C4" w:rsidP="00AD7D95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Necesidad y justificación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15255CFC" w14:textId="77777777" w:rsidR="004678C4" w:rsidRPr="0016791D" w:rsidRDefault="004678C4" w:rsidP="00AD7D95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Contenido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556CFB00" w14:textId="77777777" w:rsidR="004678C4" w:rsidRPr="0016791D" w:rsidRDefault="004678C4" w:rsidP="00AD7D95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Cuenta con material para evaluar el criterio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50E60577" w14:textId="77777777" w:rsidR="004678C4" w:rsidRPr="0016791D" w:rsidRDefault="004678C4" w:rsidP="00AD7D95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No cuenta con material para evaluar el criterio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236C9799" w14:textId="77777777" w:rsidR="004678C4" w:rsidRPr="0016791D" w:rsidRDefault="004678C4" w:rsidP="00AD7D95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Págs. Conforme al índice</w:t>
            </w:r>
          </w:p>
        </w:tc>
      </w:tr>
      <w:tr w:rsidR="007C71C2" w:rsidRPr="00562E51" w14:paraId="117959A2" w14:textId="77777777" w:rsidTr="0016791D">
        <w:trPr>
          <w:trHeight w:val="18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EA20" w14:textId="77777777" w:rsidR="007C71C2" w:rsidRPr="00E63EFE" w:rsidRDefault="007C71C2" w:rsidP="00AD7D95">
            <w:pPr>
              <w:snapToGrid w:val="0"/>
              <w:ind w:right="64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Convenios o cartas de intención formalizadas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A24B" w14:textId="77777777" w:rsidR="007C71C2" w:rsidRPr="00E63EFE" w:rsidRDefault="007C71C2" w:rsidP="004678C4">
            <w:pPr>
              <w:snapToGrid w:val="0"/>
              <w:ind w:right="7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 xml:space="preserve">Los acuerdos con instituciones del sector salud son ineludibles para los procesos de formación profesional del estudiantado. Deben estar basados en la disponibilidad de </w:t>
            </w:r>
            <w:r w:rsidRPr="00E63EFE">
              <w:rPr>
                <w:rFonts w:ascii="Montserrat Light" w:hAnsi="Montserrat Light"/>
                <w:sz w:val="19"/>
                <w:szCs w:val="19"/>
              </w:rPr>
              <w:lastRenderedPageBreak/>
              <w:t>campos clínicos para asegurar la seguridad de los alumnos y de los pacientes.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3FAD4" w14:textId="36CC6B78" w:rsidR="007C71C2" w:rsidRPr="00E63EFE" w:rsidRDefault="007C71C2" w:rsidP="004678C4">
            <w:pPr>
              <w:snapToGrid w:val="0"/>
              <w:ind w:left="67"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lastRenderedPageBreak/>
              <w:t xml:space="preserve">Presentación de convenios y/o cartas de intención vigentes y avaladas por las instituciones de salud para la prestación del servicio social y la práctica </w:t>
            </w:r>
            <w:r w:rsidRPr="00E63EFE">
              <w:rPr>
                <w:rFonts w:ascii="Montserrat Light" w:hAnsi="Montserrat Light"/>
                <w:sz w:val="19"/>
                <w:szCs w:val="19"/>
              </w:rPr>
              <w:lastRenderedPageBreak/>
              <w:t>clínica o comunitaria con el número de alumnos potenciales en cada escenario, horarios, así como los compromisos específicos para el desarrollo del proceso educativo.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59DB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DAEF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CDB64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</w:tr>
      <w:tr w:rsidR="007C71C2" w:rsidRPr="00562E51" w14:paraId="735D7AED" w14:textId="77777777" w:rsidTr="0016791D">
        <w:trPr>
          <w:trHeight w:val="112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4835" w14:textId="77777777" w:rsidR="007C71C2" w:rsidRPr="00E63EFE" w:rsidRDefault="007C71C2" w:rsidP="004678C4">
            <w:pPr>
              <w:snapToGrid w:val="0"/>
              <w:ind w:right="64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Escenarios de práctica y servicio social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077A" w14:textId="77777777" w:rsidR="007C71C2" w:rsidRPr="00E63EFE" w:rsidRDefault="007C71C2" w:rsidP="004678C4">
            <w:pPr>
              <w:snapToGrid w:val="0"/>
              <w:ind w:right="7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Los escenarios de práctica son necesarios para los procesos de enseñanza-aprendizaje en las profesiones del área de la salud, debido a que apoyan en la enseñanza-aprendizaje de las diversas experiencias formativas en los diferentes campos de aplicación de la disciplina.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C5B58" w14:textId="77777777" w:rsidR="004678C4" w:rsidRPr="00E63EFE" w:rsidRDefault="004678C4" w:rsidP="004678C4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  <w:p w14:paraId="6F1E8E49" w14:textId="2236E56D" w:rsidR="007C71C2" w:rsidRPr="00E63EFE" w:rsidRDefault="007C71C2" w:rsidP="004678C4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Descripción de los escenarios de práctica con los que la institución educativa tiene o pretende establecer convenio, con la infraestructura y equipamiento especializado que garantice el desarrollo de las actividades prácticas o comunitarias en la disciplina.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84DA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5C43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E519B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</w:tr>
      <w:tr w:rsidR="007C71C2" w:rsidRPr="00562E51" w14:paraId="46C7B1D0" w14:textId="77777777" w:rsidTr="0016791D">
        <w:trPr>
          <w:trHeight w:val="73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CB35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ACDC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C63FC" w14:textId="77777777" w:rsidR="004678C4" w:rsidRPr="00E63EFE" w:rsidRDefault="004678C4" w:rsidP="004678C4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  <w:p w14:paraId="750FE336" w14:textId="1F869AC9" w:rsidR="004678C4" w:rsidRPr="00E63EFE" w:rsidRDefault="007C71C2" w:rsidP="004678C4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Presentación de la acreditación sanitaria correspondiente de cada uno de los escenarios propuestos.</w:t>
            </w:r>
          </w:p>
          <w:p w14:paraId="4C7D5062" w14:textId="11BC04C6" w:rsidR="004678C4" w:rsidRPr="00E63EFE" w:rsidRDefault="004678C4" w:rsidP="004678C4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9EFB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0C27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0F81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</w:tr>
    </w:tbl>
    <w:p w14:paraId="0F2D7B31" w14:textId="30F6BF48" w:rsidR="00AD7D95" w:rsidRDefault="00AD7D95"/>
    <w:p w14:paraId="0514FCF5" w14:textId="0DE87A40" w:rsidR="0016791D" w:rsidRDefault="0016791D"/>
    <w:p w14:paraId="2AA6AEC9" w14:textId="304AA13D" w:rsidR="0016791D" w:rsidRDefault="0016791D"/>
    <w:p w14:paraId="3A187A53" w14:textId="742E5361" w:rsidR="0016791D" w:rsidRDefault="0016791D"/>
    <w:p w14:paraId="30419910" w14:textId="0F2F04C1" w:rsidR="0016791D" w:rsidRDefault="0016791D"/>
    <w:p w14:paraId="19D612B1" w14:textId="39F566FB" w:rsidR="0016791D" w:rsidRDefault="0016791D"/>
    <w:p w14:paraId="167C73F1" w14:textId="77777777" w:rsidR="0016791D" w:rsidRDefault="0016791D"/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127"/>
        <w:gridCol w:w="1842"/>
        <w:gridCol w:w="1276"/>
        <w:gridCol w:w="1286"/>
        <w:gridCol w:w="1549"/>
      </w:tblGrid>
      <w:tr w:rsidR="00E63EFE" w:rsidRPr="00562E51" w14:paraId="7B6137A3" w14:textId="77777777" w:rsidTr="0016791D">
        <w:trPr>
          <w:trHeight w:val="845"/>
        </w:trPr>
        <w:tc>
          <w:tcPr>
            <w:tcW w:w="1701" w:type="dxa"/>
            <w:shd w:val="clear" w:color="auto" w:fill="D7BD89"/>
            <w:vAlign w:val="center"/>
            <w:hideMark/>
          </w:tcPr>
          <w:p w14:paraId="75FD4C41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lastRenderedPageBreak/>
              <w:t>4. Perfil de ingreso</w:t>
            </w:r>
          </w:p>
        </w:tc>
        <w:tc>
          <w:tcPr>
            <w:tcW w:w="2127" w:type="dxa"/>
            <w:shd w:val="clear" w:color="auto" w:fill="D7BD89"/>
            <w:vAlign w:val="center"/>
            <w:hideMark/>
          </w:tcPr>
          <w:p w14:paraId="116355B3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Necesidad y justificación</w:t>
            </w:r>
          </w:p>
        </w:tc>
        <w:tc>
          <w:tcPr>
            <w:tcW w:w="1842" w:type="dxa"/>
            <w:shd w:val="clear" w:color="auto" w:fill="D7BD89"/>
            <w:vAlign w:val="center"/>
            <w:hideMark/>
          </w:tcPr>
          <w:p w14:paraId="2ADB5FB6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Contenido</w:t>
            </w:r>
          </w:p>
        </w:tc>
        <w:tc>
          <w:tcPr>
            <w:tcW w:w="1276" w:type="dxa"/>
            <w:shd w:val="clear" w:color="auto" w:fill="D7BD89"/>
            <w:vAlign w:val="center"/>
            <w:hideMark/>
          </w:tcPr>
          <w:p w14:paraId="3CF39EFC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Cuenta con material para evaluar el criterio</w:t>
            </w:r>
          </w:p>
        </w:tc>
        <w:tc>
          <w:tcPr>
            <w:tcW w:w="1286" w:type="dxa"/>
            <w:shd w:val="clear" w:color="auto" w:fill="D7BD89"/>
            <w:vAlign w:val="center"/>
            <w:hideMark/>
          </w:tcPr>
          <w:p w14:paraId="69270987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No cuenta con material para evaluar el criterio</w:t>
            </w:r>
          </w:p>
        </w:tc>
        <w:tc>
          <w:tcPr>
            <w:tcW w:w="1549" w:type="dxa"/>
            <w:shd w:val="clear" w:color="auto" w:fill="D7BD89"/>
            <w:vAlign w:val="center"/>
            <w:hideMark/>
          </w:tcPr>
          <w:p w14:paraId="19A57409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Págs. Conforme al índice</w:t>
            </w:r>
          </w:p>
        </w:tc>
      </w:tr>
      <w:tr w:rsidR="007C71C2" w:rsidRPr="00562E51" w14:paraId="662932B3" w14:textId="77777777" w:rsidTr="0016791D">
        <w:trPr>
          <w:trHeight w:val="654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BA05529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30EFE3EE" w14:textId="77777777" w:rsidR="007C71C2" w:rsidRPr="00E63EFE" w:rsidRDefault="007C71C2" w:rsidP="004678C4">
            <w:pPr>
              <w:snapToGrid w:val="0"/>
              <w:ind w:right="7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Expone los requisitos legales,  los conocimientos básicos y generales del nivel de estudios anterior  y las actitudes requeridos para llevar a cabo el proceso de formación superior.</w:t>
            </w:r>
          </w:p>
        </w:tc>
        <w:tc>
          <w:tcPr>
            <w:tcW w:w="1842" w:type="dxa"/>
            <w:shd w:val="clear" w:color="auto" w:fill="auto"/>
            <w:hideMark/>
          </w:tcPr>
          <w:p w14:paraId="066FD509" w14:textId="77777777" w:rsidR="004678C4" w:rsidRPr="00E63EFE" w:rsidRDefault="004678C4" w:rsidP="004678C4">
            <w:pPr>
              <w:snapToGrid w:val="0"/>
              <w:ind w:left="67"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  <w:p w14:paraId="7E07F9B9" w14:textId="593CA416" w:rsidR="007C71C2" w:rsidRPr="00E63EFE" w:rsidRDefault="007C71C2" w:rsidP="004678C4">
            <w:pPr>
              <w:snapToGrid w:val="0"/>
              <w:ind w:left="67"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Descripción del  nivel mínimo de formación académica que requieren los aspirantes en términos de  conocimientos, habilidades, destrezas y actitudes.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042D5D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224D05B4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14:paraId="7FE097B7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</w:tr>
      <w:tr w:rsidR="007C71C2" w:rsidRPr="00562E51" w14:paraId="38E1AD73" w14:textId="77777777" w:rsidTr="0016791D">
        <w:trPr>
          <w:trHeight w:val="550"/>
        </w:trPr>
        <w:tc>
          <w:tcPr>
            <w:tcW w:w="1701" w:type="dxa"/>
            <w:vMerge/>
            <w:vAlign w:val="center"/>
            <w:hideMark/>
          </w:tcPr>
          <w:p w14:paraId="558AFA88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4FBA16C3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1A6F5584" w14:textId="77777777" w:rsidR="004678C4" w:rsidRPr="00E63EFE" w:rsidRDefault="004678C4" w:rsidP="004678C4">
            <w:pPr>
              <w:snapToGrid w:val="0"/>
              <w:ind w:left="67"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  <w:p w14:paraId="31080B23" w14:textId="74B9E411" w:rsidR="007C71C2" w:rsidRPr="00E63EFE" w:rsidRDefault="007C71C2" w:rsidP="004678C4">
            <w:pPr>
              <w:snapToGrid w:val="0"/>
              <w:ind w:left="67"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Presentación de la sistematización del proceso de ingreso a través de exámenes de conocimientos, psicométricos, entrevistas entre otros.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9FFE75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40F17F95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14:paraId="0BB84FFF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</w:tr>
      <w:tr w:rsidR="007C71C2" w:rsidRPr="00562E51" w14:paraId="42C74505" w14:textId="77777777" w:rsidTr="0016791D">
        <w:trPr>
          <w:trHeight w:val="529"/>
        </w:trPr>
        <w:tc>
          <w:tcPr>
            <w:tcW w:w="1701" w:type="dxa"/>
            <w:vMerge/>
            <w:vAlign w:val="center"/>
            <w:hideMark/>
          </w:tcPr>
          <w:p w14:paraId="44C7D704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41907DCF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0E8BD122" w14:textId="77777777" w:rsidR="004678C4" w:rsidRPr="00E63EFE" w:rsidRDefault="004678C4" w:rsidP="004678C4">
            <w:pPr>
              <w:snapToGrid w:val="0"/>
              <w:ind w:left="67"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  <w:p w14:paraId="5F37415E" w14:textId="093698AD" w:rsidR="007C71C2" w:rsidRPr="00E63EFE" w:rsidRDefault="007C71C2" w:rsidP="004678C4">
            <w:pPr>
              <w:snapToGrid w:val="0"/>
              <w:ind w:left="67"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Para las modalidades mixtas, descripción del manejo de Tics y dispositivos electrónicos, así como habilidades para el estudio y trabajo autónomo.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D3A4D0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0366AE76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14:paraId="153F91C1" w14:textId="77777777" w:rsidR="007C71C2" w:rsidRPr="00E63EFE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E63EFE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</w:tr>
    </w:tbl>
    <w:p w14:paraId="1C48149C" w14:textId="77777777" w:rsidR="004678C4" w:rsidRDefault="004678C4">
      <w:r>
        <w:br w:type="page"/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2126"/>
        <w:gridCol w:w="1276"/>
        <w:gridCol w:w="1275"/>
        <w:gridCol w:w="1418"/>
      </w:tblGrid>
      <w:tr w:rsidR="007C71C2" w:rsidRPr="00562E51" w14:paraId="358925C3" w14:textId="77777777" w:rsidTr="00907584">
        <w:trPr>
          <w:trHeight w:val="142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FBB96" w14:textId="0F53C8B9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C6379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410E12" w14:textId="77777777" w:rsidR="007C71C2" w:rsidRPr="007C71C2" w:rsidRDefault="007C71C2" w:rsidP="004678C4">
            <w:pPr>
              <w:snapToGrid w:val="0"/>
              <w:ind w:right="7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C59EC8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93B1E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0DCD49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</w:tr>
      <w:tr w:rsidR="007C71C2" w:rsidRPr="00562E51" w14:paraId="32CC4754" w14:textId="77777777" w:rsidTr="00907584">
        <w:trPr>
          <w:trHeight w:val="12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697A852D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5. Estructura curricular y programas de estudio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1C53F94C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Necesidad y justificación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5C8FAC4E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Contenido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0ED2020F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6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6"/>
              </w:rPr>
              <w:t>Cuenta con material para evaluar el criterio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29A5A522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6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6"/>
              </w:rPr>
              <w:t>No cuenta con material para evaluar el criterio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52BCDF38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Págs. Conforme al índice</w:t>
            </w:r>
          </w:p>
        </w:tc>
      </w:tr>
      <w:tr w:rsidR="007C71C2" w:rsidRPr="00562E51" w14:paraId="36546AF5" w14:textId="77777777" w:rsidTr="00E63EFE">
        <w:trPr>
          <w:trHeight w:val="1131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2F24" w14:textId="77777777" w:rsidR="007C71C2" w:rsidRPr="007C71C2" w:rsidRDefault="007C71C2" w:rsidP="004678C4">
            <w:pPr>
              <w:snapToGrid w:val="0"/>
              <w:ind w:right="-29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Estructura curricular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58CF" w14:textId="0B006E66" w:rsidR="007C71C2" w:rsidRPr="007C71C2" w:rsidRDefault="007C71C2" w:rsidP="004678C4">
            <w:pPr>
              <w:snapToGrid w:val="0"/>
              <w:ind w:right="7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El modelo educativo que utiliza la institución educativa permite determinar la estructura de la propuesta educativa.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EA25" w14:textId="0FDB75B6" w:rsidR="007C71C2" w:rsidRPr="007C71C2" w:rsidRDefault="007C71C2" w:rsidP="004678C4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Presentación de una fundamentación del modelo educativo elegido.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6B54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3FD8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2280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</w:tr>
      <w:tr w:rsidR="007C71C2" w:rsidRPr="00562E51" w14:paraId="084C997C" w14:textId="77777777" w:rsidTr="00E63EFE">
        <w:trPr>
          <w:trHeight w:val="124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0667" w14:textId="77777777" w:rsidR="007C71C2" w:rsidRPr="007C71C2" w:rsidRDefault="007C71C2" w:rsidP="004678C4">
            <w:pPr>
              <w:snapToGrid w:val="0"/>
              <w:ind w:right="-29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8F9B" w14:textId="0E512D1B" w:rsidR="007C71C2" w:rsidRPr="007C71C2" w:rsidRDefault="007C71C2" w:rsidP="004678C4">
            <w:pPr>
              <w:snapToGrid w:val="0"/>
              <w:ind w:right="7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El objetivo de un plan de estudios permite enfocar el proceso de enseñanza-aprendizaje y diferenciar el trabajo de las otras disciplinas.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4269D" w14:textId="7175ADDB" w:rsidR="007C71C2" w:rsidRPr="007C71C2" w:rsidRDefault="007C71C2" w:rsidP="004678C4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Establecimiento del objetivo general de la propuesta educativa.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582A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F1F1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2643F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</w:tr>
      <w:tr w:rsidR="007C71C2" w:rsidRPr="00562E51" w14:paraId="56B3569E" w14:textId="77777777" w:rsidTr="00E63EFE">
        <w:trPr>
          <w:trHeight w:val="6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E04B" w14:textId="77777777" w:rsidR="007C71C2" w:rsidRPr="007C71C2" w:rsidRDefault="007C71C2" w:rsidP="004678C4">
            <w:pPr>
              <w:snapToGrid w:val="0"/>
              <w:ind w:right="-29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8A91" w14:textId="77777777" w:rsidR="007C71C2" w:rsidRPr="007C71C2" w:rsidRDefault="007C71C2" w:rsidP="004678C4">
            <w:pPr>
              <w:snapToGrid w:val="0"/>
              <w:ind w:right="7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La estructura curricular permite conocer la organización coherente de la propuesta educativa en términos de distribución de unidades de estudio, módulos o asignaturas, total de horas y su correspondencia en créditos, para alcanzar el perfil profesional.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B71E" w14:textId="1D418049" w:rsidR="007C71C2" w:rsidRPr="007C71C2" w:rsidRDefault="007C71C2" w:rsidP="004678C4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Presentación del mapa curricular con coherencia vertical, horizontal y transversal, consistentes con el campo disciplinar y el perfil profesional.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B698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9DA5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77C2B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</w:tr>
      <w:tr w:rsidR="007C71C2" w:rsidRPr="00562E51" w14:paraId="61F89ABD" w14:textId="77777777" w:rsidTr="00E63EFE">
        <w:trPr>
          <w:trHeight w:val="5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C503" w14:textId="77777777" w:rsidR="007C71C2" w:rsidRPr="007C71C2" w:rsidRDefault="007C71C2" w:rsidP="004678C4">
            <w:pPr>
              <w:snapToGrid w:val="0"/>
              <w:ind w:right="-29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E739" w14:textId="77777777" w:rsidR="007C71C2" w:rsidRPr="007C71C2" w:rsidRDefault="007C71C2" w:rsidP="004678C4">
            <w:pPr>
              <w:snapToGrid w:val="0"/>
              <w:ind w:right="7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B3519" w14:textId="7E4CAE2E" w:rsidR="007C71C2" w:rsidRPr="007C71C2" w:rsidRDefault="007C71C2" w:rsidP="004678C4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Establecimiento del mínimo de créditos, donde se especifiquen las horas teóricas y prácticas bajo supervisión docente.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CD2E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5A65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491C2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</w:tr>
      <w:tr w:rsidR="007C71C2" w:rsidRPr="00562E51" w14:paraId="519AE5CB" w14:textId="77777777" w:rsidTr="00E63EFE">
        <w:trPr>
          <w:trHeight w:val="43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27A5" w14:textId="77777777" w:rsidR="007C71C2" w:rsidRPr="007C71C2" w:rsidRDefault="007C71C2" w:rsidP="004678C4">
            <w:pPr>
              <w:snapToGrid w:val="0"/>
              <w:ind w:right="-29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9664" w14:textId="77777777" w:rsidR="007C71C2" w:rsidRPr="007C71C2" w:rsidRDefault="007C71C2" w:rsidP="004678C4">
            <w:pPr>
              <w:snapToGrid w:val="0"/>
              <w:ind w:right="7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7608" w14:textId="123B9C68" w:rsidR="007C71C2" w:rsidRPr="007C71C2" w:rsidRDefault="007C71C2" w:rsidP="004678C4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Establecimiento del porcentaje de actividades  prácticas dentro de escenarios reales.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0CEB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3816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17DFA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</w:tr>
      <w:tr w:rsidR="007C71C2" w:rsidRPr="00562E51" w14:paraId="637D6AFA" w14:textId="77777777" w:rsidTr="00907584">
        <w:trPr>
          <w:trHeight w:val="3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6DE5" w14:textId="77777777" w:rsidR="007C71C2" w:rsidRPr="007C71C2" w:rsidRDefault="007C71C2" w:rsidP="004678C4">
            <w:pPr>
              <w:snapToGrid w:val="0"/>
              <w:ind w:right="-29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B92B" w14:textId="77777777" w:rsidR="007C71C2" w:rsidRPr="007C71C2" w:rsidRDefault="007C71C2" w:rsidP="004678C4">
            <w:pPr>
              <w:snapToGrid w:val="0"/>
              <w:ind w:right="7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D9E3A" w14:textId="77777777" w:rsidR="00CF70D2" w:rsidRPr="00CF70D2" w:rsidRDefault="00CF70D2" w:rsidP="004678C4">
            <w:pPr>
              <w:snapToGrid w:val="0"/>
              <w:ind w:right="71"/>
              <w:jc w:val="both"/>
              <w:rPr>
                <w:rFonts w:ascii="Montserrat Light" w:hAnsi="Montserrat Light"/>
                <w:sz w:val="6"/>
                <w:szCs w:val="6"/>
              </w:rPr>
            </w:pPr>
          </w:p>
          <w:p w14:paraId="581E6B54" w14:textId="21F9841A" w:rsidR="007C71C2" w:rsidRPr="007C71C2" w:rsidRDefault="007C71C2" w:rsidP="004678C4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Presentación de un programa de tutorías para la atención individualizada de los estudiantes.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6503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E25B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394BA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</w:tr>
      <w:tr w:rsidR="00CF70D2" w:rsidRPr="00562E51" w14:paraId="3F4D1D44" w14:textId="77777777" w:rsidTr="00907584">
        <w:trPr>
          <w:trHeight w:val="12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2A70D3FF" w14:textId="77777777" w:rsidR="00CF70D2" w:rsidRPr="0016791D" w:rsidRDefault="00CF70D2" w:rsidP="00AD7D95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lastRenderedPageBreak/>
              <w:t>5. Estructura curricular y programas de estudio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4581B8D3" w14:textId="77777777" w:rsidR="00CF70D2" w:rsidRPr="0016791D" w:rsidRDefault="00CF70D2" w:rsidP="00AD7D95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Necesidad y justificación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1C9C52AB" w14:textId="77777777" w:rsidR="00CF70D2" w:rsidRPr="0016791D" w:rsidRDefault="00CF70D2" w:rsidP="00AD7D95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Contenido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341C1FB2" w14:textId="77777777" w:rsidR="00CF70D2" w:rsidRPr="0016791D" w:rsidRDefault="00CF70D2" w:rsidP="00AD7D95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6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6"/>
              </w:rPr>
              <w:t>Cuenta con material para evaluar el criterio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35F8C4A2" w14:textId="77777777" w:rsidR="00CF70D2" w:rsidRPr="0016791D" w:rsidRDefault="00CF70D2" w:rsidP="00AD7D95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6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6"/>
              </w:rPr>
              <w:t>No cuenta con material para evaluar el criterio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239C53F2" w14:textId="77777777" w:rsidR="00CF70D2" w:rsidRPr="0016791D" w:rsidRDefault="00CF70D2" w:rsidP="00AD7D95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Págs. Conforme al índice</w:t>
            </w:r>
          </w:p>
        </w:tc>
      </w:tr>
      <w:tr w:rsidR="007C71C2" w:rsidRPr="00562E51" w14:paraId="0FA51CD4" w14:textId="77777777" w:rsidTr="00E63EFE">
        <w:trPr>
          <w:trHeight w:val="418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D6A1" w14:textId="77777777" w:rsidR="007C71C2" w:rsidRPr="007C71C2" w:rsidRDefault="007C71C2" w:rsidP="004678C4">
            <w:pPr>
              <w:snapToGrid w:val="0"/>
              <w:ind w:right="-29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Programas de estudios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C836" w14:textId="77777777" w:rsidR="007C71C2" w:rsidRPr="007C71C2" w:rsidRDefault="007C71C2" w:rsidP="004678C4">
            <w:pPr>
              <w:snapToGrid w:val="0"/>
              <w:ind w:right="7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Los programas de estudios establecen los contenidos  mínimos que se deben enseñar en cada una de las unidades, módulos o asignaturas para la adquisición de competencias a lo largo de cada etapa educativa.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EE551" w14:textId="77777777" w:rsidR="00CF70D2" w:rsidRDefault="00CF70D2" w:rsidP="004678C4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  <w:p w14:paraId="6FD0A4C5" w14:textId="1F9F8A07" w:rsidR="007C71C2" w:rsidRPr="007C71C2" w:rsidRDefault="007C71C2" w:rsidP="004678C4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Presentación de los programas de estudios que mencionen objetivos y contenidos teórico y prácticos.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FBA6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E04D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8D15F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</w:tr>
      <w:tr w:rsidR="007C71C2" w:rsidRPr="00562E51" w14:paraId="449A4D89" w14:textId="77777777" w:rsidTr="00E63EFE">
        <w:trPr>
          <w:trHeight w:val="61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B965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435D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BB3F" w14:textId="77777777" w:rsidR="00CF70D2" w:rsidRDefault="00CF70D2" w:rsidP="004678C4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  <w:p w14:paraId="6B8D214C" w14:textId="19818151" w:rsidR="007C71C2" w:rsidRPr="007C71C2" w:rsidRDefault="007C71C2" w:rsidP="004678C4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Presentación del listado de la bibliografía  básica actualizada en los últimos 5 años y detallada por unidad, módulo o asignatura.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4AA3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0397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D906C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</w:tr>
      <w:tr w:rsidR="007C71C2" w:rsidRPr="00562E51" w14:paraId="0FC92A2E" w14:textId="77777777" w:rsidTr="00E63EFE">
        <w:trPr>
          <w:trHeight w:val="14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537D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D0A2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F2D87" w14:textId="77777777" w:rsidR="00CF70D2" w:rsidRDefault="00CF70D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  <w:p w14:paraId="158891D3" w14:textId="75C6E5EA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Para las modalidades mixtas, presentación de las guías de estudio, manuales y la plataforma educativa conforme a lo establecido en Anexo 4 del acuerdo 17/11/17 de SEP, con el acceso activo para el evaluador.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FD42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89E4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E385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</w:tr>
    </w:tbl>
    <w:p w14:paraId="08CB495C" w14:textId="77777777" w:rsidR="00CF70D2" w:rsidRDefault="00CF70D2">
      <w:r>
        <w:br w:type="page"/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1843"/>
        <w:gridCol w:w="1276"/>
        <w:gridCol w:w="1275"/>
        <w:gridCol w:w="1418"/>
      </w:tblGrid>
      <w:tr w:rsidR="007C71C2" w:rsidRPr="00562E51" w14:paraId="22D050F6" w14:textId="77777777" w:rsidTr="00E63EFE">
        <w:trPr>
          <w:trHeight w:val="18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3D76A" w14:textId="0F569CD5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BD9E6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2FE9C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E6708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639F3C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E0880E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</w:tr>
      <w:tr w:rsidR="007C71C2" w:rsidRPr="00562E51" w14:paraId="6D74CF05" w14:textId="77777777" w:rsidTr="00E63EFE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2CBEB8F9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6. Acervo bibliohemerográfico básico y complementario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2BCAE680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Necesidad y justificación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21F97F43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Contenido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7B94011B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6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6"/>
              </w:rPr>
              <w:t>Cuenta con material para evaluar el criterio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77FB6BDB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6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6"/>
              </w:rPr>
              <w:t>No cuenta con material para evaluar el criterio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0365A4ED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Págs. Conforme al índice</w:t>
            </w:r>
          </w:p>
        </w:tc>
      </w:tr>
      <w:tr w:rsidR="007C71C2" w:rsidRPr="00562E51" w14:paraId="1EEEB9D2" w14:textId="77777777" w:rsidTr="00E63EFE">
        <w:trPr>
          <w:trHeight w:val="93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D220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F144" w14:textId="77777777" w:rsidR="007C71C2" w:rsidRPr="007C71C2" w:rsidRDefault="007C71C2" w:rsidP="00CF70D2">
            <w:pPr>
              <w:snapToGrid w:val="0"/>
              <w:ind w:right="7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 xml:space="preserve">La propuesta educativa debe plantear qué fuentes de consulta proporciona a lo largo del proceso de enseñanza-aprendizaje.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2AE10" w14:textId="77777777" w:rsidR="00CF70D2" w:rsidRDefault="00CF70D2" w:rsidP="00CF70D2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  <w:p w14:paraId="7E5F76CC" w14:textId="1ADEE564" w:rsidR="007C71C2" w:rsidRPr="007C71C2" w:rsidRDefault="007C71C2" w:rsidP="0016791D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Presentación de un listado del acervo bibliográfico de la institución educativa actualizado en un 70% a los últimos 5 años, con los volúmenes disponibles (fundamental por cada título enlistado en cada asignatura)</w:t>
            </w:r>
            <w:r w:rsidR="00AD7D95">
              <w:rPr>
                <w:rFonts w:ascii="Montserrat Light" w:hAnsi="Montserrat Light"/>
                <w:sz w:val="19"/>
                <w:szCs w:val="19"/>
              </w:rPr>
              <w:t>.</w:t>
            </w:r>
            <w:r w:rsidRPr="007C71C2">
              <w:rPr>
                <w:rFonts w:ascii="Montserrat Light" w:hAnsi="Montserrat Light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59AF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65DE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EC094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</w:tr>
      <w:tr w:rsidR="007C71C2" w:rsidRPr="00562E51" w14:paraId="4060D803" w14:textId="77777777" w:rsidTr="00E63EFE">
        <w:trPr>
          <w:trHeight w:val="18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6EC7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98B2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4D34C" w14:textId="77777777" w:rsidR="00CF70D2" w:rsidRDefault="00CF70D2" w:rsidP="00CF70D2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  <w:p w14:paraId="66AF9451" w14:textId="51A52838" w:rsidR="007C71C2" w:rsidRPr="007C71C2" w:rsidRDefault="007C71C2" w:rsidP="00CF70D2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Accesos a bases de datos afines a la disciplina.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D558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7CB7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F5A1C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</w:tr>
      <w:tr w:rsidR="007C71C2" w:rsidRPr="00562E51" w14:paraId="2D6B9547" w14:textId="77777777" w:rsidTr="00E63EFE">
        <w:trPr>
          <w:trHeight w:val="39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BE09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3C09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64506" w14:textId="77777777" w:rsidR="00CF70D2" w:rsidRDefault="00CF70D2" w:rsidP="00CF70D2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  <w:p w14:paraId="7365CB08" w14:textId="77777777" w:rsidR="007C71C2" w:rsidRDefault="007C71C2" w:rsidP="00CF70D2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 xml:space="preserve">Infraestructura, personal especializado y manuales para la operación de la biblioteca. </w:t>
            </w:r>
          </w:p>
          <w:p w14:paraId="41F9D3CD" w14:textId="09BB5984" w:rsidR="00AD7D95" w:rsidRPr="007C71C2" w:rsidRDefault="00AD7D95" w:rsidP="00CF70D2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3199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710F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401F4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</w:tr>
      <w:tr w:rsidR="007C71C2" w:rsidRPr="00562E51" w14:paraId="421936C7" w14:textId="77777777" w:rsidTr="00E63EFE">
        <w:trPr>
          <w:trHeight w:val="66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A202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D8B4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851AF" w14:textId="77777777" w:rsidR="00CF70D2" w:rsidRDefault="00CF70D2" w:rsidP="00CF70D2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  <w:p w14:paraId="5280C627" w14:textId="0F9022D6" w:rsidR="00CF70D2" w:rsidRDefault="00CF70D2" w:rsidP="00CF70D2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En caso</w:t>
            </w:r>
            <w:r w:rsidR="007C71C2" w:rsidRPr="007C71C2">
              <w:rPr>
                <w:rFonts w:ascii="Montserrat Light" w:hAnsi="Montserrat Light"/>
                <w:sz w:val="19"/>
                <w:szCs w:val="19"/>
              </w:rPr>
              <w:t xml:space="preserve"> de modalidad mixta o bibliotecas virtuales con acceso afines a la disciplina</w:t>
            </w:r>
            <w:r w:rsidR="00AD7D95">
              <w:rPr>
                <w:rFonts w:ascii="Montserrat Light" w:hAnsi="Montserrat Light"/>
                <w:sz w:val="19"/>
                <w:szCs w:val="19"/>
              </w:rPr>
              <w:t>, mediante permisos o licencias.</w:t>
            </w:r>
          </w:p>
          <w:p w14:paraId="79C75125" w14:textId="31EC54DF" w:rsidR="00CF70D2" w:rsidRPr="007C71C2" w:rsidRDefault="00CF70D2" w:rsidP="00CF70D2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FDE3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DAA2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86BB8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</w:tr>
    </w:tbl>
    <w:p w14:paraId="526206B3" w14:textId="77777777" w:rsidR="00CF70D2" w:rsidRDefault="00CF70D2">
      <w:r>
        <w:br w:type="page"/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2552"/>
        <w:gridCol w:w="1276"/>
        <w:gridCol w:w="1275"/>
        <w:gridCol w:w="1418"/>
      </w:tblGrid>
      <w:tr w:rsidR="007C71C2" w:rsidRPr="00562E51" w14:paraId="1C64C4C9" w14:textId="77777777" w:rsidTr="00E63EFE">
        <w:trPr>
          <w:trHeight w:val="195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574E54" w14:textId="37A1B9CF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</w:tr>
      <w:tr w:rsidR="007C71C2" w:rsidRPr="00562E51" w14:paraId="5FA1587C" w14:textId="77777777" w:rsidTr="00E63EFE">
        <w:trPr>
          <w:trHeight w:val="10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60DE0572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7. Perfil del docente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4083C99F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Necesidad y justificación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1ADA9F1F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Contenido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5017313E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6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6"/>
              </w:rPr>
              <w:t>Cuenta con material para evaluar el criterio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24C8EE38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6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6"/>
              </w:rPr>
              <w:t>No cuenta con material para evaluar el criterio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4B6793E3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Págs. Conforme al índice</w:t>
            </w:r>
          </w:p>
        </w:tc>
      </w:tr>
      <w:tr w:rsidR="007C71C2" w:rsidRPr="00562E51" w14:paraId="2B3ADB1F" w14:textId="77777777" w:rsidTr="00E63EFE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C71E6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711F" w14:textId="77777777" w:rsidR="007C71C2" w:rsidRPr="007C71C2" w:rsidRDefault="007C71C2" w:rsidP="00074FE9">
            <w:pPr>
              <w:snapToGrid w:val="0"/>
              <w:ind w:right="7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El perfil docente permite conocer la formación  profesional, académica y laboral del profesorado para impartir cátedra en las diversas asignaturas del programa de estudios.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1CF9F" w14:textId="77777777" w:rsidR="00AD7D95" w:rsidRDefault="00AD7D95" w:rsidP="00074FE9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  <w:p w14:paraId="4A7DF78F" w14:textId="77777777" w:rsidR="007C71C2" w:rsidRDefault="007C71C2" w:rsidP="00074FE9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 xml:space="preserve">Descripción del perfil docente por cada asignatura. </w:t>
            </w:r>
          </w:p>
          <w:p w14:paraId="4612BA08" w14:textId="2345DEB8" w:rsidR="00AD7D95" w:rsidRPr="007C71C2" w:rsidRDefault="00AD7D95" w:rsidP="00074FE9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A3D7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4E44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85467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</w:tr>
      <w:tr w:rsidR="007C71C2" w:rsidRPr="00562E51" w14:paraId="7C6E5897" w14:textId="77777777" w:rsidTr="00E63EFE">
        <w:trPr>
          <w:trHeight w:val="66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F6BA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F577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3471" w14:textId="77777777" w:rsidR="00AD7D95" w:rsidRDefault="00AD7D95" w:rsidP="00074FE9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  <w:p w14:paraId="347968E0" w14:textId="77777777" w:rsidR="007C71C2" w:rsidRDefault="007C71C2" w:rsidP="00074FE9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Presentación de la plantilla docente donde expongan nombre del docente, nivel académico y asignatura a impartir.</w:t>
            </w:r>
          </w:p>
          <w:p w14:paraId="463AC367" w14:textId="4E8DE43A" w:rsidR="00AD7D95" w:rsidRPr="007C71C2" w:rsidRDefault="00AD7D95" w:rsidP="00074FE9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12D8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CCCD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9044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</w:tr>
      <w:tr w:rsidR="007C71C2" w:rsidRPr="00562E51" w14:paraId="05D6EFD0" w14:textId="77777777" w:rsidTr="00E63EFE">
        <w:trPr>
          <w:trHeight w:val="86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9B88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81DB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132B" w14:textId="77777777" w:rsidR="00074FE9" w:rsidRDefault="00074FE9" w:rsidP="00074FE9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  <w:p w14:paraId="17150000" w14:textId="77777777" w:rsidR="00074FE9" w:rsidRDefault="007C71C2" w:rsidP="00AD7D95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Presentación de la documentación que avale la formación profesional y experiencia docente del cuerpo de profesores. (copia de título, cédula, diplomas, constancias, etc.).</w:t>
            </w:r>
          </w:p>
          <w:p w14:paraId="49E2730B" w14:textId="5F854781" w:rsidR="00AD7D95" w:rsidRPr="007C71C2" w:rsidRDefault="00AD7D95" w:rsidP="00AD7D95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4796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1020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64BCE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</w:tr>
    </w:tbl>
    <w:p w14:paraId="59727622" w14:textId="77777777" w:rsidR="00074FE9" w:rsidRDefault="00074FE9">
      <w:r>
        <w:br w:type="page"/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2268"/>
        <w:gridCol w:w="1276"/>
        <w:gridCol w:w="1134"/>
        <w:gridCol w:w="1417"/>
      </w:tblGrid>
      <w:tr w:rsidR="007C71C2" w:rsidRPr="00562E51" w14:paraId="730B5D5F" w14:textId="77777777" w:rsidTr="00AD7D95">
        <w:trPr>
          <w:trHeight w:val="10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0B413F88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lastRenderedPageBreak/>
              <w:t xml:space="preserve">8. Infraestructura y equipamiento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612EFE2D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Necesidad y justificación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62D9DFE9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Contenido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5B6FC622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6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6"/>
              </w:rPr>
              <w:t>Cuenta con material para evaluar el criterio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6A10F40B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6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6"/>
              </w:rPr>
              <w:t>No cuenta con material para evaluar el criterio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276F4734" w14:textId="77777777" w:rsidR="007C71C2" w:rsidRPr="0016791D" w:rsidRDefault="007C71C2" w:rsidP="00B30C33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Págs. Conforme al índice</w:t>
            </w:r>
          </w:p>
        </w:tc>
      </w:tr>
      <w:tr w:rsidR="007C71C2" w:rsidRPr="00562E51" w14:paraId="1440D17F" w14:textId="77777777" w:rsidTr="00AD7D95">
        <w:trPr>
          <w:trHeight w:val="65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EA4B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FE90" w14:textId="77777777" w:rsidR="007C71C2" w:rsidRPr="007C71C2" w:rsidRDefault="007C71C2" w:rsidP="00074FE9">
            <w:pPr>
              <w:snapToGrid w:val="0"/>
              <w:ind w:right="7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Permite conocer de manera documental la infraestructura con la que cuentan la institución educativa para la apertura y funcionamiento del plan y programas acorde a la disciplina y nivel educativo.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E3DE1" w14:textId="4799A4F7" w:rsidR="00AD7D95" w:rsidRDefault="00AD7D95" w:rsidP="00074FE9">
            <w:pPr>
              <w:snapToGrid w:val="0"/>
              <w:ind w:right="71"/>
              <w:jc w:val="both"/>
              <w:rPr>
                <w:rFonts w:ascii="Montserrat Light" w:hAnsi="Montserrat Light"/>
                <w:sz w:val="10"/>
                <w:szCs w:val="10"/>
              </w:rPr>
            </w:pPr>
          </w:p>
          <w:p w14:paraId="6C5A79A9" w14:textId="77777777" w:rsidR="00AD7D95" w:rsidRPr="00AD7D95" w:rsidRDefault="00AD7D95" w:rsidP="00074FE9">
            <w:pPr>
              <w:snapToGrid w:val="0"/>
              <w:ind w:right="71"/>
              <w:jc w:val="both"/>
              <w:rPr>
                <w:rFonts w:ascii="Montserrat Light" w:hAnsi="Montserrat Light"/>
                <w:sz w:val="10"/>
                <w:szCs w:val="10"/>
              </w:rPr>
            </w:pPr>
          </w:p>
          <w:p w14:paraId="725BC861" w14:textId="2FAEF139" w:rsidR="00AD7D95" w:rsidRDefault="007C71C2" w:rsidP="00074FE9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 xml:space="preserve">Presentación con evidencias (fotografías, planos, etc.) de las aulas. </w:t>
            </w:r>
          </w:p>
          <w:p w14:paraId="37CBA072" w14:textId="3BD1955C" w:rsidR="00AD7D95" w:rsidRPr="00AD7D95" w:rsidRDefault="00AD7D95" w:rsidP="00074FE9">
            <w:pPr>
              <w:snapToGrid w:val="0"/>
              <w:ind w:right="71"/>
              <w:jc w:val="both"/>
              <w:rPr>
                <w:rFonts w:ascii="Montserrat Light" w:hAnsi="Montserrat Light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0FDB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0140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D308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</w:tr>
      <w:tr w:rsidR="007C71C2" w:rsidRPr="00562E51" w14:paraId="5886078B" w14:textId="77777777" w:rsidTr="00AD7D95">
        <w:trPr>
          <w:trHeight w:val="4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A4B8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E76E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C9377" w14:textId="7732D6BA" w:rsidR="00AD7D95" w:rsidRDefault="00AD7D95" w:rsidP="00AD7D95">
            <w:pPr>
              <w:snapToGrid w:val="0"/>
              <w:ind w:right="71"/>
              <w:jc w:val="both"/>
              <w:rPr>
                <w:rFonts w:ascii="Montserrat Light" w:hAnsi="Montserrat Light"/>
                <w:sz w:val="11"/>
                <w:szCs w:val="11"/>
              </w:rPr>
            </w:pPr>
          </w:p>
          <w:p w14:paraId="7464A018" w14:textId="77777777" w:rsidR="00AD7D95" w:rsidRPr="00AD7D95" w:rsidRDefault="00AD7D95" w:rsidP="00AD7D95">
            <w:pPr>
              <w:snapToGrid w:val="0"/>
              <w:ind w:right="71"/>
              <w:jc w:val="both"/>
              <w:rPr>
                <w:rFonts w:ascii="Montserrat Light" w:hAnsi="Montserrat Light"/>
                <w:sz w:val="11"/>
                <w:szCs w:val="11"/>
              </w:rPr>
            </w:pPr>
          </w:p>
          <w:p w14:paraId="033C1F4F" w14:textId="77777777" w:rsidR="007C71C2" w:rsidRDefault="007C71C2" w:rsidP="00AD7D95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Presentaci</w:t>
            </w:r>
            <w:r w:rsidR="00AD7D95">
              <w:rPr>
                <w:rFonts w:ascii="Montserrat Light" w:hAnsi="Montserrat Light"/>
                <w:sz w:val="19"/>
                <w:szCs w:val="19"/>
              </w:rPr>
              <w:t>ó</w:t>
            </w:r>
            <w:r w:rsidRPr="007C71C2">
              <w:rPr>
                <w:rFonts w:ascii="Montserrat Light" w:hAnsi="Montserrat Light"/>
                <w:sz w:val="19"/>
                <w:szCs w:val="19"/>
              </w:rPr>
              <w:t>n con evidencias (fotografías, planos, etc.) del auditorio de la institución.</w:t>
            </w:r>
          </w:p>
          <w:p w14:paraId="7FA356D3" w14:textId="2EBDB7F9" w:rsidR="00AD7D95" w:rsidRPr="00AD7D95" w:rsidRDefault="00AD7D95" w:rsidP="00AD7D95">
            <w:pPr>
              <w:snapToGrid w:val="0"/>
              <w:ind w:right="71"/>
              <w:jc w:val="both"/>
              <w:rPr>
                <w:rFonts w:ascii="Montserrat Light" w:hAnsi="Montserrat Light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E420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62B0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C338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</w:tr>
      <w:tr w:rsidR="007C71C2" w:rsidRPr="00562E51" w14:paraId="3ED47B42" w14:textId="77777777" w:rsidTr="00AD7D95">
        <w:trPr>
          <w:trHeight w:val="3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5549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99AD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CE150" w14:textId="1AAA9903" w:rsidR="00AD7D95" w:rsidRDefault="00AD7D95" w:rsidP="00074FE9">
            <w:pPr>
              <w:snapToGrid w:val="0"/>
              <w:ind w:right="71"/>
              <w:jc w:val="both"/>
              <w:rPr>
                <w:rFonts w:ascii="Montserrat Light" w:hAnsi="Montserrat Light"/>
                <w:sz w:val="10"/>
                <w:szCs w:val="10"/>
              </w:rPr>
            </w:pPr>
          </w:p>
          <w:p w14:paraId="1DBCC2E9" w14:textId="77777777" w:rsidR="00AD7D95" w:rsidRPr="00AD7D95" w:rsidRDefault="00AD7D95" w:rsidP="00074FE9">
            <w:pPr>
              <w:snapToGrid w:val="0"/>
              <w:ind w:right="71"/>
              <w:jc w:val="both"/>
              <w:rPr>
                <w:rFonts w:ascii="Montserrat Light" w:hAnsi="Montserrat Light"/>
                <w:sz w:val="10"/>
                <w:szCs w:val="10"/>
              </w:rPr>
            </w:pPr>
          </w:p>
          <w:p w14:paraId="554CDE78" w14:textId="5FE037E3" w:rsidR="00AD7D95" w:rsidRDefault="007C71C2" w:rsidP="00074FE9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Presentación con evidencias</w:t>
            </w:r>
            <w:r w:rsidR="00AD7D95">
              <w:rPr>
                <w:rFonts w:ascii="Montserrat Light" w:hAnsi="Montserrat Light"/>
                <w:sz w:val="19"/>
                <w:szCs w:val="19"/>
              </w:rPr>
              <w:t xml:space="preserve"> </w:t>
            </w:r>
            <w:r w:rsidRPr="007C71C2">
              <w:rPr>
                <w:rFonts w:ascii="Montserrat Light" w:hAnsi="Montserrat Light"/>
                <w:sz w:val="19"/>
                <w:szCs w:val="19"/>
              </w:rPr>
              <w:t>(fotografías, planos, etc.) del área de computo.</w:t>
            </w:r>
          </w:p>
          <w:p w14:paraId="22D4589E" w14:textId="56F377EF" w:rsidR="00AD7D95" w:rsidRPr="00AD7D95" w:rsidRDefault="00AD7D95" w:rsidP="00074FE9">
            <w:pPr>
              <w:snapToGrid w:val="0"/>
              <w:ind w:right="71"/>
              <w:jc w:val="both"/>
              <w:rPr>
                <w:rFonts w:ascii="Montserrat Light" w:hAnsi="Montserrat Light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65E9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848C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ADBA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</w:tr>
      <w:tr w:rsidR="007C71C2" w:rsidRPr="00562E51" w14:paraId="0622DDC9" w14:textId="77777777" w:rsidTr="00AD7D95">
        <w:trPr>
          <w:trHeight w:val="5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5FC6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361A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59A6F" w14:textId="1A66A20C" w:rsidR="00AD7D95" w:rsidRDefault="00AD7D95" w:rsidP="00074FE9">
            <w:pPr>
              <w:snapToGrid w:val="0"/>
              <w:ind w:right="71"/>
              <w:jc w:val="both"/>
              <w:rPr>
                <w:rFonts w:ascii="Montserrat Light" w:hAnsi="Montserrat Light"/>
                <w:sz w:val="10"/>
                <w:szCs w:val="10"/>
              </w:rPr>
            </w:pPr>
          </w:p>
          <w:p w14:paraId="6E637209" w14:textId="77777777" w:rsidR="00AD7D95" w:rsidRPr="00AD7D95" w:rsidRDefault="00AD7D95" w:rsidP="00074FE9">
            <w:pPr>
              <w:snapToGrid w:val="0"/>
              <w:ind w:right="71"/>
              <w:jc w:val="both"/>
              <w:rPr>
                <w:rFonts w:ascii="Montserrat Light" w:hAnsi="Montserrat Light"/>
                <w:sz w:val="10"/>
                <w:szCs w:val="10"/>
              </w:rPr>
            </w:pPr>
          </w:p>
          <w:p w14:paraId="5FDA9B36" w14:textId="77777777" w:rsidR="007C71C2" w:rsidRDefault="007C71C2" w:rsidP="00074FE9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Presentación con evidencias (fotografías, planos, etc.) de las salas para docentes de tiempo completo y asignatura.</w:t>
            </w:r>
          </w:p>
          <w:p w14:paraId="402450FF" w14:textId="7CEC554B" w:rsidR="00AD7D95" w:rsidRPr="00AD7D95" w:rsidRDefault="00AD7D95" w:rsidP="00074FE9">
            <w:pPr>
              <w:snapToGrid w:val="0"/>
              <w:ind w:right="71"/>
              <w:jc w:val="both"/>
              <w:rPr>
                <w:rFonts w:ascii="Montserrat Light" w:hAnsi="Montserrat Light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2066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DA1E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B4C6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</w:tr>
      <w:tr w:rsidR="007C71C2" w:rsidRPr="00562E51" w14:paraId="1B29401F" w14:textId="77777777" w:rsidTr="00AD7D95">
        <w:trPr>
          <w:trHeight w:val="93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10EF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5B0B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77EE" w14:textId="18981C03" w:rsidR="00AD7D95" w:rsidRDefault="00AD7D95" w:rsidP="00074FE9">
            <w:pPr>
              <w:snapToGrid w:val="0"/>
              <w:ind w:right="71"/>
              <w:jc w:val="both"/>
              <w:rPr>
                <w:rFonts w:ascii="Montserrat Light" w:hAnsi="Montserrat Light"/>
                <w:sz w:val="10"/>
                <w:szCs w:val="10"/>
              </w:rPr>
            </w:pPr>
          </w:p>
          <w:p w14:paraId="1E777064" w14:textId="77777777" w:rsidR="00AD7D95" w:rsidRPr="00AD7D95" w:rsidRDefault="00AD7D95" w:rsidP="00074FE9">
            <w:pPr>
              <w:snapToGrid w:val="0"/>
              <w:ind w:right="71"/>
              <w:jc w:val="both"/>
              <w:rPr>
                <w:rFonts w:ascii="Montserrat Light" w:hAnsi="Montserrat Light"/>
                <w:sz w:val="10"/>
                <w:szCs w:val="10"/>
              </w:rPr>
            </w:pPr>
          </w:p>
          <w:p w14:paraId="71B2B317" w14:textId="1DB7E08D" w:rsidR="00AD7D95" w:rsidRDefault="007C71C2" w:rsidP="00074FE9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 xml:space="preserve">Presentación </w:t>
            </w:r>
            <w:r w:rsidR="00AD7D95" w:rsidRPr="007C71C2">
              <w:rPr>
                <w:rFonts w:ascii="Montserrat Light" w:hAnsi="Montserrat Light"/>
                <w:sz w:val="19"/>
                <w:szCs w:val="19"/>
              </w:rPr>
              <w:t>con evidencias</w:t>
            </w:r>
            <w:r w:rsidRPr="007C71C2">
              <w:rPr>
                <w:rFonts w:ascii="Montserrat Light" w:hAnsi="Montserrat Light"/>
                <w:sz w:val="19"/>
                <w:szCs w:val="19"/>
              </w:rPr>
              <w:t>, (por ejemplo, fotografías, facturas, planos) de la infraestructura y equipamiento de los laboratorios de ciencias básicas, de acuerdo a los programas teórico-prácticos, con sus respectivas licencias, manuales y responsables para su manejo.</w:t>
            </w:r>
          </w:p>
          <w:p w14:paraId="152A9403" w14:textId="785861F4" w:rsidR="00AD7D95" w:rsidRPr="007C71C2" w:rsidRDefault="00AD7D95" w:rsidP="00074FE9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E77F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B3A6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D034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</w:tr>
      <w:tr w:rsidR="007C71C2" w:rsidRPr="00562E51" w14:paraId="2D65E20F" w14:textId="77777777" w:rsidTr="00AD7D95">
        <w:trPr>
          <w:trHeight w:val="27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A7F3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E215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D889B" w14:textId="77777777" w:rsidR="00074FE9" w:rsidRPr="00074FE9" w:rsidRDefault="00074FE9" w:rsidP="00074FE9">
            <w:pPr>
              <w:snapToGrid w:val="0"/>
              <w:ind w:right="71"/>
              <w:jc w:val="both"/>
              <w:rPr>
                <w:rFonts w:ascii="Montserrat Light" w:hAnsi="Montserrat Light"/>
                <w:sz w:val="10"/>
                <w:szCs w:val="10"/>
              </w:rPr>
            </w:pPr>
          </w:p>
          <w:p w14:paraId="074908CC" w14:textId="77777777" w:rsidR="00AD7D95" w:rsidRDefault="00AD7D95" w:rsidP="00074FE9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  <w:p w14:paraId="1B5D59E6" w14:textId="77777777" w:rsidR="00074FE9" w:rsidRDefault="007C71C2" w:rsidP="00074FE9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Presentación con evidencias (fotografías, facturas, inventarios, planos) de la infraestructura y equipamiento de los laboratorios específicos relacionados a la disciplina, con sus respectivas licencias, manuales y responsables para su manejo.</w:t>
            </w:r>
          </w:p>
          <w:p w14:paraId="3E9DFA13" w14:textId="4552FA69" w:rsidR="00AD7D95" w:rsidRPr="007C71C2" w:rsidRDefault="00AD7D95" w:rsidP="00074FE9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7874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D3E8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35FC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</w:tr>
    </w:tbl>
    <w:p w14:paraId="42FAF800" w14:textId="77777777" w:rsidR="00074FE9" w:rsidRDefault="00074FE9">
      <w:r>
        <w:br w:type="page"/>
      </w:r>
    </w:p>
    <w:tbl>
      <w:tblPr>
        <w:tblW w:w="963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4"/>
        <w:gridCol w:w="1788"/>
        <w:gridCol w:w="2477"/>
        <w:gridCol w:w="1238"/>
        <w:gridCol w:w="1237"/>
        <w:gridCol w:w="1376"/>
      </w:tblGrid>
      <w:tr w:rsidR="00F23EEF" w:rsidRPr="00773FC8" w14:paraId="05CB92AF" w14:textId="77777777" w:rsidTr="001F63E9">
        <w:trPr>
          <w:trHeight w:val="90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65F224C7" w14:textId="77777777" w:rsidR="007C71C2" w:rsidRPr="0016791D" w:rsidRDefault="007C71C2" w:rsidP="007347B4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lastRenderedPageBreak/>
              <w:t>9. Sistema de evaluación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1579D650" w14:textId="77777777" w:rsidR="007C71C2" w:rsidRPr="0016791D" w:rsidRDefault="007C71C2" w:rsidP="00773FC8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Necesidad y justificación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7E1F83BD" w14:textId="77777777" w:rsidR="007C71C2" w:rsidRPr="0016791D" w:rsidRDefault="007C71C2" w:rsidP="00773FC8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Contenido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1A0DF135" w14:textId="77777777" w:rsidR="007C71C2" w:rsidRPr="0016791D" w:rsidRDefault="007C71C2" w:rsidP="00773FC8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6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6"/>
              </w:rPr>
              <w:t>Cuenta con material para evaluar el criterio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23EB485C" w14:textId="77777777" w:rsidR="007C71C2" w:rsidRPr="0016791D" w:rsidRDefault="007C71C2" w:rsidP="00773FC8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6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6"/>
              </w:rPr>
              <w:t>No cuenta con material para evaluar el criterio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BD89"/>
            <w:vAlign w:val="center"/>
            <w:hideMark/>
          </w:tcPr>
          <w:p w14:paraId="1443BD8D" w14:textId="77777777" w:rsidR="007C71C2" w:rsidRPr="0016791D" w:rsidRDefault="007C71C2" w:rsidP="00773FC8">
            <w:pPr>
              <w:suppressLineNumbers/>
              <w:snapToGrid w:val="0"/>
              <w:ind w:right="247"/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</w:pPr>
            <w:r w:rsidRPr="0016791D">
              <w:rPr>
                <w:rFonts w:ascii="Montserrat SemiBold" w:hAnsi="Montserrat SemiBold"/>
                <w:b/>
                <w:bCs/>
                <w:color w:val="9D2449"/>
                <w:sz w:val="16"/>
                <w:szCs w:val="19"/>
              </w:rPr>
              <w:t>Págs. Conforme al índice</w:t>
            </w:r>
          </w:p>
        </w:tc>
      </w:tr>
      <w:tr w:rsidR="007C71C2" w:rsidRPr="00562E51" w14:paraId="7458CF2C" w14:textId="77777777" w:rsidTr="001F63E9">
        <w:trPr>
          <w:trHeight w:val="40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E97C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 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36CE" w14:textId="77777777" w:rsidR="007C71C2" w:rsidRPr="007C71C2" w:rsidRDefault="007C71C2" w:rsidP="00074FE9">
            <w:pPr>
              <w:snapToGrid w:val="0"/>
              <w:ind w:right="79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La evaluación del alumnado, docentes, programas de estudio, egresados y del plan de estudios permitirá conocer, analizar y subsanar aspectos que necesiten ser reestructurados para la mejora continua de la propuesta educativa.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B40F3" w14:textId="77777777" w:rsidR="007C71C2" w:rsidRPr="007C71C2" w:rsidRDefault="007C71C2" w:rsidP="00074FE9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Presentación de los criterios y procedimientos para evaluar al estudiantado.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6207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7669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5677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</w:tr>
      <w:tr w:rsidR="007C71C2" w:rsidRPr="00562E51" w14:paraId="0C5BEC79" w14:textId="77777777" w:rsidTr="001F63E9">
        <w:trPr>
          <w:trHeight w:val="39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B0D1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EFB5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CBEC" w14:textId="77777777" w:rsidR="007C71C2" w:rsidRPr="007C71C2" w:rsidRDefault="007C71C2" w:rsidP="00074FE9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Presentación de los criterios, procedimientos e instrumentos para evaluar la planta docente.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D60E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AF34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28BE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</w:tr>
      <w:tr w:rsidR="007C71C2" w:rsidRPr="00562E51" w14:paraId="671091C5" w14:textId="77777777" w:rsidTr="001F63E9">
        <w:trPr>
          <w:trHeight w:val="571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A3B7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8171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69D58" w14:textId="77777777" w:rsidR="007C71C2" w:rsidRPr="007C71C2" w:rsidRDefault="007C71C2" w:rsidP="00074FE9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Presentación de los criterios, procedimientos e instrumentos para evaluar el seguimiento de egresados.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3C3E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F95B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E1F0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</w:tr>
      <w:tr w:rsidR="007C71C2" w:rsidRPr="00562E51" w14:paraId="2A33F163" w14:textId="77777777" w:rsidTr="001F63E9">
        <w:trPr>
          <w:trHeight w:val="639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2DC1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E9E8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23E0" w14:textId="77777777" w:rsidR="007C71C2" w:rsidRPr="007C71C2" w:rsidRDefault="007C71C2" w:rsidP="00074FE9">
            <w:pPr>
              <w:snapToGrid w:val="0"/>
              <w:ind w:right="71"/>
              <w:jc w:val="both"/>
              <w:rPr>
                <w:rFonts w:ascii="Montserrat Light" w:hAnsi="Montserrat Light"/>
                <w:sz w:val="19"/>
                <w:szCs w:val="19"/>
              </w:rPr>
            </w:pPr>
            <w:r w:rsidRPr="007C71C2">
              <w:rPr>
                <w:rFonts w:ascii="Montserrat Light" w:hAnsi="Montserrat Light"/>
                <w:sz w:val="19"/>
                <w:szCs w:val="19"/>
              </w:rPr>
              <w:t>Presentación de los criterios, procedimientos e instrumentos para evaluar el plan y programas de estudios.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3ADE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1F1A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1B16" w14:textId="77777777" w:rsidR="007C71C2" w:rsidRPr="007C71C2" w:rsidRDefault="007C71C2" w:rsidP="007C71C2">
            <w:pPr>
              <w:snapToGrid w:val="0"/>
              <w:ind w:right="-29"/>
              <w:jc w:val="both"/>
              <w:rPr>
                <w:rFonts w:ascii="Montserrat Light" w:hAnsi="Montserrat Light"/>
                <w:sz w:val="19"/>
                <w:szCs w:val="19"/>
              </w:rPr>
            </w:pPr>
          </w:p>
        </w:tc>
      </w:tr>
    </w:tbl>
    <w:p w14:paraId="1F53A2EB" w14:textId="13A5D05A" w:rsidR="007C71C2" w:rsidRDefault="007C71C2" w:rsidP="007C71C2">
      <w:pPr>
        <w:pStyle w:val="Criterios8"/>
        <w:numPr>
          <w:ilvl w:val="0"/>
          <w:numId w:val="0"/>
        </w:numPr>
        <w:ind w:left="720" w:hanging="360"/>
        <w:rPr>
          <w:sz w:val="19"/>
          <w:szCs w:val="19"/>
        </w:rPr>
      </w:pPr>
    </w:p>
    <w:tbl>
      <w:tblPr>
        <w:tblW w:w="10183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3"/>
      </w:tblGrid>
      <w:tr w:rsidR="00B30C33" w:rsidRPr="00E63EFE" w14:paraId="5E07C9DE" w14:textId="77777777" w:rsidTr="00E63EFE">
        <w:trPr>
          <w:trHeight w:val="972"/>
        </w:trPr>
        <w:tc>
          <w:tcPr>
            <w:tcW w:w="10183" w:type="dxa"/>
            <w:shd w:val="clear" w:color="auto" w:fill="auto"/>
            <w:vAlign w:val="center"/>
            <w:hideMark/>
          </w:tcPr>
          <w:p w14:paraId="201DA07B" w14:textId="77777777" w:rsidR="00E63EFE" w:rsidRDefault="00B30C33" w:rsidP="00B30C33">
            <w:pPr>
              <w:pStyle w:val="Texto1"/>
            </w:pPr>
            <w:r w:rsidRPr="00E63EFE">
              <w:t>Nombre del personal que llevo a cabo la revisión: _</w:t>
            </w:r>
            <w:r w:rsidR="00E63EFE">
              <w:t>_______________________________________________</w:t>
            </w:r>
          </w:p>
          <w:p w14:paraId="48F444FF" w14:textId="77777777" w:rsidR="00B30C33" w:rsidRPr="00E63EFE" w:rsidRDefault="00B30C33" w:rsidP="00B30C33">
            <w:pPr>
              <w:pStyle w:val="Texto1"/>
            </w:pPr>
          </w:p>
        </w:tc>
      </w:tr>
      <w:tr w:rsidR="00B30C33" w:rsidRPr="00E63EFE" w14:paraId="62CFAACA" w14:textId="77777777" w:rsidTr="00E63EFE">
        <w:trPr>
          <w:trHeight w:val="492"/>
        </w:trPr>
        <w:tc>
          <w:tcPr>
            <w:tcW w:w="10183" w:type="dxa"/>
            <w:shd w:val="clear" w:color="auto" w:fill="auto"/>
            <w:vAlign w:val="center"/>
            <w:hideMark/>
          </w:tcPr>
          <w:p w14:paraId="6BD844AE" w14:textId="53E9F546" w:rsidR="00B30C33" w:rsidRPr="00E63EFE" w:rsidRDefault="00B30C33" w:rsidP="00B30C33">
            <w:pPr>
              <w:pStyle w:val="Texto1"/>
            </w:pPr>
            <w:r w:rsidRPr="00E63EFE">
              <w:t>Nota: El particular deberá asegurarse de que el material entregado en impreso corresponde completamente a lo integrado en archivos electrónicos.</w:t>
            </w:r>
          </w:p>
        </w:tc>
      </w:tr>
    </w:tbl>
    <w:p w14:paraId="53D7F0A8" w14:textId="77777777" w:rsidR="00B30C33" w:rsidRPr="00E63EFE" w:rsidRDefault="00B30C33" w:rsidP="00B30C33">
      <w:pPr>
        <w:pStyle w:val="Texto1"/>
      </w:pPr>
    </w:p>
    <w:p w14:paraId="038B6A38" w14:textId="77777777" w:rsidR="00074FE9" w:rsidRPr="00E63EFE" w:rsidRDefault="00074FE9" w:rsidP="00E92C64">
      <w:pPr>
        <w:pStyle w:val="Texto1"/>
        <w:jc w:val="right"/>
      </w:pPr>
    </w:p>
    <w:p w14:paraId="1E383EBD" w14:textId="35E0939B" w:rsidR="00B30C33" w:rsidRPr="00E63EFE" w:rsidRDefault="00B30C33" w:rsidP="00E92C64">
      <w:pPr>
        <w:pStyle w:val="Texto1"/>
        <w:jc w:val="right"/>
      </w:pPr>
      <w:r w:rsidRPr="00E63EFE">
        <w:t>Versión autorizada mediante acuerdo COEVA/001/LXXI/2019</w:t>
      </w:r>
    </w:p>
    <w:p w14:paraId="6ECBAD1A" w14:textId="77777777" w:rsidR="00B30C33" w:rsidRPr="002378A8" w:rsidRDefault="00B30C33" w:rsidP="00E92C64">
      <w:pPr>
        <w:pStyle w:val="Texto1"/>
        <w:jc w:val="right"/>
        <w:rPr>
          <w:sz w:val="14"/>
        </w:rPr>
      </w:pPr>
      <w:r w:rsidRPr="002378A8">
        <w:rPr>
          <w:sz w:val="14"/>
        </w:rPr>
        <w:t>24 de octubre de 2019</w:t>
      </w:r>
    </w:p>
    <w:p w14:paraId="7B1706C9" w14:textId="05391C77" w:rsidR="00B30C33" w:rsidRPr="00E63EFE" w:rsidRDefault="00B30C33" w:rsidP="00957EAF">
      <w:pPr>
        <w:pStyle w:val="titulored"/>
        <w:rPr>
          <w:rFonts w:ascii="Montserrat Light" w:hAnsi="Montserrat Light"/>
        </w:rPr>
      </w:pPr>
    </w:p>
    <w:p w14:paraId="19E7489A" w14:textId="77777777" w:rsidR="00584A73" w:rsidRDefault="00584A73">
      <w:pPr>
        <w:widowControl/>
        <w:suppressAutoHyphens w:val="0"/>
        <w:rPr>
          <w:rFonts w:ascii="Montserrat" w:eastAsia="Times New Roman" w:hAnsi="Montserrat" w:cs="Arial"/>
          <w:color w:val="9D2449"/>
          <w:kern w:val="0"/>
          <w:sz w:val="40"/>
          <w:szCs w:val="44"/>
          <w:lang w:eastAsia="es-MX"/>
        </w:rPr>
      </w:pPr>
      <w:r>
        <w:br w:type="page"/>
      </w:r>
    </w:p>
    <w:p w14:paraId="6D0AFEF4" w14:textId="72E8E14D" w:rsidR="005131EA" w:rsidRDefault="005131EA" w:rsidP="0016791D">
      <w:pPr>
        <w:pStyle w:val="titulored"/>
        <w:jc w:val="center"/>
      </w:pPr>
      <w:r>
        <w:lastRenderedPageBreak/>
        <w:t>COMITÉ DE EVALUACIÓN (COEVA) DE</w:t>
      </w:r>
      <w:r w:rsidR="0016791D">
        <w:t xml:space="preserve"> </w:t>
      </w:r>
      <w:r>
        <w:t>L</w:t>
      </w:r>
      <w:r w:rsidR="0016791D">
        <w:t>A</w:t>
      </w:r>
      <w:r>
        <w:t xml:space="preserve"> CIFRHS</w:t>
      </w:r>
    </w:p>
    <w:p w14:paraId="59E3D8A4" w14:textId="0DBBB899" w:rsidR="005131EA" w:rsidRDefault="005131EA" w:rsidP="005131EA">
      <w:pPr>
        <w:widowControl/>
        <w:suppressAutoHyphens w:val="0"/>
        <w:ind w:right="247"/>
        <w:jc w:val="center"/>
        <w:rPr>
          <w:rFonts w:ascii="Montserrat Medium" w:eastAsia="Times New Roman" w:hAnsi="Montserrat Medium" w:cs="Arial"/>
          <w:b/>
          <w:bCs/>
          <w:kern w:val="0"/>
          <w:sz w:val="19"/>
          <w:szCs w:val="19"/>
          <w:lang w:eastAsia="es-MX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4734"/>
      </w:tblGrid>
      <w:tr w:rsidR="005131EA" w:rsidRPr="00E63EFE" w14:paraId="14C6BBA4" w14:textId="77777777" w:rsidTr="005131EA">
        <w:trPr>
          <w:trHeight w:val="851"/>
          <w:jc w:val="center"/>
        </w:trPr>
        <w:tc>
          <w:tcPr>
            <w:tcW w:w="4395" w:type="dxa"/>
            <w:hideMark/>
          </w:tcPr>
          <w:p w14:paraId="14FAEB1D" w14:textId="77777777" w:rsidR="005131EA" w:rsidRPr="00E63EFE" w:rsidRDefault="005131EA">
            <w:pPr>
              <w:widowControl/>
              <w:suppressAutoHyphens w:val="0"/>
              <w:spacing w:line="276" w:lineRule="auto"/>
              <w:ind w:right="34"/>
              <w:rPr>
                <w:rFonts w:ascii="Montserrat Light" w:eastAsia="Times New Roman" w:hAnsi="Montserrat Light"/>
                <w:kern w:val="0"/>
                <w:sz w:val="18"/>
                <w:szCs w:val="18"/>
                <w:highlight w:val="yellow"/>
                <w:lang w:eastAsia="es-MX"/>
              </w:rPr>
            </w:pPr>
            <w:r w:rsidRPr="00E63EFE"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  <w:t>Dr. Jorge Alcocer Varela</w:t>
            </w:r>
          </w:p>
          <w:p w14:paraId="791A81B6" w14:textId="77777777" w:rsidR="005131EA" w:rsidRPr="00E63EFE" w:rsidRDefault="005131EA">
            <w:pPr>
              <w:widowControl/>
              <w:suppressAutoHyphens w:val="0"/>
              <w:spacing w:line="276" w:lineRule="auto"/>
              <w:ind w:right="34"/>
              <w:rPr>
                <w:rFonts w:ascii="Montserrat Light" w:eastAsia="Times New Roman" w:hAnsi="Montserrat Light"/>
                <w:b/>
                <w:bCs/>
                <w:kern w:val="0"/>
                <w:sz w:val="18"/>
                <w:szCs w:val="18"/>
                <w:lang w:eastAsia="es-MX"/>
              </w:rPr>
            </w:pPr>
            <w:r w:rsidRPr="00E63EFE">
              <w:rPr>
                <w:rFonts w:ascii="Montserrat Light" w:eastAsia="Times New Roman" w:hAnsi="Montserrat Light"/>
                <w:b/>
                <w:bCs/>
                <w:kern w:val="0"/>
                <w:sz w:val="18"/>
                <w:szCs w:val="18"/>
                <w:lang w:eastAsia="es-MX"/>
              </w:rPr>
              <w:t xml:space="preserve">Secretario de Salud </w:t>
            </w:r>
          </w:p>
          <w:p w14:paraId="08EF1C94" w14:textId="77777777" w:rsidR="005131EA" w:rsidRPr="00E63EFE" w:rsidRDefault="005131EA">
            <w:pPr>
              <w:widowControl/>
              <w:suppressAutoHyphens w:val="0"/>
              <w:spacing w:line="276" w:lineRule="auto"/>
              <w:ind w:right="34"/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</w:pPr>
            <w:r w:rsidRPr="00E63EFE">
              <w:rPr>
                <w:rFonts w:ascii="Montserrat Light" w:eastAsia="Times New Roman" w:hAnsi="Montserrat Light"/>
                <w:b/>
                <w:bCs/>
                <w:kern w:val="0"/>
                <w:sz w:val="18"/>
                <w:szCs w:val="18"/>
                <w:lang w:eastAsia="es-MX"/>
              </w:rPr>
              <w:t>Co-Presidente CIFRHS</w:t>
            </w:r>
            <w:r w:rsidRPr="00E63EFE"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4734" w:type="dxa"/>
            <w:hideMark/>
          </w:tcPr>
          <w:p w14:paraId="58281E2D" w14:textId="77777777" w:rsidR="005131EA" w:rsidRPr="00E63EFE" w:rsidRDefault="005131EA">
            <w:pPr>
              <w:widowControl/>
              <w:suppressAutoHyphens w:val="0"/>
              <w:spacing w:line="276" w:lineRule="auto"/>
              <w:ind w:left="319" w:right="247"/>
              <w:rPr>
                <w:rFonts w:ascii="Montserrat Light" w:eastAsia="Times New Roman" w:hAnsi="Montserrat Light"/>
                <w:kern w:val="0"/>
                <w:sz w:val="18"/>
                <w:szCs w:val="18"/>
                <w:highlight w:val="yellow"/>
                <w:lang w:eastAsia="es-MX"/>
              </w:rPr>
            </w:pPr>
            <w:r w:rsidRPr="00E63EFE"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  <w:t>Mtra. Delfina Gómez Álvarez</w:t>
            </w:r>
          </w:p>
          <w:p w14:paraId="161A77F8" w14:textId="77777777" w:rsidR="005131EA" w:rsidRPr="00E63EFE" w:rsidRDefault="005131EA">
            <w:pPr>
              <w:widowControl/>
              <w:suppressAutoHyphens w:val="0"/>
              <w:spacing w:line="276" w:lineRule="auto"/>
              <w:ind w:left="319" w:right="34"/>
              <w:rPr>
                <w:rFonts w:ascii="Montserrat Light" w:eastAsia="Times New Roman" w:hAnsi="Montserrat Light"/>
                <w:b/>
                <w:bCs/>
                <w:kern w:val="0"/>
                <w:sz w:val="18"/>
                <w:szCs w:val="18"/>
                <w:lang w:eastAsia="es-MX"/>
              </w:rPr>
            </w:pPr>
            <w:r w:rsidRPr="00E63EFE">
              <w:rPr>
                <w:rFonts w:ascii="Montserrat Light" w:eastAsia="Times New Roman" w:hAnsi="Montserrat Light"/>
                <w:b/>
                <w:bCs/>
                <w:kern w:val="0"/>
                <w:sz w:val="18"/>
                <w:szCs w:val="18"/>
                <w:lang w:eastAsia="es-MX"/>
              </w:rPr>
              <w:t>Secretaria de Educación Pública</w:t>
            </w:r>
          </w:p>
          <w:p w14:paraId="107933D9" w14:textId="77777777" w:rsidR="005131EA" w:rsidRPr="00E63EFE" w:rsidRDefault="005131EA">
            <w:pPr>
              <w:widowControl/>
              <w:suppressAutoHyphens w:val="0"/>
              <w:spacing w:line="276" w:lineRule="auto"/>
              <w:ind w:left="319" w:right="34"/>
              <w:rPr>
                <w:rFonts w:ascii="Montserrat Light" w:eastAsia="Times New Roman" w:hAnsi="Montserrat Light" w:cs="Arial"/>
                <w:kern w:val="0"/>
                <w:sz w:val="18"/>
                <w:szCs w:val="18"/>
                <w:highlight w:val="yellow"/>
                <w:lang w:eastAsia="es-MX"/>
              </w:rPr>
            </w:pPr>
            <w:r w:rsidRPr="00E63EFE">
              <w:rPr>
                <w:rFonts w:ascii="Montserrat Light" w:eastAsia="Times New Roman" w:hAnsi="Montserrat Light"/>
                <w:b/>
                <w:bCs/>
                <w:kern w:val="0"/>
                <w:sz w:val="18"/>
                <w:szCs w:val="18"/>
                <w:lang w:eastAsia="es-MX"/>
              </w:rPr>
              <w:t>Co-Presidente CIFRHS</w:t>
            </w:r>
          </w:p>
        </w:tc>
      </w:tr>
      <w:tr w:rsidR="005131EA" w:rsidRPr="00E63EFE" w14:paraId="44065635" w14:textId="77777777" w:rsidTr="005131EA">
        <w:trPr>
          <w:trHeight w:val="241"/>
          <w:jc w:val="center"/>
        </w:trPr>
        <w:tc>
          <w:tcPr>
            <w:tcW w:w="4395" w:type="dxa"/>
          </w:tcPr>
          <w:p w14:paraId="271931B6" w14:textId="77777777" w:rsidR="005131EA" w:rsidRPr="00E63EFE" w:rsidRDefault="005131EA">
            <w:pPr>
              <w:widowControl/>
              <w:suppressAutoHyphens w:val="0"/>
              <w:spacing w:line="276" w:lineRule="auto"/>
              <w:ind w:right="34"/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</w:pPr>
          </w:p>
        </w:tc>
        <w:tc>
          <w:tcPr>
            <w:tcW w:w="4734" w:type="dxa"/>
          </w:tcPr>
          <w:p w14:paraId="0C94D043" w14:textId="77777777" w:rsidR="005131EA" w:rsidRPr="00E63EFE" w:rsidRDefault="005131EA">
            <w:pPr>
              <w:widowControl/>
              <w:suppressAutoHyphens w:val="0"/>
              <w:spacing w:line="276" w:lineRule="auto"/>
              <w:ind w:left="319" w:right="247"/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</w:pPr>
          </w:p>
        </w:tc>
      </w:tr>
      <w:tr w:rsidR="005131EA" w:rsidRPr="00E63EFE" w14:paraId="17EBB858" w14:textId="77777777" w:rsidTr="005131EA">
        <w:trPr>
          <w:trHeight w:val="1304"/>
          <w:jc w:val="center"/>
        </w:trPr>
        <w:tc>
          <w:tcPr>
            <w:tcW w:w="4395" w:type="dxa"/>
          </w:tcPr>
          <w:p w14:paraId="42260E1D" w14:textId="77777777" w:rsidR="005131EA" w:rsidRPr="00E63EFE" w:rsidRDefault="005131EA">
            <w:pPr>
              <w:widowControl/>
              <w:suppressAutoHyphens w:val="0"/>
              <w:spacing w:line="276" w:lineRule="auto"/>
              <w:ind w:right="34"/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</w:pPr>
          </w:p>
          <w:p w14:paraId="48F846BA" w14:textId="77777777" w:rsidR="005131EA" w:rsidRPr="00E63EFE" w:rsidRDefault="005131EA">
            <w:pPr>
              <w:widowControl/>
              <w:suppressAutoHyphens w:val="0"/>
              <w:spacing w:line="276" w:lineRule="auto"/>
              <w:ind w:right="34"/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</w:pPr>
            <w:r w:rsidRPr="00E63EFE"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  <w:t>Dr. José Luis García Ceja</w:t>
            </w:r>
          </w:p>
          <w:p w14:paraId="77BE1F64" w14:textId="77777777" w:rsidR="005131EA" w:rsidRPr="00E63EFE" w:rsidRDefault="005131EA">
            <w:pPr>
              <w:widowControl/>
              <w:suppressAutoHyphens w:val="0"/>
              <w:spacing w:line="276" w:lineRule="auto"/>
              <w:ind w:right="34"/>
              <w:rPr>
                <w:rFonts w:ascii="Montserrat Light" w:eastAsia="Times New Roman" w:hAnsi="Montserrat Light"/>
                <w:b/>
                <w:bCs/>
                <w:kern w:val="0"/>
                <w:sz w:val="18"/>
                <w:szCs w:val="18"/>
                <w:lang w:eastAsia="es-MX"/>
              </w:rPr>
            </w:pPr>
            <w:r w:rsidRPr="00E63EFE">
              <w:rPr>
                <w:rFonts w:ascii="Montserrat Light" w:eastAsia="Times New Roman" w:hAnsi="Montserrat Light"/>
                <w:b/>
                <w:bCs/>
                <w:kern w:val="0"/>
                <w:sz w:val="18"/>
                <w:szCs w:val="18"/>
                <w:lang w:eastAsia="es-MX"/>
              </w:rPr>
              <w:t>Secretario técnico de la CIFRHS</w:t>
            </w:r>
          </w:p>
          <w:p w14:paraId="53C726A7" w14:textId="77777777" w:rsidR="005131EA" w:rsidRPr="00E63EFE" w:rsidRDefault="005131EA">
            <w:pPr>
              <w:widowControl/>
              <w:suppressAutoHyphens w:val="0"/>
              <w:spacing w:line="276" w:lineRule="auto"/>
              <w:ind w:right="34"/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</w:pPr>
            <w:r w:rsidRPr="00E63EFE">
              <w:rPr>
                <w:rFonts w:ascii="Montserrat Light" w:eastAsia="Times New Roman" w:hAnsi="Montserrat Light"/>
                <w:b/>
                <w:bCs/>
                <w:kern w:val="0"/>
                <w:sz w:val="18"/>
                <w:szCs w:val="18"/>
                <w:lang w:eastAsia="es-MX"/>
              </w:rPr>
              <w:t>Co-Presidente de COEVA</w:t>
            </w:r>
            <w:r w:rsidRPr="00E63EFE"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4734" w:type="dxa"/>
          </w:tcPr>
          <w:p w14:paraId="48874C1D" w14:textId="77777777" w:rsidR="00584A73" w:rsidRDefault="00584A73">
            <w:pPr>
              <w:widowControl/>
              <w:suppressAutoHyphens w:val="0"/>
              <w:spacing w:line="276" w:lineRule="auto"/>
              <w:ind w:left="319" w:right="247"/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</w:pPr>
          </w:p>
          <w:p w14:paraId="425662D3" w14:textId="3BE7D947" w:rsidR="005131EA" w:rsidRPr="00E63EFE" w:rsidRDefault="005131EA">
            <w:pPr>
              <w:widowControl/>
              <w:suppressAutoHyphens w:val="0"/>
              <w:spacing w:line="276" w:lineRule="auto"/>
              <w:ind w:left="319" w:right="247"/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</w:pPr>
            <w:r w:rsidRPr="00E63EFE"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  <w:t>Mtra. Maria Del Carmen Salvatori Bronca</w:t>
            </w:r>
          </w:p>
          <w:p w14:paraId="071A1FD5" w14:textId="77777777" w:rsidR="005131EA" w:rsidRPr="00E63EFE" w:rsidRDefault="005131EA">
            <w:pPr>
              <w:widowControl/>
              <w:suppressAutoHyphens w:val="0"/>
              <w:spacing w:line="276" w:lineRule="auto"/>
              <w:ind w:left="319" w:right="34"/>
              <w:rPr>
                <w:rFonts w:ascii="Montserrat Light" w:eastAsia="Times New Roman" w:hAnsi="Montserrat Light"/>
                <w:b/>
                <w:bCs/>
                <w:kern w:val="0"/>
                <w:sz w:val="18"/>
                <w:szCs w:val="18"/>
                <w:lang w:eastAsia="es-MX"/>
              </w:rPr>
            </w:pPr>
            <w:r w:rsidRPr="00E63EFE">
              <w:rPr>
                <w:rFonts w:ascii="Montserrat Light" w:eastAsia="Times New Roman" w:hAnsi="Montserrat Light"/>
                <w:b/>
                <w:bCs/>
                <w:kern w:val="0"/>
                <w:sz w:val="18"/>
                <w:szCs w:val="18"/>
                <w:lang w:eastAsia="es-MX"/>
              </w:rPr>
              <w:t xml:space="preserve">Directora General de Acreditación, Incorporación y Revalidación (DGAIR/SEP) </w:t>
            </w:r>
          </w:p>
          <w:p w14:paraId="1043E66E" w14:textId="77777777" w:rsidR="005131EA" w:rsidRPr="00E63EFE" w:rsidRDefault="005131EA">
            <w:pPr>
              <w:widowControl/>
              <w:suppressAutoHyphens w:val="0"/>
              <w:spacing w:line="276" w:lineRule="auto"/>
              <w:ind w:left="319" w:right="34"/>
              <w:rPr>
                <w:rFonts w:ascii="Montserrat Light" w:eastAsia="Times New Roman" w:hAnsi="Montserrat Light" w:cs="Arial"/>
                <w:kern w:val="0"/>
                <w:sz w:val="18"/>
                <w:szCs w:val="18"/>
                <w:lang w:eastAsia="es-MX"/>
              </w:rPr>
            </w:pPr>
            <w:r w:rsidRPr="00E63EFE">
              <w:rPr>
                <w:rFonts w:ascii="Montserrat Light" w:eastAsia="Times New Roman" w:hAnsi="Montserrat Light"/>
                <w:b/>
                <w:bCs/>
                <w:kern w:val="0"/>
                <w:sz w:val="18"/>
                <w:szCs w:val="18"/>
                <w:lang w:eastAsia="es-MX"/>
              </w:rPr>
              <w:t>Co-Presidente de COEVA</w:t>
            </w:r>
          </w:p>
        </w:tc>
      </w:tr>
      <w:tr w:rsidR="005131EA" w:rsidRPr="00E63EFE" w14:paraId="35D8C2B7" w14:textId="77777777" w:rsidTr="005131EA">
        <w:trPr>
          <w:trHeight w:val="1075"/>
          <w:jc w:val="center"/>
        </w:trPr>
        <w:tc>
          <w:tcPr>
            <w:tcW w:w="4395" w:type="dxa"/>
          </w:tcPr>
          <w:p w14:paraId="490BCC27" w14:textId="77777777" w:rsidR="005131EA" w:rsidRPr="00E63EFE" w:rsidRDefault="005131EA">
            <w:pPr>
              <w:widowControl/>
              <w:suppressAutoHyphens w:val="0"/>
              <w:spacing w:line="276" w:lineRule="auto"/>
              <w:ind w:right="34"/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</w:pPr>
          </w:p>
          <w:p w14:paraId="64A3D93F" w14:textId="77777777" w:rsidR="005131EA" w:rsidRPr="00E63EFE" w:rsidRDefault="005131EA">
            <w:pPr>
              <w:widowControl/>
              <w:suppressAutoHyphens w:val="0"/>
              <w:spacing w:line="276" w:lineRule="auto"/>
              <w:ind w:right="34"/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</w:pPr>
            <w:r w:rsidRPr="00E63EFE"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  <w:t xml:space="preserve">Dra. Magdalena Delgado Bernal </w:t>
            </w:r>
          </w:p>
          <w:p w14:paraId="7CD220FF" w14:textId="77777777" w:rsidR="005131EA" w:rsidRPr="00E63EFE" w:rsidRDefault="005131EA">
            <w:pPr>
              <w:widowControl/>
              <w:suppressAutoHyphens w:val="0"/>
              <w:spacing w:line="276" w:lineRule="auto"/>
              <w:ind w:right="34"/>
              <w:rPr>
                <w:rFonts w:ascii="Montserrat Light" w:eastAsia="Times New Roman" w:hAnsi="Montserrat Light" w:cs="Arial"/>
                <w:kern w:val="0"/>
                <w:sz w:val="18"/>
                <w:szCs w:val="18"/>
                <w:lang w:eastAsia="es-MX"/>
              </w:rPr>
            </w:pPr>
            <w:r w:rsidRPr="00E63EFE">
              <w:rPr>
                <w:rFonts w:ascii="Montserrat Light" w:eastAsia="Times New Roman" w:hAnsi="Montserrat Light"/>
                <w:b/>
                <w:bCs/>
                <w:kern w:val="0"/>
                <w:sz w:val="18"/>
                <w:szCs w:val="18"/>
                <w:lang w:eastAsia="es-MX"/>
              </w:rPr>
              <w:t>Director de Educación en Salud de la Dirección General de Calidad y Educación en Salud (DES/DGCES)</w:t>
            </w:r>
          </w:p>
        </w:tc>
        <w:tc>
          <w:tcPr>
            <w:tcW w:w="4734" w:type="dxa"/>
          </w:tcPr>
          <w:p w14:paraId="2448D20C" w14:textId="77777777" w:rsidR="005131EA" w:rsidRPr="00E63EFE" w:rsidRDefault="005131EA">
            <w:pPr>
              <w:widowControl/>
              <w:suppressAutoHyphens w:val="0"/>
              <w:spacing w:line="276" w:lineRule="auto"/>
              <w:ind w:left="319" w:right="247"/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</w:pPr>
          </w:p>
          <w:p w14:paraId="18AED022" w14:textId="77777777" w:rsidR="005131EA" w:rsidRPr="00E63EFE" w:rsidRDefault="005131EA">
            <w:pPr>
              <w:widowControl/>
              <w:suppressAutoHyphens w:val="0"/>
              <w:spacing w:line="276" w:lineRule="auto"/>
              <w:ind w:left="319" w:right="247"/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</w:pPr>
            <w:r w:rsidRPr="00E63EFE"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  <w:t xml:space="preserve">Mtra. Liliana González Mier </w:t>
            </w:r>
          </w:p>
          <w:p w14:paraId="05735D8E" w14:textId="77777777" w:rsidR="005131EA" w:rsidRPr="00E63EFE" w:rsidRDefault="005131EA">
            <w:pPr>
              <w:widowControl/>
              <w:suppressAutoHyphens w:val="0"/>
              <w:spacing w:line="276" w:lineRule="auto"/>
              <w:ind w:left="319" w:right="34"/>
              <w:rPr>
                <w:rFonts w:ascii="Montserrat Light" w:eastAsia="Times New Roman" w:hAnsi="Montserrat Light" w:cs="Arial"/>
                <w:kern w:val="0"/>
                <w:sz w:val="18"/>
                <w:szCs w:val="18"/>
                <w:lang w:eastAsia="es-MX"/>
              </w:rPr>
            </w:pPr>
            <w:r w:rsidRPr="00E63EFE">
              <w:rPr>
                <w:rFonts w:ascii="Montserrat Light" w:eastAsia="Times New Roman" w:hAnsi="Montserrat Light"/>
                <w:b/>
                <w:bCs/>
                <w:kern w:val="0"/>
                <w:sz w:val="18"/>
                <w:szCs w:val="18"/>
                <w:lang w:eastAsia="es-MX"/>
              </w:rPr>
              <w:t>Directora de Instituciones Particulares de Educación Superior (DIPES/SEP)</w:t>
            </w:r>
          </w:p>
        </w:tc>
      </w:tr>
      <w:tr w:rsidR="005131EA" w:rsidRPr="00E63EFE" w14:paraId="00B7AA83" w14:textId="77777777" w:rsidTr="005131EA">
        <w:trPr>
          <w:trHeight w:val="549"/>
          <w:jc w:val="center"/>
        </w:trPr>
        <w:tc>
          <w:tcPr>
            <w:tcW w:w="4395" w:type="dxa"/>
          </w:tcPr>
          <w:p w14:paraId="57B2ADD0" w14:textId="77777777" w:rsidR="005131EA" w:rsidRPr="00E63EFE" w:rsidRDefault="005131EA">
            <w:pPr>
              <w:widowControl/>
              <w:suppressAutoHyphens w:val="0"/>
              <w:spacing w:line="276" w:lineRule="auto"/>
              <w:ind w:right="34"/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</w:pPr>
          </w:p>
          <w:p w14:paraId="7CC2DB67" w14:textId="77777777" w:rsidR="005131EA" w:rsidRPr="00E63EFE" w:rsidRDefault="005131EA">
            <w:pPr>
              <w:widowControl/>
              <w:suppressAutoHyphens w:val="0"/>
              <w:spacing w:line="276" w:lineRule="auto"/>
              <w:ind w:right="34"/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</w:pPr>
            <w:r w:rsidRPr="00E63EFE"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  <w:t xml:space="preserve">Lic. Omar Antonio Nicolás Tovar Ornelas </w:t>
            </w:r>
          </w:p>
          <w:p w14:paraId="5A67EC43" w14:textId="77777777" w:rsidR="005131EA" w:rsidRPr="00E63EFE" w:rsidRDefault="005131EA">
            <w:pPr>
              <w:widowControl/>
              <w:suppressAutoHyphens w:val="0"/>
              <w:spacing w:line="276" w:lineRule="auto"/>
              <w:ind w:right="34"/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</w:pPr>
            <w:r w:rsidRPr="00E63EFE">
              <w:rPr>
                <w:rFonts w:ascii="Montserrat Light" w:eastAsia="Times New Roman" w:hAnsi="Montserrat Light"/>
                <w:b/>
                <w:bCs/>
                <w:kern w:val="0"/>
                <w:sz w:val="18"/>
                <w:szCs w:val="18"/>
                <w:lang w:eastAsia="es-MX"/>
              </w:rPr>
              <w:t>Representante de la Secretaría de Hacienda y Crédito Público (SHCP)</w:t>
            </w:r>
          </w:p>
        </w:tc>
        <w:tc>
          <w:tcPr>
            <w:tcW w:w="4734" w:type="dxa"/>
          </w:tcPr>
          <w:p w14:paraId="5FDFAB44" w14:textId="77777777" w:rsidR="005131EA" w:rsidRPr="00E63EFE" w:rsidRDefault="005131EA">
            <w:pPr>
              <w:widowControl/>
              <w:suppressAutoHyphens w:val="0"/>
              <w:spacing w:line="276" w:lineRule="auto"/>
              <w:ind w:left="319" w:right="247"/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</w:pPr>
          </w:p>
          <w:p w14:paraId="22BA433F" w14:textId="77777777" w:rsidR="005131EA" w:rsidRPr="00E63EFE" w:rsidRDefault="005131EA">
            <w:pPr>
              <w:widowControl/>
              <w:suppressAutoHyphens w:val="0"/>
              <w:spacing w:line="276" w:lineRule="auto"/>
              <w:ind w:left="319" w:right="247"/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</w:pPr>
            <w:r w:rsidRPr="00E63EFE"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  <w:t>Dra. Ana Luisa Munive Aragón</w:t>
            </w:r>
          </w:p>
          <w:p w14:paraId="5EB27ECF" w14:textId="77777777" w:rsidR="005131EA" w:rsidRPr="00E63EFE" w:rsidRDefault="005131EA">
            <w:pPr>
              <w:widowControl/>
              <w:suppressAutoHyphens w:val="0"/>
              <w:spacing w:line="276" w:lineRule="auto"/>
              <w:ind w:left="319" w:right="34"/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</w:pPr>
            <w:r w:rsidRPr="00E63EFE">
              <w:rPr>
                <w:rFonts w:ascii="Montserrat Light" w:eastAsia="Times New Roman" w:hAnsi="Montserrat Light"/>
                <w:b/>
                <w:bCs/>
                <w:kern w:val="0"/>
                <w:sz w:val="18"/>
                <w:szCs w:val="18"/>
                <w:lang w:eastAsia="es-MX"/>
              </w:rPr>
              <w:t>Titular de la División de Programas Educativos del Instituto Mexicano del Seguro Social (IMSS)</w:t>
            </w:r>
          </w:p>
        </w:tc>
      </w:tr>
      <w:tr w:rsidR="005131EA" w:rsidRPr="00E63EFE" w14:paraId="567E67DB" w14:textId="77777777" w:rsidTr="005131EA">
        <w:trPr>
          <w:trHeight w:val="1304"/>
          <w:jc w:val="center"/>
        </w:trPr>
        <w:tc>
          <w:tcPr>
            <w:tcW w:w="4395" w:type="dxa"/>
          </w:tcPr>
          <w:p w14:paraId="211518DE" w14:textId="77777777" w:rsidR="005131EA" w:rsidRPr="00E63EFE" w:rsidRDefault="005131EA">
            <w:pPr>
              <w:widowControl/>
              <w:suppressAutoHyphens w:val="0"/>
              <w:spacing w:line="276" w:lineRule="auto"/>
              <w:ind w:right="34"/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</w:pPr>
          </w:p>
          <w:p w14:paraId="4167B5BF" w14:textId="77777777" w:rsidR="005131EA" w:rsidRPr="00E63EFE" w:rsidRDefault="005131EA">
            <w:pPr>
              <w:widowControl/>
              <w:suppressAutoHyphens w:val="0"/>
              <w:spacing w:line="276" w:lineRule="auto"/>
              <w:ind w:right="34"/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</w:pPr>
            <w:r w:rsidRPr="00E63EFE"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  <w:t>Dra. Dylan Lucia Díaz Chiguer</w:t>
            </w:r>
          </w:p>
          <w:p w14:paraId="42B42F19" w14:textId="77777777" w:rsidR="005131EA" w:rsidRPr="00E63EFE" w:rsidRDefault="005131EA">
            <w:pPr>
              <w:widowControl/>
              <w:suppressAutoHyphens w:val="0"/>
              <w:spacing w:line="276" w:lineRule="auto"/>
              <w:ind w:right="34"/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</w:pPr>
            <w:r w:rsidRPr="00E63EFE">
              <w:rPr>
                <w:rFonts w:ascii="Montserrat Light" w:eastAsia="Times New Roman" w:hAnsi="Montserrat Light"/>
                <w:b/>
                <w:bCs/>
                <w:kern w:val="0"/>
                <w:sz w:val="18"/>
                <w:szCs w:val="18"/>
                <w:lang w:eastAsia="es-MX"/>
              </w:rPr>
              <w:t>Jefa de Servicios y Enseñanza e Investigación del Instituto de Seguridad y Servicios Sociales de los Trabajadores del Estado (ISSSTE)</w:t>
            </w:r>
          </w:p>
        </w:tc>
        <w:tc>
          <w:tcPr>
            <w:tcW w:w="4734" w:type="dxa"/>
          </w:tcPr>
          <w:p w14:paraId="157FB7FD" w14:textId="77777777" w:rsidR="005131EA" w:rsidRPr="00E63EFE" w:rsidRDefault="005131EA">
            <w:pPr>
              <w:widowControl/>
              <w:suppressAutoHyphens w:val="0"/>
              <w:spacing w:line="276" w:lineRule="auto"/>
              <w:ind w:left="319" w:right="247"/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</w:pPr>
          </w:p>
          <w:p w14:paraId="5FC21995" w14:textId="77777777" w:rsidR="005131EA" w:rsidRPr="00E63EFE" w:rsidRDefault="005131EA">
            <w:pPr>
              <w:widowControl/>
              <w:suppressAutoHyphens w:val="0"/>
              <w:spacing w:line="276" w:lineRule="auto"/>
              <w:ind w:left="319" w:right="247"/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</w:pPr>
            <w:r w:rsidRPr="00E63EFE"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  <w:t>Dr. Ricardo F. Zúñiga López</w:t>
            </w:r>
          </w:p>
          <w:p w14:paraId="345C5D92" w14:textId="77777777" w:rsidR="005131EA" w:rsidRPr="00E63EFE" w:rsidRDefault="005131EA">
            <w:pPr>
              <w:widowControl/>
              <w:suppressAutoHyphens w:val="0"/>
              <w:spacing w:line="276" w:lineRule="auto"/>
              <w:ind w:left="319" w:right="34"/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</w:pPr>
            <w:r w:rsidRPr="00E63EFE">
              <w:rPr>
                <w:rFonts w:ascii="Montserrat Light" w:eastAsia="Times New Roman" w:hAnsi="Montserrat Light"/>
                <w:b/>
                <w:bCs/>
                <w:kern w:val="0"/>
                <w:sz w:val="18"/>
                <w:szCs w:val="18"/>
                <w:lang w:eastAsia="es-MX"/>
              </w:rPr>
              <w:t>Titular del Órgano Interno de Control en el Sistema Nacional para el Desarrollo Integral de la Familia (SNDIF)</w:t>
            </w:r>
          </w:p>
        </w:tc>
      </w:tr>
      <w:tr w:rsidR="005131EA" w:rsidRPr="00E63EFE" w14:paraId="4D9CCC9F" w14:textId="77777777" w:rsidTr="005131EA">
        <w:trPr>
          <w:trHeight w:val="1304"/>
          <w:jc w:val="center"/>
        </w:trPr>
        <w:tc>
          <w:tcPr>
            <w:tcW w:w="4395" w:type="dxa"/>
          </w:tcPr>
          <w:p w14:paraId="4A6310C7" w14:textId="77777777" w:rsidR="005131EA" w:rsidRPr="00E63EFE" w:rsidRDefault="005131EA">
            <w:pPr>
              <w:widowControl/>
              <w:suppressAutoHyphens w:val="0"/>
              <w:spacing w:line="276" w:lineRule="auto"/>
              <w:ind w:right="34"/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</w:pPr>
          </w:p>
          <w:p w14:paraId="5587826D" w14:textId="77777777" w:rsidR="005131EA" w:rsidRPr="00E63EFE" w:rsidRDefault="005131EA">
            <w:pPr>
              <w:widowControl/>
              <w:suppressAutoHyphens w:val="0"/>
              <w:spacing w:line="276" w:lineRule="auto"/>
              <w:ind w:right="34"/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</w:pPr>
            <w:r w:rsidRPr="00E63EFE"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  <w:t>Mtro. Andrés Madrigal Hernández</w:t>
            </w:r>
          </w:p>
          <w:p w14:paraId="4AA36B29" w14:textId="77777777" w:rsidR="005131EA" w:rsidRPr="00E63EFE" w:rsidRDefault="005131EA">
            <w:pPr>
              <w:widowControl/>
              <w:suppressAutoHyphens w:val="0"/>
              <w:spacing w:line="276" w:lineRule="auto"/>
              <w:ind w:right="34"/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</w:pPr>
            <w:r w:rsidRPr="00E63EFE">
              <w:rPr>
                <w:rFonts w:ascii="Montserrat Light" w:eastAsia="Times New Roman" w:hAnsi="Montserrat Light"/>
                <w:b/>
                <w:bCs/>
                <w:kern w:val="0"/>
                <w:sz w:val="18"/>
                <w:szCs w:val="18"/>
                <w:lang w:eastAsia="es-MX"/>
              </w:rPr>
              <w:t>Director de Diseño Curricular del Colegio Nacional de Educación Profesional Técnica (CONALEP)</w:t>
            </w:r>
          </w:p>
        </w:tc>
        <w:tc>
          <w:tcPr>
            <w:tcW w:w="4734" w:type="dxa"/>
          </w:tcPr>
          <w:p w14:paraId="7A52DC62" w14:textId="77777777" w:rsidR="005131EA" w:rsidRPr="00E63EFE" w:rsidRDefault="005131EA">
            <w:pPr>
              <w:widowControl/>
              <w:suppressAutoHyphens w:val="0"/>
              <w:spacing w:line="276" w:lineRule="auto"/>
              <w:ind w:left="319" w:right="247"/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</w:pPr>
          </w:p>
          <w:p w14:paraId="57DD894C" w14:textId="77777777" w:rsidR="005131EA" w:rsidRPr="00E63EFE" w:rsidRDefault="005131EA">
            <w:pPr>
              <w:widowControl/>
              <w:suppressAutoHyphens w:val="0"/>
              <w:spacing w:line="276" w:lineRule="auto"/>
              <w:ind w:left="319" w:right="247"/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</w:pPr>
            <w:r w:rsidRPr="00E63EFE"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  <w:t>Dr. Gustavo Reyes Terán</w:t>
            </w:r>
          </w:p>
          <w:p w14:paraId="68E8FF73" w14:textId="77777777" w:rsidR="005131EA" w:rsidRPr="00E63EFE" w:rsidRDefault="005131EA">
            <w:pPr>
              <w:widowControl/>
              <w:suppressAutoHyphens w:val="0"/>
              <w:spacing w:line="276" w:lineRule="auto"/>
              <w:ind w:left="319" w:right="34"/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</w:pPr>
            <w:r w:rsidRPr="00E63EFE">
              <w:rPr>
                <w:rFonts w:ascii="Montserrat Light" w:eastAsia="Times New Roman" w:hAnsi="Montserrat Light"/>
                <w:b/>
                <w:bCs/>
                <w:kern w:val="0"/>
                <w:sz w:val="18"/>
                <w:szCs w:val="18"/>
                <w:lang w:eastAsia="es-MX"/>
              </w:rPr>
              <w:t>Director General de Coordinación de los Institutos Nacionales de Salud de la Comisión Coordinadora de Institutos Nacionales de Salud y Hospitales de Alta Especialidad (CCINSHAE)</w:t>
            </w:r>
          </w:p>
        </w:tc>
      </w:tr>
      <w:tr w:rsidR="005131EA" w:rsidRPr="00E63EFE" w14:paraId="7B1D6ED5" w14:textId="77777777" w:rsidTr="005131EA">
        <w:trPr>
          <w:trHeight w:val="1304"/>
          <w:jc w:val="center"/>
        </w:trPr>
        <w:tc>
          <w:tcPr>
            <w:tcW w:w="4395" w:type="dxa"/>
          </w:tcPr>
          <w:p w14:paraId="1362D48B" w14:textId="77777777" w:rsidR="005131EA" w:rsidRPr="00E63EFE" w:rsidRDefault="005131EA">
            <w:pPr>
              <w:widowControl/>
              <w:suppressAutoHyphens w:val="0"/>
              <w:spacing w:line="276" w:lineRule="auto"/>
              <w:ind w:right="34"/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</w:pPr>
          </w:p>
          <w:p w14:paraId="518097BC" w14:textId="77777777" w:rsidR="005131EA" w:rsidRPr="00E63EFE" w:rsidRDefault="005131EA">
            <w:pPr>
              <w:widowControl/>
              <w:suppressAutoHyphens w:val="0"/>
              <w:spacing w:line="276" w:lineRule="auto"/>
              <w:ind w:right="34"/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</w:pPr>
            <w:r w:rsidRPr="00E63EFE"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  <w:t>Mtro.  Jaime Valls Esponda</w:t>
            </w:r>
          </w:p>
          <w:p w14:paraId="4D49ECD3" w14:textId="77777777" w:rsidR="005131EA" w:rsidRPr="00E63EFE" w:rsidRDefault="005131EA">
            <w:pPr>
              <w:widowControl/>
              <w:suppressAutoHyphens w:val="0"/>
              <w:spacing w:line="276" w:lineRule="auto"/>
              <w:ind w:right="34"/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</w:pPr>
            <w:r w:rsidRPr="00E63EFE">
              <w:rPr>
                <w:rFonts w:ascii="Montserrat Light" w:eastAsia="Times New Roman" w:hAnsi="Montserrat Light"/>
                <w:b/>
                <w:bCs/>
                <w:kern w:val="0"/>
                <w:sz w:val="18"/>
                <w:szCs w:val="18"/>
                <w:lang w:eastAsia="es-MX"/>
              </w:rPr>
              <w:t>Presidente de la Asociación Nacional de Universidades e Instituciones de Educación Superior (ANUIES)</w:t>
            </w:r>
          </w:p>
        </w:tc>
        <w:tc>
          <w:tcPr>
            <w:tcW w:w="4734" w:type="dxa"/>
          </w:tcPr>
          <w:p w14:paraId="280F3937" w14:textId="77777777" w:rsidR="005131EA" w:rsidRPr="00E63EFE" w:rsidRDefault="005131EA">
            <w:pPr>
              <w:widowControl/>
              <w:suppressAutoHyphens w:val="0"/>
              <w:spacing w:line="276" w:lineRule="auto"/>
              <w:ind w:left="319" w:right="247"/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</w:pPr>
          </w:p>
          <w:p w14:paraId="6B12AF4C" w14:textId="77777777" w:rsidR="005131EA" w:rsidRPr="00E63EFE" w:rsidRDefault="005131EA">
            <w:pPr>
              <w:widowControl/>
              <w:suppressAutoHyphens w:val="0"/>
              <w:spacing w:line="276" w:lineRule="auto"/>
              <w:ind w:left="319" w:right="247"/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</w:pPr>
            <w:r w:rsidRPr="00E63EFE"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  <w:t>Dr. José Halabe Cherem</w:t>
            </w:r>
          </w:p>
          <w:p w14:paraId="46DBD8EA" w14:textId="77777777" w:rsidR="005131EA" w:rsidRPr="00E63EFE" w:rsidRDefault="005131EA">
            <w:pPr>
              <w:widowControl/>
              <w:suppressAutoHyphens w:val="0"/>
              <w:spacing w:line="276" w:lineRule="auto"/>
              <w:ind w:left="319" w:right="34"/>
              <w:rPr>
                <w:rFonts w:ascii="Montserrat Light" w:eastAsia="Times New Roman" w:hAnsi="Montserrat Light"/>
                <w:kern w:val="0"/>
                <w:sz w:val="18"/>
                <w:szCs w:val="18"/>
                <w:lang w:eastAsia="es-MX"/>
              </w:rPr>
            </w:pPr>
            <w:r w:rsidRPr="00E63EFE">
              <w:rPr>
                <w:rFonts w:ascii="Montserrat Light" w:eastAsia="Times New Roman" w:hAnsi="Montserrat Light"/>
                <w:b/>
                <w:bCs/>
                <w:kern w:val="0"/>
                <w:sz w:val="18"/>
                <w:szCs w:val="18"/>
                <w:lang w:eastAsia="es-MX"/>
              </w:rPr>
              <w:t>Presidente de la Academia Nacional de Medicina (ANM)</w:t>
            </w:r>
          </w:p>
        </w:tc>
      </w:tr>
    </w:tbl>
    <w:p w14:paraId="31B6BF14" w14:textId="78CB9081" w:rsidR="005131EA" w:rsidRDefault="005131EA" w:rsidP="00AD75B1">
      <w:pPr>
        <w:pStyle w:val="titulored"/>
        <w:jc w:val="center"/>
      </w:pPr>
    </w:p>
    <w:p w14:paraId="05D22BEA" w14:textId="170C683C" w:rsidR="005131EA" w:rsidRDefault="005131EA" w:rsidP="00AD75B1">
      <w:pPr>
        <w:pStyle w:val="titulored"/>
        <w:jc w:val="center"/>
      </w:pPr>
    </w:p>
    <w:p w14:paraId="2FEC9B1F" w14:textId="520781AA" w:rsidR="002D2F33" w:rsidRDefault="00907584" w:rsidP="00B853D0">
      <w:pPr>
        <w:pStyle w:val="Sangradetextonormal"/>
        <w:ind w:left="0" w:right="247"/>
        <w:jc w:val="both"/>
        <w:rPr>
          <w:rFonts w:ascii="Montserrat Light" w:hAnsi="Montserrat Light"/>
          <w:sz w:val="19"/>
          <w:szCs w:val="19"/>
        </w:rPr>
      </w:pPr>
      <w:r>
        <w:rPr>
          <w:noProof/>
          <w:lang w:eastAsia="es-MX"/>
        </w:rPr>
        <w:drawing>
          <wp:anchor distT="0" distB="0" distL="114300" distR="114300" simplePos="0" relativeHeight="251681792" behindDoc="0" locked="0" layoutInCell="1" allowOverlap="1" wp14:anchorId="44FB2A51" wp14:editId="6CCF547A">
            <wp:simplePos x="0" y="0"/>
            <wp:positionH relativeFrom="page">
              <wp:posOffset>-48260</wp:posOffset>
            </wp:positionH>
            <wp:positionV relativeFrom="paragraph">
              <wp:posOffset>-1447165</wp:posOffset>
            </wp:positionV>
            <wp:extent cx="7872469" cy="10188000"/>
            <wp:effectExtent l="0" t="0" r="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2469" cy="101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6451B" w14:textId="081BAD16" w:rsidR="002D2F33" w:rsidRDefault="002D2F33" w:rsidP="00B853D0">
      <w:pPr>
        <w:pStyle w:val="Sangradetextonormal"/>
        <w:ind w:left="0" w:right="247"/>
        <w:jc w:val="both"/>
        <w:rPr>
          <w:rFonts w:ascii="Montserrat Light" w:hAnsi="Montserrat Light"/>
          <w:sz w:val="19"/>
          <w:szCs w:val="19"/>
        </w:rPr>
      </w:pPr>
    </w:p>
    <w:p w14:paraId="28CBD326" w14:textId="631047AF" w:rsidR="002D2F33" w:rsidRDefault="002D2F33" w:rsidP="00B853D0">
      <w:pPr>
        <w:pStyle w:val="Sangradetextonormal"/>
        <w:ind w:left="0" w:right="247"/>
        <w:jc w:val="both"/>
        <w:rPr>
          <w:rFonts w:ascii="Montserrat Light" w:hAnsi="Montserrat Light"/>
          <w:sz w:val="19"/>
          <w:szCs w:val="19"/>
        </w:rPr>
      </w:pPr>
    </w:p>
    <w:p w14:paraId="029AE9BB" w14:textId="7D164741" w:rsidR="002D2F33" w:rsidRDefault="002D2F33" w:rsidP="00B853D0">
      <w:pPr>
        <w:pStyle w:val="Sangradetextonormal"/>
        <w:ind w:left="0" w:right="247"/>
        <w:jc w:val="both"/>
        <w:rPr>
          <w:rFonts w:ascii="Montserrat Light" w:hAnsi="Montserrat Light"/>
          <w:sz w:val="19"/>
          <w:szCs w:val="19"/>
        </w:rPr>
      </w:pPr>
    </w:p>
    <w:p w14:paraId="5AB8746F" w14:textId="42A05429" w:rsidR="002D2F33" w:rsidRDefault="002D2F33" w:rsidP="00B853D0">
      <w:pPr>
        <w:pStyle w:val="Sangradetextonormal"/>
        <w:ind w:left="0" w:right="247"/>
        <w:jc w:val="both"/>
        <w:rPr>
          <w:rFonts w:ascii="Montserrat Light" w:hAnsi="Montserrat Light"/>
          <w:sz w:val="19"/>
          <w:szCs w:val="19"/>
        </w:rPr>
      </w:pPr>
    </w:p>
    <w:p w14:paraId="1BC98BF4" w14:textId="10A36B57" w:rsidR="002D2F33" w:rsidRDefault="002D2F33" w:rsidP="00B853D0">
      <w:pPr>
        <w:pStyle w:val="Sangradetextonormal"/>
        <w:ind w:left="0" w:right="247"/>
        <w:jc w:val="both"/>
        <w:rPr>
          <w:rFonts w:ascii="Montserrat Light" w:hAnsi="Montserrat Light"/>
          <w:sz w:val="19"/>
          <w:szCs w:val="19"/>
        </w:rPr>
      </w:pPr>
    </w:p>
    <w:p w14:paraId="6859B1CF" w14:textId="31CB3D96" w:rsidR="002D2F33" w:rsidRDefault="002D2F33" w:rsidP="00B853D0">
      <w:pPr>
        <w:pStyle w:val="Sangradetextonormal"/>
        <w:ind w:left="0" w:right="247"/>
        <w:jc w:val="both"/>
        <w:rPr>
          <w:rFonts w:ascii="Montserrat Light" w:hAnsi="Montserrat Light"/>
          <w:sz w:val="19"/>
          <w:szCs w:val="19"/>
        </w:rPr>
      </w:pPr>
    </w:p>
    <w:p w14:paraId="5D06638E" w14:textId="6E00C593" w:rsidR="002D2F33" w:rsidRPr="009B0692" w:rsidRDefault="00C1074D" w:rsidP="00B853D0">
      <w:pPr>
        <w:pStyle w:val="Sangradetextonormal"/>
        <w:ind w:left="0" w:right="247"/>
        <w:jc w:val="both"/>
        <w:rPr>
          <w:rFonts w:ascii="Montserrat Light" w:hAnsi="Montserrat Light"/>
          <w:sz w:val="19"/>
          <w:szCs w:val="19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0052E0" wp14:editId="2FB7BDDA">
                <wp:simplePos x="0" y="0"/>
                <wp:positionH relativeFrom="margin">
                  <wp:posOffset>7274</wp:posOffset>
                </wp:positionH>
                <wp:positionV relativeFrom="paragraph">
                  <wp:posOffset>4797252</wp:posOffset>
                </wp:positionV>
                <wp:extent cx="6562846" cy="1779732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846" cy="1779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3DDE16" w14:textId="77777777" w:rsidR="00AD7D95" w:rsidRPr="00A15F7C" w:rsidRDefault="00AD7D95" w:rsidP="00C1074D">
                            <w:pPr>
                              <w:jc w:val="right"/>
                              <w:rPr>
                                <w:rFonts w:ascii="Montserrat" w:hAnsi="Montserrat"/>
                                <w:b/>
                                <w:bCs/>
                                <w:color w:val="9F2241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A15F7C">
                              <w:rPr>
                                <w:rFonts w:ascii="Montserrat" w:hAnsi="Montserrat"/>
                                <w:b/>
                                <w:bCs/>
                                <w:color w:val="9F2241"/>
                                <w:sz w:val="36"/>
                                <w:szCs w:val="36"/>
                                <w:lang w:val="es-ES"/>
                              </w:rPr>
                              <w:t>SECRETARÍA DE SALUD</w:t>
                            </w:r>
                          </w:p>
                          <w:p w14:paraId="697DBB45" w14:textId="77777777" w:rsidR="00AD7D95" w:rsidRPr="00A15F7C" w:rsidRDefault="00AD7D95" w:rsidP="00C1074D">
                            <w:pPr>
                              <w:jc w:val="right"/>
                              <w:rPr>
                                <w:rFonts w:ascii="Montserrat" w:hAnsi="Montserrat"/>
                                <w:color w:val="9F224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A15F7C">
                              <w:rPr>
                                <w:rFonts w:ascii="Montserrat" w:hAnsi="Montserrat"/>
                                <w:color w:val="9F2241"/>
                                <w:sz w:val="32"/>
                                <w:szCs w:val="32"/>
                                <w:lang w:val="es-ES"/>
                              </w:rPr>
                              <w:t>Unidad de Análisis Económico</w:t>
                            </w:r>
                          </w:p>
                          <w:p w14:paraId="178638A2" w14:textId="77777777" w:rsidR="00AD7D95" w:rsidRPr="00A15F7C" w:rsidRDefault="00AD7D95" w:rsidP="00C1074D">
                            <w:pPr>
                              <w:jc w:val="right"/>
                              <w:rPr>
                                <w:rFonts w:ascii="Montserrat" w:hAnsi="Montserrat"/>
                                <w:color w:val="9F224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15F7C">
                              <w:rPr>
                                <w:rFonts w:ascii="Montserrat" w:hAnsi="Montserrat"/>
                                <w:color w:val="9F2241"/>
                                <w:sz w:val="28"/>
                                <w:szCs w:val="28"/>
                                <w:lang w:val="es-ES"/>
                              </w:rPr>
                              <w:t>Dirección General de Calidad y Educación en Salud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052E0" id="Cuadro de texto 4" o:spid="_x0000_s1030" type="#_x0000_t202" style="position:absolute;left:0;text-align:left;margin-left:.55pt;margin-top:377.75pt;width:516.75pt;height:140.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" filled="f" stroked="f" strokeweight=".5pt">
                <v:textbox>
                  <w:txbxContent>
                    <w:p w14:paraId="1D3DDE16" w14:textId="77777777" w:rsidR="00AD7D95" w:rsidRPr="00A15F7C" w:rsidRDefault="00AD7D95" w:rsidP="00C1074D">
                      <w:pPr>
                        <w:jc w:val="right"/>
                        <w:rPr>
                          <w:rFonts w:ascii="Montserrat" w:hAnsi="Montserrat"/>
                          <w:b/>
                          <w:bCs/>
                          <w:color w:val="9F2241"/>
                          <w:sz w:val="36"/>
                          <w:szCs w:val="36"/>
                          <w:lang w:val="es-ES"/>
                        </w:rPr>
                      </w:pPr>
                      <w:r w:rsidRPr="00A15F7C">
                        <w:rPr>
                          <w:rFonts w:ascii="Montserrat" w:hAnsi="Montserrat"/>
                          <w:b/>
                          <w:bCs/>
                          <w:color w:val="9F2241"/>
                          <w:sz w:val="36"/>
                          <w:szCs w:val="36"/>
                          <w:lang w:val="es-ES"/>
                        </w:rPr>
                        <w:t>SECRETARÍA DE SALUD</w:t>
                      </w:r>
                    </w:p>
                    <w:p w14:paraId="697DBB45" w14:textId="77777777" w:rsidR="00AD7D95" w:rsidRPr="00A15F7C" w:rsidRDefault="00AD7D95" w:rsidP="00C1074D">
                      <w:pPr>
                        <w:jc w:val="right"/>
                        <w:rPr>
                          <w:rFonts w:ascii="Montserrat" w:hAnsi="Montserrat"/>
                          <w:color w:val="9F2241"/>
                          <w:sz w:val="32"/>
                          <w:szCs w:val="32"/>
                          <w:lang w:val="es-ES"/>
                        </w:rPr>
                      </w:pPr>
                      <w:r w:rsidRPr="00A15F7C">
                        <w:rPr>
                          <w:rFonts w:ascii="Montserrat" w:hAnsi="Montserrat"/>
                          <w:color w:val="9F2241"/>
                          <w:sz w:val="32"/>
                          <w:szCs w:val="32"/>
                          <w:lang w:val="es-ES"/>
                        </w:rPr>
                        <w:t>Unidad de Análisis Económico</w:t>
                      </w:r>
                    </w:p>
                    <w:p w14:paraId="178638A2" w14:textId="77777777" w:rsidR="00AD7D95" w:rsidRPr="00A15F7C" w:rsidRDefault="00AD7D95" w:rsidP="00C1074D">
                      <w:pPr>
                        <w:jc w:val="right"/>
                        <w:rPr>
                          <w:rFonts w:ascii="Montserrat" w:hAnsi="Montserrat"/>
                          <w:color w:val="9F2241"/>
                          <w:sz w:val="28"/>
                          <w:szCs w:val="28"/>
                          <w:lang w:val="es-ES"/>
                        </w:rPr>
                      </w:pPr>
                      <w:r w:rsidRPr="00A15F7C">
                        <w:rPr>
                          <w:rFonts w:ascii="Montserrat" w:hAnsi="Montserrat"/>
                          <w:color w:val="9F2241"/>
                          <w:sz w:val="28"/>
                          <w:szCs w:val="28"/>
                          <w:lang w:val="es-ES"/>
                        </w:rPr>
                        <w:t>Dirección General de Calidad y Educación en Salud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D2F33" w:rsidRPr="009B0692" w:rsidSect="00FF1C21">
      <w:headerReference w:type="default" r:id="rId17"/>
      <w:footerReference w:type="default" r:id="rId18"/>
      <w:footnotePr>
        <w:pos w:val="beneathText"/>
      </w:footnotePr>
      <w:pgSz w:w="12240" w:h="15840" w:code="1"/>
      <w:pgMar w:top="2126" w:right="1134" w:bottom="1702" w:left="1134" w:header="850" w:footer="561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021A7" w14:textId="77777777" w:rsidR="00102FB7" w:rsidRDefault="00102FB7">
      <w:r>
        <w:separator/>
      </w:r>
    </w:p>
  </w:endnote>
  <w:endnote w:type="continuationSeparator" w:id="0">
    <w:p w14:paraId="2E2BB2ED" w14:textId="77777777" w:rsidR="00102FB7" w:rsidRDefault="0010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Star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reka Sans">
    <w:altName w:val="Microsoft Sans Ser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29B12" w14:textId="5F77192F" w:rsidR="00AD7D95" w:rsidRPr="007E5344" w:rsidRDefault="00AD7D95" w:rsidP="007E5344">
    <w:pPr>
      <w:tabs>
        <w:tab w:val="center" w:pos="4550"/>
        <w:tab w:val="left" w:pos="5818"/>
      </w:tabs>
      <w:ind w:right="260"/>
      <w:jc w:val="center"/>
      <w:rPr>
        <w:rFonts w:ascii="Montserrat" w:hAnsi="Montserrat"/>
        <w:b/>
        <w:bCs/>
      </w:rPr>
    </w:pPr>
    <w:r w:rsidRPr="007E5344">
      <w:rPr>
        <w:rFonts w:ascii="Montserrat" w:hAnsi="Montserrat"/>
        <w:b/>
        <w:bCs/>
        <w:color w:val="323E4F"/>
        <w:sz w:val="18"/>
      </w:rPr>
      <w:fldChar w:fldCharType="begin"/>
    </w:r>
    <w:r w:rsidRPr="007E5344">
      <w:rPr>
        <w:rFonts w:ascii="Montserrat" w:hAnsi="Montserrat"/>
        <w:b/>
        <w:bCs/>
        <w:color w:val="323E4F"/>
        <w:sz w:val="18"/>
      </w:rPr>
      <w:instrText>PAGE   \* MERGEFORMAT</w:instrText>
    </w:r>
    <w:r w:rsidRPr="007E5344">
      <w:rPr>
        <w:rFonts w:ascii="Montserrat" w:hAnsi="Montserrat"/>
        <w:b/>
        <w:bCs/>
        <w:color w:val="323E4F"/>
        <w:sz w:val="18"/>
      </w:rPr>
      <w:fldChar w:fldCharType="separate"/>
    </w:r>
    <w:r w:rsidRPr="007E5344">
      <w:rPr>
        <w:rFonts w:ascii="Montserrat" w:hAnsi="Montserrat"/>
        <w:b/>
        <w:bCs/>
        <w:color w:val="323E4F"/>
        <w:sz w:val="18"/>
      </w:rPr>
      <w:t>3</w:t>
    </w:r>
    <w:r w:rsidRPr="007E5344">
      <w:rPr>
        <w:rFonts w:ascii="Montserrat" w:hAnsi="Montserrat"/>
        <w:b/>
        <w:bCs/>
        <w:color w:val="323E4F"/>
        <w:sz w:val="18"/>
      </w:rPr>
      <w:fldChar w:fldCharType="end"/>
    </w:r>
    <w:r w:rsidRPr="007E5344">
      <w:rPr>
        <w:rFonts w:ascii="Montserrat" w:hAnsi="Montserrat"/>
        <w:b/>
        <w:bCs/>
        <w:color w:val="323E4F"/>
        <w:sz w:val="18"/>
        <w:lang w:val="es-ES"/>
      </w:rPr>
      <w:t xml:space="preserve"> de </w:t>
    </w:r>
    <w:r w:rsidRPr="007E5344">
      <w:rPr>
        <w:rFonts w:ascii="Montserrat" w:hAnsi="Montserrat"/>
        <w:b/>
        <w:bCs/>
        <w:color w:val="323E4F"/>
        <w:sz w:val="18"/>
      </w:rPr>
      <w:fldChar w:fldCharType="begin"/>
    </w:r>
    <w:r w:rsidRPr="007E5344">
      <w:rPr>
        <w:rFonts w:ascii="Montserrat" w:hAnsi="Montserrat"/>
        <w:b/>
        <w:bCs/>
        <w:color w:val="323E4F"/>
        <w:sz w:val="18"/>
      </w:rPr>
      <w:instrText>NUMPAGES  \* Arabic  \* MERGEFORMAT</w:instrText>
    </w:r>
    <w:r w:rsidRPr="007E5344">
      <w:rPr>
        <w:rFonts w:ascii="Montserrat" w:hAnsi="Montserrat"/>
        <w:b/>
        <w:bCs/>
        <w:color w:val="323E4F"/>
        <w:sz w:val="18"/>
      </w:rPr>
      <w:fldChar w:fldCharType="separate"/>
    </w:r>
    <w:r>
      <w:rPr>
        <w:rFonts w:ascii="Montserrat" w:hAnsi="Montserrat"/>
        <w:b/>
        <w:bCs/>
        <w:noProof/>
        <w:color w:val="323E4F"/>
        <w:sz w:val="18"/>
      </w:rPr>
      <w:t>14</w:t>
    </w:r>
    <w:r w:rsidRPr="007E5344">
      <w:rPr>
        <w:rFonts w:ascii="Montserrat" w:hAnsi="Montserrat"/>
        <w:b/>
        <w:bCs/>
        <w:color w:val="323E4F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98794" w14:textId="1277BDBA" w:rsidR="00AD7D95" w:rsidRPr="001D7846" w:rsidRDefault="00AD7D95" w:rsidP="003E747A">
    <w:pPr>
      <w:pStyle w:val="Piedepgina"/>
      <w:jc w:val="center"/>
      <w:rPr>
        <w:rFonts w:ascii="Montserrat" w:hAnsi="Montserrat"/>
        <w:b/>
        <w:bCs/>
        <w:color w:val="B38E5D"/>
      </w:rPr>
    </w:pPr>
    <w:r w:rsidRPr="003E747A">
      <w:rPr>
        <w:rFonts w:ascii="Montserrat" w:hAnsi="Montserrat"/>
        <w:b/>
        <w:bCs/>
        <w:color w:val="B18E59"/>
        <w:sz w:val="18"/>
        <w:szCs w:val="18"/>
      </w:rPr>
      <w:t xml:space="preserve">Página </w:t>
    </w:r>
    <w:r w:rsidRPr="003E747A">
      <w:rPr>
        <w:rFonts w:ascii="Montserrat" w:hAnsi="Montserrat"/>
        <w:b/>
        <w:bCs/>
        <w:color w:val="B18E59"/>
        <w:sz w:val="18"/>
        <w:szCs w:val="18"/>
      </w:rPr>
      <w:fldChar w:fldCharType="begin"/>
    </w:r>
    <w:r w:rsidRPr="003E747A">
      <w:rPr>
        <w:rFonts w:ascii="Montserrat" w:hAnsi="Montserrat"/>
        <w:b/>
        <w:bCs/>
        <w:color w:val="B18E59"/>
        <w:sz w:val="18"/>
        <w:szCs w:val="18"/>
      </w:rPr>
      <w:instrText>PAGE  \* Arabic  \* MERGEFORMAT</w:instrText>
    </w:r>
    <w:r w:rsidRPr="003E747A">
      <w:rPr>
        <w:rFonts w:ascii="Montserrat" w:hAnsi="Montserrat"/>
        <w:b/>
        <w:bCs/>
        <w:color w:val="B18E59"/>
        <w:sz w:val="18"/>
        <w:szCs w:val="18"/>
      </w:rPr>
      <w:fldChar w:fldCharType="separate"/>
    </w:r>
    <w:r w:rsidRPr="003E747A">
      <w:rPr>
        <w:rFonts w:ascii="Montserrat" w:hAnsi="Montserrat"/>
        <w:b/>
        <w:bCs/>
        <w:color w:val="B18E59"/>
        <w:sz w:val="18"/>
        <w:szCs w:val="18"/>
      </w:rPr>
      <w:t>2</w:t>
    </w:r>
    <w:r w:rsidRPr="003E747A">
      <w:rPr>
        <w:rFonts w:ascii="Montserrat" w:hAnsi="Montserrat"/>
        <w:b/>
        <w:bCs/>
        <w:color w:val="B18E59"/>
        <w:sz w:val="18"/>
        <w:szCs w:val="18"/>
      </w:rPr>
      <w:fldChar w:fldCharType="end"/>
    </w:r>
    <w:r w:rsidRPr="003E747A">
      <w:rPr>
        <w:rFonts w:ascii="Montserrat" w:hAnsi="Montserrat"/>
        <w:b/>
        <w:bCs/>
        <w:color w:val="B18E59"/>
        <w:sz w:val="18"/>
        <w:szCs w:val="18"/>
      </w:rPr>
      <w:t xml:space="preserve"> de </w:t>
    </w:r>
    <w:r w:rsidRPr="003E747A">
      <w:rPr>
        <w:rFonts w:ascii="Montserrat" w:hAnsi="Montserrat"/>
        <w:b/>
        <w:bCs/>
        <w:color w:val="B18E59"/>
        <w:sz w:val="18"/>
        <w:szCs w:val="18"/>
      </w:rPr>
      <w:fldChar w:fldCharType="begin"/>
    </w:r>
    <w:r w:rsidRPr="003E747A">
      <w:rPr>
        <w:rFonts w:ascii="Montserrat" w:hAnsi="Montserrat"/>
        <w:b/>
        <w:bCs/>
        <w:color w:val="B18E59"/>
        <w:sz w:val="18"/>
        <w:szCs w:val="18"/>
      </w:rPr>
      <w:instrText>NUMPAGES  \* Arabic  \* MERGEFORMAT</w:instrText>
    </w:r>
    <w:r w:rsidRPr="003E747A">
      <w:rPr>
        <w:rFonts w:ascii="Montserrat" w:hAnsi="Montserrat"/>
        <w:b/>
        <w:bCs/>
        <w:color w:val="B18E59"/>
        <w:sz w:val="18"/>
        <w:szCs w:val="18"/>
      </w:rPr>
      <w:fldChar w:fldCharType="separate"/>
    </w:r>
    <w:r>
      <w:rPr>
        <w:rFonts w:ascii="Montserrat" w:hAnsi="Montserrat"/>
        <w:b/>
        <w:bCs/>
        <w:noProof/>
        <w:color w:val="B18E59"/>
        <w:sz w:val="18"/>
        <w:szCs w:val="18"/>
      </w:rPr>
      <w:t>14</w:t>
    </w:r>
    <w:r w:rsidRPr="003E747A">
      <w:rPr>
        <w:rFonts w:ascii="Montserrat" w:hAnsi="Montserrat"/>
        <w:b/>
        <w:bCs/>
        <w:color w:val="B18E59"/>
        <w:sz w:val="18"/>
        <w:szCs w:val="18"/>
      </w:rPr>
      <w:fldChar w:fldCharType="end"/>
    </w:r>
    <w:r>
      <w:rPr>
        <w:rFonts w:ascii="Montserrat" w:hAnsi="Montserrat"/>
        <w:b/>
        <w:bCs/>
        <w:noProof/>
        <w:color w:val="B38E5D"/>
        <w:lang w:eastAsia="es-MX"/>
      </w:rPr>
      <w:drawing>
        <wp:inline distT="0" distB="0" distL="0" distR="0" wp14:anchorId="030AFE0D" wp14:editId="47A046EC">
          <wp:extent cx="6332220" cy="173355"/>
          <wp:effectExtent l="0" t="0" r="5080" b="444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173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FB24A" w14:textId="77777777" w:rsidR="00AD7D95" w:rsidRDefault="00AD7D9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5DE88" w14:textId="04EE6CE9" w:rsidR="00AD7D95" w:rsidRDefault="00AD7D95" w:rsidP="003E747A">
    <w:pPr>
      <w:pStyle w:val="Piedepgina"/>
      <w:jc w:val="center"/>
      <w:rPr>
        <w:rFonts w:ascii="Montserrat" w:hAnsi="Montserrat"/>
        <w:b/>
        <w:bCs/>
        <w:color w:val="B18E59"/>
        <w:sz w:val="18"/>
        <w:szCs w:val="18"/>
      </w:rPr>
    </w:pPr>
    <w:r>
      <w:rPr>
        <w:rFonts w:ascii="Montserrat" w:hAnsi="Montserrat"/>
        <w:b/>
        <w:bCs/>
        <w:noProof/>
        <w:color w:val="B38E5D"/>
        <w:lang w:eastAsia="es-MX"/>
      </w:rPr>
      <w:drawing>
        <wp:inline distT="0" distB="0" distL="0" distR="0" wp14:anchorId="49D4DCE4" wp14:editId="1E72533F">
          <wp:extent cx="6332220" cy="173355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173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A2FAB1" w14:textId="183A0865" w:rsidR="00AD7D95" w:rsidRPr="001D7846" w:rsidRDefault="00AD7D95" w:rsidP="003E747A">
    <w:pPr>
      <w:pStyle w:val="Piedepgina"/>
      <w:jc w:val="center"/>
      <w:rPr>
        <w:rFonts w:ascii="Montserrat" w:hAnsi="Montserrat"/>
        <w:b/>
        <w:bCs/>
        <w:color w:val="B38E5D"/>
      </w:rPr>
    </w:pPr>
    <w:r w:rsidRPr="003E747A">
      <w:rPr>
        <w:rFonts w:ascii="Montserrat" w:hAnsi="Montserrat"/>
        <w:b/>
        <w:bCs/>
        <w:color w:val="B18E59"/>
        <w:sz w:val="18"/>
        <w:szCs w:val="18"/>
      </w:rPr>
      <w:t xml:space="preserve">Página </w:t>
    </w:r>
    <w:r w:rsidRPr="003E747A">
      <w:rPr>
        <w:rFonts w:ascii="Montserrat" w:hAnsi="Montserrat"/>
        <w:b/>
        <w:bCs/>
        <w:color w:val="B18E59"/>
        <w:sz w:val="18"/>
        <w:szCs w:val="18"/>
      </w:rPr>
      <w:fldChar w:fldCharType="begin"/>
    </w:r>
    <w:r w:rsidRPr="003E747A">
      <w:rPr>
        <w:rFonts w:ascii="Montserrat" w:hAnsi="Montserrat"/>
        <w:b/>
        <w:bCs/>
        <w:color w:val="B18E59"/>
        <w:sz w:val="18"/>
        <w:szCs w:val="18"/>
      </w:rPr>
      <w:instrText>PAGE  \* Arabic  \* MERGEFORMAT</w:instrText>
    </w:r>
    <w:r w:rsidRPr="003E747A">
      <w:rPr>
        <w:rFonts w:ascii="Montserrat" w:hAnsi="Montserrat"/>
        <w:b/>
        <w:bCs/>
        <w:color w:val="B18E59"/>
        <w:sz w:val="18"/>
        <w:szCs w:val="18"/>
      </w:rPr>
      <w:fldChar w:fldCharType="separate"/>
    </w:r>
    <w:r w:rsidR="00BA6FF7">
      <w:rPr>
        <w:rFonts w:ascii="Montserrat" w:hAnsi="Montserrat"/>
        <w:b/>
        <w:bCs/>
        <w:noProof/>
        <w:color w:val="B18E59"/>
        <w:sz w:val="18"/>
        <w:szCs w:val="18"/>
      </w:rPr>
      <w:t>18</w:t>
    </w:r>
    <w:r w:rsidRPr="003E747A">
      <w:rPr>
        <w:rFonts w:ascii="Montserrat" w:hAnsi="Montserrat"/>
        <w:b/>
        <w:bCs/>
        <w:color w:val="B18E59"/>
        <w:sz w:val="18"/>
        <w:szCs w:val="18"/>
      </w:rPr>
      <w:fldChar w:fldCharType="end"/>
    </w:r>
    <w:r w:rsidRPr="003E747A">
      <w:rPr>
        <w:rFonts w:ascii="Montserrat" w:hAnsi="Montserrat"/>
        <w:b/>
        <w:bCs/>
        <w:color w:val="B18E59"/>
        <w:sz w:val="18"/>
        <w:szCs w:val="18"/>
      </w:rPr>
      <w:t xml:space="preserve"> de </w:t>
    </w:r>
    <w:r>
      <w:rPr>
        <w:rFonts w:ascii="Montserrat" w:hAnsi="Montserrat"/>
        <w:b/>
        <w:bCs/>
        <w:color w:val="B18E59"/>
        <w:sz w:val="18"/>
        <w:szCs w:val="18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7EDB0" w14:textId="77777777" w:rsidR="00102FB7" w:rsidRDefault="00102FB7">
      <w:r>
        <w:separator/>
      </w:r>
    </w:p>
  </w:footnote>
  <w:footnote w:type="continuationSeparator" w:id="0">
    <w:p w14:paraId="6C7F2244" w14:textId="77777777" w:rsidR="00102FB7" w:rsidRDefault="00102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720CD" w14:textId="11F55E30" w:rsidR="00AD7D95" w:rsidRPr="009A72D2" w:rsidRDefault="00AD7D95">
    <w:pPr>
      <w:pStyle w:val="Encabezado"/>
      <w:rPr>
        <w:rFonts w:ascii="Montserrat" w:hAnsi="Montserrat"/>
        <w:sz w:val="18"/>
      </w:rPr>
    </w:pPr>
    <w:r>
      <w:rPr>
        <w:rFonts w:ascii="Montserrat" w:hAnsi="Montserrat"/>
        <w:noProof/>
        <w:sz w:val="18"/>
        <w:lang w:eastAsia="es-MX"/>
      </w:rPr>
      <w:drawing>
        <wp:anchor distT="0" distB="0" distL="114300" distR="114300" simplePos="0" relativeHeight="251666432" behindDoc="0" locked="0" layoutInCell="1" allowOverlap="1" wp14:anchorId="0D2B19D4" wp14:editId="0A3AF2E2">
          <wp:simplePos x="0" y="0"/>
          <wp:positionH relativeFrom="column">
            <wp:posOffset>-753533</wp:posOffset>
          </wp:positionH>
          <wp:positionV relativeFrom="paragraph">
            <wp:posOffset>-269028</wp:posOffset>
          </wp:positionV>
          <wp:extent cx="7872269" cy="10188000"/>
          <wp:effectExtent l="0" t="0" r="1905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2269" cy="10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C23263" w14:textId="77777777" w:rsidR="00AD7D95" w:rsidRPr="00B47CC5" w:rsidRDefault="00AD7D95" w:rsidP="00B47CC5">
    <w:pPr>
      <w:pStyle w:val="Encabezado"/>
      <w:jc w:val="center"/>
      <w:rPr>
        <w:rFonts w:ascii="Montserrat SemiBold" w:hAnsi="Montserrat SemiBold"/>
        <w:color w:val="807F83"/>
        <w:sz w:val="14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E6960" w14:textId="77777777" w:rsidR="00AD7D95" w:rsidRPr="00B47CC5" w:rsidRDefault="00AD7D95" w:rsidP="00F30808">
    <w:pPr>
      <w:pStyle w:val="Encabezado"/>
      <w:jc w:val="center"/>
      <w:rPr>
        <w:rFonts w:ascii="Montserrat SemiBold" w:hAnsi="Montserrat SemiBold"/>
        <w:color w:val="807F83"/>
        <w:sz w:val="14"/>
        <w:szCs w:val="16"/>
      </w:rPr>
    </w:pPr>
    <w:r>
      <w:rPr>
        <w:rFonts w:ascii="Montserrat SemiBold" w:hAnsi="Montserrat SemiBold"/>
        <w:noProof/>
        <w:color w:val="807F83"/>
        <w:sz w:val="14"/>
        <w:szCs w:val="16"/>
        <w:lang w:eastAsia="es-MX"/>
      </w:rPr>
      <w:drawing>
        <wp:anchor distT="0" distB="0" distL="114300" distR="114300" simplePos="0" relativeHeight="251663360" behindDoc="0" locked="0" layoutInCell="1" allowOverlap="1" wp14:anchorId="63165327" wp14:editId="501F9A73">
          <wp:simplePos x="0" y="0"/>
          <wp:positionH relativeFrom="column">
            <wp:posOffset>-697230</wp:posOffset>
          </wp:positionH>
          <wp:positionV relativeFrom="paragraph">
            <wp:posOffset>-129503</wp:posOffset>
          </wp:positionV>
          <wp:extent cx="7694341" cy="9957732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020-CIFRHS-Interi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4341" cy="9957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FAF0B" w14:textId="1AB85702" w:rsidR="00AD7D95" w:rsidRPr="004B4563" w:rsidRDefault="00AD7D95" w:rsidP="004B4563">
    <w:pPr>
      <w:spacing w:after="120"/>
      <w:ind w:right="249"/>
      <w:jc w:val="center"/>
      <w:rPr>
        <w:rFonts w:ascii="Montserrat Light" w:hAnsi="Montserrat Light" w:cs="Arial"/>
        <w:sz w:val="18"/>
        <w:szCs w:val="18"/>
      </w:rPr>
    </w:pPr>
    <w:r w:rsidRPr="004B4563">
      <w:rPr>
        <w:rFonts w:ascii="Montserrat Light" w:hAnsi="Montserrat Light" w:cs="Arial"/>
        <w:sz w:val="18"/>
        <w:szCs w:val="18"/>
      </w:rPr>
      <w:t xml:space="preserve">Guía </w:t>
    </w:r>
    <w:r>
      <w:rPr>
        <w:rFonts w:ascii="Montserrat Light" w:hAnsi="Montserrat Light" w:cs="Arial"/>
        <w:sz w:val="18"/>
        <w:szCs w:val="18"/>
      </w:rPr>
      <w:t>b</w:t>
    </w:r>
    <w:r w:rsidRPr="004B4563">
      <w:rPr>
        <w:rFonts w:ascii="Montserrat Light" w:hAnsi="Montserrat Light" w:cs="Arial"/>
        <w:sz w:val="18"/>
        <w:szCs w:val="18"/>
      </w:rPr>
      <w:t xml:space="preserve">reve </w:t>
    </w:r>
    <w:r>
      <w:rPr>
        <w:rFonts w:ascii="Montserrat Light" w:hAnsi="Montserrat Light" w:cs="Arial"/>
        <w:sz w:val="18"/>
        <w:szCs w:val="18"/>
      </w:rPr>
      <w:t>d</w:t>
    </w:r>
    <w:r w:rsidRPr="004B4563">
      <w:rPr>
        <w:rFonts w:ascii="Montserrat Light" w:hAnsi="Montserrat Light" w:cs="Arial"/>
        <w:sz w:val="18"/>
        <w:szCs w:val="18"/>
      </w:rPr>
      <w:t xml:space="preserve">e Integración </w:t>
    </w:r>
    <w:r>
      <w:rPr>
        <w:rFonts w:ascii="Montserrat Light" w:hAnsi="Montserrat Light" w:cs="Arial"/>
        <w:sz w:val="18"/>
        <w:szCs w:val="18"/>
      </w:rPr>
      <w:t>d</w:t>
    </w:r>
    <w:r w:rsidRPr="004B4563">
      <w:rPr>
        <w:rFonts w:ascii="Montserrat Light" w:hAnsi="Montserrat Light" w:cs="Arial"/>
        <w:sz w:val="18"/>
        <w:szCs w:val="18"/>
      </w:rPr>
      <w:t xml:space="preserve">e </w:t>
    </w:r>
    <w:r>
      <w:rPr>
        <w:rFonts w:ascii="Montserrat Light" w:hAnsi="Montserrat Light" w:cs="Arial"/>
        <w:sz w:val="18"/>
        <w:szCs w:val="18"/>
      </w:rPr>
      <w:t>c</w:t>
    </w:r>
    <w:r w:rsidRPr="004B4563">
      <w:rPr>
        <w:rFonts w:ascii="Montserrat Light" w:hAnsi="Montserrat Light" w:cs="Arial"/>
        <w:sz w:val="18"/>
        <w:szCs w:val="18"/>
      </w:rPr>
      <w:t xml:space="preserve">ontenidos </w:t>
    </w:r>
    <w:r>
      <w:rPr>
        <w:rFonts w:ascii="Montserrat Light" w:hAnsi="Montserrat Light" w:cs="Arial"/>
        <w:sz w:val="18"/>
        <w:szCs w:val="18"/>
      </w:rPr>
      <w:t>r</w:t>
    </w:r>
    <w:r w:rsidRPr="004B4563">
      <w:rPr>
        <w:rFonts w:ascii="Montserrat Light" w:hAnsi="Montserrat Light" w:cs="Arial"/>
        <w:sz w:val="18"/>
        <w:szCs w:val="18"/>
      </w:rPr>
      <w:t xml:space="preserve">elativos </w:t>
    </w:r>
    <w:r>
      <w:rPr>
        <w:rFonts w:ascii="Montserrat Light" w:hAnsi="Montserrat Light" w:cs="Arial"/>
        <w:sz w:val="18"/>
        <w:szCs w:val="18"/>
      </w:rPr>
      <w:t>a</w:t>
    </w:r>
    <w:r w:rsidRPr="004B4563">
      <w:rPr>
        <w:rFonts w:ascii="Montserrat Light" w:hAnsi="Montserrat Light" w:cs="Arial"/>
        <w:sz w:val="18"/>
        <w:szCs w:val="18"/>
      </w:rPr>
      <w:t xml:space="preserve"> </w:t>
    </w:r>
    <w:r>
      <w:rPr>
        <w:rFonts w:ascii="Montserrat Light" w:hAnsi="Montserrat Light" w:cs="Arial"/>
        <w:sz w:val="18"/>
        <w:szCs w:val="18"/>
      </w:rPr>
      <w:t>l</w:t>
    </w:r>
    <w:r w:rsidRPr="004B4563">
      <w:rPr>
        <w:rFonts w:ascii="Montserrat Light" w:hAnsi="Montserrat Light" w:cs="Arial"/>
        <w:sz w:val="18"/>
        <w:szCs w:val="18"/>
      </w:rPr>
      <w:t>os 9 Criterios Esenciales</w:t>
    </w:r>
  </w:p>
  <w:p w14:paraId="2932587F" w14:textId="77777777" w:rsidR="00AD7D95" w:rsidRPr="00F209F4" w:rsidRDefault="00AD7D95" w:rsidP="004512DC">
    <w:pPr>
      <w:pBdr>
        <w:top w:val="single" w:sz="12" w:space="1" w:color="B18E59"/>
      </w:pBdr>
      <w:ind w:right="247"/>
      <w:jc w:val="center"/>
      <w:rPr>
        <w:rFonts w:ascii="Montserrat Light" w:hAnsi="Montserrat Light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04AA344"/>
    <w:name w:val="WW8Num2"/>
    <w:lvl w:ilvl="0">
      <w:start w:val="1"/>
      <w:numFmt w:val="decimal"/>
      <w:pStyle w:val="viet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Courier New"/>
      </w:rPr>
    </w:lvl>
  </w:abstractNum>
  <w:abstractNum w:abstractNumId="2" w15:restartNumberingAfterBreak="0">
    <w:nsid w:val="00000003"/>
    <w:multiLevelType w:val="multilevel"/>
    <w:tmpl w:val="C338B410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Montserrat" w:hAnsi="Montserrat" w:hint="default"/>
        <w:b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. 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3" w:hAnsi="Wingdings 3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02"/>
        </w:tabs>
        <w:ind w:left="702" w:hanging="360"/>
      </w:pPr>
    </w:lvl>
    <w:lvl w:ilvl="2">
      <w:start w:val="1"/>
      <w:numFmt w:val="lowerLetter"/>
      <w:lvlText w:val="%1.%2.%3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F56AA288"/>
    <w:lvl w:ilvl="0">
      <w:start w:val="1"/>
      <w:numFmt w:val="decimal"/>
      <w:pStyle w:val="vieta3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0" w15:restartNumberingAfterBreak="0">
    <w:nsid w:val="053F0311"/>
    <w:multiLevelType w:val="hybridMultilevel"/>
    <w:tmpl w:val="BBC4DA78"/>
    <w:name w:val="WW8Num322"/>
    <w:lvl w:ilvl="0" w:tplc="00000003">
      <w:start w:val="1"/>
      <w:numFmt w:val="decimal"/>
      <w:lvlText w:val="%1."/>
      <w:lvlJc w:val="left"/>
      <w:pPr>
        <w:ind w:left="784" w:hanging="360"/>
      </w:pPr>
    </w:lvl>
    <w:lvl w:ilvl="1" w:tplc="080A0019">
      <w:start w:val="1"/>
      <w:numFmt w:val="lowerLetter"/>
      <w:lvlText w:val="%2."/>
      <w:lvlJc w:val="left"/>
      <w:pPr>
        <w:ind w:left="1504" w:hanging="360"/>
      </w:pPr>
    </w:lvl>
    <w:lvl w:ilvl="2" w:tplc="080A001B" w:tentative="1">
      <w:start w:val="1"/>
      <w:numFmt w:val="lowerRoman"/>
      <w:lvlText w:val="%3."/>
      <w:lvlJc w:val="right"/>
      <w:pPr>
        <w:ind w:left="2224" w:hanging="180"/>
      </w:pPr>
    </w:lvl>
    <w:lvl w:ilvl="3" w:tplc="080A000F" w:tentative="1">
      <w:start w:val="1"/>
      <w:numFmt w:val="decimal"/>
      <w:lvlText w:val="%4."/>
      <w:lvlJc w:val="left"/>
      <w:pPr>
        <w:ind w:left="2944" w:hanging="360"/>
      </w:pPr>
    </w:lvl>
    <w:lvl w:ilvl="4" w:tplc="080A0019" w:tentative="1">
      <w:start w:val="1"/>
      <w:numFmt w:val="lowerLetter"/>
      <w:lvlText w:val="%5."/>
      <w:lvlJc w:val="left"/>
      <w:pPr>
        <w:ind w:left="3664" w:hanging="360"/>
      </w:pPr>
    </w:lvl>
    <w:lvl w:ilvl="5" w:tplc="080A001B" w:tentative="1">
      <w:start w:val="1"/>
      <w:numFmt w:val="lowerRoman"/>
      <w:lvlText w:val="%6."/>
      <w:lvlJc w:val="right"/>
      <w:pPr>
        <w:ind w:left="4384" w:hanging="180"/>
      </w:pPr>
    </w:lvl>
    <w:lvl w:ilvl="6" w:tplc="080A000F" w:tentative="1">
      <w:start w:val="1"/>
      <w:numFmt w:val="decimal"/>
      <w:lvlText w:val="%7."/>
      <w:lvlJc w:val="left"/>
      <w:pPr>
        <w:ind w:left="5104" w:hanging="360"/>
      </w:pPr>
    </w:lvl>
    <w:lvl w:ilvl="7" w:tplc="080A0019" w:tentative="1">
      <w:start w:val="1"/>
      <w:numFmt w:val="lowerLetter"/>
      <w:lvlText w:val="%8."/>
      <w:lvlJc w:val="left"/>
      <w:pPr>
        <w:ind w:left="5824" w:hanging="360"/>
      </w:pPr>
    </w:lvl>
    <w:lvl w:ilvl="8" w:tplc="08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0F0D1A30"/>
    <w:multiLevelType w:val="hybridMultilevel"/>
    <w:tmpl w:val="E370F0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8063CE"/>
    <w:multiLevelType w:val="hybridMultilevel"/>
    <w:tmpl w:val="D0B64BCA"/>
    <w:lvl w:ilvl="0" w:tplc="141E3FC6">
      <w:start w:val="1"/>
      <w:numFmt w:val="bullet"/>
      <w:pStyle w:val="vie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0710A"/>
    <w:multiLevelType w:val="multilevel"/>
    <w:tmpl w:val="FAD2F7C6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5"/>
      <w:numFmt w:val="decimal"/>
      <w:lvlText w:val="%55.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2644554"/>
    <w:multiLevelType w:val="hybridMultilevel"/>
    <w:tmpl w:val="C88EA5F6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C7B2B"/>
    <w:multiLevelType w:val="hybridMultilevel"/>
    <w:tmpl w:val="BF969598"/>
    <w:name w:val="WW8Num3622"/>
    <w:lvl w:ilvl="0" w:tplc="6AFA8B14">
      <w:start w:val="1"/>
      <w:numFmt w:val="bullet"/>
      <w:pStyle w:val="vietadef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122AB"/>
    <w:multiLevelType w:val="multilevel"/>
    <w:tmpl w:val="040A001D"/>
    <w:styleLink w:val="w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5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39007C"/>
    <w:multiLevelType w:val="hybridMultilevel"/>
    <w:tmpl w:val="A0D6CDE8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45EE2"/>
    <w:multiLevelType w:val="multilevel"/>
    <w:tmpl w:val="EC122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3DA2716"/>
    <w:multiLevelType w:val="hybridMultilevel"/>
    <w:tmpl w:val="F68CEA9A"/>
    <w:lvl w:ilvl="0" w:tplc="080A0001">
      <w:start w:val="1"/>
      <w:numFmt w:val="bullet"/>
      <w:lvlText w:val=""/>
      <w:lvlJc w:val="left"/>
      <w:pPr>
        <w:ind w:left="914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20" w15:restartNumberingAfterBreak="0">
    <w:nsid w:val="2B5751F5"/>
    <w:multiLevelType w:val="multilevel"/>
    <w:tmpl w:val="080A001D"/>
    <w:name w:val="WW8Num36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D107F74"/>
    <w:multiLevelType w:val="hybridMultilevel"/>
    <w:tmpl w:val="63180D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E52A5"/>
    <w:multiLevelType w:val="hybridMultilevel"/>
    <w:tmpl w:val="983E08AE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94706"/>
    <w:multiLevelType w:val="hybridMultilevel"/>
    <w:tmpl w:val="D88E7722"/>
    <w:name w:val="WW8Num32"/>
    <w:lvl w:ilvl="0" w:tplc="69B8204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14C97"/>
    <w:multiLevelType w:val="multilevel"/>
    <w:tmpl w:val="048476E4"/>
    <w:name w:val="WW8Num362"/>
    <w:lvl w:ilvl="0">
      <w:start w:val="1"/>
      <w:numFmt w:val="none"/>
      <w:pStyle w:val="definicion1"/>
      <w:suff w:val="nothing"/>
      <w:lvlText w:val="%11.14"/>
      <w:lvlJc w:val="left"/>
      <w:pPr>
        <w:ind w:left="-284" w:firstLine="0"/>
      </w:pPr>
      <w:rPr>
        <w:rFonts w:ascii="Montserrat" w:hAnsi="Montserrat" w:hint="default"/>
        <w:b/>
        <w:i w:val="0"/>
      </w:rPr>
    </w:lvl>
    <w:lvl w:ilvl="1">
      <w:start w:val="1"/>
      <w:numFmt w:val="lowerLetter"/>
      <w:lvlText w:val="%2)"/>
      <w:lvlJc w:val="left"/>
      <w:pPr>
        <w:ind w:left="15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2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92" w:hanging="360"/>
      </w:pPr>
      <w:rPr>
        <w:rFonts w:hint="default"/>
      </w:rPr>
    </w:lvl>
    <w:lvl w:ilvl="6">
      <w:start w:val="1"/>
      <w:numFmt w:val="decimal"/>
      <w:pStyle w:val="definicion1"/>
      <w:lvlText w:val="%7."/>
      <w:lvlJc w:val="left"/>
      <w:pPr>
        <w:ind w:left="6172" w:hanging="360"/>
      </w:pPr>
      <w:rPr>
        <w:rFonts w:ascii="Montserrat SemiBold" w:hAnsi="Montserrat SemiBold" w:hint="default"/>
        <w:b w:val="0"/>
        <w:i w:val="0"/>
        <w:caps w:val="0"/>
        <w:strike w:val="0"/>
        <w:dstrike w:val="0"/>
        <w:vanish w:val="0"/>
        <w:vertAlign w:val="baseline"/>
      </w:rPr>
    </w:lvl>
    <w:lvl w:ilvl="7">
      <w:start w:val="1"/>
      <w:numFmt w:val="lowerLetter"/>
      <w:lvlText w:val="%8."/>
      <w:lvlJc w:val="left"/>
      <w:pPr>
        <w:ind w:left="23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72" w:hanging="360"/>
      </w:pPr>
      <w:rPr>
        <w:rFonts w:hint="default"/>
      </w:rPr>
    </w:lvl>
  </w:abstractNum>
  <w:abstractNum w:abstractNumId="25" w15:restartNumberingAfterBreak="0">
    <w:nsid w:val="422D7656"/>
    <w:multiLevelType w:val="hybridMultilevel"/>
    <w:tmpl w:val="0CBCCB44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66058"/>
    <w:multiLevelType w:val="multilevel"/>
    <w:tmpl w:val="B2C0F5B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9DC3EFE"/>
    <w:multiLevelType w:val="hybridMultilevel"/>
    <w:tmpl w:val="C88EA5F6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E1397"/>
    <w:multiLevelType w:val="multilevel"/>
    <w:tmpl w:val="864A419A"/>
    <w:lvl w:ilvl="0">
      <w:start w:val="1"/>
      <w:numFmt w:val="decimal"/>
      <w:pStyle w:val="Criterios8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FC9094C"/>
    <w:multiLevelType w:val="hybridMultilevel"/>
    <w:tmpl w:val="23606D64"/>
    <w:lvl w:ilvl="0" w:tplc="297CF1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D678B1"/>
    <w:multiLevelType w:val="hybridMultilevel"/>
    <w:tmpl w:val="C88EA5F6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241A1"/>
    <w:multiLevelType w:val="hybridMultilevel"/>
    <w:tmpl w:val="687E06AE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59CE099E"/>
    <w:multiLevelType w:val="hybridMultilevel"/>
    <w:tmpl w:val="59AC76E0"/>
    <w:name w:val="WW8Num33"/>
    <w:lvl w:ilvl="0" w:tplc="0C4AB4A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16" w:hanging="360"/>
      </w:pPr>
    </w:lvl>
    <w:lvl w:ilvl="2" w:tplc="080A001B" w:tentative="1">
      <w:start w:val="1"/>
      <w:numFmt w:val="lowerRoman"/>
      <w:lvlText w:val="%3."/>
      <w:lvlJc w:val="right"/>
      <w:pPr>
        <w:ind w:left="1736" w:hanging="180"/>
      </w:pPr>
    </w:lvl>
    <w:lvl w:ilvl="3" w:tplc="080A000F" w:tentative="1">
      <w:start w:val="1"/>
      <w:numFmt w:val="decimal"/>
      <w:lvlText w:val="%4."/>
      <w:lvlJc w:val="left"/>
      <w:pPr>
        <w:ind w:left="2456" w:hanging="360"/>
      </w:pPr>
    </w:lvl>
    <w:lvl w:ilvl="4" w:tplc="080A0019" w:tentative="1">
      <w:start w:val="1"/>
      <w:numFmt w:val="lowerLetter"/>
      <w:lvlText w:val="%5."/>
      <w:lvlJc w:val="left"/>
      <w:pPr>
        <w:ind w:left="3176" w:hanging="360"/>
      </w:pPr>
    </w:lvl>
    <w:lvl w:ilvl="5" w:tplc="080A001B" w:tentative="1">
      <w:start w:val="1"/>
      <w:numFmt w:val="lowerRoman"/>
      <w:lvlText w:val="%6."/>
      <w:lvlJc w:val="right"/>
      <w:pPr>
        <w:ind w:left="3896" w:hanging="180"/>
      </w:pPr>
    </w:lvl>
    <w:lvl w:ilvl="6" w:tplc="080A000F" w:tentative="1">
      <w:start w:val="1"/>
      <w:numFmt w:val="decimal"/>
      <w:lvlText w:val="%7."/>
      <w:lvlJc w:val="left"/>
      <w:pPr>
        <w:ind w:left="4616" w:hanging="360"/>
      </w:pPr>
    </w:lvl>
    <w:lvl w:ilvl="7" w:tplc="080A0019" w:tentative="1">
      <w:start w:val="1"/>
      <w:numFmt w:val="lowerLetter"/>
      <w:lvlText w:val="%8."/>
      <w:lvlJc w:val="left"/>
      <w:pPr>
        <w:ind w:left="5336" w:hanging="360"/>
      </w:pPr>
    </w:lvl>
    <w:lvl w:ilvl="8" w:tplc="080A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33" w15:restartNumberingAfterBreak="0">
    <w:nsid w:val="6A3D6FF3"/>
    <w:multiLevelType w:val="multilevel"/>
    <w:tmpl w:val="C01A1F42"/>
    <w:name w:val="WW8Num35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932BFC"/>
    <w:multiLevelType w:val="multilevel"/>
    <w:tmpl w:val="515C9D4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000000"/>
        <w:sz w:val="3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6DD604FD"/>
    <w:multiLevelType w:val="hybridMultilevel"/>
    <w:tmpl w:val="09BA6760"/>
    <w:name w:val="WW8Num362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F42E4"/>
    <w:multiLevelType w:val="hybridMultilevel"/>
    <w:tmpl w:val="E370F0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84264"/>
    <w:multiLevelType w:val="multilevel"/>
    <w:tmpl w:val="FAD2F7C6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5"/>
      <w:numFmt w:val="decimal"/>
      <w:lvlText w:val="%55.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46757D4"/>
    <w:multiLevelType w:val="multilevel"/>
    <w:tmpl w:val="C01A1F42"/>
    <w:name w:val="WW8Num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EA105A"/>
    <w:multiLevelType w:val="multilevel"/>
    <w:tmpl w:val="B0986D82"/>
    <w:name w:val="WW8Num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Montserrat SemiBold" w:hAnsi="Montserrat SemiBold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905032C"/>
    <w:multiLevelType w:val="multilevel"/>
    <w:tmpl w:val="04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AEC72F0"/>
    <w:multiLevelType w:val="hybridMultilevel"/>
    <w:tmpl w:val="63180D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30C87"/>
    <w:multiLevelType w:val="hybridMultilevel"/>
    <w:tmpl w:val="7440238E"/>
    <w:lvl w:ilvl="0" w:tplc="7B9EE0D8">
      <w:start w:val="1"/>
      <w:numFmt w:val="decimal"/>
      <w:pStyle w:val="Text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19"/>
  </w:num>
  <w:num w:numId="5">
    <w:abstractNumId w:val="20"/>
  </w:num>
  <w:num w:numId="6">
    <w:abstractNumId w:val="24"/>
  </w:num>
  <w:num w:numId="7">
    <w:abstractNumId w:val="12"/>
  </w:num>
  <w:num w:numId="8">
    <w:abstractNumId w:val="7"/>
  </w:num>
  <w:num w:numId="9">
    <w:abstractNumId w:val="42"/>
  </w:num>
  <w:num w:numId="10">
    <w:abstractNumId w:val="15"/>
  </w:num>
  <w:num w:numId="11">
    <w:abstractNumId w:val="28"/>
  </w:num>
  <w:num w:numId="12">
    <w:abstractNumId w:val="29"/>
  </w:num>
  <w:num w:numId="13">
    <w:abstractNumId w:val="34"/>
  </w:num>
  <w:num w:numId="14">
    <w:abstractNumId w:val="18"/>
  </w:num>
  <w:num w:numId="15">
    <w:abstractNumId w:val="39"/>
  </w:num>
  <w:num w:numId="16">
    <w:abstractNumId w:val="41"/>
  </w:num>
  <w:num w:numId="17">
    <w:abstractNumId w:val="17"/>
  </w:num>
  <w:num w:numId="18">
    <w:abstractNumId w:val="22"/>
  </w:num>
  <w:num w:numId="19">
    <w:abstractNumId w:val="30"/>
  </w:num>
  <w:num w:numId="20">
    <w:abstractNumId w:val="25"/>
  </w:num>
  <w:num w:numId="21">
    <w:abstractNumId w:val="36"/>
  </w:num>
  <w:num w:numId="22">
    <w:abstractNumId w:val="27"/>
  </w:num>
  <w:num w:numId="23">
    <w:abstractNumId w:val="14"/>
  </w:num>
  <w:num w:numId="24">
    <w:abstractNumId w:val="21"/>
  </w:num>
  <w:num w:numId="25">
    <w:abstractNumId w:val="11"/>
  </w:num>
  <w:num w:numId="26">
    <w:abstractNumId w:val="40"/>
  </w:num>
  <w:num w:numId="27">
    <w:abstractNumId w:val="16"/>
  </w:num>
  <w:num w:numId="28">
    <w:abstractNumId w:val="37"/>
  </w:num>
  <w:num w:numId="29">
    <w:abstractNumId w:val="13"/>
  </w:num>
  <w:num w:numId="30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MX" w:vendorID="64" w:dllVersion="4096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21"/>
    <w:rsid w:val="0000057D"/>
    <w:rsid w:val="0000183B"/>
    <w:rsid w:val="000019F3"/>
    <w:rsid w:val="00002663"/>
    <w:rsid w:val="00002F96"/>
    <w:rsid w:val="000030E8"/>
    <w:rsid w:val="0000345F"/>
    <w:rsid w:val="00003C6B"/>
    <w:rsid w:val="000055AE"/>
    <w:rsid w:val="00005986"/>
    <w:rsid w:val="00005F5D"/>
    <w:rsid w:val="000108C8"/>
    <w:rsid w:val="00015A6B"/>
    <w:rsid w:val="00017B80"/>
    <w:rsid w:val="00017F81"/>
    <w:rsid w:val="0002017D"/>
    <w:rsid w:val="00020C95"/>
    <w:rsid w:val="00023144"/>
    <w:rsid w:val="00023392"/>
    <w:rsid w:val="00023D8F"/>
    <w:rsid w:val="0002500F"/>
    <w:rsid w:val="0002576D"/>
    <w:rsid w:val="00026BBD"/>
    <w:rsid w:val="00027076"/>
    <w:rsid w:val="000301A7"/>
    <w:rsid w:val="00031864"/>
    <w:rsid w:val="00031BED"/>
    <w:rsid w:val="00031C9B"/>
    <w:rsid w:val="0003269F"/>
    <w:rsid w:val="00033937"/>
    <w:rsid w:val="0003407A"/>
    <w:rsid w:val="0003500D"/>
    <w:rsid w:val="000357AF"/>
    <w:rsid w:val="00035A87"/>
    <w:rsid w:val="00035E08"/>
    <w:rsid w:val="00035EC0"/>
    <w:rsid w:val="00036AFD"/>
    <w:rsid w:val="00036C4D"/>
    <w:rsid w:val="00036C64"/>
    <w:rsid w:val="00037832"/>
    <w:rsid w:val="00037BA3"/>
    <w:rsid w:val="00040128"/>
    <w:rsid w:val="0004057A"/>
    <w:rsid w:val="00040922"/>
    <w:rsid w:val="00041424"/>
    <w:rsid w:val="00041522"/>
    <w:rsid w:val="000432CB"/>
    <w:rsid w:val="00043828"/>
    <w:rsid w:val="00045600"/>
    <w:rsid w:val="000463D8"/>
    <w:rsid w:val="0004708A"/>
    <w:rsid w:val="00047285"/>
    <w:rsid w:val="0004796E"/>
    <w:rsid w:val="00050703"/>
    <w:rsid w:val="000512D7"/>
    <w:rsid w:val="000513E9"/>
    <w:rsid w:val="00051B04"/>
    <w:rsid w:val="00051B28"/>
    <w:rsid w:val="00051FCA"/>
    <w:rsid w:val="00051FFB"/>
    <w:rsid w:val="00052ECE"/>
    <w:rsid w:val="0005307D"/>
    <w:rsid w:val="00054A54"/>
    <w:rsid w:val="00054BC6"/>
    <w:rsid w:val="00055B88"/>
    <w:rsid w:val="00056F48"/>
    <w:rsid w:val="0005728B"/>
    <w:rsid w:val="00060D70"/>
    <w:rsid w:val="000615C9"/>
    <w:rsid w:val="00062DCE"/>
    <w:rsid w:val="00063BBD"/>
    <w:rsid w:val="00065930"/>
    <w:rsid w:val="000664D7"/>
    <w:rsid w:val="000679B2"/>
    <w:rsid w:val="0007021D"/>
    <w:rsid w:val="000703C0"/>
    <w:rsid w:val="00070B44"/>
    <w:rsid w:val="00070F7F"/>
    <w:rsid w:val="00070FCC"/>
    <w:rsid w:val="00071115"/>
    <w:rsid w:val="0007129A"/>
    <w:rsid w:val="00072D58"/>
    <w:rsid w:val="0007312C"/>
    <w:rsid w:val="000742C9"/>
    <w:rsid w:val="00074631"/>
    <w:rsid w:val="00074A8B"/>
    <w:rsid w:val="00074C81"/>
    <w:rsid w:val="00074FE9"/>
    <w:rsid w:val="00076AB4"/>
    <w:rsid w:val="00077422"/>
    <w:rsid w:val="000803F2"/>
    <w:rsid w:val="000804A4"/>
    <w:rsid w:val="0008057A"/>
    <w:rsid w:val="00080A56"/>
    <w:rsid w:val="0008105C"/>
    <w:rsid w:val="00081BC6"/>
    <w:rsid w:val="00084609"/>
    <w:rsid w:val="00084ADB"/>
    <w:rsid w:val="00086C49"/>
    <w:rsid w:val="00086C71"/>
    <w:rsid w:val="00086E98"/>
    <w:rsid w:val="000907E7"/>
    <w:rsid w:val="00092B62"/>
    <w:rsid w:val="000941B8"/>
    <w:rsid w:val="00095036"/>
    <w:rsid w:val="000954BD"/>
    <w:rsid w:val="000957D8"/>
    <w:rsid w:val="00095BC0"/>
    <w:rsid w:val="000A0BD1"/>
    <w:rsid w:val="000A18B6"/>
    <w:rsid w:val="000A1C40"/>
    <w:rsid w:val="000A2041"/>
    <w:rsid w:val="000A2E96"/>
    <w:rsid w:val="000A5CA0"/>
    <w:rsid w:val="000A6BF0"/>
    <w:rsid w:val="000A786E"/>
    <w:rsid w:val="000A7EDF"/>
    <w:rsid w:val="000B1881"/>
    <w:rsid w:val="000B30EB"/>
    <w:rsid w:val="000B3C9B"/>
    <w:rsid w:val="000B5F58"/>
    <w:rsid w:val="000B65ED"/>
    <w:rsid w:val="000B6956"/>
    <w:rsid w:val="000B6B63"/>
    <w:rsid w:val="000C093F"/>
    <w:rsid w:val="000C187A"/>
    <w:rsid w:val="000C22C3"/>
    <w:rsid w:val="000C2511"/>
    <w:rsid w:val="000C2996"/>
    <w:rsid w:val="000C3FA3"/>
    <w:rsid w:val="000C4559"/>
    <w:rsid w:val="000C49C8"/>
    <w:rsid w:val="000C508B"/>
    <w:rsid w:val="000C6946"/>
    <w:rsid w:val="000C6B56"/>
    <w:rsid w:val="000D01D0"/>
    <w:rsid w:val="000D1541"/>
    <w:rsid w:val="000D2223"/>
    <w:rsid w:val="000D2E94"/>
    <w:rsid w:val="000D389D"/>
    <w:rsid w:val="000D3B7C"/>
    <w:rsid w:val="000D54C9"/>
    <w:rsid w:val="000D69E5"/>
    <w:rsid w:val="000D7491"/>
    <w:rsid w:val="000D798C"/>
    <w:rsid w:val="000E09EA"/>
    <w:rsid w:val="000E4CFF"/>
    <w:rsid w:val="000E5947"/>
    <w:rsid w:val="000E5B20"/>
    <w:rsid w:val="000E5C1F"/>
    <w:rsid w:val="000F00FB"/>
    <w:rsid w:val="000F197C"/>
    <w:rsid w:val="000F1A88"/>
    <w:rsid w:val="000F1C67"/>
    <w:rsid w:val="000F2AB5"/>
    <w:rsid w:val="000F5212"/>
    <w:rsid w:val="000F5FFF"/>
    <w:rsid w:val="000F7693"/>
    <w:rsid w:val="0010177F"/>
    <w:rsid w:val="00101828"/>
    <w:rsid w:val="00101835"/>
    <w:rsid w:val="00101E18"/>
    <w:rsid w:val="00102FB7"/>
    <w:rsid w:val="00103151"/>
    <w:rsid w:val="001049AD"/>
    <w:rsid w:val="00105E6B"/>
    <w:rsid w:val="0010746E"/>
    <w:rsid w:val="00107C68"/>
    <w:rsid w:val="00110E1C"/>
    <w:rsid w:val="00113DA1"/>
    <w:rsid w:val="00113FAB"/>
    <w:rsid w:val="00114626"/>
    <w:rsid w:val="001147E9"/>
    <w:rsid w:val="00114A75"/>
    <w:rsid w:val="00116651"/>
    <w:rsid w:val="00116E06"/>
    <w:rsid w:val="0011750E"/>
    <w:rsid w:val="001217A1"/>
    <w:rsid w:val="001217A9"/>
    <w:rsid w:val="00121E50"/>
    <w:rsid w:val="00122001"/>
    <w:rsid w:val="00122361"/>
    <w:rsid w:val="001226C0"/>
    <w:rsid w:val="0012283F"/>
    <w:rsid w:val="00123680"/>
    <w:rsid w:val="00123B5B"/>
    <w:rsid w:val="0012544C"/>
    <w:rsid w:val="001254B6"/>
    <w:rsid w:val="00125576"/>
    <w:rsid w:val="0012559E"/>
    <w:rsid w:val="00127AA3"/>
    <w:rsid w:val="00127C04"/>
    <w:rsid w:val="0013049F"/>
    <w:rsid w:val="001309FD"/>
    <w:rsid w:val="00131249"/>
    <w:rsid w:val="0013244C"/>
    <w:rsid w:val="00132605"/>
    <w:rsid w:val="00132D9E"/>
    <w:rsid w:val="00134CC2"/>
    <w:rsid w:val="00135876"/>
    <w:rsid w:val="00136E42"/>
    <w:rsid w:val="00140706"/>
    <w:rsid w:val="0014095C"/>
    <w:rsid w:val="00140C5A"/>
    <w:rsid w:val="00141F72"/>
    <w:rsid w:val="00143555"/>
    <w:rsid w:val="00143584"/>
    <w:rsid w:val="001439E4"/>
    <w:rsid w:val="00145CAB"/>
    <w:rsid w:val="00146C35"/>
    <w:rsid w:val="001470F0"/>
    <w:rsid w:val="00150D35"/>
    <w:rsid w:val="001510C8"/>
    <w:rsid w:val="00151A61"/>
    <w:rsid w:val="00152300"/>
    <w:rsid w:val="00152584"/>
    <w:rsid w:val="00152CF5"/>
    <w:rsid w:val="0015321A"/>
    <w:rsid w:val="00153F27"/>
    <w:rsid w:val="0015538D"/>
    <w:rsid w:val="00155563"/>
    <w:rsid w:val="001558EE"/>
    <w:rsid w:val="00155EDF"/>
    <w:rsid w:val="001570C6"/>
    <w:rsid w:val="00157908"/>
    <w:rsid w:val="00160689"/>
    <w:rsid w:val="0016078B"/>
    <w:rsid w:val="00161057"/>
    <w:rsid w:val="0016188E"/>
    <w:rsid w:val="00161E84"/>
    <w:rsid w:val="00162A28"/>
    <w:rsid w:val="001632D1"/>
    <w:rsid w:val="00163B5E"/>
    <w:rsid w:val="00163BB1"/>
    <w:rsid w:val="00164142"/>
    <w:rsid w:val="001645D3"/>
    <w:rsid w:val="0016471E"/>
    <w:rsid w:val="00165E64"/>
    <w:rsid w:val="00166B0B"/>
    <w:rsid w:val="0016791D"/>
    <w:rsid w:val="00167AF8"/>
    <w:rsid w:val="0017016D"/>
    <w:rsid w:val="00170C69"/>
    <w:rsid w:val="00171036"/>
    <w:rsid w:val="001724EA"/>
    <w:rsid w:val="00173124"/>
    <w:rsid w:val="0017343E"/>
    <w:rsid w:val="00174499"/>
    <w:rsid w:val="00174F36"/>
    <w:rsid w:val="00175238"/>
    <w:rsid w:val="00175CDC"/>
    <w:rsid w:val="00175E0D"/>
    <w:rsid w:val="0017673C"/>
    <w:rsid w:val="001776EE"/>
    <w:rsid w:val="00181762"/>
    <w:rsid w:val="00182928"/>
    <w:rsid w:val="00182A78"/>
    <w:rsid w:val="00183D7A"/>
    <w:rsid w:val="00184F48"/>
    <w:rsid w:val="00185665"/>
    <w:rsid w:val="0018573A"/>
    <w:rsid w:val="00185A67"/>
    <w:rsid w:val="001862C1"/>
    <w:rsid w:val="00187B33"/>
    <w:rsid w:val="00190D0C"/>
    <w:rsid w:val="00191364"/>
    <w:rsid w:val="001923BB"/>
    <w:rsid w:val="00192722"/>
    <w:rsid w:val="0019309F"/>
    <w:rsid w:val="00195E09"/>
    <w:rsid w:val="00196193"/>
    <w:rsid w:val="001966C9"/>
    <w:rsid w:val="00196B65"/>
    <w:rsid w:val="00196BE0"/>
    <w:rsid w:val="001971A6"/>
    <w:rsid w:val="00197922"/>
    <w:rsid w:val="00197A29"/>
    <w:rsid w:val="00197ACA"/>
    <w:rsid w:val="001A010A"/>
    <w:rsid w:val="001A02E8"/>
    <w:rsid w:val="001A0BBC"/>
    <w:rsid w:val="001A0FF9"/>
    <w:rsid w:val="001A2399"/>
    <w:rsid w:val="001A3221"/>
    <w:rsid w:val="001A35A5"/>
    <w:rsid w:val="001A3FF4"/>
    <w:rsid w:val="001A4452"/>
    <w:rsid w:val="001A462D"/>
    <w:rsid w:val="001A465F"/>
    <w:rsid w:val="001A49A3"/>
    <w:rsid w:val="001A5D75"/>
    <w:rsid w:val="001A708A"/>
    <w:rsid w:val="001B0723"/>
    <w:rsid w:val="001B0F75"/>
    <w:rsid w:val="001B18EF"/>
    <w:rsid w:val="001B1D8B"/>
    <w:rsid w:val="001B30D1"/>
    <w:rsid w:val="001B3359"/>
    <w:rsid w:val="001B3EA4"/>
    <w:rsid w:val="001B6CDC"/>
    <w:rsid w:val="001B6F33"/>
    <w:rsid w:val="001C1C61"/>
    <w:rsid w:val="001C36A3"/>
    <w:rsid w:val="001C3ADC"/>
    <w:rsid w:val="001C3B6C"/>
    <w:rsid w:val="001C4993"/>
    <w:rsid w:val="001C4A26"/>
    <w:rsid w:val="001C60BE"/>
    <w:rsid w:val="001C73F0"/>
    <w:rsid w:val="001C7CE7"/>
    <w:rsid w:val="001D108E"/>
    <w:rsid w:val="001D1475"/>
    <w:rsid w:val="001D1C21"/>
    <w:rsid w:val="001D2283"/>
    <w:rsid w:val="001D41BD"/>
    <w:rsid w:val="001D4A01"/>
    <w:rsid w:val="001D4CC9"/>
    <w:rsid w:val="001D70DA"/>
    <w:rsid w:val="001D72AB"/>
    <w:rsid w:val="001D74E8"/>
    <w:rsid w:val="001D7541"/>
    <w:rsid w:val="001D7846"/>
    <w:rsid w:val="001D7DB4"/>
    <w:rsid w:val="001D7FC6"/>
    <w:rsid w:val="001E0ACD"/>
    <w:rsid w:val="001E14A6"/>
    <w:rsid w:val="001E1799"/>
    <w:rsid w:val="001E204D"/>
    <w:rsid w:val="001E2943"/>
    <w:rsid w:val="001E3052"/>
    <w:rsid w:val="001E418C"/>
    <w:rsid w:val="001E5151"/>
    <w:rsid w:val="001E6B03"/>
    <w:rsid w:val="001E7DD4"/>
    <w:rsid w:val="001F017B"/>
    <w:rsid w:val="001F109F"/>
    <w:rsid w:val="001F18DE"/>
    <w:rsid w:val="001F23DF"/>
    <w:rsid w:val="001F4BB7"/>
    <w:rsid w:val="001F5887"/>
    <w:rsid w:val="001F5946"/>
    <w:rsid w:val="001F63E9"/>
    <w:rsid w:val="001F6F30"/>
    <w:rsid w:val="001F7373"/>
    <w:rsid w:val="001F73C5"/>
    <w:rsid w:val="00200D61"/>
    <w:rsid w:val="00201193"/>
    <w:rsid w:val="00201EEC"/>
    <w:rsid w:val="00202E42"/>
    <w:rsid w:val="00204310"/>
    <w:rsid w:val="00204636"/>
    <w:rsid w:val="002047E8"/>
    <w:rsid w:val="00205458"/>
    <w:rsid w:val="002072D5"/>
    <w:rsid w:val="002131B2"/>
    <w:rsid w:val="00213696"/>
    <w:rsid w:val="00213FC2"/>
    <w:rsid w:val="00214381"/>
    <w:rsid w:val="002167A1"/>
    <w:rsid w:val="00216D78"/>
    <w:rsid w:val="0022005C"/>
    <w:rsid w:val="0022261C"/>
    <w:rsid w:val="00223CF9"/>
    <w:rsid w:val="00223EF0"/>
    <w:rsid w:val="00223F76"/>
    <w:rsid w:val="00224D84"/>
    <w:rsid w:val="00226DE8"/>
    <w:rsid w:val="00227B51"/>
    <w:rsid w:val="002302EF"/>
    <w:rsid w:val="00230A50"/>
    <w:rsid w:val="00231EC1"/>
    <w:rsid w:val="00234092"/>
    <w:rsid w:val="00234515"/>
    <w:rsid w:val="00234A68"/>
    <w:rsid w:val="00234AF5"/>
    <w:rsid w:val="002366AA"/>
    <w:rsid w:val="002370F7"/>
    <w:rsid w:val="002378A8"/>
    <w:rsid w:val="002379F6"/>
    <w:rsid w:val="0024021D"/>
    <w:rsid w:val="002404DC"/>
    <w:rsid w:val="00240FE3"/>
    <w:rsid w:val="00241928"/>
    <w:rsid w:val="002419A1"/>
    <w:rsid w:val="00241E0B"/>
    <w:rsid w:val="00242234"/>
    <w:rsid w:val="00242311"/>
    <w:rsid w:val="0024262F"/>
    <w:rsid w:val="00244607"/>
    <w:rsid w:val="00244922"/>
    <w:rsid w:val="002452FC"/>
    <w:rsid w:val="00245FE8"/>
    <w:rsid w:val="00246053"/>
    <w:rsid w:val="00250065"/>
    <w:rsid w:val="00250B12"/>
    <w:rsid w:val="00253614"/>
    <w:rsid w:val="00253C6F"/>
    <w:rsid w:val="002547CF"/>
    <w:rsid w:val="00254FD8"/>
    <w:rsid w:val="002569F8"/>
    <w:rsid w:val="00256AF2"/>
    <w:rsid w:val="002577F7"/>
    <w:rsid w:val="0025786A"/>
    <w:rsid w:val="002605C2"/>
    <w:rsid w:val="002616FE"/>
    <w:rsid w:val="002628BB"/>
    <w:rsid w:val="00262A47"/>
    <w:rsid w:val="002641F7"/>
    <w:rsid w:val="0026692C"/>
    <w:rsid w:val="00266E78"/>
    <w:rsid w:val="00267591"/>
    <w:rsid w:val="0027245F"/>
    <w:rsid w:val="00272E81"/>
    <w:rsid w:val="00273202"/>
    <w:rsid w:val="00273581"/>
    <w:rsid w:val="002746B3"/>
    <w:rsid w:val="002748CF"/>
    <w:rsid w:val="0027506E"/>
    <w:rsid w:val="002752DA"/>
    <w:rsid w:val="0027573C"/>
    <w:rsid w:val="00275811"/>
    <w:rsid w:val="00275D06"/>
    <w:rsid w:val="00276FC0"/>
    <w:rsid w:val="00277693"/>
    <w:rsid w:val="002806CF"/>
    <w:rsid w:val="002818A1"/>
    <w:rsid w:val="00282475"/>
    <w:rsid w:val="002827C0"/>
    <w:rsid w:val="00282A09"/>
    <w:rsid w:val="0028373E"/>
    <w:rsid w:val="00284E85"/>
    <w:rsid w:val="00285790"/>
    <w:rsid w:val="00286A14"/>
    <w:rsid w:val="00287122"/>
    <w:rsid w:val="0028770F"/>
    <w:rsid w:val="0028771F"/>
    <w:rsid w:val="002878A7"/>
    <w:rsid w:val="00291469"/>
    <w:rsid w:val="0029158B"/>
    <w:rsid w:val="002937DE"/>
    <w:rsid w:val="002939ED"/>
    <w:rsid w:val="00293C4B"/>
    <w:rsid w:val="00294FAD"/>
    <w:rsid w:val="00295C1E"/>
    <w:rsid w:val="002A24AC"/>
    <w:rsid w:val="002A3612"/>
    <w:rsid w:val="002A3E83"/>
    <w:rsid w:val="002A4323"/>
    <w:rsid w:val="002A5341"/>
    <w:rsid w:val="002A796D"/>
    <w:rsid w:val="002B11F2"/>
    <w:rsid w:val="002B1677"/>
    <w:rsid w:val="002B1862"/>
    <w:rsid w:val="002B1F38"/>
    <w:rsid w:val="002B22D4"/>
    <w:rsid w:val="002B2371"/>
    <w:rsid w:val="002B265C"/>
    <w:rsid w:val="002B3413"/>
    <w:rsid w:val="002B3852"/>
    <w:rsid w:val="002B3971"/>
    <w:rsid w:val="002B3B02"/>
    <w:rsid w:val="002B3FD8"/>
    <w:rsid w:val="002B5076"/>
    <w:rsid w:val="002B60A6"/>
    <w:rsid w:val="002B6E36"/>
    <w:rsid w:val="002B75A3"/>
    <w:rsid w:val="002B7C27"/>
    <w:rsid w:val="002C09EB"/>
    <w:rsid w:val="002C1B7B"/>
    <w:rsid w:val="002C1C8D"/>
    <w:rsid w:val="002C3D20"/>
    <w:rsid w:val="002C3F94"/>
    <w:rsid w:val="002C48A1"/>
    <w:rsid w:val="002C4A7F"/>
    <w:rsid w:val="002C4EEE"/>
    <w:rsid w:val="002C592B"/>
    <w:rsid w:val="002C702C"/>
    <w:rsid w:val="002C7741"/>
    <w:rsid w:val="002D00EF"/>
    <w:rsid w:val="002D1C95"/>
    <w:rsid w:val="002D1E21"/>
    <w:rsid w:val="002D2EE6"/>
    <w:rsid w:val="002D2F33"/>
    <w:rsid w:val="002D37D6"/>
    <w:rsid w:val="002D58C6"/>
    <w:rsid w:val="002D6184"/>
    <w:rsid w:val="002D6894"/>
    <w:rsid w:val="002D763A"/>
    <w:rsid w:val="002E0478"/>
    <w:rsid w:val="002E1E68"/>
    <w:rsid w:val="002E1EF4"/>
    <w:rsid w:val="002E2416"/>
    <w:rsid w:val="002E246D"/>
    <w:rsid w:val="002E3FE1"/>
    <w:rsid w:val="002E58C1"/>
    <w:rsid w:val="002E765E"/>
    <w:rsid w:val="002E7C26"/>
    <w:rsid w:val="002F033F"/>
    <w:rsid w:val="002F070B"/>
    <w:rsid w:val="002F0DA1"/>
    <w:rsid w:val="002F2137"/>
    <w:rsid w:val="002F293D"/>
    <w:rsid w:val="002F2B4E"/>
    <w:rsid w:val="002F2D4E"/>
    <w:rsid w:val="002F5311"/>
    <w:rsid w:val="002F5BBA"/>
    <w:rsid w:val="002F6B52"/>
    <w:rsid w:val="002F7343"/>
    <w:rsid w:val="002F7EE4"/>
    <w:rsid w:val="002F7F77"/>
    <w:rsid w:val="003014FF"/>
    <w:rsid w:val="003016D2"/>
    <w:rsid w:val="0030195E"/>
    <w:rsid w:val="00301BE4"/>
    <w:rsid w:val="00302EC2"/>
    <w:rsid w:val="003034E4"/>
    <w:rsid w:val="0030369B"/>
    <w:rsid w:val="00304023"/>
    <w:rsid w:val="003041EC"/>
    <w:rsid w:val="00304734"/>
    <w:rsid w:val="00304D25"/>
    <w:rsid w:val="00305262"/>
    <w:rsid w:val="003101E0"/>
    <w:rsid w:val="003104DB"/>
    <w:rsid w:val="00310BB3"/>
    <w:rsid w:val="00310D14"/>
    <w:rsid w:val="003112A7"/>
    <w:rsid w:val="003135D4"/>
    <w:rsid w:val="00315C7B"/>
    <w:rsid w:val="00321D36"/>
    <w:rsid w:val="00322244"/>
    <w:rsid w:val="003226B1"/>
    <w:rsid w:val="00322AC3"/>
    <w:rsid w:val="00323812"/>
    <w:rsid w:val="00324866"/>
    <w:rsid w:val="00324B7F"/>
    <w:rsid w:val="003255A7"/>
    <w:rsid w:val="00325B64"/>
    <w:rsid w:val="003302BB"/>
    <w:rsid w:val="003305B4"/>
    <w:rsid w:val="00330A81"/>
    <w:rsid w:val="00331976"/>
    <w:rsid w:val="00331BDD"/>
    <w:rsid w:val="00332020"/>
    <w:rsid w:val="00332EFC"/>
    <w:rsid w:val="003330BB"/>
    <w:rsid w:val="003331BE"/>
    <w:rsid w:val="003341C3"/>
    <w:rsid w:val="00334CF9"/>
    <w:rsid w:val="0033503B"/>
    <w:rsid w:val="00335CDB"/>
    <w:rsid w:val="00336488"/>
    <w:rsid w:val="0033691A"/>
    <w:rsid w:val="00340441"/>
    <w:rsid w:val="00340D1C"/>
    <w:rsid w:val="00341B46"/>
    <w:rsid w:val="00342CA3"/>
    <w:rsid w:val="003433D3"/>
    <w:rsid w:val="0034371F"/>
    <w:rsid w:val="00343E7E"/>
    <w:rsid w:val="003464CE"/>
    <w:rsid w:val="003471E7"/>
    <w:rsid w:val="0034777C"/>
    <w:rsid w:val="00347F70"/>
    <w:rsid w:val="0035080A"/>
    <w:rsid w:val="00352AE0"/>
    <w:rsid w:val="00354C88"/>
    <w:rsid w:val="0035591F"/>
    <w:rsid w:val="00355B9A"/>
    <w:rsid w:val="00357464"/>
    <w:rsid w:val="0035760C"/>
    <w:rsid w:val="00360197"/>
    <w:rsid w:val="003604FC"/>
    <w:rsid w:val="00360515"/>
    <w:rsid w:val="00360519"/>
    <w:rsid w:val="00360790"/>
    <w:rsid w:val="00361037"/>
    <w:rsid w:val="00363481"/>
    <w:rsid w:val="00363C42"/>
    <w:rsid w:val="003641DF"/>
    <w:rsid w:val="003644A0"/>
    <w:rsid w:val="00364FDA"/>
    <w:rsid w:val="003660E3"/>
    <w:rsid w:val="00366166"/>
    <w:rsid w:val="003678BC"/>
    <w:rsid w:val="00370C21"/>
    <w:rsid w:val="003731C3"/>
    <w:rsid w:val="0037340A"/>
    <w:rsid w:val="00374BB3"/>
    <w:rsid w:val="0037538E"/>
    <w:rsid w:val="003757E3"/>
    <w:rsid w:val="00377374"/>
    <w:rsid w:val="0037758E"/>
    <w:rsid w:val="00377654"/>
    <w:rsid w:val="003778A2"/>
    <w:rsid w:val="00377FCA"/>
    <w:rsid w:val="003807FA"/>
    <w:rsid w:val="00382A1F"/>
    <w:rsid w:val="00382E86"/>
    <w:rsid w:val="00383AA9"/>
    <w:rsid w:val="00384555"/>
    <w:rsid w:val="00384FBD"/>
    <w:rsid w:val="003855B6"/>
    <w:rsid w:val="00385D19"/>
    <w:rsid w:val="00386A6D"/>
    <w:rsid w:val="003877B9"/>
    <w:rsid w:val="00391F7A"/>
    <w:rsid w:val="00392B77"/>
    <w:rsid w:val="00393450"/>
    <w:rsid w:val="003955D3"/>
    <w:rsid w:val="00395DDD"/>
    <w:rsid w:val="00396DA3"/>
    <w:rsid w:val="00397507"/>
    <w:rsid w:val="00397F7F"/>
    <w:rsid w:val="003A3003"/>
    <w:rsid w:val="003A3758"/>
    <w:rsid w:val="003A3D54"/>
    <w:rsid w:val="003A41B8"/>
    <w:rsid w:val="003A42E1"/>
    <w:rsid w:val="003A5252"/>
    <w:rsid w:val="003A5FB0"/>
    <w:rsid w:val="003A65E9"/>
    <w:rsid w:val="003A72E4"/>
    <w:rsid w:val="003A76FA"/>
    <w:rsid w:val="003B00CC"/>
    <w:rsid w:val="003B07D0"/>
    <w:rsid w:val="003B0A58"/>
    <w:rsid w:val="003B0F6A"/>
    <w:rsid w:val="003B1B1D"/>
    <w:rsid w:val="003B2066"/>
    <w:rsid w:val="003B2EB7"/>
    <w:rsid w:val="003B33D7"/>
    <w:rsid w:val="003B34B0"/>
    <w:rsid w:val="003B44BB"/>
    <w:rsid w:val="003B474F"/>
    <w:rsid w:val="003B62DC"/>
    <w:rsid w:val="003C02AD"/>
    <w:rsid w:val="003C0532"/>
    <w:rsid w:val="003C198B"/>
    <w:rsid w:val="003C1A6E"/>
    <w:rsid w:val="003C1C12"/>
    <w:rsid w:val="003C4C1D"/>
    <w:rsid w:val="003C536C"/>
    <w:rsid w:val="003C58F2"/>
    <w:rsid w:val="003C5AAA"/>
    <w:rsid w:val="003C7751"/>
    <w:rsid w:val="003C7F0D"/>
    <w:rsid w:val="003D0E34"/>
    <w:rsid w:val="003D214F"/>
    <w:rsid w:val="003D226E"/>
    <w:rsid w:val="003D26BE"/>
    <w:rsid w:val="003D321E"/>
    <w:rsid w:val="003D3F87"/>
    <w:rsid w:val="003D533A"/>
    <w:rsid w:val="003D55CD"/>
    <w:rsid w:val="003D57D0"/>
    <w:rsid w:val="003D7A47"/>
    <w:rsid w:val="003E042F"/>
    <w:rsid w:val="003E20D3"/>
    <w:rsid w:val="003E295D"/>
    <w:rsid w:val="003E334B"/>
    <w:rsid w:val="003E39B8"/>
    <w:rsid w:val="003E3D00"/>
    <w:rsid w:val="003E4242"/>
    <w:rsid w:val="003E4AD1"/>
    <w:rsid w:val="003E694B"/>
    <w:rsid w:val="003E6ABC"/>
    <w:rsid w:val="003E6C7F"/>
    <w:rsid w:val="003E6E83"/>
    <w:rsid w:val="003E747A"/>
    <w:rsid w:val="003E7766"/>
    <w:rsid w:val="003E7A75"/>
    <w:rsid w:val="003E7C3F"/>
    <w:rsid w:val="003F1A9A"/>
    <w:rsid w:val="003F2D7E"/>
    <w:rsid w:val="003F2DCA"/>
    <w:rsid w:val="003F3297"/>
    <w:rsid w:val="003F4556"/>
    <w:rsid w:val="003F4812"/>
    <w:rsid w:val="003F48ED"/>
    <w:rsid w:val="003F4B64"/>
    <w:rsid w:val="003F500F"/>
    <w:rsid w:val="003F510C"/>
    <w:rsid w:val="003F51D1"/>
    <w:rsid w:val="003F5312"/>
    <w:rsid w:val="003F6AB2"/>
    <w:rsid w:val="003F7D55"/>
    <w:rsid w:val="00400E84"/>
    <w:rsid w:val="004032B0"/>
    <w:rsid w:val="004033AB"/>
    <w:rsid w:val="004037FF"/>
    <w:rsid w:val="00403BAF"/>
    <w:rsid w:val="00403C8E"/>
    <w:rsid w:val="00403EA3"/>
    <w:rsid w:val="00404E99"/>
    <w:rsid w:val="004052B9"/>
    <w:rsid w:val="00405AEF"/>
    <w:rsid w:val="0040664F"/>
    <w:rsid w:val="00406BC1"/>
    <w:rsid w:val="00406F4C"/>
    <w:rsid w:val="004079F8"/>
    <w:rsid w:val="00412DCA"/>
    <w:rsid w:val="00413520"/>
    <w:rsid w:val="00413D39"/>
    <w:rsid w:val="004150C7"/>
    <w:rsid w:val="00415506"/>
    <w:rsid w:val="0041591C"/>
    <w:rsid w:val="0041661F"/>
    <w:rsid w:val="00417835"/>
    <w:rsid w:val="004201D4"/>
    <w:rsid w:val="00420ABD"/>
    <w:rsid w:val="00421B4D"/>
    <w:rsid w:val="00422803"/>
    <w:rsid w:val="00422D2C"/>
    <w:rsid w:val="004231CA"/>
    <w:rsid w:val="004238E1"/>
    <w:rsid w:val="00425202"/>
    <w:rsid w:val="0042550C"/>
    <w:rsid w:val="00425BD6"/>
    <w:rsid w:val="00425E6E"/>
    <w:rsid w:val="0042625A"/>
    <w:rsid w:val="00426720"/>
    <w:rsid w:val="004270ED"/>
    <w:rsid w:val="004273C0"/>
    <w:rsid w:val="00430399"/>
    <w:rsid w:val="00430B0D"/>
    <w:rsid w:val="00431671"/>
    <w:rsid w:val="00431A90"/>
    <w:rsid w:val="00431B01"/>
    <w:rsid w:val="00431FE3"/>
    <w:rsid w:val="004330EA"/>
    <w:rsid w:val="00433A7D"/>
    <w:rsid w:val="0043670A"/>
    <w:rsid w:val="0043719F"/>
    <w:rsid w:val="00440B39"/>
    <w:rsid w:val="00440EDD"/>
    <w:rsid w:val="00442453"/>
    <w:rsid w:val="00446260"/>
    <w:rsid w:val="00446667"/>
    <w:rsid w:val="0044767A"/>
    <w:rsid w:val="004501A1"/>
    <w:rsid w:val="004512DC"/>
    <w:rsid w:val="0045252C"/>
    <w:rsid w:val="00453705"/>
    <w:rsid w:val="00455C9F"/>
    <w:rsid w:val="00455FD1"/>
    <w:rsid w:val="00456097"/>
    <w:rsid w:val="0045668D"/>
    <w:rsid w:val="00457C84"/>
    <w:rsid w:val="004601A9"/>
    <w:rsid w:val="00461737"/>
    <w:rsid w:val="00461AA7"/>
    <w:rsid w:val="004628B7"/>
    <w:rsid w:val="00463A90"/>
    <w:rsid w:val="004663B8"/>
    <w:rsid w:val="00466752"/>
    <w:rsid w:val="00467650"/>
    <w:rsid w:val="004678C4"/>
    <w:rsid w:val="00467C94"/>
    <w:rsid w:val="00467F5B"/>
    <w:rsid w:val="00470838"/>
    <w:rsid w:val="00472834"/>
    <w:rsid w:val="00472B0D"/>
    <w:rsid w:val="00472C7D"/>
    <w:rsid w:val="00472C93"/>
    <w:rsid w:val="0047473C"/>
    <w:rsid w:val="004751C9"/>
    <w:rsid w:val="00476383"/>
    <w:rsid w:val="004767B3"/>
    <w:rsid w:val="00476DA5"/>
    <w:rsid w:val="004805B0"/>
    <w:rsid w:val="00480FA3"/>
    <w:rsid w:val="00483C2F"/>
    <w:rsid w:val="00483E1B"/>
    <w:rsid w:val="00490E92"/>
    <w:rsid w:val="00490F5A"/>
    <w:rsid w:val="00495284"/>
    <w:rsid w:val="00495EC9"/>
    <w:rsid w:val="0049779D"/>
    <w:rsid w:val="004A1668"/>
    <w:rsid w:val="004A1E23"/>
    <w:rsid w:val="004A2693"/>
    <w:rsid w:val="004A2CB7"/>
    <w:rsid w:val="004A3E18"/>
    <w:rsid w:val="004A53DE"/>
    <w:rsid w:val="004A7065"/>
    <w:rsid w:val="004A7630"/>
    <w:rsid w:val="004B1580"/>
    <w:rsid w:val="004B23EA"/>
    <w:rsid w:val="004B4563"/>
    <w:rsid w:val="004B5CA4"/>
    <w:rsid w:val="004B5ED3"/>
    <w:rsid w:val="004B6C0F"/>
    <w:rsid w:val="004B6F45"/>
    <w:rsid w:val="004B7009"/>
    <w:rsid w:val="004B70CE"/>
    <w:rsid w:val="004B78E4"/>
    <w:rsid w:val="004C12D4"/>
    <w:rsid w:val="004C132C"/>
    <w:rsid w:val="004C1421"/>
    <w:rsid w:val="004C154A"/>
    <w:rsid w:val="004C2168"/>
    <w:rsid w:val="004C24F1"/>
    <w:rsid w:val="004C2862"/>
    <w:rsid w:val="004C2975"/>
    <w:rsid w:val="004C2A7C"/>
    <w:rsid w:val="004C3739"/>
    <w:rsid w:val="004C56B0"/>
    <w:rsid w:val="004C6535"/>
    <w:rsid w:val="004C66F5"/>
    <w:rsid w:val="004C67DE"/>
    <w:rsid w:val="004C7487"/>
    <w:rsid w:val="004C7B41"/>
    <w:rsid w:val="004C7BFA"/>
    <w:rsid w:val="004D026D"/>
    <w:rsid w:val="004D06D2"/>
    <w:rsid w:val="004D0A3F"/>
    <w:rsid w:val="004D18CE"/>
    <w:rsid w:val="004D1ADB"/>
    <w:rsid w:val="004D2C09"/>
    <w:rsid w:val="004D31F9"/>
    <w:rsid w:val="004D3310"/>
    <w:rsid w:val="004D3EB5"/>
    <w:rsid w:val="004D4394"/>
    <w:rsid w:val="004D439D"/>
    <w:rsid w:val="004D60AF"/>
    <w:rsid w:val="004D61CF"/>
    <w:rsid w:val="004D7B07"/>
    <w:rsid w:val="004E0038"/>
    <w:rsid w:val="004E025D"/>
    <w:rsid w:val="004E06F5"/>
    <w:rsid w:val="004E4604"/>
    <w:rsid w:val="004E6001"/>
    <w:rsid w:val="004E61DD"/>
    <w:rsid w:val="004E62F6"/>
    <w:rsid w:val="004E64B7"/>
    <w:rsid w:val="004E67D9"/>
    <w:rsid w:val="004E691C"/>
    <w:rsid w:val="004E728E"/>
    <w:rsid w:val="004E7A3C"/>
    <w:rsid w:val="004F1810"/>
    <w:rsid w:val="004F2AD1"/>
    <w:rsid w:val="004F2B39"/>
    <w:rsid w:val="004F457F"/>
    <w:rsid w:val="004F4F84"/>
    <w:rsid w:val="004F55D2"/>
    <w:rsid w:val="004F6531"/>
    <w:rsid w:val="004F683E"/>
    <w:rsid w:val="004F7876"/>
    <w:rsid w:val="004F7C80"/>
    <w:rsid w:val="0050056E"/>
    <w:rsid w:val="00503EF6"/>
    <w:rsid w:val="005058A9"/>
    <w:rsid w:val="005064BD"/>
    <w:rsid w:val="00506799"/>
    <w:rsid w:val="00507395"/>
    <w:rsid w:val="00507E7F"/>
    <w:rsid w:val="00510B2D"/>
    <w:rsid w:val="00511825"/>
    <w:rsid w:val="00512F2C"/>
    <w:rsid w:val="005131EA"/>
    <w:rsid w:val="00513272"/>
    <w:rsid w:val="00514144"/>
    <w:rsid w:val="005141D4"/>
    <w:rsid w:val="00514EE7"/>
    <w:rsid w:val="00515506"/>
    <w:rsid w:val="00516411"/>
    <w:rsid w:val="005167AF"/>
    <w:rsid w:val="00517FF2"/>
    <w:rsid w:val="005205C4"/>
    <w:rsid w:val="00521E8B"/>
    <w:rsid w:val="005224AB"/>
    <w:rsid w:val="0052256C"/>
    <w:rsid w:val="005253D1"/>
    <w:rsid w:val="00525D17"/>
    <w:rsid w:val="005264EE"/>
    <w:rsid w:val="005266D7"/>
    <w:rsid w:val="00527C4E"/>
    <w:rsid w:val="00527EB0"/>
    <w:rsid w:val="00527F21"/>
    <w:rsid w:val="0053068F"/>
    <w:rsid w:val="00530A0C"/>
    <w:rsid w:val="00531BDD"/>
    <w:rsid w:val="00532FDE"/>
    <w:rsid w:val="00533AAC"/>
    <w:rsid w:val="0053551E"/>
    <w:rsid w:val="00537208"/>
    <w:rsid w:val="00540F59"/>
    <w:rsid w:val="00542D39"/>
    <w:rsid w:val="00545BEF"/>
    <w:rsid w:val="005464F1"/>
    <w:rsid w:val="00547A5C"/>
    <w:rsid w:val="0055158A"/>
    <w:rsid w:val="005521B5"/>
    <w:rsid w:val="00552324"/>
    <w:rsid w:val="00552D1D"/>
    <w:rsid w:val="005539BE"/>
    <w:rsid w:val="005545AA"/>
    <w:rsid w:val="00555CB9"/>
    <w:rsid w:val="0055615F"/>
    <w:rsid w:val="0055631B"/>
    <w:rsid w:val="00557AD7"/>
    <w:rsid w:val="005602B2"/>
    <w:rsid w:val="005602F3"/>
    <w:rsid w:val="0056035A"/>
    <w:rsid w:val="00560851"/>
    <w:rsid w:val="00561131"/>
    <w:rsid w:val="005618B6"/>
    <w:rsid w:val="00561A55"/>
    <w:rsid w:val="005628B1"/>
    <w:rsid w:val="00562A28"/>
    <w:rsid w:val="00562BA0"/>
    <w:rsid w:val="00562D57"/>
    <w:rsid w:val="00563305"/>
    <w:rsid w:val="00563A28"/>
    <w:rsid w:val="00565493"/>
    <w:rsid w:val="0056797A"/>
    <w:rsid w:val="0057305E"/>
    <w:rsid w:val="00574850"/>
    <w:rsid w:val="005754B4"/>
    <w:rsid w:val="00575B92"/>
    <w:rsid w:val="00575C25"/>
    <w:rsid w:val="00575E1B"/>
    <w:rsid w:val="00580604"/>
    <w:rsid w:val="0058083D"/>
    <w:rsid w:val="00582905"/>
    <w:rsid w:val="00584A73"/>
    <w:rsid w:val="00585A23"/>
    <w:rsid w:val="005867D6"/>
    <w:rsid w:val="00587EB7"/>
    <w:rsid w:val="00587FE1"/>
    <w:rsid w:val="0059081E"/>
    <w:rsid w:val="00590E4F"/>
    <w:rsid w:val="0059108A"/>
    <w:rsid w:val="005910E4"/>
    <w:rsid w:val="00591620"/>
    <w:rsid w:val="005925BB"/>
    <w:rsid w:val="0059336F"/>
    <w:rsid w:val="00595DEE"/>
    <w:rsid w:val="00595F47"/>
    <w:rsid w:val="00597906"/>
    <w:rsid w:val="005A07AE"/>
    <w:rsid w:val="005A170C"/>
    <w:rsid w:val="005A2367"/>
    <w:rsid w:val="005A2D00"/>
    <w:rsid w:val="005A331C"/>
    <w:rsid w:val="005A43B9"/>
    <w:rsid w:val="005A44C5"/>
    <w:rsid w:val="005A5A0B"/>
    <w:rsid w:val="005B5324"/>
    <w:rsid w:val="005B5B64"/>
    <w:rsid w:val="005B5C35"/>
    <w:rsid w:val="005B634E"/>
    <w:rsid w:val="005B6E1E"/>
    <w:rsid w:val="005B6E47"/>
    <w:rsid w:val="005B73A1"/>
    <w:rsid w:val="005B7949"/>
    <w:rsid w:val="005C0D73"/>
    <w:rsid w:val="005C0E5A"/>
    <w:rsid w:val="005C0F76"/>
    <w:rsid w:val="005C247E"/>
    <w:rsid w:val="005C3615"/>
    <w:rsid w:val="005C40C8"/>
    <w:rsid w:val="005C5DB0"/>
    <w:rsid w:val="005C5FF2"/>
    <w:rsid w:val="005D10B2"/>
    <w:rsid w:val="005D296F"/>
    <w:rsid w:val="005D4198"/>
    <w:rsid w:val="005D4773"/>
    <w:rsid w:val="005D4F33"/>
    <w:rsid w:val="005D5103"/>
    <w:rsid w:val="005D6C84"/>
    <w:rsid w:val="005D771F"/>
    <w:rsid w:val="005E0769"/>
    <w:rsid w:val="005E0D01"/>
    <w:rsid w:val="005E273E"/>
    <w:rsid w:val="005E3329"/>
    <w:rsid w:val="005E42E3"/>
    <w:rsid w:val="005E509B"/>
    <w:rsid w:val="005E531A"/>
    <w:rsid w:val="005E610B"/>
    <w:rsid w:val="005E7C58"/>
    <w:rsid w:val="005F021C"/>
    <w:rsid w:val="005F177E"/>
    <w:rsid w:val="005F178C"/>
    <w:rsid w:val="005F19FA"/>
    <w:rsid w:val="005F203B"/>
    <w:rsid w:val="005F3362"/>
    <w:rsid w:val="005F33B1"/>
    <w:rsid w:val="005F4572"/>
    <w:rsid w:val="005F4E74"/>
    <w:rsid w:val="005F5EB4"/>
    <w:rsid w:val="005F686C"/>
    <w:rsid w:val="005F704E"/>
    <w:rsid w:val="005F7732"/>
    <w:rsid w:val="005F7E94"/>
    <w:rsid w:val="00600490"/>
    <w:rsid w:val="00600E3C"/>
    <w:rsid w:val="006025F8"/>
    <w:rsid w:val="00603042"/>
    <w:rsid w:val="00604550"/>
    <w:rsid w:val="00606165"/>
    <w:rsid w:val="0060691B"/>
    <w:rsid w:val="00606FF9"/>
    <w:rsid w:val="00607831"/>
    <w:rsid w:val="00611A98"/>
    <w:rsid w:val="00611F89"/>
    <w:rsid w:val="00612548"/>
    <w:rsid w:val="00612913"/>
    <w:rsid w:val="00613BAF"/>
    <w:rsid w:val="006143D8"/>
    <w:rsid w:val="00614B50"/>
    <w:rsid w:val="006200E5"/>
    <w:rsid w:val="006202AE"/>
    <w:rsid w:val="00621091"/>
    <w:rsid w:val="00621131"/>
    <w:rsid w:val="006223C0"/>
    <w:rsid w:val="00623315"/>
    <w:rsid w:val="0062334A"/>
    <w:rsid w:val="00623577"/>
    <w:rsid w:val="00623721"/>
    <w:rsid w:val="00624B30"/>
    <w:rsid w:val="00624F9F"/>
    <w:rsid w:val="00625CC4"/>
    <w:rsid w:val="00626B4B"/>
    <w:rsid w:val="00626B54"/>
    <w:rsid w:val="00627E3D"/>
    <w:rsid w:val="006309B6"/>
    <w:rsid w:val="006326E6"/>
    <w:rsid w:val="006327F1"/>
    <w:rsid w:val="006336F6"/>
    <w:rsid w:val="00634E24"/>
    <w:rsid w:val="00635AAC"/>
    <w:rsid w:val="006364CF"/>
    <w:rsid w:val="006370CD"/>
    <w:rsid w:val="00637989"/>
    <w:rsid w:val="00637DAB"/>
    <w:rsid w:val="006407F9"/>
    <w:rsid w:val="00641F90"/>
    <w:rsid w:val="006437BC"/>
    <w:rsid w:val="00644FA0"/>
    <w:rsid w:val="00645278"/>
    <w:rsid w:val="006504DD"/>
    <w:rsid w:val="00650ED5"/>
    <w:rsid w:val="00651171"/>
    <w:rsid w:val="00651314"/>
    <w:rsid w:val="006515DF"/>
    <w:rsid w:val="00652809"/>
    <w:rsid w:val="00652EFA"/>
    <w:rsid w:val="0065315A"/>
    <w:rsid w:val="0065419A"/>
    <w:rsid w:val="00654240"/>
    <w:rsid w:val="00654643"/>
    <w:rsid w:val="0066178E"/>
    <w:rsid w:val="0066285B"/>
    <w:rsid w:val="006638BA"/>
    <w:rsid w:val="00663EA7"/>
    <w:rsid w:val="00666504"/>
    <w:rsid w:val="006665CE"/>
    <w:rsid w:val="00667E5C"/>
    <w:rsid w:val="0067095B"/>
    <w:rsid w:val="00671B15"/>
    <w:rsid w:val="00672C2D"/>
    <w:rsid w:val="006739DF"/>
    <w:rsid w:val="00673B59"/>
    <w:rsid w:val="006751BB"/>
    <w:rsid w:val="006752A9"/>
    <w:rsid w:val="006766E6"/>
    <w:rsid w:val="0067760A"/>
    <w:rsid w:val="006815EB"/>
    <w:rsid w:val="006832B1"/>
    <w:rsid w:val="00683ADF"/>
    <w:rsid w:val="00683D23"/>
    <w:rsid w:val="00685033"/>
    <w:rsid w:val="00687412"/>
    <w:rsid w:val="006876C5"/>
    <w:rsid w:val="0069047B"/>
    <w:rsid w:val="0069099B"/>
    <w:rsid w:val="006912CA"/>
    <w:rsid w:val="0069141D"/>
    <w:rsid w:val="006914C9"/>
    <w:rsid w:val="00691C9E"/>
    <w:rsid w:val="00692933"/>
    <w:rsid w:val="00692EAC"/>
    <w:rsid w:val="006937D2"/>
    <w:rsid w:val="00693B2B"/>
    <w:rsid w:val="00693BC9"/>
    <w:rsid w:val="0069505E"/>
    <w:rsid w:val="006A12B3"/>
    <w:rsid w:val="006A1EE5"/>
    <w:rsid w:val="006A1EEE"/>
    <w:rsid w:val="006A2712"/>
    <w:rsid w:val="006A3420"/>
    <w:rsid w:val="006A4F78"/>
    <w:rsid w:val="006A5068"/>
    <w:rsid w:val="006A658E"/>
    <w:rsid w:val="006A7099"/>
    <w:rsid w:val="006A73B8"/>
    <w:rsid w:val="006A771B"/>
    <w:rsid w:val="006A7A59"/>
    <w:rsid w:val="006A7BB4"/>
    <w:rsid w:val="006B03A7"/>
    <w:rsid w:val="006B1A4D"/>
    <w:rsid w:val="006B46B4"/>
    <w:rsid w:val="006B5F9A"/>
    <w:rsid w:val="006B68DD"/>
    <w:rsid w:val="006B7344"/>
    <w:rsid w:val="006B7F2B"/>
    <w:rsid w:val="006C0A4A"/>
    <w:rsid w:val="006C0E0E"/>
    <w:rsid w:val="006C2DC9"/>
    <w:rsid w:val="006C36BD"/>
    <w:rsid w:val="006C4109"/>
    <w:rsid w:val="006C45BE"/>
    <w:rsid w:val="006C56F4"/>
    <w:rsid w:val="006C651F"/>
    <w:rsid w:val="006C6FC7"/>
    <w:rsid w:val="006D1988"/>
    <w:rsid w:val="006D203D"/>
    <w:rsid w:val="006D26FA"/>
    <w:rsid w:val="006D28CF"/>
    <w:rsid w:val="006D2963"/>
    <w:rsid w:val="006D3B93"/>
    <w:rsid w:val="006D4274"/>
    <w:rsid w:val="006D44C6"/>
    <w:rsid w:val="006D6045"/>
    <w:rsid w:val="006D680D"/>
    <w:rsid w:val="006D70A7"/>
    <w:rsid w:val="006E0102"/>
    <w:rsid w:val="006E02B0"/>
    <w:rsid w:val="006E1247"/>
    <w:rsid w:val="006E1802"/>
    <w:rsid w:val="006E1CBF"/>
    <w:rsid w:val="006E1CFC"/>
    <w:rsid w:val="006E1DCC"/>
    <w:rsid w:val="006E1DEC"/>
    <w:rsid w:val="006E3314"/>
    <w:rsid w:val="006E38A9"/>
    <w:rsid w:val="006E5D72"/>
    <w:rsid w:val="006E61D8"/>
    <w:rsid w:val="006E74A3"/>
    <w:rsid w:val="006E75A4"/>
    <w:rsid w:val="006E774A"/>
    <w:rsid w:val="006E7B26"/>
    <w:rsid w:val="006F1217"/>
    <w:rsid w:val="006F452E"/>
    <w:rsid w:val="006F45E3"/>
    <w:rsid w:val="006F4EF6"/>
    <w:rsid w:val="006F541B"/>
    <w:rsid w:val="006F6BC4"/>
    <w:rsid w:val="006F6CE2"/>
    <w:rsid w:val="006F6E81"/>
    <w:rsid w:val="006F7328"/>
    <w:rsid w:val="006F75E3"/>
    <w:rsid w:val="00700C7A"/>
    <w:rsid w:val="007016F0"/>
    <w:rsid w:val="007025FC"/>
    <w:rsid w:val="00704F29"/>
    <w:rsid w:val="00707008"/>
    <w:rsid w:val="007074CE"/>
    <w:rsid w:val="00707F85"/>
    <w:rsid w:val="007100F9"/>
    <w:rsid w:val="007115D5"/>
    <w:rsid w:val="007127A2"/>
    <w:rsid w:val="0071407E"/>
    <w:rsid w:val="00714A61"/>
    <w:rsid w:val="00715E90"/>
    <w:rsid w:val="007166FC"/>
    <w:rsid w:val="00716DC7"/>
    <w:rsid w:val="0071776A"/>
    <w:rsid w:val="00717845"/>
    <w:rsid w:val="00717981"/>
    <w:rsid w:val="00721FF2"/>
    <w:rsid w:val="00723081"/>
    <w:rsid w:val="00724559"/>
    <w:rsid w:val="00725750"/>
    <w:rsid w:val="00725F75"/>
    <w:rsid w:val="0072711E"/>
    <w:rsid w:val="00727CC2"/>
    <w:rsid w:val="00730595"/>
    <w:rsid w:val="007309E6"/>
    <w:rsid w:val="0073109B"/>
    <w:rsid w:val="00731C83"/>
    <w:rsid w:val="00731E84"/>
    <w:rsid w:val="007331FB"/>
    <w:rsid w:val="00734073"/>
    <w:rsid w:val="007340EA"/>
    <w:rsid w:val="007342A0"/>
    <w:rsid w:val="007347B4"/>
    <w:rsid w:val="00734BE8"/>
    <w:rsid w:val="00735144"/>
    <w:rsid w:val="00735D93"/>
    <w:rsid w:val="00737327"/>
    <w:rsid w:val="00737B6F"/>
    <w:rsid w:val="00745567"/>
    <w:rsid w:val="00745983"/>
    <w:rsid w:val="007459AD"/>
    <w:rsid w:val="00747D85"/>
    <w:rsid w:val="00747F05"/>
    <w:rsid w:val="00750B25"/>
    <w:rsid w:val="00750F97"/>
    <w:rsid w:val="00751B13"/>
    <w:rsid w:val="00752409"/>
    <w:rsid w:val="00752B0F"/>
    <w:rsid w:val="007550FF"/>
    <w:rsid w:val="00760A60"/>
    <w:rsid w:val="00760FC5"/>
    <w:rsid w:val="00761819"/>
    <w:rsid w:val="007619D9"/>
    <w:rsid w:val="007657FD"/>
    <w:rsid w:val="00765E9E"/>
    <w:rsid w:val="00765F78"/>
    <w:rsid w:val="00766332"/>
    <w:rsid w:val="00766675"/>
    <w:rsid w:val="00766A41"/>
    <w:rsid w:val="00767DDA"/>
    <w:rsid w:val="00770815"/>
    <w:rsid w:val="00770A6D"/>
    <w:rsid w:val="00771654"/>
    <w:rsid w:val="00771910"/>
    <w:rsid w:val="0077256A"/>
    <w:rsid w:val="0077390E"/>
    <w:rsid w:val="00773EE6"/>
    <w:rsid w:val="00773FC8"/>
    <w:rsid w:val="007742EE"/>
    <w:rsid w:val="00774349"/>
    <w:rsid w:val="0077451C"/>
    <w:rsid w:val="00776095"/>
    <w:rsid w:val="0077691A"/>
    <w:rsid w:val="0078128E"/>
    <w:rsid w:val="0078217D"/>
    <w:rsid w:val="00782C96"/>
    <w:rsid w:val="00783AF8"/>
    <w:rsid w:val="007840CA"/>
    <w:rsid w:val="007841B4"/>
    <w:rsid w:val="00784458"/>
    <w:rsid w:val="007856D4"/>
    <w:rsid w:val="00786705"/>
    <w:rsid w:val="00786F89"/>
    <w:rsid w:val="0078715F"/>
    <w:rsid w:val="007906DF"/>
    <w:rsid w:val="00791CCF"/>
    <w:rsid w:val="00792ECE"/>
    <w:rsid w:val="00793CD4"/>
    <w:rsid w:val="00794765"/>
    <w:rsid w:val="00794C65"/>
    <w:rsid w:val="00794E5E"/>
    <w:rsid w:val="0079605A"/>
    <w:rsid w:val="00796319"/>
    <w:rsid w:val="0079715B"/>
    <w:rsid w:val="007971E9"/>
    <w:rsid w:val="007A0E7E"/>
    <w:rsid w:val="007A1611"/>
    <w:rsid w:val="007A1CE7"/>
    <w:rsid w:val="007A325C"/>
    <w:rsid w:val="007A3BCD"/>
    <w:rsid w:val="007A4B1C"/>
    <w:rsid w:val="007A4D2F"/>
    <w:rsid w:val="007A628F"/>
    <w:rsid w:val="007A64D8"/>
    <w:rsid w:val="007A6C5C"/>
    <w:rsid w:val="007A724D"/>
    <w:rsid w:val="007A75DB"/>
    <w:rsid w:val="007A7ECB"/>
    <w:rsid w:val="007B0112"/>
    <w:rsid w:val="007B177C"/>
    <w:rsid w:val="007B21C0"/>
    <w:rsid w:val="007B27D4"/>
    <w:rsid w:val="007B532E"/>
    <w:rsid w:val="007B5418"/>
    <w:rsid w:val="007B54D8"/>
    <w:rsid w:val="007B5850"/>
    <w:rsid w:val="007B5C0F"/>
    <w:rsid w:val="007B628C"/>
    <w:rsid w:val="007B6468"/>
    <w:rsid w:val="007B7C81"/>
    <w:rsid w:val="007C09D0"/>
    <w:rsid w:val="007C138A"/>
    <w:rsid w:val="007C1B41"/>
    <w:rsid w:val="007C1B7D"/>
    <w:rsid w:val="007C1D66"/>
    <w:rsid w:val="007C2B75"/>
    <w:rsid w:val="007C591A"/>
    <w:rsid w:val="007C5DD1"/>
    <w:rsid w:val="007C6E61"/>
    <w:rsid w:val="007C71C2"/>
    <w:rsid w:val="007D0D04"/>
    <w:rsid w:val="007D2EB9"/>
    <w:rsid w:val="007D3689"/>
    <w:rsid w:val="007D3D58"/>
    <w:rsid w:val="007D44C5"/>
    <w:rsid w:val="007D572E"/>
    <w:rsid w:val="007D5EDD"/>
    <w:rsid w:val="007D7602"/>
    <w:rsid w:val="007D78E2"/>
    <w:rsid w:val="007E0736"/>
    <w:rsid w:val="007E0C24"/>
    <w:rsid w:val="007E11DE"/>
    <w:rsid w:val="007E1297"/>
    <w:rsid w:val="007E1EC2"/>
    <w:rsid w:val="007E21A4"/>
    <w:rsid w:val="007E2201"/>
    <w:rsid w:val="007E2934"/>
    <w:rsid w:val="007E3A95"/>
    <w:rsid w:val="007E3C66"/>
    <w:rsid w:val="007E439C"/>
    <w:rsid w:val="007E5344"/>
    <w:rsid w:val="007E7770"/>
    <w:rsid w:val="007E7954"/>
    <w:rsid w:val="007F10E6"/>
    <w:rsid w:val="007F112B"/>
    <w:rsid w:val="007F1925"/>
    <w:rsid w:val="007F2C74"/>
    <w:rsid w:val="007F3131"/>
    <w:rsid w:val="007F36AC"/>
    <w:rsid w:val="007F6311"/>
    <w:rsid w:val="008003FD"/>
    <w:rsid w:val="00800F34"/>
    <w:rsid w:val="00801001"/>
    <w:rsid w:val="008015AE"/>
    <w:rsid w:val="008015E0"/>
    <w:rsid w:val="008029C9"/>
    <w:rsid w:val="00802ED8"/>
    <w:rsid w:val="00804C90"/>
    <w:rsid w:val="00804E4B"/>
    <w:rsid w:val="008055A5"/>
    <w:rsid w:val="00807D73"/>
    <w:rsid w:val="00807E0F"/>
    <w:rsid w:val="00807EA7"/>
    <w:rsid w:val="008105FA"/>
    <w:rsid w:val="00812390"/>
    <w:rsid w:val="008130D7"/>
    <w:rsid w:val="00813CCB"/>
    <w:rsid w:val="008142A1"/>
    <w:rsid w:val="008149A8"/>
    <w:rsid w:val="00814DCD"/>
    <w:rsid w:val="008179E1"/>
    <w:rsid w:val="00821022"/>
    <w:rsid w:val="00822410"/>
    <w:rsid w:val="00822E32"/>
    <w:rsid w:val="00823C8E"/>
    <w:rsid w:val="00823ED1"/>
    <w:rsid w:val="0082438F"/>
    <w:rsid w:val="00825A95"/>
    <w:rsid w:val="00826BE9"/>
    <w:rsid w:val="00827143"/>
    <w:rsid w:val="0082784C"/>
    <w:rsid w:val="00830485"/>
    <w:rsid w:val="00830508"/>
    <w:rsid w:val="00834317"/>
    <w:rsid w:val="00834384"/>
    <w:rsid w:val="00834513"/>
    <w:rsid w:val="00835069"/>
    <w:rsid w:val="00835E6F"/>
    <w:rsid w:val="00836D3F"/>
    <w:rsid w:val="008407C3"/>
    <w:rsid w:val="00842C3B"/>
    <w:rsid w:val="00843271"/>
    <w:rsid w:val="00843537"/>
    <w:rsid w:val="00846448"/>
    <w:rsid w:val="008464F0"/>
    <w:rsid w:val="00846F55"/>
    <w:rsid w:val="00850061"/>
    <w:rsid w:val="008500B3"/>
    <w:rsid w:val="00850197"/>
    <w:rsid w:val="0085030B"/>
    <w:rsid w:val="00852A55"/>
    <w:rsid w:val="00852C64"/>
    <w:rsid w:val="00853BF3"/>
    <w:rsid w:val="00853D99"/>
    <w:rsid w:val="008542FE"/>
    <w:rsid w:val="00854829"/>
    <w:rsid w:val="00855427"/>
    <w:rsid w:val="008555CF"/>
    <w:rsid w:val="00855CEE"/>
    <w:rsid w:val="00856043"/>
    <w:rsid w:val="008563DD"/>
    <w:rsid w:val="00857032"/>
    <w:rsid w:val="008574ED"/>
    <w:rsid w:val="00857FBF"/>
    <w:rsid w:val="00860238"/>
    <w:rsid w:val="00860BD8"/>
    <w:rsid w:val="008616F5"/>
    <w:rsid w:val="0086219A"/>
    <w:rsid w:val="00863478"/>
    <w:rsid w:val="008634DD"/>
    <w:rsid w:val="00865A52"/>
    <w:rsid w:val="00867D00"/>
    <w:rsid w:val="00870953"/>
    <w:rsid w:val="00871EA7"/>
    <w:rsid w:val="00872182"/>
    <w:rsid w:val="00872A34"/>
    <w:rsid w:val="00872CED"/>
    <w:rsid w:val="00873092"/>
    <w:rsid w:val="00873D32"/>
    <w:rsid w:val="00875BB0"/>
    <w:rsid w:val="00875DF8"/>
    <w:rsid w:val="00875F46"/>
    <w:rsid w:val="00877C70"/>
    <w:rsid w:val="00880C84"/>
    <w:rsid w:val="008819D2"/>
    <w:rsid w:val="0088275A"/>
    <w:rsid w:val="00882DB2"/>
    <w:rsid w:val="00883EA9"/>
    <w:rsid w:val="00883F6B"/>
    <w:rsid w:val="00884F27"/>
    <w:rsid w:val="008851CB"/>
    <w:rsid w:val="00885356"/>
    <w:rsid w:val="0088642C"/>
    <w:rsid w:val="00886FA2"/>
    <w:rsid w:val="00887483"/>
    <w:rsid w:val="00887721"/>
    <w:rsid w:val="00891C75"/>
    <w:rsid w:val="008922DA"/>
    <w:rsid w:val="0089273D"/>
    <w:rsid w:val="00892928"/>
    <w:rsid w:val="00892998"/>
    <w:rsid w:val="008930A6"/>
    <w:rsid w:val="00893224"/>
    <w:rsid w:val="00893BBD"/>
    <w:rsid w:val="00893D52"/>
    <w:rsid w:val="00893F7A"/>
    <w:rsid w:val="00894A7E"/>
    <w:rsid w:val="00894FAD"/>
    <w:rsid w:val="00895CA7"/>
    <w:rsid w:val="00895EF9"/>
    <w:rsid w:val="008968BF"/>
    <w:rsid w:val="00897107"/>
    <w:rsid w:val="00897383"/>
    <w:rsid w:val="008A0220"/>
    <w:rsid w:val="008A0A5B"/>
    <w:rsid w:val="008A2B49"/>
    <w:rsid w:val="008A2D9B"/>
    <w:rsid w:val="008A4A5E"/>
    <w:rsid w:val="008A4EFC"/>
    <w:rsid w:val="008A51CB"/>
    <w:rsid w:val="008A52D1"/>
    <w:rsid w:val="008A564C"/>
    <w:rsid w:val="008A62F1"/>
    <w:rsid w:val="008A6402"/>
    <w:rsid w:val="008A650F"/>
    <w:rsid w:val="008A672F"/>
    <w:rsid w:val="008A708C"/>
    <w:rsid w:val="008A7868"/>
    <w:rsid w:val="008B06A7"/>
    <w:rsid w:val="008B0A5C"/>
    <w:rsid w:val="008B1F26"/>
    <w:rsid w:val="008B2603"/>
    <w:rsid w:val="008B29B6"/>
    <w:rsid w:val="008B3B31"/>
    <w:rsid w:val="008B40D7"/>
    <w:rsid w:val="008B4A1D"/>
    <w:rsid w:val="008B5521"/>
    <w:rsid w:val="008B62FF"/>
    <w:rsid w:val="008B7400"/>
    <w:rsid w:val="008C0898"/>
    <w:rsid w:val="008C1387"/>
    <w:rsid w:val="008C18F1"/>
    <w:rsid w:val="008C202B"/>
    <w:rsid w:val="008C2E5F"/>
    <w:rsid w:val="008C3454"/>
    <w:rsid w:val="008C35C8"/>
    <w:rsid w:val="008C3F75"/>
    <w:rsid w:val="008C4B0B"/>
    <w:rsid w:val="008C6C1A"/>
    <w:rsid w:val="008D1B31"/>
    <w:rsid w:val="008D2B48"/>
    <w:rsid w:val="008D3306"/>
    <w:rsid w:val="008D36A4"/>
    <w:rsid w:val="008D40E8"/>
    <w:rsid w:val="008D420D"/>
    <w:rsid w:val="008D48DD"/>
    <w:rsid w:val="008D4C5F"/>
    <w:rsid w:val="008D4E2E"/>
    <w:rsid w:val="008D544B"/>
    <w:rsid w:val="008D550A"/>
    <w:rsid w:val="008D5AB8"/>
    <w:rsid w:val="008E1FAC"/>
    <w:rsid w:val="008E2EC1"/>
    <w:rsid w:val="008E3219"/>
    <w:rsid w:val="008E3397"/>
    <w:rsid w:val="008E38C8"/>
    <w:rsid w:val="008E3F42"/>
    <w:rsid w:val="008E3F9D"/>
    <w:rsid w:val="008E487C"/>
    <w:rsid w:val="008E638C"/>
    <w:rsid w:val="008E7377"/>
    <w:rsid w:val="008F0EA1"/>
    <w:rsid w:val="008F116A"/>
    <w:rsid w:val="008F1905"/>
    <w:rsid w:val="008F1C61"/>
    <w:rsid w:val="008F2ADD"/>
    <w:rsid w:val="008F397B"/>
    <w:rsid w:val="008F5101"/>
    <w:rsid w:val="008F72B5"/>
    <w:rsid w:val="008F758B"/>
    <w:rsid w:val="008F7D79"/>
    <w:rsid w:val="009007A2"/>
    <w:rsid w:val="00900E53"/>
    <w:rsid w:val="00902183"/>
    <w:rsid w:val="00903522"/>
    <w:rsid w:val="00903827"/>
    <w:rsid w:val="00903BBE"/>
    <w:rsid w:val="00905DEE"/>
    <w:rsid w:val="00906144"/>
    <w:rsid w:val="00907584"/>
    <w:rsid w:val="00910D34"/>
    <w:rsid w:val="00910E4C"/>
    <w:rsid w:val="00911004"/>
    <w:rsid w:val="0091280E"/>
    <w:rsid w:val="00912C77"/>
    <w:rsid w:val="0091308A"/>
    <w:rsid w:val="009141E3"/>
    <w:rsid w:val="00915636"/>
    <w:rsid w:val="00915F96"/>
    <w:rsid w:val="00916020"/>
    <w:rsid w:val="00916375"/>
    <w:rsid w:val="00917049"/>
    <w:rsid w:val="009176D2"/>
    <w:rsid w:val="00921BB3"/>
    <w:rsid w:val="00921C16"/>
    <w:rsid w:val="00921DB2"/>
    <w:rsid w:val="00921F53"/>
    <w:rsid w:val="009232C8"/>
    <w:rsid w:val="00923330"/>
    <w:rsid w:val="00923A5A"/>
    <w:rsid w:val="009247B4"/>
    <w:rsid w:val="00924AA5"/>
    <w:rsid w:val="00925AA0"/>
    <w:rsid w:val="00925BA7"/>
    <w:rsid w:val="00926C96"/>
    <w:rsid w:val="00926DC2"/>
    <w:rsid w:val="009272C1"/>
    <w:rsid w:val="009278C2"/>
    <w:rsid w:val="00930B28"/>
    <w:rsid w:val="00930EF0"/>
    <w:rsid w:val="009314F7"/>
    <w:rsid w:val="009319C6"/>
    <w:rsid w:val="00931BF5"/>
    <w:rsid w:val="009322AC"/>
    <w:rsid w:val="00933658"/>
    <w:rsid w:val="00934319"/>
    <w:rsid w:val="00935D0F"/>
    <w:rsid w:val="009361C4"/>
    <w:rsid w:val="00937BBF"/>
    <w:rsid w:val="00940707"/>
    <w:rsid w:val="009412A1"/>
    <w:rsid w:val="009414BB"/>
    <w:rsid w:val="00942067"/>
    <w:rsid w:val="009425A5"/>
    <w:rsid w:val="00943B51"/>
    <w:rsid w:val="00944AB7"/>
    <w:rsid w:val="009459C2"/>
    <w:rsid w:val="00945C82"/>
    <w:rsid w:val="0095090A"/>
    <w:rsid w:val="00951CEF"/>
    <w:rsid w:val="009530BB"/>
    <w:rsid w:val="00953AE1"/>
    <w:rsid w:val="00954F96"/>
    <w:rsid w:val="0095797C"/>
    <w:rsid w:val="00957CFA"/>
    <w:rsid w:val="00957EAF"/>
    <w:rsid w:val="009612CF"/>
    <w:rsid w:val="00961543"/>
    <w:rsid w:val="009663DC"/>
    <w:rsid w:val="00967024"/>
    <w:rsid w:val="009712B0"/>
    <w:rsid w:val="0097134E"/>
    <w:rsid w:val="009728BD"/>
    <w:rsid w:val="00974075"/>
    <w:rsid w:val="00974475"/>
    <w:rsid w:val="00977739"/>
    <w:rsid w:val="009808D8"/>
    <w:rsid w:val="009824F8"/>
    <w:rsid w:val="009830F5"/>
    <w:rsid w:val="00983C62"/>
    <w:rsid w:val="00984111"/>
    <w:rsid w:val="00984B1F"/>
    <w:rsid w:val="0098652A"/>
    <w:rsid w:val="00986BE7"/>
    <w:rsid w:val="009878D2"/>
    <w:rsid w:val="009879BA"/>
    <w:rsid w:val="00987D62"/>
    <w:rsid w:val="00991654"/>
    <w:rsid w:val="0099177C"/>
    <w:rsid w:val="0099201E"/>
    <w:rsid w:val="00993581"/>
    <w:rsid w:val="00994215"/>
    <w:rsid w:val="009966D0"/>
    <w:rsid w:val="00996B0F"/>
    <w:rsid w:val="00996B33"/>
    <w:rsid w:val="00996F3F"/>
    <w:rsid w:val="00997708"/>
    <w:rsid w:val="00997C7D"/>
    <w:rsid w:val="009A0342"/>
    <w:rsid w:val="009A16DF"/>
    <w:rsid w:val="009A1F58"/>
    <w:rsid w:val="009A2070"/>
    <w:rsid w:val="009A26BC"/>
    <w:rsid w:val="009A2796"/>
    <w:rsid w:val="009A30BC"/>
    <w:rsid w:val="009A4269"/>
    <w:rsid w:val="009A4433"/>
    <w:rsid w:val="009A476D"/>
    <w:rsid w:val="009A546D"/>
    <w:rsid w:val="009A61FD"/>
    <w:rsid w:val="009A6C83"/>
    <w:rsid w:val="009A6EC4"/>
    <w:rsid w:val="009A70D3"/>
    <w:rsid w:val="009A72D2"/>
    <w:rsid w:val="009A77B4"/>
    <w:rsid w:val="009A7E03"/>
    <w:rsid w:val="009B0619"/>
    <w:rsid w:val="009B0646"/>
    <w:rsid w:val="009B0692"/>
    <w:rsid w:val="009B0B4E"/>
    <w:rsid w:val="009B1644"/>
    <w:rsid w:val="009B198F"/>
    <w:rsid w:val="009B2396"/>
    <w:rsid w:val="009B2401"/>
    <w:rsid w:val="009B3191"/>
    <w:rsid w:val="009B3955"/>
    <w:rsid w:val="009B4D47"/>
    <w:rsid w:val="009B5B74"/>
    <w:rsid w:val="009B5CA1"/>
    <w:rsid w:val="009B6AEF"/>
    <w:rsid w:val="009B6CE1"/>
    <w:rsid w:val="009C08A6"/>
    <w:rsid w:val="009C0DC1"/>
    <w:rsid w:val="009C10CF"/>
    <w:rsid w:val="009C1A73"/>
    <w:rsid w:val="009C285F"/>
    <w:rsid w:val="009C2BE2"/>
    <w:rsid w:val="009C2F7D"/>
    <w:rsid w:val="009C3A9E"/>
    <w:rsid w:val="009C3B97"/>
    <w:rsid w:val="009C4A73"/>
    <w:rsid w:val="009C5408"/>
    <w:rsid w:val="009C6057"/>
    <w:rsid w:val="009C6FE5"/>
    <w:rsid w:val="009D00EA"/>
    <w:rsid w:val="009D05D1"/>
    <w:rsid w:val="009D079F"/>
    <w:rsid w:val="009D165C"/>
    <w:rsid w:val="009D269C"/>
    <w:rsid w:val="009D53B4"/>
    <w:rsid w:val="009D6B00"/>
    <w:rsid w:val="009D75D5"/>
    <w:rsid w:val="009E177D"/>
    <w:rsid w:val="009E1CF3"/>
    <w:rsid w:val="009E29AA"/>
    <w:rsid w:val="009E5805"/>
    <w:rsid w:val="009E5C8D"/>
    <w:rsid w:val="009E726B"/>
    <w:rsid w:val="009F196D"/>
    <w:rsid w:val="009F1D33"/>
    <w:rsid w:val="009F307A"/>
    <w:rsid w:val="009F4760"/>
    <w:rsid w:val="009F76CC"/>
    <w:rsid w:val="00A00504"/>
    <w:rsid w:val="00A01B52"/>
    <w:rsid w:val="00A01D09"/>
    <w:rsid w:val="00A02DFE"/>
    <w:rsid w:val="00A039DE"/>
    <w:rsid w:val="00A07673"/>
    <w:rsid w:val="00A07EDD"/>
    <w:rsid w:val="00A10CB0"/>
    <w:rsid w:val="00A1144E"/>
    <w:rsid w:val="00A12D3C"/>
    <w:rsid w:val="00A141FE"/>
    <w:rsid w:val="00A144E2"/>
    <w:rsid w:val="00A149F0"/>
    <w:rsid w:val="00A14B0F"/>
    <w:rsid w:val="00A15229"/>
    <w:rsid w:val="00A15CF8"/>
    <w:rsid w:val="00A16797"/>
    <w:rsid w:val="00A20D1C"/>
    <w:rsid w:val="00A21D59"/>
    <w:rsid w:val="00A221E9"/>
    <w:rsid w:val="00A22884"/>
    <w:rsid w:val="00A22EF3"/>
    <w:rsid w:val="00A234F3"/>
    <w:rsid w:val="00A24099"/>
    <w:rsid w:val="00A24D50"/>
    <w:rsid w:val="00A25418"/>
    <w:rsid w:val="00A265A9"/>
    <w:rsid w:val="00A271AB"/>
    <w:rsid w:val="00A27640"/>
    <w:rsid w:val="00A27B60"/>
    <w:rsid w:val="00A31A74"/>
    <w:rsid w:val="00A31F2B"/>
    <w:rsid w:val="00A327DE"/>
    <w:rsid w:val="00A32F60"/>
    <w:rsid w:val="00A361CD"/>
    <w:rsid w:val="00A36A20"/>
    <w:rsid w:val="00A37435"/>
    <w:rsid w:val="00A3777F"/>
    <w:rsid w:val="00A37E0A"/>
    <w:rsid w:val="00A4343E"/>
    <w:rsid w:val="00A43DBA"/>
    <w:rsid w:val="00A44164"/>
    <w:rsid w:val="00A445FA"/>
    <w:rsid w:val="00A45F9E"/>
    <w:rsid w:val="00A475D3"/>
    <w:rsid w:val="00A476B6"/>
    <w:rsid w:val="00A47FD4"/>
    <w:rsid w:val="00A50B1F"/>
    <w:rsid w:val="00A54093"/>
    <w:rsid w:val="00A54169"/>
    <w:rsid w:val="00A54999"/>
    <w:rsid w:val="00A55BCA"/>
    <w:rsid w:val="00A56622"/>
    <w:rsid w:val="00A566B3"/>
    <w:rsid w:val="00A57168"/>
    <w:rsid w:val="00A577BA"/>
    <w:rsid w:val="00A57F1E"/>
    <w:rsid w:val="00A606C1"/>
    <w:rsid w:val="00A619AB"/>
    <w:rsid w:val="00A625E4"/>
    <w:rsid w:val="00A63A77"/>
    <w:rsid w:val="00A65061"/>
    <w:rsid w:val="00A65142"/>
    <w:rsid w:val="00A65DE7"/>
    <w:rsid w:val="00A65DEC"/>
    <w:rsid w:val="00A669FE"/>
    <w:rsid w:val="00A70841"/>
    <w:rsid w:val="00A72227"/>
    <w:rsid w:val="00A73220"/>
    <w:rsid w:val="00A732A0"/>
    <w:rsid w:val="00A73329"/>
    <w:rsid w:val="00A7378C"/>
    <w:rsid w:val="00A73855"/>
    <w:rsid w:val="00A73929"/>
    <w:rsid w:val="00A73E7D"/>
    <w:rsid w:val="00A74CA1"/>
    <w:rsid w:val="00A755B1"/>
    <w:rsid w:val="00A75949"/>
    <w:rsid w:val="00A81236"/>
    <w:rsid w:val="00A81AA9"/>
    <w:rsid w:val="00A82417"/>
    <w:rsid w:val="00A82D91"/>
    <w:rsid w:val="00A83FF7"/>
    <w:rsid w:val="00A84DCE"/>
    <w:rsid w:val="00A86BAA"/>
    <w:rsid w:val="00A91A13"/>
    <w:rsid w:val="00A9390F"/>
    <w:rsid w:val="00A94779"/>
    <w:rsid w:val="00A950E4"/>
    <w:rsid w:val="00A95478"/>
    <w:rsid w:val="00A96774"/>
    <w:rsid w:val="00A96849"/>
    <w:rsid w:val="00A97B72"/>
    <w:rsid w:val="00AA0287"/>
    <w:rsid w:val="00AA0F1B"/>
    <w:rsid w:val="00AA2697"/>
    <w:rsid w:val="00AA6131"/>
    <w:rsid w:val="00AA64DF"/>
    <w:rsid w:val="00AA680E"/>
    <w:rsid w:val="00AA6883"/>
    <w:rsid w:val="00AA6A79"/>
    <w:rsid w:val="00AA7106"/>
    <w:rsid w:val="00AA7CBB"/>
    <w:rsid w:val="00AB098A"/>
    <w:rsid w:val="00AB31AF"/>
    <w:rsid w:val="00AB3807"/>
    <w:rsid w:val="00AB4810"/>
    <w:rsid w:val="00AB5B38"/>
    <w:rsid w:val="00AB5C04"/>
    <w:rsid w:val="00AB6E56"/>
    <w:rsid w:val="00AC14AA"/>
    <w:rsid w:val="00AC2211"/>
    <w:rsid w:val="00AC23EF"/>
    <w:rsid w:val="00AC3951"/>
    <w:rsid w:val="00AC3D2C"/>
    <w:rsid w:val="00AC6E23"/>
    <w:rsid w:val="00AC6E32"/>
    <w:rsid w:val="00AD04B9"/>
    <w:rsid w:val="00AD1385"/>
    <w:rsid w:val="00AD1657"/>
    <w:rsid w:val="00AD165C"/>
    <w:rsid w:val="00AD240D"/>
    <w:rsid w:val="00AD2E25"/>
    <w:rsid w:val="00AD3A30"/>
    <w:rsid w:val="00AD4522"/>
    <w:rsid w:val="00AD4DEA"/>
    <w:rsid w:val="00AD6ACA"/>
    <w:rsid w:val="00AD71AC"/>
    <w:rsid w:val="00AD75B1"/>
    <w:rsid w:val="00AD7668"/>
    <w:rsid w:val="00AD7D95"/>
    <w:rsid w:val="00AE025E"/>
    <w:rsid w:val="00AE0C7A"/>
    <w:rsid w:val="00AE0D4B"/>
    <w:rsid w:val="00AE178B"/>
    <w:rsid w:val="00AE3EE0"/>
    <w:rsid w:val="00AE6175"/>
    <w:rsid w:val="00AE67EB"/>
    <w:rsid w:val="00AF0F53"/>
    <w:rsid w:val="00AF12B8"/>
    <w:rsid w:val="00AF161F"/>
    <w:rsid w:val="00AF179B"/>
    <w:rsid w:val="00AF31A1"/>
    <w:rsid w:val="00AF344F"/>
    <w:rsid w:val="00AF41F5"/>
    <w:rsid w:val="00AF4DC0"/>
    <w:rsid w:val="00AF69AA"/>
    <w:rsid w:val="00AF7084"/>
    <w:rsid w:val="00AF7F99"/>
    <w:rsid w:val="00B003B3"/>
    <w:rsid w:val="00B0383C"/>
    <w:rsid w:val="00B03852"/>
    <w:rsid w:val="00B047FB"/>
    <w:rsid w:val="00B04DD3"/>
    <w:rsid w:val="00B04E1F"/>
    <w:rsid w:val="00B05762"/>
    <w:rsid w:val="00B103C6"/>
    <w:rsid w:val="00B1043B"/>
    <w:rsid w:val="00B10756"/>
    <w:rsid w:val="00B11593"/>
    <w:rsid w:val="00B12E70"/>
    <w:rsid w:val="00B13A17"/>
    <w:rsid w:val="00B13F52"/>
    <w:rsid w:val="00B1683C"/>
    <w:rsid w:val="00B20AD8"/>
    <w:rsid w:val="00B21893"/>
    <w:rsid w:val="00B21A6E"/>
    <w:rsid w:val="00B2314D"/>
    <w:rsid w:val="00B238FC"/>
    <w:rsid w:val="00B255EB"/>
    <w:rsid w:val="00B2759C"/>
    <w:rsid w:val="00B275EA"/>
    <w:rsid w:val="00B300CC"/>
    <w:rsid w:val="00B302CF"/>
    <w:rsid w:val="00B304AF"/>
    <w:rsid w:val="00B30C33"/>
    <w:rsid w:val="00B31581"/>
    <w:rsid w:val="00B315AF"/>
    <w:rsid w:val="00B31A66"/>
    <w:rsid w:val="00B336DE"/>
    <w:rsid w:val="00B3379E"/>
    <w:rsid w:val="00B33CEE"/>
    <w:rsid w:val="00B366C3"/>
    <w:rsid w:val="00B36AE7"/>
    <w:rsid w:val="00B36D22"/>
    <w:rsid w:val="00B40EA9"/>
    <w:rsid w:val="00B41467"/>
    <w:rsid w:val="00B432BE"/>
    <w:rsid w:val="00B43984"/>
    <w:rsid w:val="00B439C9"/>
    <w:rsid w:val="00B44E47"/>
    <w:rsid w:val="00B45279"/>
    <w:rsid w:val="00B462E2"/>
    <w:rsid w:val="00B4654C"/>
    <w:rsid w:val="00B47CC5"/>
    <w:rsid w:val="00B5056B"/>
    <w:rsid w:val="00B50AE3"/>
    <w:rsid w:val="00B50B56"/>
    <w:rsid w:val="00B51497"/>
    <w:rsid w:val="00B51C40"/>
    <w:rsid w:val="00B5231E"/>
    <w:rsid w:val="00B528CF"/>
    <w:rsid w:val="00B52FD6"/>
    <w:rsid w:val="00B53A30"/>
    <w:rsid w:val="00B56ABD"/>
    <w:rsid w:val="00B57DBD"/>
    <w:rsid w:val="00B61564"/>
    <w:rsid w:val="00B61EE2"/>
    <w:rsid w:val="00B625D4"/>
    <w:rsid w:val="00B62A53"/>
    <w:rsid w:val="00B63EF6"/>
    <w:rsid w:val="00B64159"/>
    <w:rsid w:val="00B65CEB"/>
    <w:rsid w:val="00B65EB7"/>
    <w:rsid w:val="00B66A02"/>
    <w:rsid w:val="00B675CD"/>
    <w:rsid w:val="00B678A4"/>
    <w:rsid w:val="00B70431"/>
    <w:rsid w:val="00B71187"/>
    <w:rsid w:val="00B71C99"/>
    <w:rsid w:val="00B7298A"/>
    <w:rsid w:val="00B72FB9"/>
    <w:rsid w:val="00B733AC"/>
    <w:rsid w:val="00B754D7"/>
    <w:rsid w:val="00B77D93"/>
    <w:rsid w:val="00B8004B"/>
    <w:rsid w:val="00B80C86"/>
    <w:rsid w:val="00B81046"/>
    <w:rsid w:val="00B812EE"/>
    <w:rsid w:val="00B83BF9"/>
    <w:rsid w:val="00B84C76"/>
    <w:rsid w:val="00B853D0"/>
    <w:rsid w:val="00B85E67"/>
    <w:rsid w:val="00B86161"/>
    <w:rsid w:val="00B86163"/>
    <w:rsid w:val="00B87879"/>
    <w:rsid w:val="00B90336"/>
    <w:rsid w:val="00B91EC3"/>
    <w:rsid w:val="00B925CF"/>
    <w:rsid w:val="00B92772"/>
    <w:rsid w:val="00B928DA"/>
    <w:rsid w:val="00B93D88"/>
    <w:rsid w:val="00B9444A"/>
    <w:rsid w:val="00B94BAF"/>
    <w:rsid w:val="00B94CFE"/>
    <w:rsid w:val="00B9602F"/>
    <w:rsid w:val="00B97139"/>
    <w:rsid w:val="00B97729"/>
    <w:rsid w:val="00B979F2"/>
    <w:rsid w:val="00B97DA2"/>
    <w:rsid w:val="00BA0079"/>
    <w:rsid w:val="00BA0827"/>
    <w:rsid w:val="00BA1EEF"/>
    <w:rsid w:val="00BA244E"/>
    <w:rsid w:val="00BA334E"/>
    <w:rsid w:val="00BA6A4C"/>
    <w:rsid w:val="00BA6FF7"/>
    <w:rsid w:val="00BB1F45"/>
    <w:rsid w:val="00BB26B5"/>
    <w:rsid w:val="00BB2CF8"/>
    <w:rsid w:val="00BB3EA2"/>
    <w:rsid w:val="00BB4B6F"/>
    <w:rsid w:val="00BB53B7"/>
    <w:rsid w:val="00BC0185"/>
    <w:rsid w:val="00BC0828"/>
    <w:rsid w:val="00BC0997"/>
    <w:rsid w:val="00BC3002"/>
    <w:rsid w:val="00BC353B"/>
    <w:rsid w:val="00BC35EC"/>
    <w:rsid w:val="00BC42F6"/>
    <w:rsid w:val="00BC437B"/>
    <w:rsid w:val="00BC5F1A"/>
    <w:rsid w:val="00BC6C53"/>
    <w:rsid w:val="00BC7AC0"/>
    <w:rsid w:val="00BE01CC"/>
    <w:rsid w:val="00BE08E0"/>
    <w:rsid w:val="00BE23C8"/>
    <w:rsid w:val="00BE278D"/>
    <w:rsid w:val="00BE2AB5"/>
    <w:rsid w:val="00BE3452"/>
    <w:rsid w:val="00BE3A75"/>
    <w:rsid w:val="00BE3C82"/>
    <w:rsid w:val="00BE4264"/>
    <w:rsid w:val="00BE481F"/>
    <w:rsid w:val="00BE4918"/>
    <w:rsid w:val="00BE4B13"/>
    <w:rsid w:val="00BE5AE5"/>
    <w:rsid w:val="00BF00DA"/>
    <w:rsid w:val="00BF0B0E"/>
    <w:rsid w:val="00BF1C90"/>
    <w:rsid w:val="00BF4354"/>
    <w:rsid w:val="00BF5C9B"/>
    <w:rsid w:val="00BF5F61"/>
    <w:rsid w:val="00C00190"/>
    <w:rsid w:val="00C01651"/>
    <w:rsid w:val="00C0248D"/>
    <w:rsid w:val="00C02EE1"/>
    <w:rsid w:val="00C0331D"/>
    <w:rsid w:val="00C03B9F"/>
    <w:rsid w:val="00C04713"/>
    <w:rsid w:val="00C04B55"/>
    <w:rsid w:val="00C050E7"/>
    <w:rsid w:val="00C05C1E"/>
    <w:rsid w:val="00C068BB"/>
    <w:rsid w:val="00C075AA"/>
    <w:rsid w:val="00C1074D"/>
    <w:rsid w:val="00C10D15"/>
    <w:rsid w:val="00C110F7"/>
    <w:rsid w:val="00C1232B"/>
    <w:rsid w:val="00C126E7"/>
    <w:rsid w:val="00C12CF0"/>
    <w:rsid w:val="00C13A72"/>
    <w:rsid w:val="00C13B3A"/>
    <w:rsid w:val="00C142D2"/>
    <w:rsid w:val="00C145AB"/>
    <w:rsid w:val="00C159C3"/>
    <w:rsid w:val="00C16D99"/>
    <w:rsid w:val="00C17062"/>
    <w:rsid w:val="00C2062D"/>
    <w:rsid w:val="00C218EF"/>
    <w:rsid w:val="00C22158"/>
    <w:rsid w:val="00C2267C"/>
    <w:rsid w:val="00C227F9"/>
    <w:rsid w:val="00C22C0F"/>
    <w:rsid w:val="00C24473"/>
    <w:rsid w:val="00C26D89"/>
    <w:rsid w:val="00C26ED9"/>
    <w:rsid w:val="00C30219"/>
    <w:rsid w:val="00C3057D"/>
    <w:rsid w:val="00C315E2"/>
    <w:rsid w:val="00C31C5C"/>
    <w:rsid w:val="00C324DB"/>
    <w:rsid w:val="00C32D8E"/>
    <w:rsid w:val="00C32EB9"/>
    <w:rsid w:val="00C33D6D"/>
    <w:rsid w:val="00C33F9B"/>
    <w:rsid w:val="00C35741"/>
    <w:rsid w:val="00C35B02"/>
    <w:rsid w:val="00C3633B"/>
    <w:rsid w:val="00C3682F"/>
    <w:rsid w:val="00C36937"/>
    <w:rsid w:val="00C375D7"/>
    <w:rsid w:val="00C4002F"/>
    <w:rsid w:val="00C40DAF"/>
    <w:rsid w:val="00C41555"/>
    <w:rsid w:val="00C41BC1"/>
    <w:rsid w:val="00C42B47"/>
    <w:rsid w:val="00C4371A"/>
    <w:rsid w:val="00C45ACD"/>
    <w:rsid w:val="00C465AD"/>
    <w:rsid w:val="00C466F5"/>
    <w:rsid w:val="00C47A94"/>
    <w:rsid w:val="00C502BA"/>
    <w:rsid w:val="00C51962"/>
    <w:rsid w:val="00C51D29"/>
    <w:rsid w:val="00C51E63"/>
    <w:rsid w:val="00C5221A"/>
    <w:rsid w:val="00C537BA"/>
    <w:rsid w:val="00C5421D"/>
    <w:rsid w:val="00C548AB"/>
    <w:rsid w:val="00C549B3"/>
    <w:rsid w:val="00C549DB"/>
    <w:rsid w:val="00C5699C"/>
    <w:rsid w:val="00C56BA3"/>
    <w:rsid w:val="00C57854"/>
    <w:rsid w:val="00C5786F"/>
    <w:rsid w:val="00C57F68"/>
    <w:rsid w:val="00C6060D"/>
    <w:rsid w:val="00C618FD"/>
    <w:rsid w:val="00C61AF9"/>
    <w:rsid w:val="00C61B4D"/>
    <w:rsid w:val="00C6261F"/>
    <w:rsid w:val="00C6359A"/>
    <w:rsid w:val="00C638F6"/>
    <w:rsid w:val="00C643B1"/>
    <w:rsid w:val="00C64CFA"/>
    <w:rsid w:val="00C6629C"/>
    <w:rsid w:val="00C67404"/>
    <w:rsid w:val="00C67AC4"/>
    <w:rsid w:val="00C73C27"/>
    <w:rsid w:val="00C74056"/>
    <w:rsid w:val="00C740BF"/>
    <w:rsid w:val="00C743EB"/>
    <w:rsid w:val="00C7641D"/>
    <w:rsid w:val="00C76C94"/>
    <w:rsid w:val="00C779D2"/>
    <w:rsid w:val="00C81CD7"/>
    <w:rsid w:val="00C82507"/>
    <w:rsid w:val="00C82F7A"/>
    <w:rsid w:val="00C83590"/>
    <w:rsid w:val="00C83797"/>
    <w:rsid w:val="00C83A8B"/>
    <w:rsid w:val="00C8481B"/>
    <w:rsid w:val="00C849A2"/>
    <w:rsid w:val="00C860A2"/>
    <w:rsid w:val="00C87396"/>
    <w:rsid w:val="00C87A3C"/>
    <w:rsid w:val="00C900B8"/>
    <w:rsid w:val="00C901BD"/>
    <w:rsid w:val="00C90280"/>
    <w:rsid w:val="00C90991"/>
    <w:rsid w:val="00C91A90"/>
    <w:rsid w:val="00C941C3"/>
    <w:rsid w:val="00C959E7"/>
    <w:rsid w:val="00CA01BC"/>
    <w:rsid w:val="00CA1BC2"/>
    <w:rsid w:val="00CA36CF"/>
    <w:rsid w:val="00CA3EE0"/>
    <w:rsid w:val="00CA4211"/>
    <w:rsid w:val="00CA45D2"/>
    <w:rsid w:val="00CB087D"/>
    <w:rsid w:val="00CB092B"/>
    <w:rsid w:val="00CB0FC5"/>
    <w:rsid w:val="00CB1BEE"/>
    <w:rsid w:val="00CB2061"/>
    <w:rsid w:val="00CB208B"/>
    <w:rsid w:val="00CB255F"/>
    <w:rsid w:val="00CB6C58"/>
    <w:rsid w:val="00CB6DCA"/>
    <w:rsid w:val="00CB7609"/>
    <w:rsid w:val="00CC016A"/>
    <w:rsid w:val="00CC0416"/>
    <w:rsid w:val="00CC08B3"/>
    <w:rsid w:val="00CC0E77"/>
    <w:rsid w:val="00CC3169"/>
    <w:rsid w:val="00CC40EB"/>
    <w:rsid w:val="00CC471B"/>
    <w:rsid w:val="00CC503B"/>
    <w:rsid w:val="00CD08FA"/>
    <w:rsid w:val="00CD0B45"/>
    <w:rsid w:val="00CD2961"/>
    <w:rsid w:val="00CD2C9D"/>
    <w:rsid w:val="00CD3994"/>
    <w:rsid w:val="00CD44C8"/>
    <w:rsid w:val="00CD52C3"/>
    <w:rsid w:val="00CD5F6E"/>
    <w:rsid w:val="00CD6700"/>
    <w:rsid w:val="00CD67E4"/>
    <w:rsid w:val="00CE0369"/>
    <w:rsid w:val="00CE0604"/>
    <w:rsid w:val="00CE0C29"/>
    <w:rsid w:val="00CE196A"/>
    <w:rsid w:val="00CE2038"/>
    <w:rsid w:val="00CE3686"/>
    <w:rsid w:val="00CE61A0"/>
    <w:rsid w:val="00CE70D0"/>
    <w:rsid w:val="00CE7D8A"/>
    <w:rsid w:val="00CF17E1"/>
    <w:rsid w:val="00CF1D55"/>
    <w:rsid w:val="00CF2326"/>
    <w:rsid w:val="00CF2AB0"/>
    <w:rsid w:val="00CF2D3E"/>
    <w:rsid w:val="00CF354B"/>
    <w:rsid w:val="00CF362C"/>
    <w:rsid w:val="00CF5481"/>
    <w:rsid w:val="00CF60EC"/>
    <w:rsid w:val="00CF641B"/>
    <w:rsid w:val="00CF70D2"/>
    <w:rsid w:val="00CF76AB"/>
    <w:rsid w:val="00D001CB"/>
    <w:rsid w:val="00D017D9"/>
    <w:rsid w:val="00D028A1"/>
    <w:rsid w:val="00D05BF1"/>
    <w:rsid w:val="00D06982"/>
    <w:rsid w:val="00D072AA"/>
    <w:rsid w:val="00D1136E"/>
    <w:rsid w:val="00D11B35"/>
    <w:rsid w:val="00D11CFD"/>
    <w:rsid w:val="00D12A13"/>
    <w:rsid w:val="00D12F12"/>
    <w:rsid w:val="00D13481"/>
    <w:rsid w:val="00D1516B"/>
    <w:rsid w:val="00D20D91"/>
    <w:rsid w:val="00D20E87"/>
    <w:rsid w:val="00D215EA"/>
    <w:rsid w:val="00D22C6D"/>
    <w:rsid w:val="00D22C99"/>
    <w:rsid w:val="00D22F30"/>
    <w:rsid w:val="00D233D2"/>
    <w:rsid w:val="00D23F50"/>
    <w:rsid w:val="00D2454C"/>
    <w:rsid w:val="00D245FE"/>
    <w:rsid w:val="00D25B98"/>
    <w:rsid w:val="00D2609F"/>
    <w:rsid w:val="00D2613F"/>
    <w:rsid w:val="00D263B1"/>
    <w:rsid w:val="00D26824"/>
    <w:rsid w:val="00D268D6"/>
    <w:rsid w:val="00D26F7C"/>
    <w:rsid w:val="00D27304"/>
    <w:rsid w:val="00D308AD"/>
    <w:rsid w:val="00D308D4"/>
    <w:rsid w:val="00D30DB9"/>
    <w:rsid w:val="00D31010"/>
    <w:rsid w:val="00D31EE4"/>
    <w:rsid w:val="00D32E56"/>
    <w:rsid w:val="00D32EE7"/>
    <w:rsid w:val="00D33AA8"/>
    <w:rsid w:val="00D33C3F"/>
    <w:rsid w:val="00D35635"/>
    <w:rsid w:val="00D35FE2"/>
    <w:rsid w:val="00D36478"/>
    <w:rsid w:val="00D365BD"/>
    <w:rsid w:val="00D37B06"/>
    <w:rsid w:val="00D410C1"/>
    <w:rsid w:val="00D411AD"/>
    <w:rsid w:val="00D41D04"/>
    <w:rsid w:val="00D42463"/>
    <w:rsid w:val="00D42CBB"/>
    <w:rsid w:val="00D43988"/>
    <w:rsid w:val="00D43D94"/>
    <w:rsid w:val="00D44888"/>
    <w:rsid w:val="00D44C05"/>
    <w:rsid w:val="00D46BE6"/>
    <w:rsid w:val="00D46C82"/>
    <w:rsid w:val="00D46F5A"/>
    <w:rsid w:val="00D477B1"/>
    <w:rsid w:val="00D479C9"/>
    <w:rsid w:val="00D47B3E"/>
    <w:rsid w:val="00D50BC1"/>
    <w:rsid w:val="00D50DAB"/>
    <w:rsid w:val="00D52180"/>
    <w:rsid w:val="00D52872"/>
    <w:rsid w:val="00D53BB2"/>
    <w:rsid w:val="00D55B29"/>
    <w:rsid w:val="00D55F4C"/>
    <w:rsid w:val="00D578CD"/>
    <w:rsid w:val="00D57F68"/>
    <w:rsid w:val="00D60273"/>
    <w:rsid w:val="00D62117"/>
    <w:rsid w:val="00D62534"/>
    <w:rsid w:val="00D62D0C"/>
    <w:rsid w:val="00D645E5"/>
    <w:rsid w:val="00D71CDC"/>
    <w:rsid w:val="00D71E31"/>
    <w:rsid w:val="00D72BF4"/>
    <w:rsid w:val="00D80304"/>
    <w:rsid w:val="00D81477"/>
    <w:rsid w:val="00D81692"/>
    <w:rsid w:val="00D8272C"/>
    <w:rsid w:val="00D83CB2"/>
    <w:rsid w:val="00D8414B"/>
    <w:rsid w:val="00D861EB"/>
    <w:rsid w:val="00D90580"/>
    <w:rsid w:val="00D9183D"/>
    <w:rsid w:val="00D91F88"/>
    <w:rsid w:val="00D93999"/>
    <w:rsid w:val="00D94412"/>
    <w:rsid w:val="00D96846"/>
    <w:rsid w:val="00D979C5"/>
    <w:rsid w:val="00DA050B"/>
    <w:rsid w:val="00DA1337"/>
    <w:rsid w:val="00DA459D"/>
    <w:rsid w:val="00DA4B26"/>
    <w:rsid w:val="00DA5E55"/>
    <w:rsid w:val="00DA5E6C"/>
    <w:rsid w:val="00DA5F40"/>
    <w:rsid w:val="00DA6C9E"/>
    <w:rsid w:val="00DA7A6B"/>
    <w:rsid w:val="00DB0C31"/>
    <w:rsid w:val="00DB139D"/>
    <w:rsid w:val="00DB263C"/>
    <w:rsid w:val="00DB3538"/>
    <w:rsid w:val="00DB36C0"/>
    <w:rsid w:val="00DB4087"/>
    <w:rsid w:val="00DB458D"/>
    <w:rsid w:val="00DB4E33"/>
    <w:rsid w:val="00DB5365"/>
    <w:rsid w:val="00DB54C6"/>
    <w:rsid w:val="00DB5AA9"/>
    <w:rsid w:val="00DB665F"/>
    <w:rsid w:val="00DB6ABB"/>
    <w:rsid w:val="00DB6FF7"/>
    <w:rsid w:val="00DB77D7"/>
    <w:rsid w:val="00DC0207"/>
    <w:rsid w:val="00DC1603"/>
    <w:rsid w:val="00DC22C2"/>
    <w:rsid w:val="00DC24FC"/>
    <w:rsid w:val="00DC29D4"/>
    <w:rsid w:val="00DC32A2"/>
    <w:rsid w:val="00DC35EE"/>
    <w:rsid w:val="00DC3E4F"/>
    <w:rsid w:val="00DC440D"/>
    <w:rsid w:val="00DC46B1"/>
    <w:rsid w:val="00DC5884"/>
    <w:rsid w:val="00DC5A6F"/>
    <w:rsid w:val="00DC5B48"/>
    <w:rsid w:val="00DC5BF4"/>
    <w:rsid w:val="00DC5E11"/>
    <w:rsid w:val="00DC64DC"/>
    <w:rsid w:val="00DC693B"/>
    <w:rsid w:val="00DD0742"/>
    <w:rsid w:val="00DD07E4"/>
    <w:rsid w:val="00DD1EFA"/>
    <w:rsid w:val="00DD230F"/>
    <w:rsid w:val="00DD2987"/>
    <w:rsid w:val="00DD4A07"/>
    <w:rsid w:val="00DD5496"/>
    <w:rsid w:val="00DD5568"/>
    <w:rsid w:val="00DD5832"/>
    <w:rsid w:val="00DD5A5D"/>
    <w:rsid w:val="00DD5DB9"/>
    <w:rsid w:val="00DD72C0"/>
    <w:rsid w:val="00DD7C4E"/>
    <w:rsid w:val="00DE17B2"/>
    <w:rsid w:val="00DE1BFB"/>
    <w:rsid w:val="00DE20A4"/>
    <w:rsid w:val="00DE30DB"/>
    <w:rsid w:val="00DE3FB1"/>
    <w:rsid w:val="00DE671F"/>
    <w:rsid w:val="00DE685C"/>
    <w:rsid w:val="00DE7E78"/>
    <w:rsid w:val="00DF0701"/>
    <w:rsid w:val="00DF1735"/>
    <w:rsid w:val="00DF1B92"/>
    <w:rsid w:val="00DF2DBE"/>
    <w:rsid w:val="00DF356E"/>
    <w:rsid w:val="00DF40C7"/>
    <w:rsid w:val="00E00232"/>
    <w:rsid w:val="00E006C1"/>
    <w:rsid w:val="00E0070C"/>
    <w:rsid w:val="00E016E4"/>
    <w:rsid w:val="00E018CB"/>
    <w:rsid w:val="00E02F27"/>
    <w:rsid w:val="00E05243"/>
    <w:rsid w:val="00E052BD"/>
    <w:rsid w:val="00E055D6"/>
    <w:rsid w:val="00E058CB"/>
    <w:rsid w:val="00E059B4"/>
    <w:rsid w:val="00E05C16"/>
    <w:rsid w:val="00E05C5F"/>
    <w:rsid w:val="00E065AA"/>
    <w:rsid w:val="00E075B2"/>
    <w:rsid w:val="00E10193"/>
    <w:rsid w:val="00E10DA5"/>
    <w:rsid w:val="00E13AF1"/>
    <w:rsid w:val="00E142BF"/>
    <w:rsid w:val="00E15FF6"/>
    <w:rsid w:val="00E1783C"/>
    <w:rsid w:val="00E17A1F"/>
    <w:rsid w:val="00E21A95"/>
    <w:rsid w:val="00E21E3E"/>
    <w:rsid w:val="00E2266C"/>
    <w:rsid w:val="00E23E12"/>
    <w:rsid w:val="00E248B7"/>
    <w:rsid w:val="00E24C9D"/>
    <w:rsid w:val="00E250DC"/>
    <w:rsid w:val="00E25A5B"/>
    <w:rsid w:val="00E30719"/>
    <w:rsid w:val="00E33593"/>
    <w:rsid w:val="00E33D2B"/>
    <w:rsid w:val="00E343F5"/>
    <w:rsid w:val="00E3460F"/>
    <w:rsid w:val="00E35208"/>
    <w:rsid w:val="00E35BAC"/>
    <w:rsid w:val="00E3756F"/>
    <w:rsid w:val="00E40416"/>
    <w:rsid w:val="00E40C1B"/>
    <w:rsid w:val="00E42843"/>
    <w:rsid w:val="00E42C48"/>
    <w:rsid w:val="00E43CD2"/>
    <w:rsid w:val="00E43EF2"/>
    <w:rsid w:val="00E4491E"/>
    <w:rsid w:val="00E44DC8"/>
    <w:rsid w:val="00E45B2F"/>
    <w:rsid w:val="00E47A61"/>
    <w:rsid w:val="00E47EE0"/>
    <w:rsid w:val="00E50D5D"/>
    <w:rsid w:val="00E51EEF"/>
    <w:rsid w:val="00E53031"/>
    <w:rsid w:val="00E53976"/>
    <w:rsid w:val="00E55039"/>
    <w:rsid w:val="00E612D5"/>
    <w:rsid w:val="00E61846"/>
    <w:rsid w:val="00E624D3"/>
    <w:rsid w:val="00E63598"/>
    <w:rsid w:val="00E6373C"/>
    <w:rsid w:val="00E63EFE"/>
    <w:rsid w:val="00E64436"/>
    <w:rsid w:val="00E65AB0"/>
    <w:rsid w:val="00E65DB4"/>
    <w:rsid w:val="00E664DB"/>
    <w:rsid w:val="00E66E8C"/>
    <w:rsid w:val="00E66F03"/>
    <w:rsid w:val="00E70634"/>
    <w:rsid w:val="00E71426"/>
    <w:rsid w:val="00E7262F"/>
    <w:rsid w:val="00E72646"/>
    <w:rsid w:val="00E72F68"/>
    <w:rsid w:val="00E73152"/>
    <w:rsid w:val="00E73698"/>
    <w:rsid w:val="00E73900"/>
    <w:rsid w:val="00E73D41"/>
    <w:rsid w:val="00E75E96"/>
    <w:rsid w:val="00E76544"/>
    <w:rsid w:val="00E76A8D"/>
    <w:rsid w:val="00E77A26"/>
    <w:rsid w:val="00E803E1"/>
    <w:rsid w:val="00E81E6D"/>
    <w:rsid w:val="00E836B7"/>
    <w:rsid w:val="00E848A2"/>
    <w:rsid w:val="00E84D35"/>
    <w:rsid w:val="00E851A2"/>
    <w:rsid w:val="00E86C61"/>
    <w:rsid w:val="00E87800"/>
    <w:rsid w:val="00E878E3"/>
    <w:rsid w:val="00E91557"/>
    <w:rsid w:val="00E92A67"/>
    <w:rsid w:val="00E92C64"/>
    <w:rsid w:val="00E93AA6"/>
    <w:rsid w:val="00E93BF2"/>
    <w:rsid w:val="00E96961"/>
    <w:rsid w:val="00E96C9C"/>
    <w:rsid w:val="00E96F79"/>
    <w:rsid w:val="00EA15EF"/>
    <w:rsid w:val="00EA1D6F"/>
    <w:rsid w:val="00EA24BA"/>
    <w:rsid w:val="00EA2F64"/>
    <w:rsid w:val="00EA52CD"/>
    <w:rsid w:val="00EA7780"/>
    <w:rsid w:val="00EB06BD"/>
    <w:rsid w:val="00EB114B"/>
    <w:rsid w:val="00EB15A4"/>
    <w:rsid w:val="00EB4667"/>
    <w:rsid w:val="00EB48B1"/>
    <w:rsid w:val="00EB567A"/>
    <w:rsid w:val="00EB6629"/>
    <w:rsid w:val="00EB7983"/>
    <w:rsid w:val="00EC0BA2"/>
    <w:rsid w:val="00EC1A2D"/>
    <w:rsid w:val="00EC2130"/>
    <w:rsid w:val="00EC237F"/>
    <w:rsid w:val="00EC25C1"/>
    <w:rsid w:val="00EC5C0A"/>
    <w:rsid w:val="00EC64F3"/>
    <w:rsid w:val="00EC6631"/>
    <w:rsid w:val="00EC6AF1"/>
    <w:rsid w:val="00EC7E4D"/>
    <w:rsid w:val="00ED03E9"/>
    <w:rsid w:val="00ED1E75"/>
    <w:rsid w:val="00ED2CA8"/>
    <w:rsid w:val="00ED31AC"/>
    <w:rsid w:val="00ED33E6"/>
    <w:rsid w:val="00ED4A65"/>
    <w:rsid w:val="00ED4ACA"/>
    <w:rsid w:val="00ED5D61"/>
    <w:rsid w:val="00ED5F79"/>
    <w:rsid w:val="00ED64DD"/>
    <w:rsid w:val="00ED6E1A"/>
    <w:rsid w:val="00EE0B9E"/>
    <w:rsid w:val="00EE0CFE"/>
    <w:rsid w:val="00EE0EA6"/>
    <w:rsid w:val="00EE2415"/>
    <w:rsid w:val="00EE2D82"/>
    <w:rsid w:val="00EE3EE0"/>
    <w:rsid w:val="00EE4C55"/>
    <w:rsid w:val="00EE5643"/>
    <w:rsid w:val="00EE58F7"/>
    <w:rsid w:val="00EE5F51"/>
    <w:rsid w:val="00EE6681"/>
    <w:rsid w:val="00EE710B"/>
    <w:rsid w:val="00EE7414"/>
    <w:rsid w:val="00EF21EE"/>
    <w:rsid w:val="00EF2907"/>
    <w:rsid w:val="00EF4F26"/>
    <w:rsid w:val="00EF572B"/>
    <w:rsid w:val="00EF5B3D"/>
    <w:rsid w:val="00EF5D9C"/>
    <w:rsid w:val="00EF60A7"/>
    <w:rsid w:val="00EF7FD8"/>
    <w:rsid w:val="00F0090F"/>
    <w:rsid w:val="00F01668"/>
    <w:rsid w:val="00F01B0B"/>
    <w:rsid w:val="00F01E0E"/>
    <w:rsid w:val="00F02E6E"/>
    <w:rsid w:val="00F05F64"/>
    <w:rsid w:val="00F060F7"/>
    <w:rsid w:val="00F069D2"/>
    <w:rsid w:val="00F07F3A"/>
    <w:rsid w:val="00F1006E"/>
    <w:rsid w:val="00F10666"/>
    <w:rsid w:val="00F1132E"/>
    <w:rsid w:val="00F12AC5"/>
    <w:rsid w:val="00F1345D"/>
    <w:rsid w:val="00F137F6"/>
    <w:rsid w:val="00F140EB"/>
    <w:rsid w:val="00F146B9"/>
    <w:rsid w:val="00F1510F"/>
    <w:rsid w:val="00F152A3"/>
    <w:rsid w:val="00F1696D"/>
    <w:rsid w:val="00F16F08"/>
    <w:rsid w:val="00F172FD"/>
    <w:rsid w:val="00F20088"/>
    <w:rsid w:val="00F209F4"/>
    <w:rsid w:val="00F211FF"/>
    <w:rsid w:val="00F21FEF"/>
    <w:rsid w:val="00F231AB"/>
    <w:rsid w:val="00F234D4"/>
    <w:rsid w:val="00F23669"/>
    <w:rsid w:val="00F23717"/>
    <w:rsid w:val="00F23EEF"/>
    <w:rsid w:val="00F24290"/>
    <w:rsid w:val="00F24470"/>
    <w:rsid w:val="00F24CC9"/>
    <w:rsid w:val="00F2623D"/>
    <w:rsid w:val="00F26FA9"/>
    <w:rsid w:val="00F30808"/>
    <w:rsid w:val="00F30ADF"/>
    <w:rsid w:val="00F30E85"/>
    <w:rsid w:val="00F30F4F"/>
    <w:rsid w:val="00F31ED6"/>
    <w:rsid w:val="00F324C0"/>
    <w:rsid w:val="00F32C25"/>
    <w:rsid w:val="00F331F2"/>
    <w:rsid w:val="00F3478D"/>
    <w:rsid w:val="00F34F3C"/>
    <w:rsid w:val="00F3679B"/>
    <w:rsid w:val="00F36BC5"/>
    <w:rsid w:val="00F371E5"/>
    <w:rsid w:val="00F3721A"/>
    <w:rsid w:val="00F37272"/>
    <w:rsid w:val="00F40C20"/>
    <w:rsid w:val="00F4264B"/>
    <w:rsid w:val="00F43330"/>
    <w:rsid w:val="00F43BE0"/>
    <w:rsid w:val="00F446ED"/>
    <w:rsid w:val="00F46390"/>
    <w:rsid w:val="00F51D84"/>
    <w:rsid w:val="00F520DD"/>
    <w:rsid w:val="00F52CF8"/>
    <w:rsid w:val="00F52E35"/>
    <w:rsid w:val="00F54B41"/>
    <w:rsid w:val="00F54C6A"/>
    <w:rsid w:val="00F5739E"/>
    <w:rsid w:val="00F577CC"/>
    <w:rsid w:val="00F60022"/>
    <w:rsid w:val="00F603A1"/>
    <w:rsid w:val="00F61156"/>
    <w:rsid w:val="00F613E8"/>
    <w:rsid w:val="00F6158D"/>
    <w:rsid w:val="00F61938"/>
    <w:rsid w:val="00F6193A"/>
    <w:rsid w:val="00F61AE5"/>
    <w:rsid w:val="00F64EF8"/>
    <w:rsid w:val="00F719BE"/>
    <w:rsid w:val="00F72134"/>
    <w:rsid w:val="00F72A0A"/>
    <w:rsid w:val="00F74FF3"/>
    <w:rsid w:val="00F7696A"/>
    <w:rsid w:val="00F808E2"/>
    <w:rsid w:val="00F80C96"/>
    <w:rsid w:val="00F81BCF"/>
    <w:rsid w:val="00F82B36"/>
    <w:rsid w:val="00F82FFB"/>
    <w:rsid w:val="00F83E71"/>
    <w:rsid w:val="00F83E94"/>
    <w:rsid w:val="00F842C7"/>
    <w:rsid w:val="00F85749"/>
    <w:rsid w:val="00F85D99"/>
    <w:rsid w:val="00F878C1"/>
    <w:rsid w:val="00F879B2"/>
    <w:rsid w:val="00F90A43"/>
    <w:rsid w:val="00F92204"/>
    <w:rsid w:val="00F92731"/>
    <w:rsid w:val="00F928B2"/>
    <w:rsid w:val="00F93221"/>
    <w:rsid w:val="00F94297"/>
    <w:rsid w:val="00F9461A"/>
    <w:rsid w:val="00F94D79"/>
    <w:rsid w:val="00F95692"/>
    <w:rsid w:val="00F958A3"/>
    <w:rsid w:val="00F961AD"/>
    <w:rsid w:val="00F96409"/>
    <w:rsid w:val="00F97EAA"/>
    <w:rsid w:val="00FA12E2"/>
    <w:rsid w:val="00FA1FAC"/>
    <w:rsid w:val="00FA2078"/>
    <w:rsid w:val="00FA2881"/>
    <w:rsid w:val="00FA3248"/>
    <w:rsid w:val="00FA3434"/>
    <w:rsid w:val="00FA4EEC"/>
    <w:rsid w:val="00FA515E"/>
    <w:rsid w:val="00FA546B"/>
    <w:rsid w:val="00FA555B"/>
    <w:rsid w:val="00FA5771"/>
    <w:rsid w:val="00FA578B"/>
    <w:rsid w:val="00FA673F"/>
    <w:rsid w:val="00FB002D"/>
    <w:rsid w:val="00FB050D"/>
    <w:rsid w:val="00FB167A"/>
    <w:rsid w:val="00FB2080"/>
    <w:rsid w:val="00FB2119"/>
    <w:rsid w:val="00FB3F63"/>
    <w:rsid w:val="00FB403E"/>
    <w:rsid w:val="00FB49A3"/>
    <w:rsid w:val="00FB704A"/>
    <w:rsid w:val="00FB786D"/>
    <w:rsid w:val="00FB7B2F"/>
    <w:rsid w:val="00FC0DB9"/>
    <w:rsid w:val="00FC1395"/>
    <w:rsid w:val="00FC24D2"/>
    <w:rsid w:val="00FC251B"/>
    <w:rsid w:val="00FC2785"/>
    <w:rsid w:val="00FC3A0A"/>
    <w:rsid w:val="00FC3A16"/>
    <w:rsid w:val="00FC3DAA"/>
    <w:rsid w:val="00FC4875"/>
    <w:rsid w:val="00FC53C5"/>
    <w:rsid w:val="00FC6147"/>
    <w:rsid w:val="00FC7C4D"/>
    <w:rsid w:val="00FD00DB"/>
    <w:rsid w:val="00FD0614"/>
    <w:rsid w:val="00FD096A"/>
    <w:rsid w:val="00FD1B79"/>
    <w:rsid w:val="00FD1B87"/>
    <w:rsid w:val="00FD3314"/>
    <w:rsid w:val="00FD33FD"/>
    <w:rsid w:val="00FD5279"/>
    <w:rsid w:val="00FD6163"/>
    <w:rsid w:val="00FD723B"/>
    <w:rsid w:val="00FD72F1"/>
    <w:rsid w:val="00FD7474"/>
    <w:rsid w:val="00FE09C9"/>
    <w:rsid w:val="00FE0D64"/>
    <w:rsid w:val="00FE253B"/>
    <w:rsid w:val="00FE3B63"/>
    <w:rsid w:val="00FE432F"/>
    <w:rsid w:val="00FE5022"/>
    <w:rsid w:val="00FE650E"/>
    <w:rsid w:val="00FE68F9"/>
    <w:rsid w:val="00FE771A"/>
    <w:rsid w:val="00FE7D52"/>
    <w:rsid w:val="00FF15A2"/>
    <w:rsid w:val="00FF1C21"/>
    <w:rsid w:val="00FF328B"/>
    <w:rsid w:val="00FF3380"/>
    <w:rsid w:val="00FF3688"/>
    <w:rsid w:val="00FF62F9"/>
    <w:rsid w:val="00FF63F9"/>
    <w:rsid w:val="00FF65D0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92EEE"/>
  <w15:chartTrackingRefBased/>
  <w15:docId w15:val="{C9029DA9-938B-4590-A7C5-984DF486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4F1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7663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B24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qFormat/>
    <w:pPr>
      <w:keepNext/>
      <w:widowControl/>
      <w:numPr>
        <w:ilvl w:val="3"/>
        <w:numId w:val="1"/>
      </w:numPr>
      <w:tabs>
        <w:tab w:val="left" w:pos="0"/>
      </w:tabs>
      <w:suppressAutoHyphens w:val="0"/>
      <w:spacing w:before="240" w:after="60"/>
      <w:outlineLvl w:val="3"/>
    </w:pPr>
    <w:rPr>
      <w:rFonts w:eastAsia="Times New Roman"/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577B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Symbol" w:hAnsi="Symbol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8">
    <w:name w:val="Fuente de párrafo predeter.8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Wingdings 3" w:hAnsi="Wingdings 3"/>
      <w:color w:val="000000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Fuentedeprrafopredeter1">
    <w:name w:val="Fuente de párrafo predeter.1"/>
  </w:style>
  <w:style w:type="character" w:customStyle="1" w:styleId="WW-Absatz-Standardschriftart1">
    <w:name w:val="WW-Absatz-Standardschriftart1"/>
  </w:style>
  <w:style w:type="character" w:customStyle="1" w:styleId="Fuentedeprrafopredeter7">
    <w:name w:val="Fuente de párrafo predeter.7"/>
  </w:style>
  <w:style w:type="character" w:customStyle="1" w:styleId="Fuentedeprrafopredeter6">
    <w:name w:val="Fuente de párrafo predeter.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uentedeprrafopredeter5">
    <w:name w:val="Fuente de párrafo predeter.5"/>
  </w:style>
  <w:style w:type="character" w:customStyle="1" w:styleId="WW-Absatz-Standardschriftart111111">
    <w:name w:val="WW-Absatz-Standardschriftart11111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b/>
    </w:rPr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ascii="Wingdings 3" w:hAnsi="Wingdings 3"/>
      <w:color w:val="000000"/>
      <w:sz w:val="24"/>
    </w:rPr>
  </w:style>
  <w:style w:type="character" w:customStyle="1" w:styleId="WW8Num9z0">
    <w:name w:val="WW8Num9z0"/>
    <w:rPr>
      <w:rFonts w:ascii="Wingdings 3" w:hAnsi="Wingdings 3"/>
      <w:color w:val="000000"/>
      <w:sz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Fuentedeprrafopredeter4">
    <w:name w:val="Fuente de párrafo predeter.4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b w:val="0"/>
    </w:rPr>
  </w:style>
  <w:style w:type="character" w:customStyle="1" w:styleId="Fuentedeprrafopredeter3">
    <w:name w:val="Fuente de párrafo predeter.3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Fuentedeprrafopredeter2">
    <w:name w:val="Fuente de párrafo predeter.2"/>
  </w:style>
  <w:style w:type="character" w:customStyle="1" w:styleId="WW-Fuentedeprrafopredeter1">
    <w:name w:val="WW-Fuente de párrafo predeter.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PiedepginaCar">
    <w:name w:val="Pie de página Car"/>
    <w:uiPriority w:val="99"/>
    <w:rPr>
      <w:rFonts w:eastAsia="Lucida Sans Unicode"/>
      <w:kern w:val="1"/>
      <w:sz w:val="24"/>
      <w:szCs w:val="24"/>
    </w:rPr>
  </w:style>
  <w:style w:type="character" w:customStyle="1" w:styleId="EncabezadoCar">
    <w:name w:val="Encabezado Car"/>
    <w:uiPriority w:val="99"/>
    <w:rPr>
      <w:rFonts w:eastAsia="Lucida Sans Unicode"/>
      <w:kern w:val="1"/>
      <w:sz w:val="24"/>
      <w:szCs w:val="24"/>
    </w:rPr>
  </w:style>
  <w:style w:type="character" w:customStyle="1" w:styleId="TextodegloboCar">
    <w:name w:val="Texto de globo Car"/>
    <w:rPr>
      <w:rFonts w:ascii="Tahoma" w:eastAsia="Lucida Sans Unicode" w:hAnsi="Tahoma" w:cs="Tahoma"/>
      <w:kern w:val="1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character" w:customStyle="1" w:styleId="Carcterdenumeracin">
    <w:name w:val="Carácter de numeración"/>
  </w:style>
  <w:style w:type="character" w:customStyle="1" w:styleId="WW8Num25z1">
    <w:name w:val="WW8Num25z1"/>
    <w:rPr>
      <w:rFonts w:ascii="Wingdings 3" w:hAnsi="Wingdings 3"/>
      <w:color w:val="auto"/>
      <w:sz w:val="24"/>
    </w:rPr>
  </w:style>
  <w:style w:type="character" w:customStyle="1" w:styleId="WW8Num26z0">
    <w:name w:val="WW8Num26z0"/>
    <w:rPr>
      <w:rFonts w:ascii="Wingdings 3" w:hAnsi="Wingdings 3"/>
      <w:color w:val="auto"/>
      <w:sz w:val="24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paragraph" w:customStyle="1" w:styleId="Encabezado9">
    <w:name w:val="Encabezado9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8">
    <w:name w:val="Encabezado8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7">
    <w:name w:val="Encabezado7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6">
    <w:name w:val="Encabezado6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5">
    <w:name w:val="Encabezado5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Encabezado">
    <w:name w:val="header"/>
    <w:basedOn w:val="Normal"/>
    <w:link w:val="EncabezadoCar1"/>
    <w:uiPriority w:val="99"/>
    <w:pPr>
      <w:spacing w:line="100" w:lineRule="atLeast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link w:val="PiedepginaCar1"/>
    <w:uiPriority w:val="99"/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widowControl/>
      <w:suppressAutoHyphens w:val="0"/>
      <w:spacing w:after="200" w:line="276" w:lineRule="auto"/>
      <w:ind w:left="720"/>
    </w:pPr>
    <w:rPr>
      <w:rFonts w:ascii="Arial" w:eastAsia="Calibri" w:hAnsi="Arial" w:cs="Arial"/>
      <w:szCs w:val="22"/>
    </w:rPr>
  </w:style>
  <w:style w:type="paragraph" w:customStyle="1" w:styleId="Cita1">
    <w:name w:val="Cita1"/>
    <w:basedOn w:val="Normal"/>
    <w:pPr>
      <w:widowControl/>
      <w:spacing w:after="283" w:line="276" w:lineRule="auto"/>
      <w:ind w:left="567" w:right="567"/>
    </w:pPr>
    <w:rPr>
      <w:rFonts w:ascii="Arial" w:eastAsia="Calibri" w:hAnsi="Arial" w:cs="Arial"/>
      <w:szCs w:val="22"/>
    </w:rPr>
  </w:style>
  <w:style w:type="paragraph" w:customStyle="1" w:styleId="ListParagraph2">
    <w:name w:val="List Paragraph2"/>
    <w:basedOn w:val="Normal"/>
    <w:pPr>
      <w:widowControl/>
      <w:suppressAutoHyphens w:val="0"/>
      <w:spacing w:after="200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Sangradetextonormal">
    <w:name w:val="Body Text Indent"/>
    <w:basedOn w:val="Normal"/>
    <w:link w:val="SangradetextonormalCar"/>
    <w:pPr>
      <w:spacing w:after="120"/>
      <w:ind w:left="283"/>
    </w:pPr>
  </w:style>
  <w:style w:type="paragraph" w:customStyle="1" w:styleId="Sangra2detindependiente1">
    <w:name w:val="Sangría 2 de t. independiente1"/>
    <w:basedOn w:val="Normal"/>
    <w:pPr>
      <w:ind w:left="720"/>
      <w:jc w:val="both"/>
    </w:pPr>
    <w:rPr>
      <w:rFonts w:ascii="Arial" w:hAnsi="Arial" w:cs="Arial"/>
    </w:rPr>
  </w:style>
  <w:style w:type="paragraph" w:customStyle="1" w:styleId="Default">
    <w:name w:val="Default"/>
    <w:rsid w:val="003B1B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merodepgina">
    <w:name w:val="page number"/>
    <w:basedOn w:val="Fuentedeprrafopredeter"/>
    <w:rsid w:val="00A50B1F"/>
  </w:style>
  <w:style w:type="paragraph" w:styleId="Textonotapie">
    <w:name w:val="footnote text"/>
    <w:basedOn w:val="Normal"/>
    <w:link w:val="TextonotapieCar"/>
    <w:unhideWhenUsed/>
    <w:rsid w:val="004F7876"/>
    <w:pPr>
      <w:suppressLineNumbers/>
      <w:ind w:left="283" w:hanging="283"/>
    </w:pPr>
    <w:rPr>
      <w:kern w:val="2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rsid w:val="004F7876"/>
    <w:rPr>
      <w:rFonts w:eastAsia="Lucida Sans Unicode"/>
      <w:kern w:val="2"/>
    </w:rPr>
  </w:style>
  <w:style w:type="character" w:customStyle="1" w:styleId="Smbolodenotaalpie">
    <w:name w:val="Símbolo de nota al pie"/>
    <w:rsid w:val="004F7876"/>
  </w:style>
  <w:style w:type="table" w:styleId="Tablaconcuadrcula">
    <w:name w:val="Table Grid"/>
    <w:basedOn w:val="Tablanormal"/>
    <w:uiPriority w:val="39"/>
    <w:rsid w:val="00333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FB050D"/>
    <w:pPr>
      <w:spacing w:line="321" w:lineRule="atLeast"/>
    </w:pPr>
    <w:rPr>
      <w:rFonts w:ascii="Eureka Sans" w:hAnsi="Eureka Sans"/>
      <w:color w:val="auto"/>
    </w:rPr>
  </w:style>
  <w:style w:type="paragraph" w:customStyle="1" w:styleId="Pa4">
    <w:name w:val="Pa4"/>
    <w:basedOn w:val="Default"/>
    <w:next w:val="Default"/>
    <w:uiPriority w:val="99"/>
    <w:rsid w:val="00FB050D"/>
    <w:pPr>
      <w:spacing w:line="241" w:lineRule="atLeast"/>
    </w:pPr>
    <w:rPr>
      <w:rFonts w:ascii="Eureka Sans" w:hAnsi="Eureka Sans"/>
      <w:color w:val="auto"/>
    </w:rPr>
  </w:style>
  <w:style w:type="character" w:styleId="nfasis">
    <w:name w:val="Emphasis"/>
    <w:qFormat/>
    <w:rsid w:val="004C132C"/>
    <w:rPr>
      <w:i/>
      <w:iCs/>
    </w:rPr>
  </w:style>
  <w:style w:type="character" w:customStyle="1" w:styleId="i">
    <w:name w:val="i"/>
    <w:rsid w:val="002F5BBA"/>
    <w:rPr>
      <w:color w:val="003399"/>
    </w:rPr>
  </w:style>
  <w:style w:type="paragraph" w:styleId="Textodeglobo">
    <w:name w:val="Balloon Text"/>
    <w:basedOn w:val="Normal"/>
    <w:link w:val="TextodegloboCar1"/>
    <w:uiPriority w:val="99"/>
    <w:rsid w:val="00D62534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link w:val="Textodeglobo"/>
    <w:uiPriority w:val="99"/>
    <w:rsid w:val="00D62534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TextoindependienteCar">
    <w:name w:val="Texto independiente Car"/>
    <w:link w:val="Textoindependiente"/>
    <w:rsid w:val="006A658E"/>
    <w:rPr>
      <w:rFonts w:eastAsia="Lucida Sans Unicode"/>
      <w:kern w:val="1"/>
      <w:sz w:val="24"/>
      <w:szCs w:val="24"/>
      <w:lang w:eastAsia="ar-SA"/>
    </w:rPr>
  </w:style>
  <w:style w:type="character" w:customStyle="1" w:styleId="Ttulo5Car">
    <w:name w:val="Título 5 Car"/>
    <w:link w:val="Ttulo5"/>
    <w:semiHidden/>
    <w:rsid w:val="00A577BA"/>
    <w:rPr>
      <w:rFonts w:ascii="Calibri" w:hAnsi="Calibri"/>
      <w:b/>
      <w:bCs/>
      <w:i/>
      <w:iCs/>
      <w:kern w:val="1"/>
      <w:sz w:val="26"/>
      <w:szCs w:val="26"/>
      <w:lang w:eastAsia="ar-SA"/>
    </w:rPr>
  </w:style>
  <w:style w:type="character" w:customStyle="1" w:styleId="Ttulo1Car">
    <w:name w:val="Título 1 Car"/>
    <w:link w:val="Ttulo1"/>
    <w:uiPriority w:val="9"/>
    <w:rsid w:val="00766332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Ttulo4Car">
    <w:name w:val="Título 4 Car"/>
    <w:link w:val="Ttulo4"/>
    <w:rsid w:val="00766332"/>
    <w:rPr>
      <w:b/>
      <w:bCs/>
      <w:kern w:val="1"/>
      <w:sz w:val="28"/>
      <w:szCs w:val="28"/>
      <w:lang w:val="es-ES_tradnl" w:eastAsia="ar-SA"/>
    </w:rPr>
  </w:style>
  <w:style w:type="character" w:customStyle="1" w:styleId="WW8Num10z0">
    <w:name w:val="WW8Num10z0"/>
    <w:rsid w:val="00766332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766332"/>
    <w:rPr>
      <w:rFonts w:ascii="OpenSymbol" w:hAnsi="Open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766332"/>
  </w:style>
  <w:style w:type="character" w:customStyle="1" w:styleId="WW-Absatz-Standardschriftart111111111111">
    <w:name w:val="WW-Absatz-Standardschriftart111111111111"/>
    <w:rsid w:val="00766332"/>
  </w:style>
  <w:style w:type="character" w:customStyle="1" w:styleId="WW-Absatz-Standardschriftart1111111111111">
    <w:name w:val="WW-Absatz-Standardschriftart1111111111111"/>
    <w:rsid w:val="00766332"/>
  </w:style>
  <w:style w:type="character" w:customStyle="1" w:styleId="WW-Absatz-Standardschriftart11111111111111">
    <w:name w:val="WW-Absatz-Standardschriftart11111111111111"/>
    <w:rsid w:val="00766332"/>
  </w:style>
  <w:style w:type="character" w:customStyle="1" w:styleId="WW-Absatz-Standardschriftart111111111111111">
    <w:name w:val="WW-Absatz-Standardschriftart111111111111111"/>
    <w:rsid w:val="00766332"/>
  </w:style>
  <w:style w:type="character" w:customStyle="1" w:styleId="EncabezadoCar1">
    <w:name w:val="Encabezado Car1"/>
    <w:link w:val="Encabezado"/>
    <w:uiPriority w:val="99"/>
    <w:rsid w:val="00766332"/>
    <w:rPr>
      <w:rFonts w:eastAsia="Lucida Sans Unicode"/>
      <w:kern w:val="1"/>
      <w:sz w:val="24"/>
      <w:szCs w:val="24"/>
      <w:lang w:eastAsia="ar-SA"/>
    </w:rPr>
  </w:style>
  <w:style w:type="character" w:customStyle="1" w:styleId="PiedepginaCar1">
    <w:name w:val="Pie de página Car1"/>
    <w:link w:val="Piedepgina"/>
    <w:uiPriority w:val="99"/>
    <w:rsid w:val="00766332"/>
    <w:rPr>
      <w:rFonts w:eastAsia="Lucida Sans Unicode"/>
      <w:kern w:val="1"/>
      <w:sz w:val="24"/>
      <w:szCs w:val="24"/>
      <w:lang w:eastAsia="ar-SA"/>
    </w:rPr>
  </w:style>
  <w:style w:type="character" w:customStyle="1" w:styleId="SangradetextonormalCar">
    <w:name w:val="Sangría de texto normal Car"/>
    <w:link w:val="Sangradetextonormal"/>
    <w:rsid w:val="00766332"/>
    <w:rPr>
      <w:rFonts w:eastAsia="Lucida Sans Unicode"/>
      <w:kern w:val="1"/>
      <w:sz w:val="24"/>
      <w:szCs w:val="24"/>
      <w:lang w:eastAsia="ar-SA"/>
    </w:rPr>
  </w:style>
  <w:style w:type="paragraph" w:customStyle="1" w:styleId="Epgrafe">
    <w:name w:val="Epígrafe"/>
    <w:basedOn w:val="Normal"/>
    <w:next w:val="Normal"/>
    <w:qFormat/>
    <w:rsid w:val="00766332"/>
    <w:pPr>
      <w:widowControl/>
      <w:suppressAutoHyphens w:val="0"/>
    </w:pPr>
    <w:rPr>
      <w:rFonts w:eastAsia="Times New Roman"/>
      <w:b/>
      <w:bCs/>
      <w:kern w:val="0"/>
      <w:sz w:val="20"/>
      <w:szCs w:val="20"/>
      <w:lang w:val="es-ES_tradnl" w:eastAsia="es-ES"/>
    </w:rPr>
  </w:style>
  <w:style w:type="character" w:customStyle="1" w:styleId="estilo20">
    <w:name w:val="estilo2"/>
    <w:rsid w:val="00766332"/>
  </w:style>
  <w:style w:type="paragraph" w:styleId="Textonotaalfinal">
    <w:name w:val="endnote text"/>
    <w:basedOn w:val="Normal"/>
    <w:link w:val="TextonotaalfinalCar"/>
    <w:uiPriority w:val="99"/>
    <w:unhideWhenUsed/>
    <w:rsid w:val="00766332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rsid w:val="00766332"/>
    <w:rPr>
      <w:rFonts w:eastAsia="Lucida Sans Unicode"/>
      <w:kern w:val="1"/>
      <w:lang w:eastAsia="ar-SA"/>
    </w:rPr>
  </w:style>
  <w:style w:type="character" w:styleId="Refdenotaalfinal">
    <w:name w:val="endnote reference"/>
    <w:uiPriority w:val="99"/>
    <w:unhideWhenUsed/>
    <w:rsid w:val="00766332"/>
    <w:rPr>
      <w:vertAlign w:val="superscript"/>
    </w:rPr>
  </w:style>
  <w:style w:type="character" w:styleId="Refdenotaalpie">
    <w:name w:val="footnote reference"/>
    <w:uiPriority w:val="99"/>
    <w:unhideWhenUsed/>
    <w:rsid w:val="00766332"/>
    <w:rPr>
      <w:vertAlign w:val="superscript"/>
    </w:rPr>
  </w:style>
  <w:style w:type="character" w:styleId="Refdecomentario">
    <w:name w:val="annotation reference"/>
    <w:rsid w:val="0088772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87721"/>
    <w:rPr>
      <w:sz w:val="20"/>
      <w:szCs w:val="20"/>
    </w:rPr>
  </w:style>
  <w:style w:type="character" w:customStyle="1" w:styleId="TextocomentarioCar">
    <w:name w:val="Texto comentario Car"/>
    <w:link w:val="Textocomentario"/>
    <w:rsid w:val="00887721"/>
    <w:rPr>
      <w:rFonts w:eastAsia="Lucida Sans Unicode"/>
      <w:kern w:val="1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87721"/>
    <w:rPr>
      <w:b/>
      <w:bCs/>
    </w:rPr>
  </w:style>
  <w:style w:type="character" w:customStyle="1" w:styleId="AsuntodelcomentarioCar">
    <w:name w:val="Asunto del comentario Car"/>
    <w:link w:val="Asuntodelcomentario"/>
    <w:rsid w:val="00887721"/>
    <w:rPr>
      <w:rFonts w:eastAsia="Lucida Sans Unicode"/>
      <w:b/>
      <w:bCs/>
      <w:kern w:val="1"/>
      <w:lang w:eastAsia="ar-SA"/>
    </w:rPr>
  </w:style>
  <w:style w:type="character" w:styleId="Nmerodelnea">
    <w:name w:val="line number"/>
    <w:rsid w:val="00C126E7"/>
  </w:style>
  <w:style w:type="paragraph" w:customStyle="1" w:styleId="Texto">
    <w:name w:val="Texto"/>
    <w:basedOn w:val="Normal"/>
    <w:rsid w:val="00D57F68"/>
    <w:pPr>
      <w:widowControl/>
      <w:suppressAutoHyphens w:val="0"/>
      <w:spacing w:after="101" w:line="216" w:lineRule="exact"/>
      <w:ind w:firstLine="288"/>
      <w:jc w:val="both"/>
    </w:pPr>
    <w:rPr>
      <w:rFonts w:ascii="Arial" w:eastAsia="Times New Roman" w:hAnsi="Arial" w:cs="Arial"/>
      <w:kern w:val="0"/>
      <w:sz w:val="18"/>
      <w:szCs w:val="18"/>
      <w:lang w:val="es-ES" w:eastAsia="es-ES"/>
    </w:rPr>
  </w:style>
  <w:style w:type="table" w:styleId="Tablaweb1">
    <w:name w:val="Table Web 1"/>
    <w:basedOn w:val="Tablanormal"/>
    <w:rsid w:val="000C2996"/>
    <w:pPr>
      <w:widowControl w:val="0"/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normal1">
    <w:name w:val="Plain Table 1"/>
    <w:basedOn w:val="Tablanormal"/>
    <w:uiPriority w:val="41"/>
    <w:rsid w:val="003255A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Cuadrculadetablaclara">
    <w:name w:val="Grid Table Light"/>
    <w:basedOn w:val="Tablanormal"/>
    <w:uiPriority w:val="40"/>
    <w:rsid w:val="003255A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normal2">
    <w:name w:val="Plain Table 2"/>
    <w:basedOn w:val="Tablanormal"/>
    <w:uiPriority w:val="42"/>
    <w:rsid w:val="003255A7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9A72D2"/>
    <w:pPr>
      <w:spacing w:after="120" w:line="264" w:lineRule="auto"/>
      <w:jc w:val="center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D05BF1"/>
    <w:pPr>
      <w:numPr>
        <w:numId w:val="5"/>
      </w:numPr>
    </w:pPr>
  </w:style>
  <w:style w:type="character" w:styleId="Hipervnculovisitado">
    <w:name w:val="FollowedHyperlink"/>
    <w:basedOn w:val="Fuentedeprrafopredeter"/>
    <w:rsid w:val="007E5344"/>
    <w:rPr>
      <w:color w:val="954F72" w:themeColor="followedHyperlink"/>
      <w:u w:val="single"/>
    </w:rPr>
  </w:style>
  <w:style w:type="paragraph" w:customStyle="1" w:styleId="Texto1">
    <w:name w:val="Texto 1"/>
    <w:basedOn w:val="Normal"/>
    <w:qFormat/>
    <w:rsid w:val="00511825"/>
    <w:pPr>
      <w:widowControl/>
      <w:spacing w:after="120" w:line="276" w:lineRule="auto"/>
      <w:jc w:val="both"/>
    </w:pPr>
    <w:rPr>
      <w:rFonts w:ascii="Montserrat Light" w:hAnsi="Montserrat Light" w:cs="Arial"/>
      <w:sz w:val="20"/>
      <w:szCs w:val="20"/>
    </w:rPr>
  </w:style>
  <w:style w:type="paragraph" w:customStyle="1" w:styleId="titulored">
    <w:name w:val="titulo red"/>
    <w:basedOn w:val="Normal"/>
    <w:qFormat/>
    <w:rsid w:val="00A95478"/>
    <w:pPr>
      <w:spacing w:after="400"/>
      <w:ind w:right="249"/>
    </w:pPr>
    <w:rPr>
      <w:rFonts w:ascii="Montserrat" w:eastAsia="Times New Roman" w:hAnsi="Montserrat" w:cs="Arial"/>
      <w:color w:val="9D2449"/>
      <w:kern w:val="0"/>
      <w:sz w:val="40"/>
      <w:szCs w:val="44"/>
      <w:lang w:eastAsia="es-MX"/>
    </w:rPr>
  </w:style>
  <w:style w:type="paragraph" w:customStyle="1" w:styleId="Texto2">
    <w:name w:val="Texto 2"/>
    <w:basedOn w:val="Texto1"/>
    <w:qFormat/>
    <w:rsid w:val="00A95478"/>
    <w:pPr>
      <w:numPr>
        <w:numId w:val="9"/>
      </w:numPr>
      <w:tabs>
        <w:tab w:val="left" w:pos="426"/>
      </w:tabs>
      <w:ind w:left="426" w:hanging="426"/>
    </w:pPr>
  </w:style>
  <w:style w:type="paragraph" w:customStyle="1" w:styleId="vieta1">
    <w:name w:val="viñeta 1"/>
    <w:basedOn w:val="Normal"/>
    <w:qFormat/>
    <w:rsid w:val="004D06D2"/>
    <w:pPr>
      <w:numPr>
        <w:numId w:val="2"/>
      </w:numPr>
      <w:tabs>
        <w:tab w:val="clear" w:pos="360"/>
        <w:tab w:val="num" w:pos="1134"/>
      </w:tabs>
      <w:spacing w:after="120"/>
      <w:ind w:left="1134" w:hanging="425"/>
    </w:pPr>
    <w:rPr>
      <w:rFonts w:ascii="Montserrat Light" w:hAnsi="Montserrat Light" w:cs="Arial"/>
      <w:sz w:val="20"/>
      <w:szCs w:val="20"/>
    </w:rPr>
  </w:style>
  <w:style w:type="paragraph" w:customStyle="1" w:styleId="vieta2">
    <w:name w:val="viñeta 2"/>
    <w:basedOn w:val="Normal"/>
    <w:qFormat/>
    <w:rsid w:val="004D06D2"/>
    <w:pPr>
      <w:numPr>
        <w:numId w:val="7"/>
      </w:numPr>
      <w:spacing w:after="120" w:line="276" w:lineRule="auto"/>
      <w:ind w:left="714" w:hanging="357"/>
      <w:jc w:val="both"/>
    </w:pPr>
    <w:rPr>
      <w:rFonts w:ascii="Montserrat" w:hAnsi="Montserrat" w:cs="Arial"/>
      <w:sz w:val="20"/>
      <w:szCs w:val="20"/>
    </w:rPr>
  </w:style>
  <w:style w:type="paragraph" w:customStyle="1" w:styleId="vieta3">
    <w:name w:val="viñeta 3"/>
    <w:basedOn w:val="Normal"/>
    <w:qFormat/>
    <w:rsid w:val="004D06D2"/>
    <w:pPr>
      <w:numPr>
        <w:numId w:val="8"/>
      </w:numPr>
      <w:spacing w:after="120" w:line="276" w:lineRule="auto"/>
      <w:ind w:left="357" w:hanging="357"/>
      <w:jc w:val="both"/>
    </w:pPr>
    <w:rPr>
      <w:rFonts w:ascii="Montserrat Light" w:hAnsi="Montserrat Light" w:cs="Arial"/>
      <w:sz w:val="20"/>
      <w:szCs w:val="20"/>
    </w:rPr>
  </w:style>
  <w:style w:type="paragraph" w:customStyle="1" w:styleId="definicion1">
    <w:name w:val="definicion 1"/>
    <w:basedOn w:val="Normal"/>
    <w:qFormat/>
    <w:rsid w:val="008A6402"/>
    <w:pPr>
      <w:widowControl/>
      <w:numPr>
        <w:ilvl w:val="6"/>
        <w:numId w:val="6"/>
      </w:numPr>
      <w:suppressAutoHyphens w:val="0"/>
      <w:spacing w:after="120" w:line="276" w:lineRule="auto"/>
      <w:ind w:left="357" w:right="249" w:hanging="357"/>
      <w:jc w:val="both"/>
    </w:pPr>
    <w:rPr>
      <w:rFonts w:ascii="Montserrat Light" w:hAnsi="Montserrat Light" w:cs="Arial"/>
      <w:bCs/>
      <w:sz w:val="19"/>
      <w:szCs w:val="19"/>
    </w:rPr>
  </w:style>
  <w:style w:type="paragraph" w:customStyle="1" w:styleId="vietadef">
    <w:name w:val="viñeta def"/>
    <w:basedOn w:val="Texto1"/>
    <w:qFormat/>
    <w:rsid w:val="003C58F2"/>
    <w:pPr>
      <w:numPr>
        <w:numId w:val="10"/>
      </w:numPr>
    </w:pPr>
  </w:style>
  <w:style w:type="paragraph" w:customStyle="1" w:styleId="Glosario">
    <w:name w:val="Glosario"/>
    <w:basedOn w:val="Texto1"/>
    <w:qFormat/>
    <w:rsid w:val="003C58F2"/>
    <w:pPr>
      <w:spacing w:after="180"/>
      <w:ind w:left="1134" w:hanging="1134"/>
    </w:pPr>
  </w:style>
  <w:style w:type="paragraph" w:customStyle="1" w:styleId="Criterios8">
    <w:name w:val="Criterios 8"/>
    <w:basedOn w:val="Prrafodelista"/>
    <w:qFormat/>
    <w:rsid w:val="008A6402"/>
    <w:pPr>
      <w:numPr>
        <w:numId w:val="11"/>
      </w:numPr>
      <w:tabs>
        <w:tab w:val="left" w:pos="426"/>
        <w:tab w:val="left" w:pos="6840"/>
      </w:tabs>
      <w:ind w:right="249"/>
      <w:jc w:val="both"/>
    </w:pPr>
    <w:rPr>
      <w:rFonts w:ascii="Montserrat" w:hAnsi="Montserrat"/>
      <w:b/>
      <w:bCs/>
      <w:caps/>
      <w:color w:val="9D2449"/>
      <w:kern w:val="20"/>
      <w:sz w:val="20"/>
      <w:szCs w:val="20"/>
    </w:rPr>
  </w:style>
  <w:style w:type="paragraph" w:customStyle="1" w:styleId="pf0">
    <w:name w:val="pf0"/>
    <w:basedOn w:val="Normal"/>
    <w:rsid w:val="001558E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s-CO" w:eastAsia="es-CO"/>
    </w:rPr>
  </w:style>
  <w:style w:type="character" w:customStyle="1" w:styleId="cf01">
    <w:name w:val="cf01"/>
    <w:basedOn w:val="Fuentedeprrafopredeter"/>
    <w:rsid w:val="001558EE"/>
    <w:rPr>
      <w:rFonts w:ascii="Segoe UI" w:hAnsi="Segoe UI" w:cs="Segoe UI" w:hint="default"/>
      <w:sz w:val="18"/>
      <w:szCs w:val="18"/>
    </w:rPr>
  </w:style>
  <w:style w:type="paragraph" w:styleId="Revisin">
    <w:name w:val="Revision"/>
    <w:hidden/>
    <w:uiPriority w:val="99"/>
    <w:semiHidden/>
    <w:rsid w:val="00FD1B87"/>
    <w:rPr>
      <w:rFonts w:eastAsia="Lucida Sans Unicode"/>
      <w:kern w:val="1"/>
      <w:sz w:val="24"/>
      <w:szCs w:val="24"/>
      <w:lang w:eastAsia="ar-SA"/>
    </w:rPr>
  </w:style>
  <w:style w:type="numbering" w:customStyle="1" w:styleId="Estilo2">
    <w:name w:val="Estilo2"/>
    <w:uiPriority w:val="99"/>
    <w:rsid w:val="00A65DE7"/>
    <w:pPr>
      <w:numPr>
        <w:numId w:val="26"/>
      </w:numPr>
    </w:pPr>
  </w:style>
  <w:style w:type="numbering" w:customStyle="1" w:styleId="w">
    <w:name w:val="w"/>
    <w:uiPriority w:val="99"/>
    <w:rsid w:val="00A65DE7"/>
    <w:pPr>
      <w:numPr>
        <w:numId w:val="27"/>
      </w:numPr>
    </w:pPr>
  </w:style>
  <w:style w:type="character" w:customStyle="1" w:styleId="Ttulo3Car">
    <w:name w:val="Título 3 Car"/>
    <w:basedOn w:val="Fuentedeprrafopredeter"/>
    <w:link w:val="Ttulo3"/>
    <w:semiHidden/>
    <w:rsid w:val="009B2401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eastAsia="ar-SA"/>
    </w:rPr>
  </w:style>
  <w:style w:type="character" w:customStyle="1" w:styleId="gd">
    <w:name w:val="gd"/>
    <w:basedOn w:val="Fuentedeprrafopredeter"/>
    <w:rsid w:val="009B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ifrhs.salud.gob.mx/site1/planes-programas/criterios_esenciales.html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cifrhs.salud.gob.mx/site1/planes-programas/criterios_esenciales.htm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cifrhs.salud.gob.mx/site1/planes-programas/criterios_esenciales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8199-706A-49DB-81F5-0D15486B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2500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CIFRHS CPEC</vt:lpstr>
    </vt:vector>
  </TitlesOfParts>
  <Company/>
  <LinksUpToDate>false</LinksUpToDate>
  <CharactersWithSpaces>16219</CharactersWithSpaces>
  <SharedDoc>false</SharedDoc>
  <HLinks>
    <vt:vector size="12" baseType="variant">
      <vt:variant>
        <vt:i4>7012395</vt:i4>
      </vt:variant>
      <vt:variant>
        <vt:i4>9</vt:i4>
      </vt:variant>
      <vt:variant>
        <vt:i4>0</vt:i4>
      </vt:variant>
      <vt:variant>
        <vt:i4>5</vt:i4>
      </vt:variant>
      <vt:variant>
        <vt:lpwstr>http://www.cifrhs.salud.gob.mx/</vt:lpwstr>
      </vt:variant>
      <vt:variant>
        <vt:lpwstr/>
      </vt:variant>
      <vt:variant>
        <vt:i4>1310829</vt:i4>
      </vt:variant>
      <vt:variant>
        <vt:i4>0</vt:i4>
      </vt:variant>
      <vt:variant>
        <vt:i4>0</vt:i4>
      </vt:variant>
      <vt:variant>
        <vt:i4>5</vt:i4>
      </vt:variant>
      <vt:variant>
        <vt:lpwstr>http://www.cifrhs.salud.gob.mx/site1/planes-programas/criterios_esenciales.html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CIFRHS CPEC</dc:title>
  <dc:subject>ACTA 13 FBO 2009</dc:subject>
  <dc:creator>DRA. M.G. DE COSSIO</dc:creator>
  <cp:keywords/>
  <cp:lastModifiedBy>Maria Guadalupe Montañez Moreno</cp:lastModifiedBy>
  <cp:revision>2</cp:revision>
  <cp:lastPrinted>2022-08-11T22:45:00Z</cp:lastPrinted>
  <dcterms:created xsi:type="dcterms:W3CDTF">2022-12-15T20:30:00Z</dcterms:created>
  <dcterms:modified xsi:type="dcterms:W3CDTF">2022-12-15T20:30:00Z</dcterms:modified>
</cp:coreProperties>
</file>