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720292F" w14:textId="7381E162" w:rsidR="009A72D2" w:rsidRPr="00403C8E" w:rsidRDefault="00D33C87"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1552" behindDoc="0" locked="0" layoutInCell="1" allowOverlap="1" wp14:anchorId="7089348E" wp14:editId="2D22B639">
                <wp:simplePos x="0" y="0"/>
                <wp:positionH relativeFrom="margin">
                  <wp:posOffset>-628592</wp:posOffset>
                </wp:positionH>
                <wp:positionV relativeFrom="paragraph">
                  <wp:posOffset>6221268</wp:posOffset>
                </wp:positionV>
                <wp:extent cx="7030316" cy="1801091"/>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7030316" cy="1801091"/>
                        </a:xfrm>
                        <a:prstGeom prst="rect">
                          <a:avLst/>
                        </a:prstGeom>
                        <a:noFill/>
                        <a:ln w="6350">
                          <a:noFill/>
                        </a:ln>
                      </wps:spPr>
                      <wps:txbx>
                        <w:txbxContent>
                          <w:p w14:paraId="6954BE05" w14:textId="2775AFBD" w:rsidR="0088013F" w:rsidRPr="00D33C87" w:rsidRDefault="0088013F" w:rsidP="00FF79F0">
                            <w:pPr>
                              <w:tabs>
                                <w:tab w:val="left" w:pos="8789"/>
                                <w:tab w:val="left" w:pos="13041"/>
                              </w:tabs>
                              <w:spacing w:line="100" w:lineRule="atLeast"/>
                              <w:ind w:right="456"/>
                              <w:rPr>
                                <w:rFonts w:ascii="Montserrat" w:eastAsia="Times New Roman" w:hAnsi="Montserrat"/>
                                <w:b/>
                                <w:bCs/>
                                <w:color w:val="9F2241"/>
                                <w:kern w:val="0"/>
                                <w:sz w:val="40"/>
                                <w:szCs w:val="52"/>
                                <w:lang w:eastAsia="es-MX"/>
                              </w:rPr>
                            </w:pPr>
                            <w:r w:rsidRPr="00D33C87">
                              <w:rPr>
                                <w:rFonts w:ascii="Montserrat" w:eastAsia="Times New Roman" w:hAnsi="Montserrat"/>
                                <w:b/>
                                <w:bCs/>
                                <w:color w:val="9F2241"/>
                                <w:kern w:val="0"/>
                                <w:sz w:val="40"/>
                                <w:szCs w:val="52"/>
                                <w:lang w:eastAsia="es-MX"/>
                              </w:rPr>
                              <w:t>GUÍA PARA EVALUAR LOS CRITERIOS ESENCIALES DE PLANES Y PROGRAMAS DE ESTUDIO APLICABLE A CARRERAS DE NIVEL TÉCNICO SUPERIOR UNIVERSITARIO</w:t>
                            </w:r>
                          </w:p>
                        </w:txbxContent>
                      </wps:txbx>
                      <wps:bodyPr rot="0" spcFirstLastPara="0" vertOverflow="overflow" horzOverflow="overflow" vert="horz" wrap="square" lIns="251999" tIns="251999" rIns="251999" bIns="251999"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9348E" id="_x0000_t202" coordsize="21600,21600" o:spt="202" path="m,l,21600r21600,l21600,xe">
                <v:stroke joinstyle="miter"/>
                <v:path gradientshapeok="t" o:connecttype="rect"/>
              </v:shapetype>
              <v:shape id="Cuadro de texto 1" o:spid="_x0000_s1026" type="#_x0000_t202" style="position:absolute;left:0;text-align:left;margin-left:-49.5pt;margin-top:489.85pt;width:553.55pt;height:14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" filled="f" stroked="f" strokeweight=".5pt">
                <v:textbox inset="6.99997mm,6.99997mm,6.99997mm,6.99997mm">
                  <w:txbxContent>
                    <w:p w14:paraId="6954BE05" w14:textId="2775AFBD" w:rsidR="0088013F" w:rsidRPr="00D33C87" w:rsidRDefault="0088013F" w:rsidP="00FF79F0">
                      <w:pPr>
                        <w:tabs>
                          <w:tab w:val="left" w:pos="8789"/>
                          <w:tab w:val="left" w:pos="13041"/>
                        </w:tabs>
                        <w:spacing w:line="100" w:lineRule="atLeast"/>
                        <w:ind w:right="456"/>
                        <w:rPr>
                          <w:rFonts w:ascii="Montserrat" w:eastAsia="Times New Roman" w:hAnsi="Montserrat"/>
                          <w:b/>
                          <w:bCs/>
                          <w:color w:val="9F2241"/>
                          <w:kern w:val="0"/>
                          <w:sz w:val="40"/>
                          <w:szCs w:val="52"/>
                          <w:lang w:eastAsia="es-MX"/>
                        </w:rPr>
                      </w:pPr>
                      <w:r w:rsidRPr="00D33C87">
                        <w:rPr>
                          <w:rFonts w:ascii="Montserrat" w:eastAsia="Times New Roman" w:hAnsi="Montserrat"/>
                          <w:b/>
                          <w:bCs/>
                          <w:color w:val="9F2241"/>
                          <w:kern w:val="0"/>
                          <w:sz w:val="40"/>
                          <w:szCs w:val="52"/>
                          <w:lang w:eastAsia="es-MX"/>
                        </w:rPr>
                        <w:t>GUÍA PARA EVALUAR LOS CRITERIOS ESENCIALES DE PLANES Y PROGRAMAS DE ESTUDIO APLICABLE A CARRERAS DE NIVEL TÉCNICO SUPERIOR UNIVERSITARIO</w:t>
                      </w:r>
                    </w:p>
                  </w:txbxContent>
                </v:textbox>
                <w10:wrap anchorx="margin"/>
              </v:shape>
            </w:pict>
          </mc:Fallback>
        </mc:AlternateContent>
      </w:r>
      <w:r>
        <w:rPr>
          <w:noProof/>
          <w:lang w:eastAsia="es-MX"/>
        </w:rPr>
        <mc:AlternateContent>
          <mc:Choice Requires="wps">
            <w:drawing>
              <wp:anchor distT="0" distB="0" distL="114300" distR="114300" simplePos="0" relativeHeight="251675648" behindDoc="0" locked="0" layoutInCell="1" allowOverlap="1" wp14:anchorId="4534E8D8" wp14:editId="6C281610">
                <wp:simplePos x="0" y="0"/>
                <wp:positionH relativeFrom="page">
                  <wp:posOffset>4234815</wp:posOffset>
                </wp:positionH>
                <wp:positionV relativeFrom="paragraph">
                  <wp:posOffset>8007811</wp:posOffset>
                </wp:positionV>
                <wp:extent cx="3385608" cy="416560"/>
                <wp:effectExtent l="0" t="0" r="0" b="2540"/>
                <wp:wrapNone/>
                <wp:docPr id="8" name="Cuadro de texto 8"/>
                <wp:cNvGraphicFramePr/>
                <a:graphic xmlns:a="http://schemas.openxmlformats.org/drawingml/2006/main">
                  <a:graphicData uri="http://schemas.microsoft.com/office/word/2010/wordprocessingShape">
                    <wps:wsp>
                      <wps:cNvSpPr txBox="1"/>
                      <wps:spPr>
                        <a:xfrm>
                          <a:off x="0" y="0"/>
                          <a:ext cx="3385608" cy="416560"/>
                        </a:xfrm>
                        <a:prstGeom prst="rect">
                          <a:avLst/>
                        </a:prstGeom>
                        <a:noFill/>
                        <a:ln w="6350">
                          <a:noFill/>
                        </a:ln>
                      </wps:spPr>
                      <wps:txbx>
                        <w:txbxContent>
                          <w:p w14:paraId="1770E8BC" w14:textId="77777777" w:rsidR="0088013F" w:rsidRPr="009078E8" w:rsidRDefault="0088013F" w:rsidP="009078E8">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9078E8">
                              <w:rPr>
                                <w:rFonts w:ascii="Montserrat" w:eastAsia="Times New Roman" w:hAnsi="Montserrat"/>
                                <w:b/>
                                <w:bCs/>
                                <w:color w:val="9F2241"/>
                                <w:kern w:val="0"/>
                                <w:sz w:val="20"/>
                                <w:szCs w:val="20"/>
                                <w:lang w:eastAsia="es-MX"/>
                              </w:rPr>
                              <w:t>Acuerdo COEVA 001/LXXII/2019</w:t>
                            </w:r>
                          </w:p>
                          <w:p w14:paraId="770BDFB0" w14:textId="29EE6967" w:rsidR="0088013F" w:rsidRPr="006912CA" w:rsidRDefault="0088013F"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Agosto de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4E8D8" id="Cuadro de texto 8" o:spid="_x0000_s1027" type="#_x0000_t202" style="position:absolute;left:0;text-align:left;margin-left:333.45pt;margin-top:630.55pt;width:266.6pt;height:32.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" filled="f" stroked="f" strokeweight=".5pt">
                <v:textbox>
                  <w:txbxContent>
                    <w:p w14:paraId="1770E8BC" w14:textId="77777777" w:rsidR="0088013F" w:rsidRPr="009078E8" w:rsidRDefault="0088013F" w:rsidP="009078E8">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9078E8">
                        <w:rPr>
                          <w:rFonts w:ascii="Montserrat" w:eastAsia="Times New Roman" w:hAnsi="Montserrat"/>
                          <w:b/>
                          <w:bCs/>
                          <w:color w:val="9F2241"/>
                          <w:kern w:val="0"/>
                          <w:sz w:val="20"/>
                          <w:szCs w:val="20"/>
                          <w:lang w:eastAsia="es-MX"/>
                        </w:rPr>
                        <w:t>Acuerdo COEVA 001/LXXII/2019</w:t>
                      </w:r>
                    </w:p>
                    <w:p w14:paraId="770BDFB0" w14:textId="29EE6967" w:rsidR="0088013F" w:rsidRPr="006912CA" w:rsidRDefault="0088013F"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Agosto de 2022</w:t>
                      </w:r>
                    </w:p>
                  </w:txbxContent>
                </v:textbox>
                <w10:wrap anchorx="page"/>
              </v:shape>
            </w:pict>
          </mc:Fallback>
        </mc:AlternateContent>
      </w:r>
    </w:p>
    <w:p w14:paraId="07D8DEE6" w14:textId="77777777"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FE0D64">
          <w:footerReference w:type="default" r:id="rId8"/>
          <w:headerReference w:type="first" r:id="rId9"/>
          <w:footnotePr>
            <w:pos w:val="beneathText"/>
          </w:footnotePr>
          <w:pgSz w:w="12240" w:h="15840" w:code="1"/>
          <w:pgMar w:top="2126" w:right="1134" w:bottom="1985" w:left="1134" w:header="437" w:footer="1474" w:gutter="0"/>
          <w:pgNumType w:start="1"/>
          <w:cols w:space="720"/>
          <w:titlePg/>
          <w:docGrid w:linePitch="360"/>
        </w:sectPr>
      </w:pPr>
    </w:p>
    <w:p w14:paraId="25EBC378"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60B6A8FC" w14:textId="77777777"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14:paraId="5A7DB5F2"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3B9DC0F"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C3BE87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11510B59"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6D2D161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75B487FA" w14:textId="77777777" w:rsidR="007E5344" w:rsidRPr="00403C8E"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9D18120" w14:textId="77777777" w:rsidR="00190D0C" w:rsidRPr="00403C8E" w:rsidRDefault="00190D0C" w:rsidP="00190D0C">
      <w:pPr>
        <w:ind w:right="247"/>
        <w:jc w:val="center"/>
        <w:rPr>
          <w:rFonts w:ascii="Montserrat Medium" w:hAnsi="Montserrat Medium" w:cs="Arial"/>
          <w:b/>
          <w:bCs/>
          <w:sz w:val="19"/>
          <w:szCs w:val="19"/>
        </w:rPr>
      </w:pPr>
    </w:p>
    <w:p w14:paraId="4ED59E52" w14:textId="1964272D" w:rsidR="007E5344" w:rsidRPr="00DB6ABB" w:rsidRDefault="002424A4" w:rsidP="00DB6ABB">
      <w:pPr>
        <w:widowControl/>
        <w:suppressAutoHyphens w:val="0"/>
        <w:ind w:right="247"/>
        <w:jc w:val="both"/>
        <w:rPr>
          <w:rFonts w:ascii="Montserrat Medium" w:hAnsi="Montserrat Medium" w:cs="Arial"/>
          <w:bCs/>
          <w:sz w:val="16"/>
          <w:szCs w:val="19"/>
        </w:rPr>
        <w:sectPr w:rsidR="007E5344" w:rsidRPr="00DB6ABB" w:rsidSect="00FE0D64">
          <w:footerReference w:type="default" r:id="rId10"/>
          <w:headerReference w:type="first" r:id="rId11"/>
          <w:footerReference w:type="first" r:id="rId12"/>
          <w:footnotePr>
            <w:pos w:val="beneathText"/>
          </w:footnotePr>
          <w:pgSz w:w="12240" w:h="15840" w:code="1"/>
          <w:pgMar w:top="2126" w:right="1134" w:bottom="1985" w:left="1134" w:header="437" w:footer="1474" w:gutter="0"/>
          <w:pgNumType w:start="1"/>
          <w:cols w:space="720"/>
          <w:titlePg/>
          <w:docGrid w:linePitch="360"/>
        </w:sectPr>
      </w:pPr>
      <w:r>
        <w:rPr>
          <w:noProof/>
          <w:lang w:eastAsia="es-MX"/>
        </w:rPr>
        <mc:AlternateContent>
          <mc:Choice Requires="wps">
            <w:drawing>
              <wp:anchor distT="0" distB="0" distL="114300" distR="114300" simplePos="0" relativeHeight="251677696" behindDoc="0" locked="0" layoutInCell="1" allowOverlap="1" wp14:anchorId="156724F1" wp14:editId="46351E0A">
                <wp:simplePos x="0" y="0"/>
                <wp:positionH relativeFrom="column">
                  <wp:posOffset>0</wp:posOffset>
                </wp:positionH>
                <wp:positionV relativeFrom="paragraph">
                  <wp:posOffset>2022475</wp:posOffset>
                </wp:positionV>
                <wp:extent cx="6338570" cy="2893695"/>
                <wp:effectExtent l="0" t="0" r="24130" b="2159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893695"/>
                        </a:xfrm>
                        <a:prstGeom prst="rect">
                          <a:avLst/>
                        </a:prstGeom>
                        <a:noFill/>
                        <a:ln w="6350">
                          <a:solidFill>
                            <a:prstClr val="black"/>
                          </a:solidFill>
                        </a:ln>
                      </wps:spPr>
                      <wps:txbx>
                        <w:txbxContent>
                          <w:p w14:paraId="233F3E72" w14:textId="77777777" w:rsidR="0088013F" w:rsidRPr="004D0A3F" w:rsidRDefault="0088013F" w:rsidP="004D0A3F">
                            <w:pPr>
                              <w:ind w:right="247"/>
                              <w:jc w:val="both"/>
                              <w:rPr>
                                <w:rFonts w:ascii="Montserrat Light" w:hAnsi="Montserrat Light" w:cs="Arial"/>
                                <w:b/>
                                <w:bCs/>
                                <w:sz w:val="19"/>
                                <w:szCs w:val="19"/>
                              </w:rPr>
                            </w:pPr>
                          </w:p>
                          <w:p w14:paraId="2535B63E" w14:textId="01C37120" w:rsidR="0088013F" w:rsidRPr="003F227D" w:rsidRDefault="0088013F" w:rsidP="003F227D">
                            <w:pPr>
                              <w:ind w:right="247"/>
                              <w:rPr>
                                <w:rFonts w:ascii="Montserrat Light" w:hAnsi="Montserrat Light" w:cs="Arial"/>
                                <w:bCs/>
                                <w:sz w:val="16"/>
                                <w:szCs w:val="16"/>
                              </w:rPr>
                            </w:pPr>
                            <w:r>
                              <w:rPr>
                                <w:rFonts w:ascii="Montserrat Light" w:hAnsi="Montserrat Light" w:cs="Arial"/>
                                <w:bCs/>
                                <w:sz w:val="16"/>
                                <w:szCs w:val="16"/>
                              </w:rPr>
                              <w:t>3</w:t>
                            </w:r>
                            <w:r w:rsidRPr="003F227D">
                              <w:rPr>
                                <w:rFonts w:ascii="Montserrat Light" w:hAnsi="Montserrat Light" w:cs="Arial"/>
                                <w:bCs/>
                                <w:sz w:val="16"/>
                                <w:szCs w:val="16"/>
                              </w:rPr>
                              <w:t xml:space="preserve">ª edición, </w:t>
                            </w:r>
                            <w:r>
                              <w:rPr>
                                <w:rFonts w:ascii="Montserrat Light" w:hAnsi="Montserrat Light" w:cs="Arial"/>
                                <w:bCs/>
                                <w:sz w:val="16"/>
                                <w:szCs w:val="16"/>
                              </w:rPr>
                              <w:t>2022</w:t>
                            </w:r>
                          </w:p>
                          <w:p w14:paraId="189D2D63" w14:textId="00298C97" w:rsidR="0088013F" w:rsidRDefault="0088013F" w:rsidP="003F227D">
                            <w:pPr>
                              <w:ind w:right="247"/>
                              <w:rPr>
                                <w:rFonts w:ascii="Montserrat Light" w:hAnsi="Montserrat Light" w:cs="Arial"/>
                                <w:bCs/>
                                <w:sz w:val="16"/>
                                <w:szCs w:val="16"/>
                              </w:rPr>
                            </w:pPr>
                            <w:r w:rsidRPr="003F227D">
                              <w:rPr>
                                <w:rFonts w:ascii="Montserrat Light" w:hAnsi="Montserrat Light" w:cs="Arial"/>
                                <w:bCs/>
                                <w:sz w:val="16"/>
                                <w:szCs w:val="16"/>
                              </w:rPr>
                              <w:t>D.R. Secretaría de Salud</w:t>
                            </w:r>
                          </w:p>
                          <w:p w14:paraId="55032A30" w14:textId="67FA11DA" w:rsidR="0088013F" w:rsidRPr="003F227D" w:rsidRDefault="0088013F" w:rsidP="003F227D">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60E2DFAB" w14:textId="77777777" w:rsidR="0088013F" w:rsidRPr="003F227D" w:rsidRDefault="0088013F" w:rsidP="003F227D">
                            <w:pPr>
                              <w:ind w:right="247"/>
                              <w:rPr>
                                <w:rFonts w:ascii="Montserrat Light" w:hAnsi="Montserrat Light" w:cs="Arial"/>
                                <w:bCs/>
                                <w:sz w:val="16"/>
                                <w:szCs w:val="16"/>
                              </w:rPr>
                            </w:pPr>
                            <w:r w:rsidRPr="003F227D">
                              <w:rPr>
                                <w:rFonts w:ascii="Montserrat Light" w:hAnsi="Montserrat Light" w:cs="Arial"/>
                                <w:bCs/>
                                <w:sz w:val="16"/>
                                <w:szCs w:val="16"/>
                              </w:rPr>
                              <w:t>Av. Marina Nacional No. 60, Col. Tacuba</w:t>
                            </w:r>
                          </w:p>
                          <w:p w14:paraId="7AAB7F81" w14:textId="77777777" w:rsidR="0088013F" w:rsidRPr="003F227D" w:rsidRDefault="0088013F" w:rsidP="003F227D">
                            <w:pPr>
                              <w:ind w:right="247"/>
                              <w:rPr>
                                <w:rFonts w:ascii="Montserrat Light" w:hAnsi="Montserrat Light" w:cs="Arial"/>
                                <w:bCs/>
                                <w:sz w:val="16"/>
                                <w:szCs w:val="16"/>
                              </w:rPr>
                            </w:pPr>
                            <w:r w:rsidRPr="003F227D">
                              <w:rPr>
                                <w:rFonts w:ascii="Montserrat Light" w:hAnsi="Montserrat Light" w:cs="Arial"/>
                                <w:bCs/>
                                <w:sz w:val="16"/>
                                <w:szCs w:val="16"/>
                              </w:rPr>
                              <w:t>Miguel Hidalgo, 11410, Ciudad de México</w:t>
                            </w:r>
                          </w:p>
                          <w:p w14:paraId="204776A5" w14:textId="77777777" w:rsidR="0088013F" w:rsidRPr="003F227D" w:rsidRDefault="0088013F" w:rsidP="003F227D">
                            <w:pPr>
                              <w:ind w:right="247"/>
                              <w:rPr>
                                <w:rFonts w:ascii="Montserrat Light" w:hAnsi="Montserrat Light" w:cs="Arial"/>
                                <w:b/>
                                <w:bCs/>
                                <w:sz w:val="16"/>
                                <w:szCs w:val="16"/>
                              </w:rPr>
                            </w:pPr>
                          </w:p>
                          <w:p w14:paraId="709F584D" w14:textId="77777777" w:rsidR="0088013F" w:rsidRPr="003F227D" w:rsidRDefault="0088013F" w:rsidP="003F227D">
                            <w:pPr>
                              <w:ind w:right="247"/>
                              <w:rPr>
                                <w:rFonts w:ascii="Montserrat Light" w:hAnsi="Montserrat Light" w:cs="Arial"/>
                                <w:bCs/>
                                <w:sz w:val="16"/>
                                <w:szCs w:val="16"/>
                              </w:rPr>
                            </w:pPr>
                            <w:r w:rsidRPr="003F227D">
                              <w:rPr>
                                <w:rFonts w:ascii="Montserrat Light" w:hAnsi="Montserrat Light" w:cs="Arial"/>
                                <w:bCs/>
                                <w:sz w:val="16"/>
                                <w:szCs w:val="16"/>
                              </w:rPr>
                              <w:t xml:space="preserve">México. Secretaría de Salud, Dirección General de Calidad y Educación en Salud. </w:t>
                            </w:r>
                          </w:p>
                          <w:p w14:paraId="2C0B834D" w14:textId="77777777" w:rsidR="0088013F" w:rsidRPr="003F227D" w:rsidRDefault="0088013F" w:rsidP="003F227D">
                            <w:pPr>
                              <w:ind w:right="247"/>
                              <w:rPr>
                                <w:rFonts w:ascii="Montserrat Light" w:hAnsi="Montserrat Light" w:cs="Arial"/>
                                <w:bCs/>
                                <w:sz w:val="16"/>
                                <w:szCs w:val="16"/>
                              </w:rPr>
                            </w:pPr>
                          </w:p>
                          <w:p w14:paraId="50B8E83B" w14:textId="77777777" w:rsidR="0088013F" w:rsidRPr="003F227D" w:rsidRDefault="0088013F" w:rsidP="003F227D">
                            <w:pPr>
                              <w:ind w:right="247"/>
                              <w:rPr>
                                <w:rFonts w:ascii="Montserrat Light" w:hAnsi="Montserrat Light" w:cs="Arial"/>
                                <w:bCs/>
                                <w:sz w:val="16"/>
                                <w:szCs w:val="16"/>
                              </w:rPr>
                            </w:pPr>
                            <w:r w:rsidRPr="003F227D">
                              <w:rPr>
                                <w:rFonts w:ascii="Montserrat Light" w:hAnsi="Montserrat Light" w:cs="Arial"/>
                                <w:bCs/>
                                <w:sz w:val="16"/>
                                <w:szCs w:val="16"/>
                              </w:rPr>
                              <w:t>Se permite la reproducción total o parcial, sin fines comerciales, citando la fuente.</w:t>
                            </w:r>
                          </w:p>
                          <w:p w14:paraId="60B1EF4E" w14:textId="77777777" w:rsidR="0088013F" w:rsidRPr="003F227D" w:rsidRDefault="0088013F" w:rsidP="003F227D">
                            <w:pPr>
                              <w:ind w:right="247"/>
                              <w:rPr>
                                <w:rFonts w:ascii="Montserrat Light" w:hAnsi="Montserrat Light" w:cs="Arial"/>
                                <w:b/>
                                <w:bCs/>
                                <w:sz w:val="16"/>
                                <w:szCs w:val="16"/>
                              </w:rPr>
                            </w:pPr>
                          </w:p>
                          <w:p w14:paraId="2536754E" w14:textId="77777777" w:rsidR="0088013F" w:rsidRPr="003F227D" w:rsidRDefault="0088013F" w:rsidP="003F227D">
                            <w:pPr>
                              <w:ind w:right="247"/>
                              <w:rPr>
                                <w:rFonts w:ascii="Montserrat Light" w:hAnsi="Montserrat Light" w:cs="Arial"/>
                                <w:b/>
                                <w:bCs/>
                                <w:sz w:val="16"/>
                                <w:szCs w:val="16"/>
                              </w:rPr>
                            </w:pPr>
                            <w:r w:rsidRPr="003F227D">
                              <w:rPr>
                                <w:rFonts w:ascii="Montserrat Light" w:hAnsi="Montserrat Light" w:cs="Arial"/>
                                <w:b/>
                                <w:bCs/>
                                <w:sz w:val="16"/>
                                <w:szCs w:val="16"/>
                              </w:rPr>
                              <w:t>Sugerencia de cita:</w:t>
                            </w:r>
                          </w:p>
                          <w:p w14:paraId="353EEF61" w14:textId="77777777" w:rsidR="0088013F" w:rsidRPr="003F227D" w:rsidRDefault="0088013F" w:rsidP="003F227D">
                            <w:pPr>
                              <w:ind w:right="247"/>
                              <w:rPr>
                                <w:rFonts w:ascii="Montserrat Light" w:hAnsi="Montserrat Light" w:cs="Arial"/>
                                <w:bCs/>
                                <w:sz w:val="16"/>
                                <w:szCs w:val="16"/>
                              </w:rPr>
                            </w:pPr>
                          </w:p>
                          <w:p w14:paraId="4A721F00" w14:textId="77777777" w:rsidR="0088013F" w:rsidRPr="003F227D" w:rsidRDefault="0088013F" w:rsidP="003F227D">
                            <w:pPr>
                              <w:widowControl/>
                              <w:suppressAutoHyphens w:val="0"/>
                              <w:ind w:right="247"/>
                              <w:jc w:val="both"/>
                              <w:rPr>
                                <w:rFonts w:ascii="Montserrat Light" w:hAnsi="Montserrat Light" w:cs="Arial"/>
                                <w:bCs/>
                                <w:sz w:val="16"/>
                                <w:szCs w:val="16"/>
                              </w:rPr>
                            </w:pPr>
                            <w:r w:rsidRPr="003F227D">
                              <w:rPr>
                                <w:rFonts w:ascii="Montserrat Light" w:hAnsi="Montserrat Light" w:cs="Arial"/>
                                <w:bCs/>
                                <w:sz w:val="16"/>
                                <w:szCs w:val="16"/>
                              </w:rPr>
                              <w:t xml:space="preserve">Guía de los criterios esenciales para evaluar planes y programas de estudio aplicable a carreras de la salud de nivel Técnico Superior Universitario </w:t>
                            </w:r>
                            <w:r w:rsidRPr="003F227D">
                              <w:rPr>
                                <w:rFonts w:ascii="Montserrat Light" w:hAnsi="Montserrat Light"/>
                                <w:bCs/>
                                <w:sz w:val="16"/>
                                <w:szCs w:val="16"/>
                              </w:rPr>
                              <w:t>Acuerdo COEVA 001/LXXII/2019.</w:t>
                            </w:r>
                            <w:r w:rsidRPr="003F227D">
                              <w:rPr>
                                <w:rFonts w:ascii="Montserrat Light" w:hAnsi="Montserrat Light" w:cs="Arial"/>
                                <w:bCs/>
                                <w:sz w:val="16"/>
                                <w:szCs w:val="16"/>
                              </w:rPr>
                              <w:t xml:space="preserve"> [Recurso electrónico] México: Secretaría de Salud, Dirección General de Calidad y Educación en Salud. Disponible en </w:t>
                            </w:r>
                            <w:hyperlink r:id="rId13" w:history="1">
                              <w:r w:rsidRPr="003F227D">
                                <w:rPr>
                                  <w:rStyle w:val="Hipervnculo"/>
                                  <w:rFonts w:ascii="Montserrat Light" w:hAnsi="Montserrat Light" w:cs="Arial"/>
                                  <w:bCs/>
                                  <w:sz w:val="16"/>
                                  <w:szCs w:val="16"/>
                                </w:rPr>
                                <w:t>http://www.cifrhs.salud.gob.mx/site1/planes-programas/criterios_esenciales.html</w:t>
                              </w:r>
                            </w:hyperlink>
                            <w:r w:rsidRPr="003F227D">
                              <w:rPr>
                                <w:rFonts w:ascii="Montserrat Light" w:hAnsi="Montserrat Light" w:cs="Arial"/>
                                <w:bCs/>
                                <w:sz w:val="16"/>
                                <w:szCs w:val="16"/>
                              </w:rPr>
                              <w:t xml:space="preserve"> [Consulta dd/mm/año].</w:t>
                            </w:r>
                          </w:p>
                          <w:p w14:paraId="1F0FDEFB" w14:textId="569FD00E" w:rsidR="0088013F" w:rsidRPr="004D0A3F" w:rsidRDefault="0088013F" w:rsidP="003F227D">
                            <w:pPr>
                              <w:ind w:right="247"/>
                              <w:rPr>
                                <w:rFonts w:ascii="Montserrat Light" w:hAnsi="Montserrat Light" w:cs="Arial"/>
                                <w:bCs/>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724F1" id="Cuadro de texto 17" o:spid="_x0000_s1028" type="#_x0000_t202" style="position:absolute;left:0;text-align:left;margin-left:0;margin-top:159.25pt;width:499.1pt;height:227.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" filled="f" strokeweight=".5pt">
                <v:textbox style="mso-fit-shape-to-text:t">
                  <w:txbxContent>
                    <w:p w14:paraId="233F3E72" w14:textId="77777777" w:rsidR="0088013F" w:rsidRPr="004D0A3F" w:rsidRDefault="0088013F" w:rsidP="004D0A3F">
                      <w:pPr>
                        <w:ind w:right="247"/>
                        <w:jc w:val="both"/>
                        <w:rPr>
                          <w:rFonts w:ascii="Montserrat Light" w:hAnsi="Montserrat Light" w:cs="Arial"/>
                          <w:b/>
                          <w:bCs/>
                          <w:sz w:val="19"/>
                          <w:szCs w:val="19"/>
                        </w:rPr>
                      </w:pPr>
                    </w:p>
                    <w:p w14:paraId="2535B63E" w14:textId="01C37120" w:rsidR="0088013F" w:rsidRPr="003F227D" w:rsidRDefault="0088013F" w:rsidP="003F227D">
                      <w:pPr>
                        <w:ind w:right="247"/>
                        <w:rPr>
                          <w:rFonts w:ascii="Montserrat Light" w:hAnsi="Montserrat Light" w:cs="Arial"/>
                          <w:bCs/>
                          <w:sz w:val="16"/>
                          <w:szCs w:val="16"/>
                        </w:rPr>
                      </w:pPr>
                      <w:r>
                        <w:rPr>
                          <w:rFonts w:ascii="Montserrat Light" w:hAnsi="Montserrat Light" w:cs="Arial"/>
                          <w:bCs/>
                          <w:sz w:val="16"/>
                          <w:szCs w:val="16"/>
                        </w:rPr>
                        <w:t>3</w:t>
                      </w:r>
                      <w:r w:rsidRPr="003F227D">
                        <w:rPr>
                          <w:rFonts w:ascii="Montserrat Light" w:hAnsi="Montserrat Light" w:cs="Arial"/>
                          <w:bCs/>
                          <w:sz w:val="16"/>
                          <w:szCs w:val="16"/>
                        </w:rPr>
                        <w:t xml:space="preserve">ª edición, </w:t>
                      </w:r>
                      <w:r>
                        <w:rPr>
                          <w:rFonts w:ascii="Montserrat Light" w:hAnsi="Montserrat Light" w:cs="Arial"/>
                          <w:bCs/>
                          <w:sz w:val="16"/>
                          <w:szCs w:val="16"/>
                        </w:rPr>
                        <w:t>2022</w:t>
                      </w:r>
                    </w:p>
                    <w:p w14:paraId="189D2D63" w14:textId="00298C97" w:rsidR="0088013F" w:rsidRDefault="0088013F" w:rsidP="003F227D">
                      <w:pPr>
                        <w:ind w:right="247"/>
                        <w:rPr>
                          <w:rFonts w:ascii="Montserrat Light" w:hAnsi="Montserrat Light" w:cs="Arial"/>
                          <w:bCs/>
                          <w:sz w:val="16"/>
                          <w:szCs w:val="16"/>
                        </w:rPr>
                      </w:pPr>
                      <w:r w:rsidRPr="003F227D">
                        <w:rPr>
                          <w:rFonts w:ascii="Montserrat Light" w:hAnsi="Montserrat Light" w:cs="Arial"/>
                          <w:bCs/>
                          <w:sz w:val="16"/>
                          <w:szCs w:val="16"/>
                        </w:rPr>
                        <w:t>D.R. Secretaría de Salud</w:t>
                      </w:r>
                    </w:p>
                    <w:p w14:paraId="55032A30" w14:textId="67FA11DA" w:rsidR="0088013F" w:rsidRPr="003F227D" w:rsidRDefault="0088013F" w:rsidP="003F227D">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60E2DFAB" w14:textId="77777777" w:rsidR="0088013F" w:rsidRPr="003F227D" w:rsidRDefault="0088013F" w:rsidP="003F227D">
                      <w:pPr>
                        <w:ind w:right="247"/>
                        <w:rPr>
                          <w:rFonts w:ascii="Montserrat Light" w:hAnsi="Montserrat Light" w:cs="Arial"/>
                          <w:bCs/>
                          <w:sz w:val="16"/>
                          <w:szCs w:val="16"/>
                        </w:rPr>
                      </w:pPr>
                      <w:r w:rsidRPr="003F227D">
                        <w:rPr>
                          <w:rFonts w:ascii="Montserrat Light" w:hAnsi="Montserrat Light" w:cs="Arial"/>
                          <w:bCs/>
                          <w:sz w:val="16"/>
                          <w:szCs w:val="16"/>
                        </w:rPr>
                        <w:t>Av. Marina Nacional No. 60, Col. Tacuba</w:t>
                      </w:r>
                    </w:p>
                    <w:p w14:paraId="7AAB7F81" w14:textId="77777777" w:rsidR="0088013F" w:rsidRPr="003F227D" w:rsidRDefault="0088013F" w:rsidP="003F227D">
                      <w:pPr>
                        <w:ind w:right="247"/>
                        <w:rPr>
                          <w:rFonts w:ascii="Montserrat Light" w:hAnsi="Montserrat Light" w:cs="Arial"/>
                          <w:bCs/>
                          <w:sz w:val="16"/>
                          <w:szCs w:val="16"/>
                        </w:rPr>
                      </w:pPr>
                      <w:r w:rsidRPr="003F227D">
                        <w:rPr>
                          <w:rFonts w:ascii="Montserrat Light" w:hAnsi="Montserrat Light" w:cs="Arial"/>
                          <w:bCs/>
                          <w:sz w:val="16"/>
                          <w:szCs w:val="16"/>
                        </w:rPr>
                        <w:t>Miguel Hidalgo, 11410, Ciudad de México</w:t>
                      </w:r>
                    </w:p>
                    <w:p w14:paraId="204776A5" w14:textId="77777777" w:rsidR="0088013F" w:rsidRPr="003F227D" w:rsidRDefault="0088013F" w:rsidP="003F227D">
                      <w:pPr>
                        <w:ind w:right="247"/>
                        <w:rPr>
                          <w:rFonts w:ascii="Montserrat Light" w:hAnsi="Montserrat Light" w:cs="Arial"/>
                          <w:b/>
                          <w:bCs/>
                          <w:sz w:val="16"/>
                          <w:szCs w:val="16"/>
                        </w:rPr>
                      </w:pPr>
                    </w:p>
                    <w:p w14:paraId="709F584D" w14:textId="77777777" w:rsidR="0088013F" w:rsidRPr="003F227D" w:rsidRDefault="0088013F" w:rsidP="003F227D">
                      <w:pPr>
                        <w:ind w:right="247"/>
                        <w:rPr>
                          <w:rFonts w:ascii="Montserrat Light" w:hAnsi="Montserrat Light" w:cs="Arial"/>
                          <w:bCs/>
                          <w:sz w:val="16"/>
                          <w:szCs w:val="16"/>
                        </w:rPr>
                      </w:pPr>
                      <w:r w:rsidRPr="003F227D">
                        <w:rPr>
                          <w:rFonts w:ascii="Montserrat Light" w:hAnsi="Montserrat Light" w:cs="Arial"/>
                          <w:bCs/>
                          <w:sz w:val="16"/>
                          <w:szCs w:val="16"/>
                        </w:rPr>
                        <w:t xml:space="preserve">México. Secretaría de Salud, Dirección General de Calidad y Educación en Salud. </w:t>
                      </w:r>
                    </w:p>
                    <w:p w14:paraId="2C0B834D" w14:textId="77777777" w:rsidR="0088013F" w:rsidRPr="003F227D" w:rsidRDefault="0088013F" w:rsidP="003F227D">
                      <w:pPr>
                        <w:ind w:right="247"/>
                        <w:rPr>
                          <w:rFonts w:ascii="Montserrat Light" w:hAnsi="Montserrat Light" w:cs="Arial"/>
                          <w:bCs/>
                          <w:sz w:val="16"/>
                          <w:szCs w:val="16"/>
                        </w:rPr>
                      </w:pPr>
                    </w:p>
                    <w:p w14:paraId="50B8E83B" w14:textId="77777777" w:rsidR="0088013F" w:rsidRPr="003F227D" w:rsidRDefault="0088013F" w:rsidP="003F227D">
                      <w:pPr>
                        <w:ind w:right="247"/>
                        <w:rPr>
                          <w:rFonts w:ascii="Montserrat Light" w:hAnsi="Montserrat Light" w:cs="Arial"/>
                          <w:bCs/>
                          <w:sz w:val="16"/>
                          <w:szCs w:val="16"/>
                        </w:rPr>
                      </w:pPr>
                      <w:r w:rsidRPr="003F227D">
                        <w:rPr>
                          <w:rFonts w:ascii="Montserrat Light" w:hAnsi="Montserrat Light" w:cs="Arial"/>
                          <w:bCs/>
                          <w:sz w:val="16"/>
                          <w:szCs w:val="16"/>
                        </w:rPr>
                        <w:t>Se permite la reproducción total o parcial, sin fines comerciales, citando la fuente.</w:t>
                      </w:r>
                    </w:p>
                    <w:p w14:paraId="60B1EF4E" w14:textId="77777777" w:rsidR="0088013F" w:rsidRPr="003F227D" w:rsidRDefault="0088013F" w:rsidP="003F227D">
                      <w:pPr>
                        <w:ind w:right="247"/>
                        <w:rPr>
                          <w:rFonts w:ascii="Montserrat Light" w:hAnsi="Montserrat Light" w:cs="Arial"/>
                          <w:b/>
                          <w:bCs/>
                          <w:sz w:val="16"/>
                          <w:szCs w:val="16"/>
                        </w:rPr>
                      </w:pPr>
                    </w:p>
                    <w:p w14:paraId="2536754E" w14:textId="77777777" w:rsidR="0088013F" w:rsidRPr="003F227D" w:rsidRDefault="0088013F" w:rsidP="003F227D">
                      <w:pPr>
                        <w:ind w:right="247"/>
                        <w:rPr>
                          <w:rFonts w:ascii="Montserrat Light" w:hAnsi="Montserrat Light" w:cs="Arial"/>
                          <w:b/>
                          <w:bCs/>
                          <w:sz w:val="16"/>
                          <w:szCs w:val="16"/>
                        </w:rPr>
                      </w:pPr>
                      <w:r w:rsidRPr="003F227D">
                        <w:rPr>
                          <w:rFonts w:ascii="Montserrat Light" w:hAnsi="Montserrat Light" w:cs="Arial"/>
                          <w:b/>
                          <w:bCs/>
                          <w:sz w:val="16"/>
                          <w:szCs w:val="16"/>
                        </w:rPr>
                        <w:t>Sugerencia de cita:</w:t>
                      </w:r>
                    </w:p>
                    <w:p w14:paraId="353EEF61" w14:textId="77777777" w:rsidR="0088013F" w:rsidRPr="003F227D" w:rsidRDefault="0088013F" w:rsidP="003F227D">
                      <w:pPr>
                        <w:ind w:right="247"/>
                        <w:rPr>
                          <w:rFonts w:ascii="Montserrat Light" w:hAnsi="Montserrat Light" w:cs="Arial"/>
                          <w:bCs/>
                          <w:sz w:val="16"/>
                          <w:szCs w:val="16"/>
                        </w:rPr>
                      </w:pPr>
                    </w:p>
                    <w:p w14:paraId="4A721F00" w14:textId="77777777" w:rsidR="0088013F" w:rsidRPr="003F227D" w:rsidRDefault="0088013F" w:rsidP="003F227D">
                      <w:pPr>
                        <w:widowControl/>
                        <w:suppressAutoHyphens w:val="0"/>
                        <w:ind w:right="247"/>
                        <w:jc w:val="both"/>
                        <w:rPr>
                          <w:rFonts w:ascii="Montserrat Light" w:hAnsi="Montserrat Light" w:cs="Arial"/>
                          <w:bCs/>
                          <w:sz w:val="16"/>
                          <w:szCs w:val="16"/>
                        </w:rPr>
                      </w:pPr>
                      <w:r w:rsidRPr="003F227D">
                        <w:rPr>
                          <w:rFonts w:ascii="Montserrat Light" w:hAnsi="Montserrat Light" w:cs="Arial"/>
                          <w:bCs/>
                          <w:sz w:val="16"/>
                          <w:szCs w:val="16"/>
                        </w:rPr>
                        <w:t xml:space="preserve">Guía de los criterios esenciales para evaluar planes y programas de estudio aplicable a carreras de la salud de nivel Técnico Superior Universitario </w:t>
                      </w:r>
                      <w:r w:rsidRPr="003F227D">
                        <w:rPr>
                          <w:rFonts w:ascii="Montserrat Light" w:hAnsi="Montserrat Light"/>
                          <w:bCs/>
                          <w:sz w:val="16"/>
                          <w:szCs w:val="16"/>
                        </w:rPr>
                        <w:t>Acuerdo COEVA 001/LXXII/2019.</w:t>
                      </w:r>
                      <w:r w:rsidRPr="003F227D">
                        <w:rPr>
                          <w:rFonts w:ascii="Montserrat Light" w:hAnsi="Montserrat Light" w:cs="Arial"/>
                          <w:bCs/>
                          <w:sz w:val="16"/>
                          <w:szCs w:val="16"/>
                        </w:rPr>
                        <w:t xml:space="preserve"> [Recurso electrónico] México: Secretaría de Salud, Dirección General de Calidad y Educación en Salud. Disponible en </w:t>
                      </w:r>
                      <w:hyperlink r:id="rId14" w:history="1">
                        <w:r w:rsidRPr="003F227D">
                          <w:rPr>
                            <w:rStyle w:val="Hipervnculo"/>
                            <w:rFonts w:ascii="Montserrat Light" w:hAnsi="Montserrat Light" w:cs="Arial"/>
                            <w:bCs/>
                            <w:sz w:val="16"/>
                            <w:szCs w:val="16"/>
                          </w:rPr>
                          <w:t>http://www.cifrhs.salud.gob.mx/site1/planes-programas/criterios_esenciales.html</w:t>
                        </w:r>
                      </w:hyperlink>
                      <w:r w:rsidRPr="003F227D">
                        <w:rPr>
                          <w:rFonts w:ascii="Montserrat Light" w:hAnsi="Montserrat Light" w:cs="Arial"/>
                          <w:bCs/>
                          <w:sz w:val="16"/>
                          <w:szCs w:val="16"/>
                        </w:rPr>
                        <w:t xml:space="preserve"> [Consulta dd/mm/año].</w:t>
                      </w:r>
                    </w:p>
                    <w:p w14:paraId="1F0FDEFB" w14:textId="569FD00E" w:rsidR="0088013F" w:rsidRPr="004D0A3F" w:rsidRDefault="0088013F" w:rsidP="003F227D">
                      <w:pPr>
                        <w:ind w:right="247"/>
                        <w:rPr>
                          <w:rFonts w:ascii="Montserrat Light" w:hAnsi="Montserrat Light" w:cs="Arial"/>
                          <w:bCs/>
                          <w:sz w:val="16"/>
                          <w:szCs w:val="16"/>
                        </w:rPr>
                      </w:pPr>
                    </w:p>
                  </w:txbxContent>
                </v:textbox>
                <w10:wrap type="square"/>
              </v:shape>
            </w:pict>
          </mc:Fallback>
        </mc:AlternateContent>
      </w:r>
      <w:r>
        <w:rPr>
          <w:noProof/>
          <w:lang w:eastAsia="es-MX"/>
        </w:rPr>
        <mc:AlternateContent>
          <mc:Choice Requires="wps">
            <w:drawing>
              <wp:anchor distT="0" distB="0" distL="114300" distR="114300" simplePos="0" relativeHeight="251679744" behindDoc="0" locked="0" layoutInCell="1" allowOverlap="1" wp14:anchorId="2EA54880" wp14:editId="418F8D0C">
                <wp:simplePos x="0" y="0"/>
                <wp:positionH relativeFrom="column">
                  <wp:posOffset>0</wp:posOffset>
                </wp:positionH>
                <wp:positionV relativeFrom="paragraph">
                  <wp:posOffset>636591</wp:posOffset>
                </wp:positionV>
                <wp:extent cx="6338570" cy="78867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14:paraId="6D645019" w14:textId="77777777" w:rsidR="0088013F" w:rsidRPr="007E5344" w:rsidRDefault="0088013F" w:rsidP="00D410C1">
                            <w:pPr>
                              <w:ind w:right="247"/>
                              <w:jc w:val="center"/>
                              <w:rPr>
                                <w:rFonts w:ascii="Montserrat Medium" w:hAnsi="Montserrat Medium" w:cs="Arial"/>
                                <w:b/>
                                <w:bCs/>
                              </w:rPr>
                            </w:pPr>
                          </w:p>
                          <w:p w14:paraId="0A9FCBCA" w14:textId="0AB20828" w:rsidR="0088013F" w:rsidRPr="001D036B" w:rsidRDefault="0088013F" w:rsidP="003F227D">
                            <w:pPr>
                              <w:ind w:right="247"/>
                              <w:jc w:val="both"/>
                              <w:rPr>
                                <w:rFonts w:ascii="Montserrat Medium" w:hAnsi="Montserrat Medium" w:cs="Arial"/>
                                <w:b/>
                                <w:bCs/>
                              </w:rPr>
                            </w:pPr>
                            <w:r w:rsidRPr="003F227D">
                              <w:rPr>
                                <w:rFonts w:ascii="Montserrat Medium" w:hAnsi="Montserrat Medium" w:cs="Arial"/>
                                <w:b/>
                                <w:bCs/>
                              </w:rPr>
                              <w:t>GUÍA PARA EVALUAR LOS CRITERIOS ESENCIALES DE PLANES Y PROGRAMAS DE ESTUDIO APLICABLE A CARRERAS DE LA SALUD DE NIVEL TÉCNICO UNIVERSITARIO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54880" id="Cuadro de texto 18" o:spid="_x0000_s1029" type="#_x0000_t202" style="position:absolute;left:0;text-align:left;margin-left:0;margin-top:50.15pt;width:499.1pt;height:62.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" filled="f" stroked="f" strokeweight=".5pt">
                <v:textbox style="mso-fit-shape-to-text:t">
                  <w:txbxContent>
                    <w:p w14:paraId="6D645019" w14:textId="77777777" w:rsidR="0088013F" w:rsidRPr="007E5344" w:rsidRDefault="0088013F" w:rsidP="00D410C1">
                      <w:pPr>
                        <w:ind w:right="247"/>
                        <w:jc w:val="center"/>
                        <w:rPr>
                          <w:rFonts w:ascii="Montserrat Medium" w:hAnsi="Montserrat Medium" w:cs="Arial"/>
                          <w:b/>
                          <w:bCs/>
                        </w:rPr>
                      </w:pPr>
                    </w:p>
                    <w:p w14:paraId="0A9FCBCA" w14:textId="0AB20828" w:rsidR="0088013F" w:rsidRPr="001D036B" w:rsidRDefault="0088013F" w:rsidP="003F227D">
                      <w:pPr>
                        <w:ind w:right="247"/>
                        <w:jc w:val="both"/>
                        <w:rPr>
                          <w:rFonts w:ascii="Montserrat Medium" w:hAnsi="Montserrat Medium" w:cs="Arial"/>
                          <w:b/>
                          <w:bCs/>
                        </w:rPr>
                      </w:pPr>
                      <w:r w:rsidRPr="003F227D">
                        <w:rPr>
                          <w:rFonts w:ascii="Montserrat Medium" w:hAnsi="Montserrat Medium" w:cs="Arial"/>
                          <w:b/>
                          <w:bCs/>
                        </w:rPr>
                        <w:t>GUÍA PARA EVALUAR LOS CRITERIOS ESENCIALES DE PLANES Y PROGRAMAS DE ESTUDIO APLICABLE A CARRERAS DE LA SALUD DE NIVEL TÉCNICO UNIVERSITARIO</w:t>
                      </w:r>
                    </w:p>
                  </w:txbxContent>
                </v:textbox>
                <w10:wrap type="square"/>
              </v:shape>
            </w:pict>
          </mc:Fallback>
        </mc:AlternateContent>
      </w:r>
    </w:p>
    <w:p w14:paraId="7427970A" w14:textId="77777777" w:rsidR="004805B0" w:rsidRPr="00DA459D" w:rsidRDefault="00DA459D" w:rsidP="00DA459D">
      <w:pPr>
        <w:pStyle w:val="titulored"/>
      </w:pPr>
      <w:r w:rsidRPr="00DA459D">
        <w:lastRenderedPageBreak/>
        <w:t>PRESENTACIÓN</w:t>
      </w:r>
    </w:p>
    <w:p w14:paraId="7943CBC0" w14:textId="77777777" w:rsidR="00CF1F55" w:rsidRPr="00CF1F55" w:rsidRDefault="00CF1F55" w:rsidP="00CF1F55">
      <w:pPr>
        <w:pStyle w:val="Texto1"/>
      </w:pPr>
      <w:r w:rsidRPr="00CF1F55">
        <w:t>De acuerdo con la OMS (Conferencia Sanitaria Panamericana, 2017)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38EC8EB2" w14:textId="77777777" w:rsidR="00CF1F55" w:rsidRPr="00CF1F55" w:rsidRDefault="00CF1F55" w:rsidP="00CF1F55">
      <w:pPr>
        <w:pStyle w:val="Texto1"/>
      </w:pPr>
    </w:p>
    <w:p w14:paraId="662B0593" w14:textId="77777777" w:rsidR="00CF1F55" w:rsidRPr="00CF1F55" w:rsidRDefault="00CF1F55" w:rsidP="00CF1F55">
      <w:pPr>
        <w:pStyle w:val="Texto1"/>
      </w:pPr>
      <w:r w:rsidRPr="00CF1F55">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7FD93716" w14:textId="77777777" w:rsidR="00EE5643" w:rsidRDefault="00EE5643" w:rsidP="005264EE">
      <w:pPr>
        <w:pStyle w:val="Texto1"/>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EE5643" w:rsidRPr="002731AA" w14:paraId="035D6879" w14:textId="77777777" w:rsidTr="00D20E87">
        <w:trPr>
          <w:jc w:val="center"/>
        </w:trPr>
        <w:tc>
          <w:tcPr>
            <w:tcW w:w="421" w:type="dxa"/>
          </w:tcPr>
          <w:p w14:paraId="14F599AA" w14:textId="77777777" w:rsidR="00EE5643" w:rsidRPr="002731AA" w:rsidRDefault="00EE5643" w:rsidP="00D20E87">
            <w:pPr>
              <w:pStyle w:val="Texto1"/>
              <w:rPr>
                <w:b/>
              </w:rPr>
            </w:pPr>
            <w:r w:rsidRPr="002731AA">
              <w:rPr>
                <w:b/>
              </w:rPr>
              <w:t>1.</w:t>
            </w:r>
          </w:p>
        </w:tc>
        <w:tc>
          <w:tcPr>
            <w:tcW w:w="3823" w:type="dxa"/>
          </w:tcPr>
          <w:p w14:paraId="2D14DA83" w14:textId="77777777" w:rsidR="00EE5643" w:rsidRPr="002731AA" w:rsidRDefault="00EE5643" w:rsidP="00D20E87">
            <w:pPr>
              <w:pStyle w:val="Texto1"/>
              <w:rPr>
                <w:b/>
              </w:rPr>
            </w:pPr>
            <w:r w:rsidRPr="002731AA">
              <w:rPr>
                <w:b/>
              </w:rPr>
              <w:t>Campo disciplinar</w:t>
            </w:r>
          </w:p>
        </w:tc>
        <w:tc>
          <w:tcPr>
            <w:tcW w:w="429" w:type="dxa"/>
          </w:tcPr>
          <w:p w14:paraId="140F9F92" w14:textId="77777777" w:rsidR="00EE5643" w:rsidRPr="002731AA" w:rsidRDefault="00EE5643" w:rsidP="00D20E87">
            <w:pPr>
              <w:pStyle w:val="Texto1"/>
              <w:rPr>
                <w:b/>
              </w:rPr>
            </w:pPr>
            <w:r w:rsidRPr="002731AA">
              <w:rPr>
                <w:b/>
              </w:rPr>
              <w:t>6.</w:t>
            </w:r>
          </w:p>
        </w:tc>
        <w:tc>
          <w:tcPr>
            <w:tcW w:w="4219" w:type="dxa"/>
          </w:tcPr>
          <w:p w14:paraId="36695E8F" w14:textId="77777777" w:rsidR="00EE5643" w:rsidRPr="002731AA" w:rsidRDefault="00EE5643" w:rsidP="00D20E87">
            <w:pPr>
              <w:pStyle w:val="Texto1"/>
              <w:rPr>
                <w:b/>
              </w:rPr>
            </w:pPr>
            <w:r w:rsidRPr="002731AA">
              <w:rPr>
                <w:b/>
              </w:rPr>
              <w:t>Acervo bibliohemerográfico básico y complementario</w:t>
            </w:r>
          </w:p>
        </w:tc>
      </w:tr>
      <w:tr w:rsidR="00EE5643" w:rsidRPr="002731AA" w14:paraId="48579601" w14:textId="77777777" w:rsidTr="00D20E87">
        <w:trPr>
          <w:jc w:val="center"/>
        </w:trPr>
        <w:tc>
          <w:tcPr>
            <w:tcW w:w="421" w:type="dxa"/>
          </w:tcPr>
          <w:p w14:paraId="317D993D" w14:textId="77777777" w:rsidR="00EE5643" w:rsidRPr="002731AA" w:rsidRDefault="00EE5643" w:rsidP="00D20E87">
            <w:pPr>
              <w:pStyle w:val="Texto1"/>
              <w:rPr>
                <w:b/>
              </w:rPr>
            </w:pPr>
            <w:r w:rsidRPr="002731AA">
              <w:rPr>
                <w:b/>
              </w:rPr>
              <w:t>2</w:t>
            </w:r>
          </w:p>
          <w:p w14:paraId="3A6C843D" w14:textId="77777777" w:rsidR="00EE5643" w:rsidRPr="002731AA" w:rsidRDefault="00EE5643" w:rsidP="00D20E87">
            <w:pPr>
              <w:pStyle w:val="Texto1"/>
              <w:rPr>
                <w:b/>
              </w:rPr>
            </w:pPr>
          </w:p>
        </w:tc>
        <w:tc>
          <w:tcPr>
            <w:tcW w:w="3823" w:type="dxa"/>
          </w:tcPr>
          <w:p w14:paraId="7019F225" w14:textId="77777777" w:rsidR="00EE5643" w:rsidRPr="002731AA" w:rsidRDefault="00EE5643" w:rsidP="00D20E87">
            <w:pPr>
              <w:pStyle w:val="Texto1"/>
              <w:rPr>
                <w:b/>
              </w:rPr>
            </w:pPr>
            <w:r w:rsidRPr="002731AA">
              <w:rPr>
                <w:b/>
              </w:rPr>
              <w:t>Perfil profesional</w:t>
            </w:r>
          </w:p>
        </w:tc>
        <w:tc>
          <w:tcPr>
            <w:tcW w:w="429" w:type="dxa"/>
          </w:tcPr>
          <w:p w14:paraId="2E6B7B6A" w14:textId="77777777" w:rsidR="00EE5643" w:rsidRPr="002731AA" w:rsidRDefault="00EE5643" w:rsidP="00D20E87">
            <w:pPr>
              <w:pStyle w:val="Texto1"/>
              <w:rPr>
                <w:b/>
              </w:rPr>
            </w:pPr>
            <w:r w:rsidRPr="002731AA">
              <w:rPr>
                <w:b/>
              </w:rPr>
              <w:t>7.</w:t>
            </w:r>
          </w:p>
        </w:tc>
        <w:tc>
          <w:tcPr>
            <w:tcW w:w="4219" w:type="dxa"/>
          </w:tcPr>
          <w:p w14:paraId="6C6A62A7" w14:textId="77777777" w:rsidR="00EE5643" w:rsidRPr="002731AA" w:rsidRDefault="00EE5643" w:rsidP="00D20E87">
            <w:pPr>
              <w:pStyle w:val="Texto1"/>
              <w:rPr>
                <w:b/>
              </w:rPr>
            </w:pPr>
            <w:r w:rsidRPr="002731AA">
              <w:rPr>
                <w:b/>
              </w:rPr>
              <w:t>Perfil del docente</w:t>
            </w:r>
          </w:p>
        </w:tc>
      </w:tr>
      <w:tr w:rsidR="00EE5643" w:rsidRPr="002731AA" w14:paraId="328770C2" w14:textId="77777777" w:rsidTr="00D20E87">
        <w:trPr>
          <w:jc w:val="center"/>
        </w:trPr>
        <w:tc>
          <w:tcPr>
            <w:tcW w:w="421" w:type="dxa"/>
          </w:tcPr>
          <w:p w14:paraId="63228F95" w14:textId="77777777" w:rsidR="00EE5643" w:rsidRPr="002731AA" w:rsidRDefault="00EE5643" w:rsidP="00D20E87">
            <w:pPr>
              <w:pStyle w:val="Texto1"/>
              <w:rPr>
                <w:b/>
              </w:rPr>
            </w:pPr>
            <w:r w:rsidRPr="002731AA">
              <w:rPr>
                <w:b/>
              </w:rPr>
              <w:t>3.</w:t>
            </w:r>
          </w:p>
        </w:tc>
        <w:tc>
          <w:tcPr>
            <w:tcW w:w="3823" w:type="dxa"/>
          </w:tcPr>
          <w:p w14:paraId="3FEB448F" w14:textId="77777777" w:rsidR="00EE5643" w:rsidRPr="002731AA" w:rsidRDefault="00EE5643" w:rsidP="00D20E87">
            <w:pPr>
              <w:pStyle w:val="Texto1"/>
              <w:rPr>
                <w:b/>
              </w:rPr>
            </w:pPr>
            <w:r w:rsidRPr="002731AA">
              <w:rPr>
                <w:b/>
              </w:rPr>
              <w:t>Campo clínico</w:t>
            </w:r>
          </w:p>
        </w:tc>
        <w:tc>
          <w:tcPr>
            <w:tcW w:w="429" w:type="dxa"/>
          </w:tcPr>
          <w:p w14:paraId="3FB1FE56" w14:textId="77777777" w:rsidR="00EE5643" w:rsidRPr="002731AA" w:rsidRDefault="00EE5643" w:rsidP="00D20E87">
            <w:pPr>
              <w:pStyle w:val="Texto1"/>
              <w:rPr>
                <w:b/>
              </w:rPr>
            </w:pPr>
            <w:r w:rsidRPr="002731AA">
              <w:rPr>
                <w:b/>
              </w:rPr>
              <w:t>8.</w:t>
            </w:r>
          </w:p>
        </w:tc>
        <w:tc>
          <w:tcPr>
            <w:tcW w:w="4219" w:type="dxa"/>
          </w:tcPr>
          <w:p w14:paraId="2A7701A9" w14:textId="77777777" w:rsidR="00EE5643" w:rsidRPr="002731AA" w:rsidRDefault="00EE5643" w:rsidP="00D20E87">
            <w:pPr>
              <w:pStyle w:val="Texto1"/>
              <w:rPr>
                <w:b/>
              </w:rPr>
            </w:pPr>
            <w:r w:rsidRPr="002731AA">
              <w:rPr>
                <w:b/>
              </w:rPr>
              <w:t>Infraestructura y equipamiento del   plantel y/o instalaciones especiales</w:t>
            </w:r>
          </w:p>
        </w:tc>
      </w:tr>
      <w:tr w:rsidR="00EE5643" w:rsidRPr="002731AA" w14:paraId="3752225D" w14:textId="77777777" w:rsidTr="00D20E87">
        <w:trPr>
          <w:jc w:val="center"/>
        </w:trPr>
        <w:tc>
          <w:tcPr>
            <w:tcW w:w="421" w:type="dxa"/>
          </w:tcPr>
          <w:p w14:paraId="10FD9D71" w14:textId="77777777" w:rsidR="00EE5643" w:rsidRPr="002731AA" w:rsidRDefault="00EE5643" w:rsidP="00D20E87">
            <w:pPr>
              <w:pStyle w:val="Texto1"/>
              <w:rPr>
                <w:b/>
              </w:rPr>
            </w:pPr>
            <w:r w:rsidRPr="002731AA">
              <w:rPr>
                <w:b/>
              </w:rPr>
              <w:t>4.</w:t>
            </w:r>
          </w:p>
        </w:tc>
        <w:tc>
          <w:tcPr>
            <w:tcW w:w="3823" w:type="dxa"/>
          </w:tcPr>
          <w:p w14:paraId="6C8DBF28" w14:textId="77777777" w:rsidR="00EE5643" w:rsidRPr="002731AA" w:rsidRDefault="00EE5643" w:rsidP="00D20E87">
            <w:pPr>
              <w:pStyle w:val="Texto1"/>
              <w:rPr>
                <w:b/>
              </w:rPr>
            </w:pPr>
            <w:r w:rsidRPr="002731AA">
              <w:rPr>
                <w:b/>
              </w:rPr>
              <w:t>Perfil de ingreso</w:t>
            </w:r>
          </w:p>
        </w:tc>
        <w:tc>
          <w:tcPr>
            <w:tcW w:w="429" w:type="dxa"/>
          </w:tcPr>
          <w:p w14:paraId="14EB49D6" w14:textId="77777777" w:rsidR="00EE5643" w:rsidRPr="002731AA" w:rsidRDefault="00EE5643" w:rsidP="00D20E87">
            <w:pPr>
              <w:pStyle w:val="Texto1"/>
              <w:rPr>
                <w:b/>
              </w:rPr>
            </w:pPr>
            <w:r w:rsidRPr="002731AA">
              <w:rPr>
                <w:b/>
              </w:rPr>
              <w:t>9.</w:t>
            </w:r>
          </w:p>
        </w:tc>
        <w:tc>
          <w:tcPr>
            <w:tcW w:w="4219" w:type="dxa"/>
          </w:tcPr>
          <w:p w14:paraId="217C443A" w14:textId="77777777" w:rsidR="00EE5643" w:rsidRPr="002731AA" w:rsidRDefault="00EE5643" w:rsidP="00D20E87">
            <w:pPr>
              <w:pStyle w:val="Texto1"/>
              <w:rPr>
                <w:b/>
              </w:rPr>
            </w:pPr>
            <w:r w:rsidRPr="002731AA">
              <w:rPr>
                <w:b/>
              </w:rPr>
              <w:t>Sistema de evaluación</w:t>
            </w:r>
          </w:p>
        </w:tc>
      </w:tr>
      <w:tr w:rsidR="00EE5643" w:rsidRPr="002731AA" w14:paraId="25DFBB5C" w14:textId="77777777" w:rsidTr="00D20E87">
        <w:trPr>
          <w:jc w:val="center"/>
        </w:trPr>
        <w:tc>
          <w:tcPr>
            <w:tcW w:w="421" w:type="dxa"/>
          </w:tcPr>
          <w:p w14:paraId="64FD1396" w14:textId="77777777" w:rsidR="00EE5643" w:rsidRPr="002731AA" w:rsidRDefault="00EE5643" w:rsidP="00D20E87">
            <w:pPr>
              <w:pStyle w:val="Texto1"/>
              <w:spacing w:after="0"/>
              <w:rPr>
                <w:b/>
              </w:rPr>
            </w:pPr>
            <w:r w:rsidRPr="002731AA">
              <w:rPr>
                <w:b/>
              </w:rPr>
              <w:t>5.</w:t>
            </w:r>
          </w:p>
        </w:tc>
        <w:tc>
          <w:tcPr>
            <w:tcW w:w="3823" w:type="dxa"/>
          </w:tcPr>
          <w:p w14:paraId="5BE55E79" w14:textId="77777777" w:rsidR="00EE5643" w:rsidRPr="002731AA" w:rsidRDefault="00EE5643" w:rsidP="00D20E87">
            <w:pPr>
              <w:pStyle w:val="Texto1"/>
              <w:spacing w:after="0"/>
              <w:rPr>
                <w:b/>
              </w:rPr>
            </w:pPr>
            <w:r w:rsidRPr="002731AA">
              <w:rPr>
                <w:b/>
              </w:rPr>
              <w:t>Estructura curricular y programas de estudio y práctica</w:t>
            </w:r>
          </w:p>
        </w:tc>
        <w:tc>
          <w:tcPr>
            <w:tcW w:w="429" w:type="dxa"/>
          </w:tcPr>
          <w:p w14:paraId="096620E7" w14:textId="77777777" w:rsidR="00EE5643" w:rsidRPr="002731AA" w:rsidRDefault="00EE5643" w:rsidP="00D20E87">
            <w:pPr>
              <w:pStyle w:val="Texto1"/>
              <w:rPr>
                <w:b/>
              </w:rPr>
            </w:pPr>
          </w:p>
        </w:tc>
        <w:tc>
          <w:tcPr>
            <w:tcW w:w="4219" w:type="dxa"/>
          </w:tcPr>
          <w:p w14:paraId="2E08E256" w14:textId="77777777" w:rsidR="00EE5643" w:rsidRPr="002731AA" w:rsidRDefault="00EE5643" w:rsidP="00D20E87">
            <w:pPr>
              <w:pStyle w:val="Texto1"/>
              <w:rPr>
                <w:b/>
              </w:rPr>
            </w:pPr>
          </w:p>
        </w:tc>
      </w:tr>
    </w:tbl>
    <w:p w14:paraId="2191546E" w14:textId="507ADE6E" w:rsidR="002424A4" w:rsidRDefault="002424A4" w:rsidP="005264EE">
      <w:pPr>
        <w:pStyle w:val="Texto1"/>
      </w:pPr>
    </w:p>
    <w:p w14:paraId="0DB3D653" w14:textId="77777777" w:rsidR="002424A4" w:rsidRDefault="002424A4" w:rsidP="002424A4">
      <w:pPr>
        <w:jc w:val="both"/>
        <w:rPr>
          <w:rFonts w:ascii="Montserrat Medium" w:hAnsi="Montserrat Medium"/>
          <w:bCs/>
          <w:strike/>
          <w:sz w:val="20"/>
          <w:szCs w:val="20"/>
        </w:rPr>
      </w:pPr>
    </w:p>
    <w:p w14:paraId="4731ECCB" w14:textId="77777777" w:rsidR="002424A4" w:rsidRDefault="002424A4" w:rsidP="002424A4">
      <w:pPr>
        <w:jc w:val="both"/>
        <w:rPr>
          <w:rFonts w:ascii="Montserrat Medium" w:hAnsi="Montserrat Medium"/>
          <w:bCs/>
          <w:strike/>
          <w:sz w:val="20"/>
          <w:szCs w:val="20"/>
        </w:rPr>
      </w:pPr>
    </w:p>
    <w:p w14:paraId="6155FBE4" w14:textId="77777777" w:rsidR="002424A4" w:rsidRDefault="002424A4" w:rsidP="002424A4">
      <w:pPr>
        <w:jc w:val="both"/>
        <w:rPr>
          <w:rFonts w:ascii="Montserrat Medium" w:hAnsi="Montserrat Medium"/>
          <w:bCs/>
          <w:strike/>
          <w:sz w:val="20"/>
          <w:szCs w:val="20"/>
        </w:rPr>
      </w:pPr>
      <w:r>
        <w:rPr>
          <w:rFonts w:ascii="Montserrat Medium" w:hAnsi="Montserrat Medium"/>
          <w:bCs/>
          <w:strike/>
          <w:sz w:val="20"/>
          <w:szCs w:val="20"/>
        </w:rPr>
        <w:t>--------------------------</w:t>
      </w:r>
    </w:p>
    <w:p w14:paraId="3AAD32FE" w14:textId="77777777" w:rsidR="002424A4" w:rsidRDefault="002424A4" w:rsidP="002424A4">
      <w:pPr>
        <w:pStyle w:val="Textonotapie"/>
        <w:ind w:left="142" w:hanging="142"/>
        <w:rPr>
          <w:rFonts w:ascii="Montserrat Light" w:hAnsi="Montserrat Light"/>
          <w:sz w:val="14"/>
          <w:szCs w:val="14"/>
          <w:lang w:val="es-MX"/>
        </w:rPr>
      </w:pPr>
      <w:r w:rsidRPr="00EE5643">
        <w:rPr>
          <w:rFonts w:ascii="Montserrat Light" w:hAnsi="Montserrat Light"/>
          <w:sz w:val="14"/>
          <w:szCs w:val="14"/>
        </w:rPr>
        <w:t>(1</w:t>
      </w:r>
      <w:r w:rsidRPr="00825161">
        <w:rPr>
          <w:rFonts w:ascii="Montserrat Light" w:hAnsi="Montserrat Light"/>
          <w:sz w:val="14"/>
          <w:szCs w:val="14"/>
        </w:rPr>
        <w:t xml:space="preserve">) </w:t>
      </w:r>
      <w:r w:rsidRPr="00CF1F55">
        <w:rPr>
          <w:rFonts w:ascii="Montserrat Light" w:hAnsi="Montserrat Light"/>
          <w:sz w:val="14"/>
          <w:szCs w:val="14"/>
        </w:rPr>
        <w:t>L</w:t>
      </w:r>
      <w:r w:rsidRPr="00CF1F55">
        <w:rPr>
          <w:rFonts w:ascii="Montserrat Light" w:hAnsi="Montserrat Light"/>
          <w:sz w:val="14"/>
          <w:szCs w:val="14"/>
          <w:lang w:val="es-MX"/>
        </w:rPr>
        <w:t>as carreras que se evalúan por medio de esta Guía requieren, para el desarrollo de las actividades prácticas fuera de la Institución Educativa, diversos escenarios propios de la disciplina por lo que el Criterios 3 Campo Clínico también se integrará el concepto de Escenarios de Práctica.</w:t>
      </w:r>
    </w:p>
    <w:p w14:paraId="218A19F6" w14:textId="77777777" w:rsidR="002424A4" w:rsidRDefault="002424A4" w:rsidP="002424A4">
      <w:pPr>
        <w:pStyle w:val="Textonotapie"/>
        <w:ind w:left="142" w:hanging="142"/>
        <w:rPr>
          <w:rFonts w:ascii="Montserrat Medium" w:hAnsi="Montserrat Medium" w:cs="Arial"/>
          <w:b/>
          <w:bCs/>
          <w:sz w:val="19"/>
          <w:szCs w:val="19"/>
        </w:rPr>
      </w:pPr>
      <w:r w:rsidRPr="00CF1F55">
        <w:rPr>
          <w:rFonts w:ascii="Montserrat Light" w:hAnsi="Montserrat Light"/>
          <w:sz w:val="14"/>
          <w:szCs w:val="14"/>
          <w:lang w:val="es-MX"/>
        </w:rPr>
        <w:t>.</w:t>
      </w:r>
      <w:r>
        <w:rPr>
          <w:rFonts w:ascii="Montserrat Medium" w:hAnsi="Montserrat Medium" w:cs="Arial"/>
          <w:b/>
          <w:bCs/>
          <w:sz w:val="19"/>
          <w:szCs w:val="19"/>
        </w:rPr>
        <w:br w:type="page"/>
      </w:r>
    </w:p>
    <w:p w14:paraId="50BE87C3" w14:textId="77777777" w:rsidR="00CF1F55" w:rsidRPr="00CF1F55" w:rsidRDefault="00CF1F55" w:rsidP="00CF1F55">
      <w:pPr>
        <w:pStyle w:val="Texto1"/>
      </w:pPr>
      <w:r w:rsidRPr="00CF1F55">
        <w:lastRenderedPageBreak/>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386B2865" w14:textId="77777777" w:rsidR="00CF1F55" w:rsidRPr="00CF1F55" w:rsidRDefault="00CF1F55" w:rsidP="00CF1F55">
      <w:pPr>
        <w:pStyle w:val="Texto1"/>
      </w:pPr>
    </w:p>
    <w:p w14:paraId="01F97B65" w14:textId="77777777" w:rsidR="00CF1F55" w:rsidRPr="00CF1F55" w:rsidRDefault="00CF1F55" w:rsidP="00CF1F55">
      <w:pPr>
        <w:pStyle w:val="Texto1"/>
      </w:pPr>
      <w:r w:rsidRPr="00CF1F55">
        <w:t xml:space="preserve">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 </w:t>
      </w:r>
    </w:p>
    <w:p w14:paraId="7B4D8DCE" w14:textId="77777777" w:rsidR="00472834" w:rsidRDefault="00472834" w:rsidP="005264EE">
      <w:pPr>
        <w:pStyle w:val="Texto1"/>
      </w:pPr>
    </w:p>
    <w:p w14:paraId="7B96841A" w14:textId="5E3ADFF6" w:rsidR="006E5D72" w:rsidRDefault="006E5D72" w:rsidP="00BA334E">
      <w:pPr>
        <w:jc w:val="both"/>
        <w:rPr>
          <w:rFonts w:ascii="Montserrat Medium" w:hAnsi="Montserrat Medium"/>
          <w:bCs/>
          <w:strike/>
          <w:sz w:val="20"/>
          <w:szCs w:val="20"/>
        </w:rPr>
      </w:pPr>
    </w:p>
    <w:p w14:paraId="13AED03D" w14:textId="365FB3E6" w:rsidR="00825161" w:rsidRDefault="00825161" w:rsidP="00BA334E">
      <w:pPr>
        <w:jc w:val="both"/>
        <w:rPr>
          <w:rFonts w:ascii="Montserrat Medium" w:hAnsi="Montserrat Medium"/>
          <w:bCs/>
          <w:strike/>
          <w:sz w:val="20"/>
          <w:szCs w:val="20"/>
        </w:rPr>
      </w:pPr>
    </w:p>
    <w:p w14:paraId="10854BA9" w14:textId="41A432FC" w:rsidR="00825161" w:rsidRDefault="00825161" w:rsidP="00BA334E">
      <w:pPr>
        <w:jc w:val="both"/>
        <w:rPr>
          <w:rFonts w:ascii="Montserrat Medium" w:hAnsi="Montserrat Medium"/>
          <w:bCs/>
          <w:strike/>
          <w:sz w:val="20"/>
          <w:szCs w:val="20"/>
        </w:rPr>
      </w:pPr>
    </w:p>
    <w:p w14:paraId="5344D087" w14:textId="6A56EA03" w:rsidR="00825161" w:rsidRDefault="00825161" w:rsidP="00BA334E">
      <w:pPr>
        <w:jc w:val="both"/>
        <w:rPr>
          <w:rFonts w:ascii="Montserrat Medium" w:hAnsi="Montserrat Medium"/>
          <w:bCs/>
          <w:strike/>
          <w:sz w:val="20"/>
          <w:szCs w:val="20"/>
        </w:rPr>
      </w:pPr>
    </w:p>
    <w:p w14:paraId="235C7632" w14:textId="7379B30A" w:rsidR="00825161" w:rsidRDefault="00825161" w:rsidP="00BA334E">
      <w:pPr>
        <w:jc w:val="both"/>
        <w:rPr>
          <w:rFonts w:ascii="Montserrat Medium" w:hAnsi="Montserrat Medium"/>
          <w:bCs/>
          <w:strike/>
          <w:sz w:val="20"/>
          <w:szCs w:val="20"/>
        </w:rPr>
      </w:pPr>
    </w:p>
    <w:p w14:paraId="1ED67621" w14:textId="72281D26" w:rsidR="00825161" w:rsidRDefault="00825161" w:rsidP="00BA334E">
      <w:pPr>
        <w:jc w:val="both"/>
        <w:rPr>
          <w:rFonts w:ascii="Montserrat Medium" w:hAnsi="Montserrat Medium"/>
          <w:bCs/>
          <w:strike/>
          <w:sz w:val="20"/>
          <w:szCs w:val="20"/>
        </w:rPr>
      </w:pPr>
    </w:p>
    <w:p w14:paraId="07F3323F" w14:textId="61538068" w:rsidR="00825161" w:rsidRDefault="00825161" w:rsidP="00BA334E">
      <w:pPr>
        <w:jc w:val="both"/>
        <w:rPr>
          <w:rFonts w:ascii="Montserrat Medium" w:hAnsi="Montserrat Medium"/>
          <w:bCs/>
          <w:strike/>
          <w:sz w:val="20"/>
          <w:szCs w:val="20"/>
        </w:rPr>
      </w:pPr>
    </w:p>
    <w:p w14:paraId="5B71F04B" w14:textId="08FE9DC4" w:rsidR="00825161" w:rsidRDefault="00825161" w:rsidP="00BA334E">
      <w:pPr>
        <w:jc w:val="both"/>
        <w:rPr>
          <w:rFonts w:ascii="Montserrat Medium" w:hAnsi="Montserrat Medium"/>
          <w:bCs/>
          <w:strike/>
          <w:sz w:val="20"/>
          <w:szCs w:val="20"/>
        </w:rPr>
      </w:pPr>
    </w:p>
    <w:p w14:paraId="2AF72DAA" w14:textId="251EE509" w:rsidR="00825161" w:rsidRDefault="00825161" w:rsidP="00BA334E">
      <w:pPr>
        <w:jc w:val="both"/>
        <w:rPr>
          <w:rFonts w:ascii="Montserrat Medium" w:hAnsi="Montserrat Medium"/>
          <w:bCs/>
          <w:strike/>
          <w:sz w:val="20"/>
          <w:szCs w:val="20"/>
        </w:rPr>
      </w:pPr>
    </w:p>
    <w:p w14:paraId="2D453F9F" w14:textId="6382DAD2" w:rsidR="00825161" w:rsidRDefault="00825161" w:rsidP="00BA334E">
      <w:pPr>
        <w:jc w:val="both"/>
        <w:rPr>
          <w:rFonts w:ascii="Montserrat Medium" w:hAnsi="Montserrat Medium"/>
          <w:bCs/>
          <w:strike/>
          <w:sz w:val="20"/>
          <w:szCs w:val="20"/>
        </w:rPr>
      </w:pPr>
    </w:p>
    <w:p w14:paraId="2E119C55" w14:textId="709D6E58" w:rsidR="00825161" w:rsidRDefault="00825161" w:rsidP="00BA334E">
      <w:pPr>
        <w:jc w:val="both"/>
        <w:rPr>
          <w:rFonts w:ascii="Montserrat Medium" w:hAnsi="Montserrat Medium"/>
          <w:bCs/>
          <w:strike/>
          <w:sz w:val="20"/>
          <w:szCs w:val="20"/>
        </w:rPr>
      </w:pPr>
    </w:p>
    <w:p w14:paraId="629F1C5B" w14:textId="0BE875E3" w:rsidR="00825161" w:rsidRDefault="00825161" w:rsidP="00BA334E">
      <w:pPr>
        <w:jc w:val="both"/>
        <w:rPr>
          <w:rFonts w:ascii="Montserrat Medium" w:hAnsi="Montserrat Medium"/>
          <w:bCs/>
          <w:strike/>
          <w:sz w:val="20"/>
          <w:szCs w:val="20"/>
        </w:rPr>
      </w:pPr>
    </w:p>
    <w:p w14:paraId="6FFF2B14" w14:textId="5CA997C2" w:rsidR="00825161" w:rsidRDefault="00825161" w:rsidP="00BA334E">
      <w:pPr>
        <w:jc w:val="both"/>
        <w:rPr>
          <w:rFonts w:ascii="Montserrat Medium" w:hAnsi="Montserrat Medium"/>
          <w:bCs/>
          <w:strike/>
          <w:sz w:val="20"/>
          <w:szCs w:val="20"/>
        </w:rPr>
      </w:pPr>
    </w:p>
    <w:p w14:paraId="712FDC85" w14:textId="7E042BD4" w:rsidR="00825161" w:rsidRDefault="00825161" w:rsidP="00BA334E">
      <w:pPr>
        <w:jc w:val="both"/>
        <w:rPr>
          <w:rFonts w:ascii="Montserrat Medium" w:hAnsi="Montserrat Medium"/>
          <w:bCs/>
          <w:strike/>
          <w:sz w:val="20"/>
          <w:szCs w:val="20"/>
        </w:rPr>
      </w:pPr>
    </w:p>
    <w:p w14:paraId="01124D72" w14:textId="0A0E2C16" w:rsidR="00825161" w:rsidRDefault="00825161" w:rsidP="00BA334E">
      <w:pPr>
        <w:jc w:val="both"/>
        <w:rPr>
          <w:rFonts w:ascii="Montserrat Medium" w:hAnsi="Montserrat Medium"/>
          <w:bCs/>
          <w:strike/>
          <w:sz w:val="20"/>
          <w:szCs w:val="20"/>
        </w:rPr>
      </w:pPr>
    </w:p>
    <w:p w14:paraId="5CBDFF37" w14:textId="23FAA865" w:rsidR="00825161" w:rsidRDefault="00825161" w:rsidP="00BA334E">
      <w:pPr>
        <w:jc w:val="both"/>
        <w:rPr>
          <w:rFonts w:ascii="Montserrat Medium" w:hAnsi="Montserrat Medium"/>
          <w:bCs/>
          <w:strike/>
          <w:sz w:val="20"/>
          <w:szCs w:val="20"/>
        </w:rPr>
      </w:pPr>
    </w:p>
    <w:p w14:paraId="621AF924" w14:textId="10EC5D52" w:rsidR="00825161" w:rsidRDefault="00825161" w:rsidP="00BA334E">
      <w:pPr>
        <w:jc w:val="both"/>
        <w:rPr>
          <w:rFonts w:ascii="Montserrat Medium" w:hAnsi="Montserrat Medium"/>
          <w:bCs/>
          <w:strike/>
          <w:sz w:val="20"/>
          <w:szCs w:val="20"/>
        </w:rPr>
      </w:pPr>
    </w:p>
    <w:p w14:paraId="56C4CBE2" w14:textId="3F3C6B89" w:rsidR="00825161" w:rsidRDefault="00825161" w:rsidP="00BA334E">
      <w:pPr>
        <w:jc w:val="both"/>
        <w:rPr>
          <w:rFonts w:ascii="Montserrat Medium" w:hAnsi="Montserrat Medium"/>
          <w:bCs/>
          <w:strike/>
          <w:sz w:val="20"/>
          <w:szCs w:val="20"/>
        </w:rPr>
      </w:pPr>
    </w:p>
    <w:p w14:paraId="0BF63C31" w14:textId="34E25D7C" w:rsidR="00825161" w:rsidRDefault="00825161" w:rsidP="00BA334E">
      <w:pPr>
        <w:jc w:val="both"/>
        <w:rPr>
          <w:rFonts w:ascii="Montserrat Medium" w:hAnsi="Montserrat Medium"/>
          <w:bCs/>
          <w:strike/>
          <w:sz w:val="20"/>
          <w:szCs w:val="20"/>
        </w:rPr>
      </w:pPr>
    </w:p>
    <w:p w14:paraId="6B293317" w14:textId="7AEB5625" w:rsidR="00825161" w:rsidRDefault="00825161" w:rsidP="00BA334E">
      <w:pPr>
        <w:jc w:val="both"/>
        <w:rPr>
          <w:rFonts w:ascii="Montserrat Medium" w:hAnsi="Montserrat Medium"/>
          <w:bCs/>
          <w:strike/>
          <w:sz w:val="20"/>
          <w:szCs w:val="20"/>
        </w:rPr>
      </w:pPr>
    </w:p>
    <w:p w14:paraId="3154C17A" w14:textId="1003996E" w:rsidR="00825161" w:rsidRDefault="00825161" w:rsidP="00BA334E">
      <w:pPr>
        <w:jc w:val="both"/>
        <w:rPr>
          <w:rFonts w:ascii="Montserrat Medium" w:hAnsi="Montserrat Medium"/>
          <w:bCs/>
          <w:strike/>
          <w:sz w:val="20"/>
          <w:szCs w:val="20"/>
        </w:rPr>
      </w:pPr>
    </w:p>
    <w:p w14:paraId="7521BF1D" w14:textId="537A9FE0" w:rsidR="00825161" w:rsidRDefault="00825161" w:rsidP="00BA334E">
      <w:pPr>
        <w:jc w:val="both"/>
        <w:rPr>
          <w:rFonts w:ascii="Montserrat Medium" w:hAnsi="Montserrat Medium"/>
          <w:bCs/>
          <w:strike/>
          <w:sz w:val="20"/>
          <w:szCs w:val="20"/>
        </w:rPr>
      </w:pPr>
    </w:p>
    <w:p w14:paraId="22542EF7" w14:textId="045DFE7B" w:rsidR="00825161" w:rsidRDefault="00825161" w:rsidP="00BA334E">
      <w:pPr>
        <w:jc w:val="both"/>
        <w:rPr>
          <w:rFonts w:ascii="Montserrat Medium" w:hAnsi="Montserrat Medium"/>
          <w:bCs/>
          <w:strike/>
          <w:sz w:val="20"/>
          <w:szCs w:val="20"/>
        </w:rPr>
      </w:pPr>
    </w:p>
    <w:p w14:paraId="24F85F65" w14:textId="1F19224C" w:rsidR="00825161" w:rsidRDefault="00825161" w:rsidP="00BA334E">
      <w:pPr>
        <w:jc w:val="both"/>
        <w:rPr>
          <w:rFonts w:ascii="Montserrat Medium" w:hAnsi="Montserrat Medium"/>
          <w:bCs/>
          <w:strike/>
          <w:sz w:val="20"/>
          <w:szCs w:val="20"/>
        </w:rPr>
      </w:pPr>
    </w:p>
    <w:p w14:paraId="22456FAA" w14:textId="46B1458E" w:rsidR="00825161" w:rsidRDefault="00825161" w:rsidP="00BA334E">
      <w:pPr>
        <w:jc w:val="both"/>
        <w:rPr>
          <w:rFonts w:ascii="Montserrat Medium" w:hAnsi="Montserrat Medium"/>
          <w:bCs/>
          <w:strike/>
          <w:sz w:val="20"/>
          <w:szCs w:val="20"/>
        </w:rPr>
      </w:pPr>
    </w:p>
    <w:p w14:paraId="19C625FD" w14:textId="4095185D" w:rsidR="00825161" w:rsidRDefault="00825161" w:rsidP="00BA334E">
      <w:pPr>
        <w:jc w:val="both"/>
        <w:rPr>
          <w:rFonts w:ascii="Montserrat Medium" w:hAnsi="Montserrat Medium"/>
          <w:bCs/>
          <w:strike/>
          <w:sz w:val="20"/>
          <w:szCs w:val="20"/>
        </w:rPr>
      </w:pPr>
    </w:p>
    <w:p w14:paraId="32D47E2E" w14:textId="4843068A" w:rsidR="00825161" w:rsidRDefault="00825161" w:rsidP="00BA334E">
      <w:pPr>
        <w:jc w:val="both"/>
        <w:rPr>
          <w:rFonts w:ascii="Montserrat Medium" w:hAnsi="Montserrat Medium"/>
          <w:bCs/>
          <w:strike/>
          <w:sz w:val="20"/>
          <w:szCs w:val="20"/>
        </w:rPr>
      </w:pPr>
    </w:p>
    <w:p w14:paraId="4E5EB6CC" w14:textId="3796BE46" w:rsidR="00825161" w:rsidRDefault="00825161" w:rsidP="00BA334E">
      <w:pPr>
        <w:jc w:val="both"/>
        <w:rPr>
          <w:rFonts w:ascii="Montserrat Medium" w:hAnsi="Montserrat Medium"/>
          <w:bCs/>
          <w:strike/>
          <w:sz w:val="20"/>
          <w:szCs w:val="20"/>
        </w:rPr>
      </w:pPr>
    </w:p>
    <w:p w14:paraId="2D0E66A3" w14:textId="68FFA939" w:rsidR="00825161" w:rsidRDefault="00825161" w:rsidP="00BA334E">
      <w:pPr>
        <w:jc w:val="both"/>
        <w:rPr>
          <w:rFonts w:ascii="Montserrat Medium" w:hAnsi="Montserrat Medium"/>
          <w:bCs/>
          <w:strike/>
          <w:sz w:val="20"/>
          <w:szCs w:val="20"/>
        </w:rPr>
      </w:pPr>
    </w:p>
    <w:p w14:paraId="1C8107F9" w14:textId="77777777" w:rsidR="005F4572" w:rsidRDefault="005F4572" w:rsidP="00BA334E">
      <w:pPr>
        <w:jc w:val="both"/>
        <w:rPr>
          <w:rFonts w:ascii="Montserrat Medium" w:hAnsi="Montserrat Medium"/>
          <w:bCs/>
          <w:strike/>
          <w:sz w:val="20"/>
          <w:szCs w:val="20"/>
        </w:rPr>
      </w:pPr>
    </w:p>
    <w:p w14:paraId="1D1BA63D" w14:textId="77777777" w:rsidR="005F4572" w:rsidRDefault="005F4572" w:rsidP="00BA334E">
      <w:pPr>
        <w:jc w:val="both"/>
        <w:rPr>
          <w:rFonts w:ascii="Montserrat Medium" w:hAnsi="Montserrat Medium"/>
          <w:bCs/>
          <w:strike/>
          <w:sz w:val="20"/>
          <w:szCs w:val="20"/>
        </w:rPr>
      </w:pPr>
    </w:p>
    <w:p w14:paraId="18AECEF7" w14:textId="77777777" w:rsidR="00E058CB" w:rsidRDefault="00E058CB" w:rsidP="00A14B0F">
      <w:pPr>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14:paraId="0546906F" w14:textId="77777777" w:rsidR="00E058CB" w:rsidRDefault="00E058CB" w:rsidP="00A14B0F">
      <w:pPr>
        <w:rPr>
          <w:rFonts w:ascii="Montserrat" w:eastAsia="Times New Roman" w:hAnsi="Montserrat" w:cs="Arial"/>
          <w:color w:val="9D2449"/>
          <w:kern w:val="0"/>
          <w:sz w:val="40"/>
          <w:szCs w:val="44"/>
          <w:lang w:eastAsia="es-MX"/>
        </w:rPr>
      </w:pPr>
    </w:p>
    <w:p w14:paraId="389FDC42" w14:textId="77777777" w:rsidR="00CF1F55" w:rsidRPr="00CF1F55" w:rsidRDefault="00CF1F55" w:rsidP="00CF1F55">
      <w:pPr>
        <w:ind w:right="247"/>
        <w:jc w:val="both"/>
        <w:rPr>
          <w:rFonts w:ascii="Montserrat Light" w:hAnsi="Montserrat Light" w:cs="Arial"/>
          <w:sz w:val="20"/>
          <w:szCs w:val="20"/>
        </w:rPr>
      </w:pPr>
      <w:r w:rsidRPr="00CF1F55">
        <w:rPr>
          <w:rFonts w:ascii="Montserrat Light" w:hAnsi="Montserrat Light" w:cs="Arial"/>
          <w:sz w:val="20"/>
          <w:szCs w:val="20"/>
        </w:rPr>
        <w:t xml:space="preserve">Los criterios para evaluar planes y programas de estudio de carreras de la salud, están conformados por los 9 criterios de evaluación enlistados anteriormente que se evalúan hasta por 106 ítems, los cuales deben llenarse a través de una lista de cotejo con dos opciones de respuesta: Si y No cuyos valores son de 1 y 0 respectivamente. La suma total de las respuestas Si determinarán la opinión que se le otorgue al plan y programas de estudio. </w:t>
      </w:r>
    </w:p>
    <w:p w14:paraId="79D855C8" w14:textId="77777777" w:rsidR="00E058CB" w:rsidRPr="004D0A3F" w:rsidRDefault="00E058CB" w:rsidP="006E5D72">
      <w:pPr>
        <w:jc w:val="both"/>
        <w:rPr>
          <w:rFonts w:ascii="Montserrat Light" w:hAnsi="Montserrat Light" w:cs="Arial"/>
          <w:sz w:val="20"/>
          <w:szCs w:val="20"/>
        </w:rPr>
      </w:pPr>
    </w:p>
    <w:p w14:paraId="285BBD0A" w14:textId="77777777" w:rsidR="00825161" w:rsidRPr="00A14B0F" w:rsidRDefault="00825161" w:rsidP="00825161">
      <w:pPr>
        <w:jc w:val="both"/>
        <w:rPr>
          <w:rFonts w:ascii="Montserrat Light" w:hAnsi="Montserrat Light" w:cs="Arial"/>
          <w:sz w:val="20"/>
          <w:szCs w:val="20"/>
        </w:rPr>
      </w:pPr>
      <w:r w:rsidRPr="00A14B0F">
        <w:rPr>
          <w:rFonts w:ascii="Montserrat Light" w:hAnsi="Montserrat Light" w:cs="Arial"/>
          <w:sz w:val="20"/>
          <w:szCs w:val="20"/>
        </w:rPr>
        <w:t>Para el proceso de llenado del instrumento usted requiere:</w:t>
      </w:r>
    </w:p>
    <w:p w14:paraId="626FDE94" w14:textId="77777777" w:rsidR="00825161" w:rsidRPr="00F85D99" w:rsidRDefault="00825161" w:rsidP="00825161">
      <w:pPr>
        <w:pStyle w:val="Texto1"/>
      </w:pPr>
    </w:p>
    <w:p w14:paraId="78BACB93" w14:textId="77777777" w:rsidR="00825161" w:rsidRPr="00E058CB" w:rsidRDefault="00825161" w:rsidP="00825161">
      <w:pPr>
        <w:pStyle w:val="vieta3"/>
        <w:numPr>
          <w:ilvl w:val="0"/>
          <w:numId w:val="12"/>
        </w:numPr>
      </w:pPr>
      <w:r w:rsidRPr="00E058CB">
        <w:t xml:space="preserve">Leer, revisar y evaluar la propuesta del plan y programas de estudios presentado, llenando el espacio </w:t>
      </w:r>
      <w:r w:rsidRPr="006E5D72">
        <w:rPr>
          <w:rFonts w:ascii="Montserrat Medium" w:hAnsi="Montserrat Medium"/>
        </w:rPr>
        <w:t>“Presenta el Criterio”</w:t>
      </w:r>
      <w:r w:rsidRPr="00E058CB">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825161" w:rsidRPr="00555CB9" w14:paraId="0B77C87B" w14:textId="77777777" w:rsidTr="00D01D84">
        <w:trPr>
          <w:trHeight w:val="806"/>
          <w:jc w:val="center"/>
        </w:trPr>
        <w:tc>
          <w:tcPr>
            <w:tcW w:w="1271" w:type="dxa"/>
            <w:shd w:val="clear" w:color="auto" w:fill="auto"/>
            <w:vAlign w:val="center"/>
          </w:tcPr>
          <w:p w14:paraId="3120B140" w14:textId="77777777" w:rsidR="00825161" w:rsidRPr="00555CB9" w:rsidRDefault="00825161" w:rsidP="00D01D84">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4E3CBEFD" w14:textId="77777777" w:rsidR="00825161" w:rsidRPr="00555CB9" w:rsidRDefault="00825161" w:rsidP="00D01D84">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Pr>
                <w:rFonts w:ascii="Montserrat Light" w:hAnsi="Montserrat Light" w:cs="Arial"/>
                <w:sz w:val="20"/>
                <w:szCs w:val="20"/>
              </w:rPr>
              <w:t>ítem</w:t>
            </w:r>
            <w:r w:rsidRPr="00555CB9">
              <w:rPr>
                <w:rFonts w:ascii="Montserrat Light" w:hAnsi="Montserrat Light" w:cs="Arial"/>
                <w:sz w:val="20"/>
                <w:szCs w:val="20"/>
              </w:rPr>
              <w:t>.</w:t>
            </w:r>
          </w:p>
        </w:tc>
      </w:tr>
      <w:tr w:rsidR="00825161" w:rsidRPr="00555CB9" w14:paraId="569DF72D" w14:textId="77777777" w:rsidTr="00D01D84">
        <w:trPr>
          <w:trHeight w:val="806"/>
          <w:jc w:val="center"/>
        </w:trPr>
        <w:tc>
          <w:tcPr>
            <w:tcW w:w="1271" w:type="dxa"/>
            <w:shd w:val="clear" w:color="auto" w:fill="F2F2F2" w:themeFill="background1" w:themeFillShade="F2"/>
            <w:vAlign w:val="center"/>
          </w:tcPr>
          <w:p w14:paraId="0D52BEA0" w14:textId="77777777" w:rsidR="00825161" w:rsidRPr="00555CB9" w:rsidRDefault="00825161" w:rsidP="00D01D84">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3A67AC7C" w14:textId="77777777" w:rsidR="00825161" w:rsidRPr="00E058CB" w:rsidRDefault="00825161" w:rsidP="00D01D84">
            <w:pPr>
              <w:jc w:val="both"/>
              <w:rPr>
                <w:rFonts w:ascii="Montserrat Light" w:hAnsi="Montserrat Light" w:cs="Arial"/>
                <w:sz w:val="20"/>
                <w:szCs w:val="20"/>
              </w:rPr>
            </w:pPr>
            <w:r w:rsidRPr="00E058CB">
              <w:rPr>
                <w:rFonts w:ascii="Montserrat Light" w:hAnsi="Montserrat Light" w:cs="Arial"/>
                <w:sz w:val="20"/>
                <w:szCs w:val="20"/>
              </w:rPr>
              <w:t xml:space="preserve">Cuando no se cubre lo que describe el ítem, está incompleto o </w:t>
            </w:r>
          </w:p>
          <w:p w14:paraId="3650D8E7" w14:textId="77777777" w:rsidR="00825161" w:rsidRPr="00555CB9" w:rsidRDefault="00825161" w:rsidP="00D01D84">
            <w:pPr>
              <w:jc w:val="both"/>
              <w:rPr>
                <w:rFonts w:ascii="Montserrat Light" w:hAnsi="Montserrat Light" w:cs="Arial"/>
                <w:sz w:val="20"/>
                <w:szCs w:val="20"/>
              </w:rPr>
            </w:pPr>
            <w:r w:rsidRPr="00E058CB">
              <w:rPr>
                <w:rFonts w:ascii="Montserrat Light" w:hAnsi="Montserrat Light" w:cs="Arial"/>
                <w:sz w:val="20"/>
                <w:szCs w:val="20"/>
              </w:rPr>
              <w:t>resulta confuso. Para explicar la elección de su respuesta, deberá a un costado de cada ítem indicar las observaciones correspondientes</w:t>
            </w:r>
            <w:r w:rsidRPr="00555CB9">
              <w:rPr>
                <w:rFonts w:ascii="Montserrat Light" w:hAnsi="Montserrat Light" w:cs="Arial"/>
                <w:sz w:val="20"/>
                <w:szCs w:val="20"/>
              </w:rPr>
              <w:t>.</w:t>
            </w:r>
          </w:p>
        </w:tc>
      </w:tr>
    </w:tbl>
    <w:p w14:paraId="05204A59" w14:textId="77777777" w:rsidR="00825161" w:rsidRPr="00A14B0F" w:rsidRDefault="00825161" w:rsidP="00825161">
      <w:pPr>
        <w:rPr>
          <w:rFonts w:ascii="Montserrat Light" w:hAnsi="Montserrat Light" w:cs="Arial"/>
          <w:sz w:val="20"/>
          <w:szCs w:val="20"/>
        </w:rPr>
      </w:pPr>
    </w:p>
    <w:p w14:paraId="42D0F95F" w14:textId="01490F3C" w:rsidR="00825161" w:rsidRDefault="00825161" w:rsidP="00A50CC2">
      <w:pPr>
        <w:numPr>
          <w:ilvl w:val="0"/>
          <w:numId w:val="34"/>
        </w:numPr>
        <w:tabs>
          <w:tab w:val="num" w:pos="1276"/>
        </w:tabs>
        <w:ind w:right="247"/>
        <w:jc w:val="both"/>
        <w:rPr>
          <w:rFonts w:ascii="Montserrat Light" w:hAnsi="Montserrat Light"/>
          <w:sz w:val="20"/>
          <w:szCs w:val="20"/>
        </w:rPr>
      </w:pPr>
      <w:r w:rsidRPr="00A50CC2">
        <w:rPr>
          <w:rFonts w:ascii="Montserrat Light" w:hAnsi="Montserrat Light"/>
          <w:sz w:val="20"/>
          <w:szCs w:val="20"/>
        </w:rPr>
        <w:t xml:space="preserve">Al término de cada tabla, calcular y escribir el total de puntajes obtenidos en cada criterio. </w:t>
      </w:r>
    </w:p>
    <w:p w14:paraId="6ADA2146" w14:textId="77777777" w:rsidR="00A50CC2" w:rsidRPr="00A50CC2" w:rsidRDefault="00A50CC2" w:rsidP="00A50CC2">
      <w:pPr>
        <w:tabs>
          <w:tab w:val="num" w:pos="1276"/>
        </w:tabs>
        <w:ind w:left="720" w:right="247"/>
        <w:jc w:val="both"/>
        <w:rPr>
          <w:rFonts w:ascii="Montserrat Light" w:hAnsi="Montserrat Light"/>
          <w:sz w:val="20"/>
          <w:szCs w:val="20"/>
        </w:rPr>
      </w:pPr>
    </w:p>
    <w:p w14:paraId="7C2F639C" w14:textId="7652B57D" w:rsidR="00825161" w:rsidRDefault="00825161" w:rsidP="00A50CC2">
      <w:pPr>
        <w:numPr>
          <w:ilvl w:val="0"/>
          <w:numId w:val="34"/>
        </w:numPr>
        <w:ind w:right="247"/>
        <w:jc w:val="both"/>
        <w:rPr>
          <w:rFonts w:ascii="Montserrat Light" w:hAnsi="Montserrat Light"/>
          <w:sz w:val="20"/>
          <w:szCs w:val="20"/>
        </w:rPr>
      </w:pPr>
      <w:r w:rsidRPr="00A50CC2">
        <w:rPr>
          <w:rFonts w:ascii="Montserrat Light" w:hAnsi="Montserrat Light"/>
          <w:sz w:val="20"/>
          <w:szCs w:val="20"/>
        </w:rPr>
        <w:t xml:space="preserve">Cuando </w:t>
      </w:r>
      <w:r w:rsidRPr="00A50CC2">
        <w:rPr>
          <w:rFonts w:ascii="Montserrat Light" w:hAnsi="Montserrat Light"/>
          <w:b/>
          <w:i/>
          <w:sz w:val="20"/>
          <w:szCs w:val="20"/>
          <w:u w:val="single"/>
        </w:rPr>
        <w:t>la modalidad es mixta, se debe agregar el puntaje requerido para dicha modalidad</w:t>
      </w:r>
      <w:r w:rsidRPr="00A50CC2">
        <w:rPr>
          <w:rFonts w:ascii="Montserrat Light" w:hAnsi="Montserrat Light"/>
          <w:sz w:val="20"/>
          <w:szCs w:val="20"/>
        </w:rPr>
        <w:t>. De igual forma, si el plan y programas presenta una biblioteca virtual se agregará el puntaje correspondiente.</w:t>
      </w:r>
    </w:p>
    <w:p w14:paraId="3487D6E8" w14:textId="77777777" w:rsidR="00A50CC2" w:rsidRDefault="00A50CC2" w:rsidP="00A50CC2">
      <w:pPr>
        <w:pStyle w:val="Prrafodelista"/>
        <w:spacing w:after="0"/>
        <w:rPr>
          <w:rFonts w:ascii="Montserrat Light" w:hAnsi="Montserrat Light"/>
          <w:sz w:val="20"/>
          <w:szCs w:val="20"/>
        </w:rPr>
      </w:pPr>
    </w:p>
    <w:p w14:paraId="7D237A4E" w14:textId="594E7035" w:rsidR="00A50CC2" w:rsidRPr="00A50CC2" w:rsidRDefault="00825161" w:rsidP="00A50CC2">
      <w:pPr>
        <w:numPr>
          <w:ilvl w:val="0"/>
          <w:numId w:val="34"/>
        </w:numPr>
        <w:ind w:right="247"/>
        <w:jc w:val="both"/>
        <w:rPr>
          <w:rFonts w:ascii="Montserrat Light" w:hAnsi="Montserrat Light"/>
          <w:b/>
          <w:sz w:val="20"/>
          <w:szCs w:val="20"/>
          <w:u w:val="single"/>
        </w:rPr>
      </w:pPr>
      <w:r w:rsidRPr="00A50CC2">
        <w:rPr>
          <w:rFonts w:ascii="Montserrat Light" w:hAnsi="Montserrat Light"/>
          <w:sz w:val="20"/>
          <w:szCs w:val="20"/>
        </w:rPr>
        <w:t xml:space="preserve">Cada criterio cuenta con una ponderación específica dentro de la evaluación, de tal forma que, </w:t>
      </w:r>
      <w:r w:rsidRPr="00A50CC2">
        <w:rPr>
          <w:rFonts w:ascii="Montserrat Light" w:hAnsi="Montserrat Light"/>
          <w:b/>
          <w:i/>
          <w:sz w:val="20"/>
          <w:szCs w:val="20"/>
          <w:u w:val="single"/>
        </w:rPr>
        <w:t>si no se cumple dicho porcentaje, el plan y programas no podrá obtener una Opinión Técnico Académica Favorable</w:t>
      </w:r>
      <w:r w:rsidR="00D33C87">
        <w:rPr>
          <w:rFonts w:ascii="Montserrat Light" w:hAnsi="Montserrat Light"/>
          <w:b/>
          <w:i/>
          <w:sz w:val="20"/>
          <w:szCs w:val="20"/>
          <w:u w:val="single"/>
        </w:rPr>
        <w:t>.</w:t>
      </w:r>
    </w:p>
    <w:p w14:paraId="14C7077A" w14:textId="77777777" w:rsidR="00A50CC2" w:rsidRDefault="00A50CC2" w:rsidP="00A50CC2">
      <w:pPr>
        <w:pStyle w:val="Prrafodelista"/>
        <w:spacing w:after="0"/>
        <w:rPr>
          <w:rFonts w:ascii="Montserrat Light" w:hAnsi="Montserrat Light"/>
          <w:b/>
          <w:i/>
          <w:sz w:val="20"/>
          <w:szCs w:val="20"/>
          <w:u w:val="single"/>
        </w:rPr>
      </w:pPr>
    </w:p>
    <w:p w14:paraId="5C4F854E" w14:textId="77777777" w:rsidR="00825161" w:rsidRPr="00A50CC2" w:rsidRDefault="00825161" w:rsidP="00A50CC2">
      <w:pPr>
        <w:numPr>
          <w:ilvl w:val="0"/>
          <w:numId w:val="34"/>
        </w:numPr>
        <w:ind w:right="247"/>
        <w:jc w:val="both"/>
        <w:rPr>
          <w:rFonts w:ascii="Montserrat Light" w:hAnsi="Montserrat Light"/>
          <w:sz w:val="20"/>
          <w:szCs w:val="20"/>
        </w:rPr>
      </w:pPr>
      <w:r w:rsidRPr="00A50CC2">
        <w:rPr>
          <w:rFonts w:ascii="Montserrat Light" w:hAnsi="Montserrat Light"/>
          <w:sz w:val="20"/>
          <w:szCs w:val="20"/>
        </w:rPr>
        <w:t>Finalmente, el examinador indicará al final de la cédula el puntaje obtenido:</w:t>
      </w:r>
    </w:p>
    <w:p w14:paraId="71B9F9AB" w14:textId="6DE5DB3C" w:rsidR="00825161" w:rsidRPr="00A50CC2" w:rsidRDefault="00825161" w:rsidP="00825161">
      <w:pPr>
        <w:numPr>
          <w:ilvl w:val="1"/>
          <w:numId w:val="13"/>
        </w:numPr>
        <w:tabs>
          <w:tab w:val="clear" w:pos="1080"/>
          <w:tab w:val="num" w:pos="1843"/>
        </w:tabs>
        <w:ind w:left="1843" w:right="247" w:hanging="567"/>
        <w:jc w:val="both"/>
        <w:rPr>
          <w:rFonts w:ascii="Montserrat Light" w:hAnsi="Montserrat Light"/>
          <w:sz w:val="20"/>
          <w:szCs w:val="20"/>
        </w:rPr>
      </w:pPr>
      <w:r w:rsidRPr="00A50CC2">
        <w:rPr>
          <w:rFonts w:ascii="Montserrat Light" w:hAnsi="Montserrat Light"/>
          <w:sz w:val="20"/>
          <w:szCs w:val="20"/>
        </w:rPr>
        <w:t xml:space="preserve">Será </w:t>
      </w:r>
      <w:r w:rsidRPr="00A50CC2">
        <w:rPr>
          <w:rFonts w:ascii="Montserrat Light" w:hAnsi="Montserrat Light"/>
          <w:b/>
          <w:bCs/>
          <w:sz w:val="20"/>
          <w:szCs w:val="20"/>
        </w:rPr>
        <w:t>Favorable</w:t>
      </w:r>
      <w:r w:rsidRPr="00A50CC2">
        <w:rPr>
          <w:rFonts w:ascii="Montserrat Light" w:hAnsi="Montserrat Light"/>
          <w:sz w:val="20"/>
          <w:szCs w:val="20"/>
        </w:rPr>
        <w:t xml:space="preserve"> cuando se obtengan </w:t>
      </w:r>
      <w:r w:rsidRPr="00A50CC2">
        <w:rPr>
          <w:rFonts w:ascii="Montserrat Light" w:hAnsi="Montserrat Light"/>
          <w:b/>
          <w:bCs/>
          <w:sz w:val="20"/>
          <w:szCs w:val="20"/>
          <w:u w:val="single"/>
        </w:rPr>
        <w:t>97</w:t>
      </w:r>
      <w:r w:rsidRPr="00A50CC2">
        <w:rPr>
          <w:rFonts w:ascii="Montserrat Light" w:hAnsi="Montserrat Light"/>
          <w:b/>
          <w:bCs/>
          <w:sz w:val="20"/>
          <w:szCs w:val="20"/>
        </w:rPr>
        <w:t xml:space="preserve"> puntos</w:t>
      </w:r>
      <w:r w:rsidRPr="00A50CC2">
        <w:rPr>
          <w:rFonts w:ascii="Montserrat Light" w:hAnsi="Montserrat Light"/>
          <w:bCs/>
          <w:sz w:val="20"/>
          <w:szCs w:val="20"/>
        </w:rPr>
        <w:t xml:space="preserve"> o más</w:t>
      </w:r>
      <w:r w:rsidRPr="00A50CC2">
        <w:rPr>
          <w:rFonts w:ascii="Montserrat Light" w:hAnsi="Montserrat Light"/>
          <w:sz w:val="20"/>
          <w:szCs w:val="20"/>
        </w:rPr>
        <w:t xml:space="preserve"> par a la modalidad escolarizada;</w:t>
      </w:r>
    </w:p>
    <w:p w14:paraId="403DB981" w14:textId="77777777" w:rsidR="00825161" w:rsidRPr="00A50CC2" w:rsidRDefault="00825161" w:rsidP="00825161">
      <w:pPr>
        <w:numPr>
          <w:ilvl w:val="1"/>
          <w:numId w:val="13"/>
        </w:numPr>
        <w:tabs>
          <w:tab w:val="clear" w:pos="1080"/>
          <w:tab w:val="num" w:pos="1843"/>
        </w:tabs>
        <w:ind w:left="1843" w:right="247" w:hanging="567"/>
        <w:jc w:val="both"/>
        <w:rPr>
          <w:rFonts w:ascii="Montserrat Light" w:hAnsi="Montserrat Light"/>
          <w:sz w:val="20"/>
          <w:szCs w:val="20"/>
        </w:rPr>
      </w:pPr>
      <w:r w:rsidRPr="00A50CC2">
        <w:rPr>
          <w:rFonts w:ascii="Montserrat Light" w:hAnsi="Montserrat Light"/>
          <w:sz w:val="20"/>
          <w:szCs w:val="20"/>
        </w:rPr>
        <w:t xml:space="preserve">Será </w:t>
      </w:r>
      <w:r w:rsidRPr="00A50CC2">
        <w:rPr>
          <w:rFonts w:ascii="Montserrat Light" w:hAnsi="Montserrat Light"/>
          <w:b/>
          <w:bCs/>
          <w:sz w:val="20"/>
          <w:szCs w:val="20"/>
        </w:rPr>
        <w:t>Favorable</w:t>
      </w:r>
      <w:r w:rsidRPr="00A50CC2">
        <w:rPr>
          <w:rFonts w:ascii="Montserrat Light" w:hAnsi="Montserrat Light"/>
          <w:sz w:val="20"/>
          <w:szCs w:val="20"/>
        </w:rPr>
        <w:t xml:space="preserve"> cuando se obtengan </w:t>
      </w:r>
      <w:r w:rsidRPr="00A50CC2">
        <w:rPr>
          <w:rFonts w:ascii="Montserrat Light" w:hAnsi="Montserrat Light"/>
          <w:b/>
          <w:bCs/>
          <w:sz w:val="20"/>
          <w:szCs w:val="20"/>
          <w:u w:val="single"/>
        </w:rPr>
        <w:t>104 puntos</w:t>
      </w:r>
      <w:r w:rsidRPr="00A50CC2">
        <w:rPr>
          <w:rFonts w:ascii="Montserrat Light" w:hAnsi="Montserrat Light"/>
          <w:sz w:val="20"/>
          <w:szCs w:val="20"/>
        </w:rPr>
        <w:t xml:space="preserve"> o más cuando se trate de una modalidad mixta;</w:t>
      </w:r>
    </w:p>
    <w:p w14:paraId="06AC0A63" w14:textId="77777777" w:rsidR="00825161" w:rsidRPr="00A50CC2" w:rsidRDefault="00825161" w:rsidP="00825161">
      <w:pPr>
        <w:numPr>
          <w:ilvl w:val="1"/>
          <w:numId w:val="13"/>
        </w:numPr>
        <w:tabs>
          <w:tab w:val="clear" w:pos="1080"/>
          <w:tab w:val="num" w:pos="1843"/>
        </w:tabs>
        <w:ind w:left="1843" w:right="247" w:hanging="567"/>
        <w:jc w:val="both"/>
        <w:rPr>
          <w:rFonts w:ascii="Montserrat Light" w:hAnsi="Montserrat Light"/>
          <w:sz w:val="20"/>
          <w:szCs w:val="20"/>
        </w:rPr>
      </w:pPr>
      <w:r w:rsidRPr="00A50CC2">
        <w:rPr>
          <w:rFonts w:ascii="Montserrat Light" w:hAnsi="Montserrat Light"/>
          <w:sz w:val="20"/>
          <w:szCs w:val="20"/>
        </w:rPr>
        <w:t xml:space="preserve">Será </w:t>
      </w:r>
      <w:r w:rsidRPr="00A50CC2">
        <w:rPr>
          <w:rFonts w:ascii="Montserrat Light" w:hAnsi="Montserrat Light"/>
          <w:b/>
          <w:bCs/>
          <w:sz w:val="20"/>
          <w:szCs w:val="20"/>
        </w:rPr>
        <w:t>No Favorable</w:t>
      </w:r>
      <w:r w:rsidRPr="00A50CC2">
        <w:rPr>
          <w:rFonts w:ascii="Montserrat Light" w:hAnsi="Montserrat Light"/>
          <w:sz w:val="20"/>
          <w:szCs w:val="20"/>
        </w:rPr>
        <w:t xml:space="preserve"> cuando no se obtengan los puntajes mínimos para cada modalidad y/o en los supuestos donde </w:t>
      </w:r>
      <w:r w:rsidRPr="00A50CC2">
        <w:rPr>
          <w:rFonts w:ascii="Montserrat Light" w:hAnsi="Montserrat Light"/>
          <w:b/>
          <w:sz w:val="20"/>
          <w:szCs w:val="20"/>
          <w:u w:val="single"/>
        </w:rPr>
        <w:t xml:space="preserve">no se cumpla con la cantidad o porcentaje mínimo </w:t>
      </w:r>
      <w:r w:rsidRPr="00A50CC2">
        <w:rPr>
          <w:rFonts w:ascii="Montserrat Light" w:hAnsi="Montserrat Light"/>
          <w:sz w:val="20"/>
          <w:szCs w:val="20"/>
        </w:rPr>
        <w:t>solicitado por cada criterio.</w:t>
      </w:r>
    </w:p>
    <w:p w14:paraId="111735C9" w14:textId="77777777" w:rsidR="00825161" w:rsidRPr="00A50CC2" w:rsidRDefault="00825161" w:rsidP="00825161">
      <w:pPr>
        <w:ind w:right="247"/>
        <w:jc w:val="both"/>
        <w:rPr>
          <w:rFonts w:ascii="Montserrat Light" w:hAnsi="Montserrat Light"/>
          <w:sz w:val="20"/>
          <w:szCs w:val="20"/>
        </w:rPr>
      </w:pPr>
    </w:p>
    <w:p w14:paraId="1AC4CA74" w14:textId="10CBF20F" w:rsidR="00CF1F55" w:rsidRDefault="00825161" w:rsidP="00A50CC2">
      <w:pPr>
        <w:ind w:left="709" w:right="247" w:hanging="709"/>
        <w:jc w:val="both"/>
        <w:rPr>
          <w:rFonts w:ascii="Montserrat Medium" w:hAnsi="Montserrat Medium"/>
          <w:sz w:val="20"/>
          <w:szCs w:val="20"/>
        </w:rPr>
      </w:pPr>
      <w:r w:rsidRPr="00A50CC2">
        <w:rPr>
          <w:rFonts w:ascii="Montserrat Medium" w:hAnsi="Montserrat Medium"/>
          <w:sz w:val="20"/>
          <w:szCs w:val="20"/>
        </w:rPr>
        <w:t>NOTA:</w:t>
      </w:r>
      <w:r w:rsidRPr="00A50CC2">
        <w:rPr>
          <w:rFonts w:ascii="Montserrat Light" w:hAnsi="Montserrat Light"/>
          <w:b/>
          <w:sz w:val="20"/>
          <w:szCs w:val="20"/>
        </w:rPr>
        <w:t xml:space="preserve"> </w:t>
      </w:r>
      <w:r w:rsidR="00CF1F55" w:rsidRPr="00A50CC2">
        <w:rPr>
          <w:rFonts w:ascii="Montserrat Light" w:hAnsi="Montserrat Light" w:cs="Arial"/>
          <w:sz w:val="20"/>
          <w:szCs w:val="20"/>
        </w:rPr>
        <w:t>Para la evaluación de los diversos planes y programas de estudio, se sugiere que los evaluadores deberán tener mínimo el nivel educativo de Licenciatura; pertenecer a la disciplina evaluada (o a alguna afín en los casos de carreras de nueva creación); y contar con experiencia mínima de dos años en la disciplina, experiencia comprobable en educación o actividades de diseño y con experiencia en evaluación curricular</w:t>
      </w:r>
      <w:r w:rsidR="00CF1F55" w:rsidRPr="00CF1F55">
        <w:rPr>
          <w:rFonts w:ascii="Montserrat Light" w:hAnsi="Montserrat Light" w:cs="Arial"/>
          <w:sz w:val="20"/>
          <w:szCs w:val="20"/>
        </w:rPr>
        <w:t>.</w:t>
      </w:r>
      <w:r w:rsidR="00CF1F55">
        <w:rPr>
          <w:rFonts w:ascii="Montserrat Medium" w:hAnsi="Montserrat Medium"/>
          <w:sz w:val="20"/>
          <w:szCs w:val="20"/>
        </w:rPr>
        <w:br w:type="page"/>
      </w:r>
    </w:p>
    <w:p w14:paraId="1C7F5164" w14:textId="77777777" w:rsidR="007D7602" w:rsidRPr="00E058CB" w:rsidRDefault="004D06D2" w:rsidP="004D06D2">
      <w:pPr>
        <w:pStyle w:val="titulored"/>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2"/>
        <w:gridCol w:w="28"/>
        <w:gridCol w:w="139"/>
        <w:gridCol w:w="256"/>
        <w:gridCol w:w="429"/>
        <w:gridCol w:w="41"/>
        <w:gridCol w:w="533"/>
        <w:gridCol w:w="60"/>
        <w:gridCol w:w="369"/>
        <w:gridCol w:w="168"/>
        <w:gridCol w:w="65"/>
        <w:gridCol w:w="16"/>
        <w:gridCol w:w="20"/>
        <w:gridCol w:w="240"/>
      </w:tblGrid>
      <w:tr w:rsidR="00E058CB" w:rsidRPr="00403C8E" w14:paraId="62A3A6B5"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B623BF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14:paraId="07650FFA" w14:textId="77777777" w:rsidTr="009B0646">
        <w:trPr>
          <w:gridAfter w:val="2"/>
          <w:wAfter w:w="260" w:type="dxa"/>
          <w:trHeight w:val="273"/>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3B3F532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C88A0C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4B22AE6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14:paraId="7E591C50" w14:textId="77777777" w:rsidTr="009B0646">
        <w:trPr>
          <w:gridAfter w:val="2"/>
          <w:wAfter w:w="260" w:type="dxa"/>
          <w:trHeight w:val="211"/>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08D789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08A6FB1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3BA01DE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4C8DF4FF" w14:textId="77777777" w:rsidTr="009B0646">
        <w:trPr>
          <w:gridAfter w:val="2"/>
          <w:wAfter w:w="260" w:type="dxa"/>
          <w:trHeight w:val="276"/>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08FC27C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A987FB3" w14:textId="77777777" w:rsidTr="009B0646">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7CFCCB5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14:paraId="0911368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bottom w:val="single" w:sz="4" w:space="0" w:color="auto"/>
            </w:tcBorders>
            <w:shd w:val="clear" w:color="auto" w:fill="auto"/>
            <w:vAlign w:val="bottom"/>
          </w:tcPr>
          <w:p w14:paraId="74667B6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A088A46" w14:textId="77777777" w:rsidTr="009B0646">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767BDE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11EC685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356C62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0BC8FDC"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4AD6C61" w14:textId="77777777"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14:paraId="1C23B3F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5CCE5F90"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CE79F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E36B54A" w14:textId="77777777" w:rsidTr="009B0646">
        <w:trPr>
          <w:gridAfter w:val="2"/>
          <w:wAfter w:w="260" w:type="dxa"/>
          <w:jc w:val="center"/>
        </w:trPr>
        <w:tc>
          <w:tcPr>
            <w:tcW w:w="9474" w:type="dxa"/>
            <w:gridSpan w:val="40"/>
            <w:tcBorders>
              <w:top w:val="single" w:sz="4" w:space="0" w:color="auto"/>
            </w:tcBorders>
            <w:shd w:val="clear" w:color="auto" w:fill="auto"/>
            <w:vAlign w:val="bottom"/>
          </w:tcPr>
          <w:p w14:paraId="7434F2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9B0646">
              <w:rPr>
                <w:rFonts w:ascii="Montserrat Medium" w:eastAsia="Times New Roman" w:hAnsi="Montserrat Medium"/>
                <w:b/>
                <w:bCs/>
                <w:kern w:val="0"/>
                <w:sz w:val="17"/>
                <w:szCs w:val="17"/>
                <w:lang w:eastAsia="es-MX"/>
              </w:rPr>
              <w:t xml:space="preserve"> </w:t>
            </w:r>
            <w:r w:rsidR="009B0646" w:rsidRPr="005064BD">
              <w:rPr>
                <w:rFonts w:ascii="Montserrat Medium" w:eastAsia="Times New Roman" w:hAnsi="Montserrat Medium"/>
                <w:b/>
                <w:bCs/>
                <w:kern w:val="0"/>
                <w:sz w:val="17"/>
                <w:szCs w:val="17"/>
                <w:u w:val="single"/>
                <w:lang w:eastAsia="es-MX"/>
              </w:rPr>
              <w:t>Este programa solo permite la modalidad escolarizada</w:t>
            </w:r>
          </w:p>
        </w:tc>
      </w:tr>
      <w:tr w:rsidR="00E058CB" w:rsidRPr="00403C8E" w14:paraId="58E29BD5"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03D5A656"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AEB8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590ACCBF"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5D9D65" w14:textId="27141249" w:rsidR="00E058CB" w:rsidRPr="00403C8E" w:rsidRDefault="00E058CB" w:rsidP="009B0646">
            <w:pPr>
              <w:widowControl/>
              <w:suppressAutoHyphens w:val="0"/>
              <w:ind w:right="-57"/>
              <w:rPr>
                <w:rFonts w:ascii="Montserrat Medium" w:eastAsia="Times New Roman" w:hAnsi="Montserrat Medium"/>
                <w:b/>
                <w:bCs/>
                <w:kern w:val="0"/>
                <w:sz w:val="17"/>
                <w:szCs w:val="17"/>
                <w:lang w:eastAsia="es-MX"/>
              </w:rPr>
            </w:pPr>
          </w:p>
        </w:tc>
        <w:tc>
          <w:tcPr>
            <w:tcW w:w="2837" w:type="dxa"/>
            <w:gridSpan w:val="13"/>
            <w:tcBorders>
              <w:left w:val="single" w:sz="4" w:space="0" w:color="auto"/>
              <w:right w:val="single" w:sz="4" w:space="0" w:color="auto"/>
            </w:tcBorders>
            <w:shd w:val="clear" w:color="auto" w:fill="auto"/>
            <w:vAlign w:val="bottom"/>
          </w:tcPr>
          <w:p w14:paraId="386BF5A5"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0BB9F7F" w14:textId="77777777" w:rsidR="00E058CB" w:rsidRPr="00403C8E" w:rsidRDefault="009B0646" w:rsidP="009B0646">
            <w:pPr>
              <w:widowControl/>
              <w:suppressAutoHyphens w:val="0"/>
              <w:ind w:right="-130"/>
              <w:rPr>
                <w:rFonts w:ascii="Montserrat Medium" w:eastAsia="Times New Roman" w:hAnsi="Montserrat Medium"/>
                <w:b/>
                <w:bCs/>
                <w:kern w:val="0"/>
                <w:sz w:val="17"/>
                <w:szCs w:val="17"/>
                <w:lang w:eastAsia="es-MX"/>
              </w:rPr>
            </w:pPr>
            <w:r w:rsidRPr="009B0646">
              <w:rPr>
                <w:rFonts w:ascii="Montserrat Medium" w:eastAsia="Times New Roman" w:hAnsi="Montserrat Medium"/>
                <w:b/>
                <w:bCs/>
                <w:kern w:val="0"/>
                <w:sz w:val="17"/>
                <w:szCs w:val="17"/>
                <w:lang w:eastAsia="es-MX"/>
              </w:rPr>
              <w:t>No aplica</w:t>
            </w:r>
          </w:p>
        </w:tc>
      </w:tr>
      <w:tr w:rsidR="00E058CB" w:rsidRPr="00403C8E" w14:paraId="5E8C3080" w14:textId="77777777" w:rsidTr="009B0646">
        <w:trPr>
          <w:gridAfter w:val="2"/>
          <w:wAfter w:w="260" w:type="dxa"/>
          <w:jc w:val="center"/>
        </w:trPr>
        <w:tc>
          <w:tcPr>
            <w:tcW w:w="9474" w:type="dxa"/>
            <w:gridSpan w:val="40"/>
            <w:shd w:val="clear" w:color="auto" w:fill="auto"/>
            <w:vAlign w:val="bottom"/>
          </w:tcPr>
          <w:p w14:paraId="08812C4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14:paraId="0C3BE0C0" w14:textId="77777777" w:rsidTr="009B0646">
        <w:trPr>
          <w:gridAfter w:val="2"/>
          <w:wAfter w:w="260" w:type="dxa"/>
          <w:trHeight w:val="284"/>
          <w:jc w:val="center"/>
        </w:trPr>
        <w:tc>
          <w:tcPr>
            <w:tcW w:w="1558" w:type="dxa"/>
            <w:gridSpan w:val="2"/>
            <w:tcBorders>
              <w:right w:val="single" w:sz="4" w:space="0" w:color="auto"/>
            </w:tcBorders>
            <w:shd w:val="clear" w:color="auto" w:fill="auto"/>
            <w:vAlign w:val="bottom"/>
          </w:tcPr>
          <w:p w14:paraId="432D8BBF" w14:textId="77777777"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56F1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38665DE"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FEB1D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410" w:type="dxa"/>
            <w:gridSpan w:val="18"/>
            <w:tcBorders>
              <w:left w:val="single" w:sz="4" w:space="0" w:color="auto"/>
              <w:right w:val="single" w:sz="4" w:space="0" w:color="auto"/>
            </w:tcBorders>
            <w:shd w:val="clear" w:color="auto" w:fill="auto"/>
            <w:vAlign w:val="bottom"/>
          </w:tcPr>
          <w:p w14:paraId="56F8734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6BF25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06858C8" w14:textId="77777777" w:rsidTr="009B0646">
        <w:trPr>
          <w:gridAfter w:val="2"/>
          <w:wAfter w:w="260" w:type="dxa"/>
          <w:jc w:val="center"/>
        </w:trPr>
        <w:tc>
          <w:tcPr>
            <w:tcW w:w="9474" w:type="dxa"/>
            <w:gridSpan w:val="40"/>
            <w:shd w:val="clear" w:color="auto" w:fill="auto"/>
            <w:vAlign w:val="bottom"/>
          </w:tcPr>
          <w:p w14:paraId="7029D8A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14:paraId="7E8E752B" w14:textId="77777777" w:rsidTr="009B0646">
        <w:trPr>
          <w:gridAfter w:val="4"/>
          <w:wAfter w:w="341" w:type="dxa"/>
          <w:trHeight w:val="284"/>
          <w:jc w:val="center"/>
        </w:trPr>
        <w:tc>
          <w:tcPr>
            <w:tcW w:w="1558" w:type="dxa"/>
            <w:gridSpan w:val="2"/>
            <w:tcBorders>
              <w:right w:val="single" w:sz="4" w:space="0" w:color="auto"/>
            </w:tcBorders>
            <w:shd w:val="clear" w:color="auto" w:fill="auto"/>
            <w:vAlign w:val="bottom"/>
          </w:tcPr>
          <w:p w14:paraId="0E229E71" w14:textId="77777777"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2507D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64AB15E0" w14:textId="77777777"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7330D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68260C69"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B7039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611A3D5" w14:textId="77777777"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6CC09"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29995643" w14:textId="77777777" w:rsidTr="009B0646">
        <w:trPr>
          <w:gridAfter w:val="2"/>
          <w:wAfter w:w="260" w:type="dxa"/>
          <w:trHeight w:val="284"/>
          <w:jc w:val="center"/>
        </w:trPr>
        <w:tc>
          <w:tcPr>
            <w:tcW w:w="9474" w:type="dxa"/>
            <w:gridSpan w:val="40"/>
            <w:tcBorders>
              <w:bottom w:val="single" w:sz="4" w:space="0" w:color="auto"/>
            </w:tcBorders>
            <w:shd w:val="clear" w:color="auto" w:fill="auto"/>
            <w:vAlign w:val="bottom"/>
          </w:tcPr>
          <w:p w14:paraId="3A31F53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5E954219"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A8F17E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DC2CA98" w14:textId="77777777" w:rsidTr="009B0646">
        <w:trPr>
          <w:gridAfter w:val="2"/>
          <w:wAfter w:w="260" w:type="dxa"/>
          <w:trHeight w:val="284"/>
          <w:jc w:val="center"/>
        </w:trPr>
        <w:tc>
          <w:tcPr>
            <w:tcW w:w="9474" w:type="dxa"/>
            <w:gridSpan w:val="40"/>
            <w:tcBorders>
              <w:top w:val="single" w:sz="4" w:space="0" w:color="auto"/>
            </w:tcBorders>
            <w:shd w:val="clear" w:color="auto" w:fill="auto"/>
            <w:vAlign w:val="bottom"/>
          </w:tcPr>
          <w:p w14:paraId="1F15AE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B475272" w14:textId="77777777" w:rsidTr="009B0646">
        <w:trPr>
          <w:gridAfter w:val="5"/>
          <w:wAfter w:w="509" w:type="dxa"/>
          <w:trHeight w:val="284"/>
          <w:jc w:val="center"/>
        </w:trPr>
        <w:tc>
          <w:tcPr>
            <w:tcW w:w="2866" w:type="dxa"/>
            <w:gridSpan w:val="7"/>
            <w:shd w:val="clear" w:color="auto" w:fill="auto"/>
            <w:vAlign w:val="bottom"/>
          </w:tcPr>
          <w:p w14:paraId="54E2E097" w14:textId="77777777"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1ECEE39D" w14:textId="77777777"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EC0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253CE59F" w14:textId="77777777"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1D93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14:paraId="7536ABEE" w14:textId="77777777"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EB5F5"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5ED1672" w14:textId="77777777" w:rsidTr="009B0646">
        <w:trPr>
          <w:gridAfter w:val="2"/>
          <w:wAfter w:w="260" w:type="dxa"/>
          <w:trHeight w:val="510"/>
          <w:jc w:val="center"/>
        </w:trPr>
        <w:tc>
          <w:tcPr>
            <w:tcW w:w="3520" w:type="dxa"/>
            <w:gridSpan w:val="9"/>
            <w:shd w:val="clear" w:color="auto" w:fill="auto"/>
            <w:vAlign w:val="bottom"/>
          </w:tcPr>
          <w:p w14:paraId="6A329C1B" w14:textId="77777777" w:rsidR="00E058CB" w:rsidRPr="00403C8E" w:rsidRDefault="00E058CB" w:rsidP="004D0A3F">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54" w:type="dxa"/>
            <w:gridSpan w:val="31"/>
            <w:tcBorders>
              <w:bottom w:val="single" w:sz="4" w:space="0" w:color="auto"/>
            </w:tcBorders>
            <w:shd w:val="clear" w:color="auto" w:fill="auto"/>
            <w:vAlign w:val="bottom"/>
          </w:tcPr>
          <w:p w14:paraId="329B969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A7F713A" w14:textId="77777777" w:rsidTr="009B0646">
        <w:trPr>
          <w:gridAfter w:val="2"/>
          <w:wAfter w:w="260" w:type="dxa"/>
          <w:trHeight w:val="284"/>
          <w:jc w:val="center"/>
        </w:trPr>
        <w:tc>
          <w:tcPr>
            <w:tcW w:w="9474" w:type="dxa"/>
            <w:gridSpan w:val="40"/>
            <w:shd w:val="clear" w:color="auto" w:fill="auto"/>
            <w:vAlign w:val="bottom"/>
          </w:tcPr>
          <w:p w14:paraId="4382C2F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14:paraId="097F8C55" w14:textId="77777777" w:rsidTr="009B0646">
        <w:trPr>
          <w:gridAfter w:val="3"/>
          <w:wAfter w:w="276" w:type="dxa"/>
          <w:trHeight w:val="284"/>
          <w:jc w:val="center"/>
        </w:trPr>
        <w:tc>
          <w:tcPr>
            <w:tcW w:w="1445" w:type="dxa"/>
            <w:tcBorders>
              <w:right w:val="single" w:sz="4" w:space="0" w:color="auto"/>
            </w:tcBorders>
            <w:shd w:val="clear" w:color="auto" w:fill="auto"/>
            <w:vAlign w:val="bottom"/>
          </w:tcPr>
          <w:p w14:paraId="56278793"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88F38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31F2ABA7" w14:textId="77777777"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AFEE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14:paraId="096EAC7C" w14:textId="77777777"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DBBA1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14:paraId="4D0615E7" w14:textId="77777777" w:rsidTr="009B0646">
        <w:trPr>
          <w:gridAfter w:val="2"/>
          <w:wAfter w:w="260" w:type="dxa"/>
          <w:trHeight w:val="284"/>
          <w:jc w:val="center"/>
        </w:trPr>
        <w:tc>
          <w:tcPr>
            <w:tcW w:w="9474" w:type="dxa"/>
            <w:gridSpan w:val="40"/>
            <w:shd w:val="clear" w:color="auto" w:fill="auto"/>
            <w:vAlign w:val="bottom"/>
          </w:tcPr>
          <w:p w14:paraId="7D37495B"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14:paraId="1BC8D8CB"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7D8323D8"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03090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2E7D6F2A" w14:textId="77777777"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1D1E652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321AE979" w14:textId="77777777"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7BA72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2DC2B9C" w14:textId="77777777" w:rsidTr="009B0646">
        <w:trPr>
          <w:gridAfter w:val="2"/>
          <w:wAfter w:w="260" w:type="dxa"/>
          <w:trHeight w:val="454"/>
          <w:jc w:val="center"/>
        </w:trPr>
        <w:tc>
          <w:tcPr>
            <w:tcW w:w="5533" w:type="dxa"/>
            <w:gridSpan w:val="21"/>
            <w:shd w:val="clear" w:color="auto" w:fill="auto"/>
            <w:vAlign w:val="bottom"/>
          </w:tcPr>
          <w:p w14:paraId="033191C2" w14:textId="77777777" w:rsidR="00E058CB" w:rsidRPr="00403C8E" w:rsidRDefault="00E058CB" w:rsidP="004D0A3F">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14:paraId="1FB160D2" w14:textId="77777777" w:rsidR="00E058CB" w:rsidRPr="00403C8E" w:rsidRDefault="00E058CB" w:rsidP="004D0A3F">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14:paraId="35FDEF63" w14:textId="77777777" w:rsidTr="009B0646">
        <w:trPr>
          <w:trHeight w:val="170"/>
          <w:jc w:val="center"/>
        </w:trPr>
        <w:tc>
          <w:tcPr>
            <w:tcW w:w="1445" w:type="dxa"/>
            <w:tcBorders>
              <w:right w:val="single" w:sz="4" w:space="0" w:color="auto"/>
            </w:tcBorders>
            <w:shd w:val="clear" w:color="auto" w:fill="auto"/>
            <w:vAlign w:val="bottom"/>
          </w:tcPr>
          <w:p w14:paraId="0381EFEB"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DC1BF"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5E78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4C5390"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3A2EC362"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0A5B0C"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53AA0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AEEA7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8" w:type="dxa"/>
            <w:gridSpan w:val="6"/>
            <w:tcBorders>
              <w:left w:val="single" w:sz="4" w:space="0" w:color="auto"/>
            </w:tcBorders>
            <w:shd w:val="clear" w:color="auto" w:fill="auto"/>
            <w:vAlign w:val="bottom"/>
          </w:tcPr>
          <w:p w14:paraId="3865D735"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14:paraId="464E8F71" w14:textId="77777777" w:rsidTr="009B0646">
        <w:trPr>
          <w:trHeight w:val="284"/>
          <w:jc w:val="center"/>
        </w:trPr>
        <w:tc>
          <w:tcPr>
            <w:tcW w:w="1445" w:type="dxa"/>
            <w:tcBorders>
              <w:right w:val="single" w:sz="4" w:space="0" w:color="auto"/>
            </w:tcBorders>
            <w:shd w:val="clear" w:color="auto" w:fill="auto"/>
            <w:vAlign w:val="bottom"/>
          </w:tcPr>
          <w:p w14:paraId="69D5685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11382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4533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9220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C3C019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1713B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5D37D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34087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8" w:type="dxa"/>
            <w:gridSpan w:val="6"/>
            <w:tcBorders>
              <w:left w:val="single" w:sz="4" w:space="0" w:color="auto"/>
            </w:tcBorders>
            <w:shd w:val="clear" w:color="auto" w:fill="auto"/>
            <w:vAlign w:val="bottom"/>
          </w:tcPr>
          <w:p w14:paraId="7734F95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98A400"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4EE1C0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78AF2A77" w14:textId="77777777" w:rsidTr="009B0646">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D8648D"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79632D1"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8283B3E" w14:textId="55E8DCEA"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w:t>
            </w:r>
            <w:r w:rsidR="00D13481">
              <w:rPr>
                <w:rFonts w:ascii="Montserrat Medium" w:eastAsia="Times New Roman" w:hAnsi="Montserrat Medium"/>
                <w:b/>
                <w:bCs/>
                <w:kern w:val="0"/>
                <w:sz w:val="17"/>
                <w:szCs w:val="17"/>
                <w:lang w:eastAsia="es-MX"/>
              </w:rPr>
              <w:t>É</w:t>
            </w:r>
            <w:r w:rsidRPr="00403C8E">
              <w:rPr>
                <w:rFonts w:ascii="Montserrat Medium" w:eastAsia="Times New Roman" w:hAnsi="Montserrat Medium"/>
                <w:b/>
                <w:bCs/>
                <w:kern w:val="0"/>
                <w:sz w:val="17"/>
                <w:szCs w:val="17"/>
                <w:lang w:eastAsia="es-MX"/>
              </w:rPr>
              <w:t>DULA PROFESIONAL</w:t>
            </w:r>
          </w:p>
        </w:tc>
        <w:tc>
          <w:tcPr>
            <w:tcW w:w="207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A757FA8"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06EB7DE0"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FD20A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3DA5F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B84866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624A56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71B2507"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348B91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7F1827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7270AA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FCFEF4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F1D4ECE"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6833D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39A999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D0272A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1F5006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817E9B" w14:textId="77777777" w:rsidTr="009B0646">
        <w:trPr>
          <w:gridAfter w:val="1"/>
          <w:wAfter w:w="240" w:type="dxa"/>
          <w:trHeight w:val="454"/>
          <w:jc w:val="center"/>
        </w:trPr>
        <w:tc>
          <w:tcPr>
            <w:tcW w:w="9494" w:type="dxa"/>
            <w:gridSpan w:val="41"/>
            <w:shd w:val="clear" w:color="auto" w:fill="auto"/>
            <w:vAlign w:val="bottom"/>
          </w:tcPr>
          <w:p w14:paraId="1264F11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6369BB8E" w14:textId="77777777" w:rsidTr="009B0646">
        <w:trPr>
          <w:gridAfter w:val="6"/>
          <w:wAfter w:w="878" w:type="dxa"/>
          <w:trHeight w:val="454"/>
          <w:jc w:val="center"/>
        </w:trPr>
        <w:tc>
          <w:tcPr>
            <w:tcW w:w="3599" w:type="dxa"/>
            <w:gridSpan w:val="10"/>
            <w:shd w:val="clear" w:color="auto" w:fill="auto"/>
            <w:vAlign w:val="bottom"/>
          </w:tcPr>
          <w:p w14:paraId="13E2E132" w14:textId="616FD98B"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w:t>
            </w:r>
            <w:r w:rsidR="00D13481">
              <w:rPr>
                <w:rFonts w:ascii="Montserrat Medium" w:eastAsia="Times New Roman" w:hAnsi="Montserrat Medium"/>
                <w:b/>
                <w:bCs/>
                <w:kern w:val="0"/>
                <w:sz w:val="17"/>
                <w:szCs w:val="17"/>
                <w:lang w:eastAsia="es-MX"/>
              </w:rPr>
              <w:t>Ó</w:t>
            </w:r>
            <w:r w:rsidRPr="00403C8E">
              <w:rPr>
                <w:rFonts w:ascii="Montserrat Medium" w:eastAsia="Times New Roman" w:hAnsi="Montserrat Medium"/>
                <w:b/>
                <w:bCs/>
                <w:kern w:val="0"/>
                <w:sz w:val="17"/>
                <w:szCs w:val="17"/>
                <w:lang w:eastAsia="es-MX"/>
              </w:rPr>
              <w:t>N TÉCNICO ACADÉMICA:</w:t>
            </w:r>
          </w:p>
        </w:tc>
        <w:tc>
          <w:tcPr>
            <w:tcW w:w="1786" w:type="dxa"/>
            <w:gridSpan w:val="10"/>
            <w:tcBorders>
              <w:right w:val="single" w:sz="4" w:space="0" w:color="auto"/>
            </w:tcBorders>
            <w:shd w:val="clear" w:color="auto" w:fill="auto"/>
            <w:vAlign w:val="bottom"/>
          </w:tcPr>
          <w:p w14:paraId="01E5E953"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34C46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2"/>
            <w:tcBorders>
              <w:left w:val="single" w:sz="4" w:space="0" w:color="auto"/>
              <w:right w:val="single" w:sz="4" w:space="0" w:color="auto"/>
            </w:tcBorders>
            <w:shd w:val="clear" w:color="auto" w:fill="auto"/>
            <w:vAlign w:val="bottom"/>
          </w:tcPr>
          <w:p w14:paraId="3F60A168"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1CDD7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D6FC9C0" w14:textId="77777777" w:rsidTr="009B0646">
        <w:trPr>
          <w:gridAfter w:val="2"/>
          <w:wAfter w:w="260" w:type="dxa"/>
          <w:jc w:val="center"/>
        </w:trPr>
        <w:tc>
          <w:tcPr>
            <w:tcW w:w="9474" w:type="dxa"/>
            <w:gridSpan w:val="40"/>
            <w:shd w:val="clear" w:color="auto" w:fill="auto"/>
            <w:vAlign w:val="bottom"/>
          </w:tcPr>
          <w:p w14:paraId="6A4D2AC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14:paraId="349B84F8" w14:textId="77777777" w:rsidR="0073109B" w:rsidRDefault="0073109B">
      <w:r>
        <w:br w:type="page"/>
      </w:r>
    </w:p>
    <w:p w14:paraId="4D48FD1A" w14:textId="77777777" w:rsidR="00766332" w:rsidRPr="00A50CC2" w:rsidRDefault="008A6402" w:rsidP="008A6402">
      <w:pPr>
        <w:pStyle w:val="Criterios8"/>
        <w:rPr>
          <w:szCs w:val="19"/>
        </w:rPr>
      </w:pPr>
      <w:r w:rsidRPr="00A50CC2">
        <w:rPr>
          <w:szCs w:val="19"/>
        </w:rPr>
        <w:lastRenderedPageBreak/>
        <w:t>CAMPO DISCIPLINAR</w:t>
      </w:r>
    </w:p>
    <w:tbl>
      <w:tblPr>
        <w:tblW w:w="4838"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47"/>
        <w:gridCol w:w="4955"/>
        <w:gridCol w:w="1000"/>
        <w:gridCol w:w="991"/>
        <w:gridCol w:w="1837"/>
      </w:tblGrid>
      <w:tr w:rsidR="008F1905" w:rsidRPr="003B34B0" w14:paraId="3B61EE48" w14:textId="77777777" w:rsidTr="00FE38F1">
        <w:trPr>
          <w:trHeight w:val="182"/>
          <w:jc w:val="center"/>
        </w:trPr>
        <w:tc>
          <w:tcPr>
            <w:tcW w:w="5802" w:type="dxa"/>
            <w:gridSpan w:val="2"/>
            <w:vMerge w:val="restart"/>
            <w:shd w:val="clear" w:color="auto" w:fill="D8C49A"/>
            <w:vAlign w:val="center"/>
          </w:tcPr>
          <w:p w14:paraId="0422B494" w14:textId="77777777" w:rsidR="008F1905" w:rsidRPr="003B34B0" w:rsidRDefault="00996B0F" w:rsidP="004512DC">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Elementos de</w:t>
            </w:r>
            <w:r w:rsidR="008E3397">
              <w:rPr>
                <w:rFonts w:ascii="Montserrat SemiBold" w:hAnsi="Montserrat SemiBold"/>
                <w:b/>
                <w:bCs/>
                <w:color w:val="9D2449"/>
                <w:sz w:val="19"/>
                <w:szCs w:val="19"/>
              </w:rPr>
              <w:t>l</w:t>
            </w:r>
            <w:r>
              <w:rPr>
                <w:rFonts w:ascii="Montserrat SemiBold" w:hAnsi="Montserrat SemiBold"/>
                <w:b/>
                <w:bCs/>
                <w:color w:val="9D2449"/>
                <w:sz w:val="19"/>
                <w:szCs w:val="19"/>
              </w:rPr>
              <w:t xml:space="preserve"> Criterio a Evaluar</w:t>
            </w:r>
          </w:p>
        </w:tc>
        <w:tc>
          <w:tcPr>
            <w:tcW w:w="1991" w:type="dxa"/>
            <w:gridSpan w:val="2"/>
            <w:shd w:val="clear" w:color="auto" w:fill="D8C49A"/>
          </w:tcPr>
          <w:p w14:paraId="427634FB" w14:textId="77777777" w:rsidR="008F1905" w:rsidRPr="003B34B0" w:rsidRDefault="008F1905" w:rsidP="00574850">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37" w:type="dxa"/>
            <w:vMerge w:val="restart"/>
            <w:shd w:val="clear" w:color="auto" w:fill="D8C49A"/>
          </w:tcPr>
          <w:p w14:paraId="4BDB6942" w14:textId="77777777" w:rsidR="008F1905" w:rsidRPr="003B34B0" w:rsidRDefault="008F1905" w:rsidP="004D0A3F">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A3612" w:rsidRPr="003B34B0" w14:paraId="39BB490D" w14:textId="77777777" w:rsidTr="00FE38F1">
        <w:trPr>
          <w:trHeight w:val="116"/>
          <w:jc w:val="center"/>
        </w:trPr>
        <w:tc>
          <w:tcPr>
            <w:tcW w:w="5802" w:type="dxa"/>
            <w:gridSpan w:val="2"/>
            <w:vMerge/>
            <w:shd w:val="clear" w:color="auto" w:fill="D9D9D9"/>
          </w:tcPr>
          <w:p w14:paraId="36FF09D0" w14:textId="77777777" w:rsidR="002A3612" w:rsidRPr="003B34B0" w:rsidRDefault="002A3612" w:rsidP="004D0A3F">
            <w:pPr>
              <w:suppressLineNumbers/>
              <w:snapToGrid w:val="0"/>
              <w:ind w:right="247"/>
              <w:jc w:val="both"/>
              <w:rPr>
                <w:rFonts w:ascii="Montserrat Light" w:hAnsi="Montserrat Light"/>
                <w:sz w:val="19"/>
                <w:szCs w:val="19"/>
              </w:rPr>
            </w:pPr>
          </w:p>
        </w:tc>
        <w:tc>
          <w:tcPr>
            <w:tcW w:w="1000" w:type="dxa"/>
            <w:shd w:val="clear" w:color="auto" w:fill="D4C19C"/>
          </w:tcPr>
          <w:p w14:paraId="7128393E"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1" w:type="dxa"/>
            <w:shd w:val="clear" w:color="auto" w:fill="D4C19C"/>
          </w:tcPr>
          <w:p w14:paraId="2F28E0B5"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837" w:type="dxa"/>
            <w:vMerge/>
            <w:shd w:val="clear" w:color="auto" w:fill="262626"/>
          </w:tcPr>
          <w:p w14:paraId="4E4149DC" w14:textId="77777777" w:rsidR="002A3612" w:rsidRPr="003B34B0" w:rsidRDefault="002A3612" w:rsidP="004D0A3F">
            <w:pPr>
              <w:widowControl/>
              <w:tabs>
                <w:tab w:val="left" w:pos="7799"/>
              </w:tabs>
              <w:suppressAutoHyphens w:val="0"/>
              <w:snapToGrid w:val="0"/>
              <w:ind w:right="247"/>
              <w:jc w:val="center"/>
              <w:rPr>
                <w:rFonts w:ascii="Montserrat Light" w:hAnsi="Montserrat Light"/>
                <w:color w:val="FFFFFF"/>
                <w:sz w:val="19"/>
                <w:szCs w:val="19"/>
              </w:rPr>
            </w:pPr>
          </w:p>
        </w:tc>
      </w:tr>
      <w:tr w:rsidR="00996B0F" w:rsidRPr="00996B0F" w14:paraId="2F20F0FD" w14:textId="77777777" w:rsidTr="00FE38F1">
        <w:trPr>
          <w:trHeight w:val="230"/>
          <w:jc w:val="center"/>
        </w:trPr>
        <w:tc>
          <w:tcPr>
            <w:tcW w:w="9630" w:type="dxa"/>
            <w:gridSpan w:val="5"/>
            <w:shd w:val="clear" w:color="auto" w:fill="D9D9D9" w:themeFill="background1" w:themeFillShade="D9"/>
          </w:tcPr>
          <w:p w14:paraId="60EE402D" w14:textId="77777777" w:rsidR="00996B0F" w:rsidRPr="00996B0F" w:rsidRDefault="00996B0F" w:rsidP="004D0A3F">
            <w:pPr>
              <w:snapToGrid w:val="0"/>
              <w:ind w:right="247"/>
              <w:jc w:val="both"/>
              <w:rPr>
                <w:rFonts w:ascii="Montserrat Light" w:hAnsi="Montserrat Light"/>
                <w:sz w:val="19"/>
                <w:szCs w:val="19"/>
              </w:rPr>
            </w:pPr>
            <w:r w:rsidRPr="00996B0F">
              <w:rPr>
                <w:rFonts w:ascii="Montserrat SemiBold" w:hAnsi="Montserrat SemiBold" w:cs="Arial"/>
                <w:b/>
                <w:bCs/>
                <w:sz w:val="19"/>
                <w:szCs w:val="19"/>
              </w:rPr>
              <w:t>Cuerpo de conocimientos que fundamentan la disciplina y propuesta curricular</w:t>
            </w:r>
          </w:p>
        </w:tc>
      </w:tr>
      <w:tr w:rsidR="00AF7396" w:rsidRPr="003B34B0" w14:paraId="2A739810" w14:textId="77777777" w:rsidTr="00FE38F1">
        <w:trPr>
          <w:trHeight w:val="230"/>
          <w:jc w:val="center"/>
        </w:trPr>
        <w:tc>
          <w:tcPr>
            <w:tcW w:w="847" w:type="dxa"/>
          </w:tcPr>
          <w:p w14:paraId="1DC9F04E" w14:textId="3E5DE58B" w:rsidR="00AF7396" w:rsidRPr="00AF7396" w:rsidRDefault="00AF7396" w:rsidP="00AF7396">
            <w:pPr>
              <w:snapToGrid w:val="0"/>
              <w:ind w:left="360" w:right="128" w:hanging="278"/>
              <w:rPr>
                <w:rFonts w:ascii="Montserrat SemiBold" w:hAnsi="Montserrat SemiBold" w:cs="Arial"/>
                <w:b/>
                <w:sz w:val="19"/>
                <w:szCs w:val="19"/>
              </w:rPr>
            </w:pPr>
            <w:r w:rsidRPr="00AF7396">
              <w:rPr>
                <w:rFonts w:ascii="Montserrat SemiBold" w:hAnsi="Montserrat SemiBold" w:cs="Arial"/>
                <w:b/>
                <w:sz w:val="19"/>
                <w:szCs w:val="19"/>
              </w:rPr>
              <w:t>1.1</w:t>
            </w:r>
          </w:p>
        </w:tc>
        <w:tc>
          <w:tcPr>
            <w:tcW w:w="4955" w:type="dxa"/>
          </w:tcPr>
          <w:p w14:paraId="6714A45E" w14:textId="22FCA8B1" w:rsidR="00AF7396" w:rsidRPr="00AF7396" w:rsidRDefault="00AF7396" w:rsidP="002424A4">
            <w:pPr>
              <w:snapToGrid w:val="0"/>
              <w:ind w:right="90"/>
              <w:jc w:val="both"/>
              <w:rPr>
                <w:rFonts w:ascii="Montserrat Light" w:hAnsi="Montserrat Light"/>
                <w:sz w:val="19"/>
                <w:szCs w:val="19"/>
              </w:rPr>
            </w:pPr>
            <w:r w:rsidRPr="00AF7396">
              <w:rPr>
                <w:rFonts w:ascii="Montserrat Light" w:hAnsi="Montserrat Light"/>
                <w:sz w:val="19"/>
                <w:szCs w:val="19"/>
              </w:rPr>
              <w:t>Presenta la sustentación teórico-científica de la disciplina con una vigencia de cinco años a la fecha.</w:t>
            </w:r>
          </w:p>
        </w:tc>
        <w:tc>
          <w:tcPr>
            <w:tcW w:w="1000" w:type="dxa"/>
            <w:shd w:val="clear" w:color="auto" w:fill="FFFFFF" w:themeFill="background1"/>
          </w:tcPr>
          <w:p w14:paraId="1DF2A7A8" w14:textId="4FAB84C9" w:rsidR="00AF7396" w:rsidRPr="003B34B0" w:rsidRDefault="00AF7396" w:rsidP="00AF7396">
            <w:pPr>
              <w:snapToGrid w:val="0"/>
              <w:ind w:right="247"/>
              <w:jc w:val="both"/>
              <w:rPr>
                <w:rFonts w:ascii="Montserrat Light" w:hAnsi="Montserrat Light"/>
                <w:sz w:val="19"/>
                <w:szCs w:val="19"/>
              </w:rPr>
            </w:pPr>
          </w:p>
        </w:tc>
        <w:tc>
          <w:tcPr>
            <w:tcW w:w="991" w:type="dxa"/>
            <w:shd w:val="clear" w:color="auto" w:fill="FFFFFF" w:themeFill="background1"/>
          </w:tcPr>
          <w:p w14:paraId="01169507" w14:textId="77777777" w:rsidR="00AF7396" w:rsidRPr="003B34B0" w:rsidRDefault="00AF7396" w:rsidP="00AF7396">
            <w:pPr>
              <w:snapToGrid w:val="0"/>
              <w:ind w:right="247"/>
              <w:jc w:val="both"/>
              <w:rPr>
                <w:rFonts w:ascii="Montserrat Light" w:hAnsi="Montserrat Light"/>
                <w:sz w:val="19"/>
                <w:szCs w:val="19"/>
              </w:rPr>
            </w:pPr>
          </w:p>
        </w:tc>
        <w:tc>
          <w:tcPr>
            <w:tcW w:w="1837" w:type="dxa"/>
            <w:shd w:val="clear" w:color="auto" w:fill="FFFFFF" w:themeFill="background1"/>
          </w:tcPr>
          <w:p w14:paraId="5A5FDB79" w14:textId="234218D7" w:rsidR="00AF7396" w:rsidRPr="003B34B0" w:rsidRDefault="00AF7396" w:rsidP="00AF7396">
            <w:pPr>
              <w:snapToGrid w:val="0"/>
              <w:ind w:right="247"/>
              <w:jc w:val="both"/>
              <w:rPr>
                <w:rFonts w:ascii="Montserrat Light" w:hAnsi="Montserrat Light"/>
                <w:sz w:val="19"/>
                <w:szCs w:val="19"/>
              </w:rPr>
            </w:pPr>
          </w:p>
        </w:tc>
      </w:tr>
      <w:tr w:rsidR="00AF7396" w:rsidRPr="003B34B0" w14:paraId="3C542E31" w14:textId="77777777" w:rsidTr="00FE38F1">
        <w:trPr>
          <w:trHeight w:val="361"/>
          <w:jc w:val="center"/>
        </w:trPr>
        <w:tc>
          <w:tcPr>
            <w:tcW w:w="847" w:type="dxa"/>
          </w:tcPr>
          <w:p w14:paraId="2F9D5A5B" w14:textId="77777777" w:rsidR="00AF7396" w:rsidRPr="003B34B0" w:rsidRDefault="00AF7396" w:rsidP="00AF7396">
            <w:pPr>
              <w:numPr>
                <w:ilvl w:val="1"/>
                <w:numId w:val="14"/>
              </w:numPr>
              <w:snapToGrid w:val="0"/>
              <w:ind w:right="128"/>
              <w:jc w:val="center"/>
              <w:rPr>
                <w:rFonts w:ascii="Montserrat SemiBold" w:hAnsi="Montserrat SemiBold" w:cs="Arial"/>
                <w:sz w:val="19"/>
                <w:szCs w:val="19"/>
              </w:rPr>
            </w:pPr>
          </w:p>
        </w:tc>
        <w:tc>
          <w:tcPr>
            <w:tcW w:w="4955" w:type="dxa"/>
          </w:tcPr>
          <w:p w14:paraId="42A025E8" w14:textId="28756559" w:rsidR="00AF7396" w:rsidRPr="00AF7396" w:rsidRDefault="00AF7396" w:rsidP="002424A4">
            <w:pPr>
              <w:snapToGrid w:val="0"/>
              <w:ind w:right="90"/>
              <w:jc w:val="both"/>
              <w:rPr>
                <w:rFonts w:ascii="Montserrat Light" w:hAnsi="Montserrat Light"/>
                <w:sz w:val="19"/>
                <w:szCs w:val="19"/>
              </w:rPr>
            </w:pPr>
            <w:r w:rsidRPr="00AF7396">
              <w:rPr>
                <w:rFonts w:ascii="Montserrat Light" w:hAnsi="Montserrat Light"/>
                <w:sz w:val="19"/>
                <w:szCs w:val="19"/>
              </w:rPr>
              <w:t>El plan de estudios establece el objeto de estudio de la disciplina.</w:t>
            </w:r>
          </w:p>
        </w:tc>
        <w:tc>
          <w:tcPr>
            <w:tcW w:w="1000" w:type="dxa"/>
            <w:shd w:val="clear" w:color="auto" w:fill="FFFFFF" w:themeFill="background1"/>
          </w:tcPr>
          <w:p w14:paraId="14DB0EC0" w14:textId="6DF3E591" w:rsidR="00AF7396" w:rsidRPr="003B34B0" w:rsidRDefault="00AF7396" w:rsidP="00AF7396">
            <w:pPr>
              <w:snapToGrid w:val="0"/>
              <w:ind w:right="247"/>
              <w:jc w:val="both"/>
              <w:rPr>
                <w:rFonts w:ascii="Montserrat Light" w:hAnsi="Montserrat Light"/>
                <w:sz w:val="19"/>
                <w:szCs w:val="19"/>
              </w:rPr>
            </w:pPr>
          </w:p>
        </w:tc>
        <w:tc>
          <w:tcPr>
            <w:tcW w:w="991" w:type="dxa"/>
            <w:shd w:val="clear" w:color="auto" w:fill="FFFFFF" w:themeFill="background1"/>
          </w:tcPr>
          <w:p w14:paraId="32D18A95" w14:textId="77777777" w:rsidR="00AF7396" w:rsidRPr="003B34B0" w:rsidRDefault="00AF7396" w:rsidP="00AF7396">
            <w:pPr>
              <w:snapToGrid w:val="0"/>
              <w:ind w:right="247"/>
              <w:jc w:val="both"/>
              <w:rPr>
                <w:rFonts w:ascii="Montserrat Light" w:hAnsi="Montserrat Light"/>
                <w:sz w:val="19"/>
                <w:szCs w:val="19"/>
              </w:rPr>
            </w:pPr>
          </w:p>
        </w:tc>
        <w:tc>
          <w:tcPr>
            <w:tcW w:w="1837" w:type="dxa"/>
            <w:shd w:val="clear" w:color="auto" w:fill="FFFFFF" w:themeFill="background1"/>
          </w:tcPr>
          <w:p w14:paraId="2BBE3DC3" w14:textId="77777777" w:rsidR="00AF7396" w:rsidRPr="003B34B0" w:rsidRDefault="00AF7396" w:rsidP="00AF7396">
            <w:pPr>
              <w:snapToGrid w:val="0"/>
              <w:ind w:right="247"/>
              <w:jc w:val="both"/>
              <w:rPr>
                <w:rFonts w:ascii="Montserrat Light" w:hAnsi="Montserrat Light"/>
                <w:sz w:val="19"/>
                <w:szCs w:val="19"/>
              </w:rPr>
            </w:pPr>
          </w:p>
        </w:tc>
      </w:tr>
      <w:tr w:rsidR="00AF7396" w:rsidRPr="003B34B0" w14:paraId="1F592070" w14:textId="77777777" w:rsidTr="00FE38F1">
        <w:trPr>
          <w:trHeight w:val="474"/>
          <w:jc w:val="center"/>
        </w:trPr>
        <w:tc>
          <w:tcPr>
            <w:tcW w:w="847" w:type="dxa"/>
          </w:tcPr>
          <w:p w14:paraId="047CEB2A" w14:textId="77777777" w:rsidR="00AF7396" w:rsidRPr="003B34B0" w:rsidRDefault="00AF7396" w:rsidP="00AF7396">
            <w:pPr>
              <w:numPr>
                <w:ilvl w:val="1"/>
                <w:numId w:val="14"/>
              </w:numPr>
              <w:snapToGrid w:val="0"/>
              <w:ind w:right="128"/>
              <w:jc w:val="center"/>
              <w:rPr>
                <w:rFonts w:ascii="Montserrat SemiBold" w:hAnsi="Montserrat SemiBold" w:cs="Arial"/>
                <w:sz w:val="19"/>
                <w:szCs w:val="19"/>
              </w:rPr>
            </w:pPr>
          </w:p>
        </w:tc>
        <w:tc>
          <w:tcPr>
            <w:tcW w:w="4955" w:type="dxa"/>
          </w:tcPr>
          <w:p w14:paraId="47566A2C" w14:textId="1E6369F7" w:rsidR="00AF7396" w:rsidRPr="00AF7396" w:rsidRDefault="00AF7396" w:rsidP="002424A4">
            <w:pPr>
              <w:snapToGrid w:val="0"/>
              <w:ind w:right="90"/>
              <w:jc w:val="both"/>
              <w:rPr>
                <w:rFonts w:ascii="Montserrat Light" w:hAnsi="Montserrat Light"/>
                <w:sz w:val="19"/>
                <w:szCs w:val="19"/>
              </w:rPr>
            </w:pPr>
            <w:r w:rsidRPr="00AF7396">
              <w:rPr>
                <w:rFonts w:ascii="Montserrat Light" w:hAnsi="Montserrat Light"/>
                <w:sz w:val="19"/>
                <w:szCs w:val="19"/>
              </w:rPr>
              <w:t>Presenta antecedentes históricos de la disciplina.</w:t>
            </w:r>
          </w:p>
        </w:tc>
        <w:tc>
          <w:tcPr>
            <w:tcW w:w="1000" w:type="dxa"/>
            <w:shd w:val="clear" w:color="auto" w:fill="FFFFFF" w:themeFill="background1"/>
          </w:tcPr>
          <w:p w14:paraId="5933F180" w14:textId="0211F7CD" w:rsidR="00AF7396" w:rsidRPr="003B34B0" w:rsidRDefault="00AF7396" w:rsidP="00AF7396">
            <w:pPr>
              <w:snapToGrid w:val="0"/>
              <w:ind w:right="247"/>
              <w:jc w:val="both"/>
              <w:rPr>
                <w:rFonts w:ascii="Montserrat Light" w:hAnsi="Montserrat Light"/>
                <w:sz w:val="19"/>
                <w:szCs w:val="19"/>
              </w:rPr>
            </w:pPr>
          </w:p>
        </w:tc>
        <w:tc>
          <w:tcPr>
            <w:tcW w:w="991" w:type="dxa"/>
            <w:shd w:val="clear" w:color="auto" w:fill="FFFFFF" w:themeFill="background1"/>
          </w:tcPr>
          <w:p w14:paraId="38C49B56" w14:textId="77777777" w:rsidR="00AF7396" w:rsidRPr="003B34B0" w:rsidRDefault="00AF7396" w:rsidP="00AF7396">
            <w:pPr>
              <w:snapToGrid w:val="0"/>
              <w:ind w:right="247"/>
              <w:jc w:val="both"/>
              <w:rPr>
                <w:rFonts w:ascii="Montserrat Light" w:hAnsi="Montserrat Light"/>
                <w:sz w:val="19"/>
                <w:szCs w:val="19"/>
              </w:rPr>
            </w:pPr>
          </w:p>
        </w:tc>
        <w:tc>
          <w:tcPr>
            <w:tcW w:w="1837" w:type="dxa"/>
            <w:shd w:val="clear" w:color="auto" w:fill="FFFFFF" w:themeFill="background1"/>
          </w:tcPr>
          <w:p w14:paraId="6987F1EE" w14:textId="2E6BAC7B" w:rsidR="00AF7396" w:rsidRPr="003B34B0" w:rsidRDefault="00AF7396" w:rsidP="00AF7396">
            <w:pPr>
              <w:snapToGrid w:val="0"/>
              <w:ind w:right="247"/>
              <w:jc w:val="both"/>
              <w:rPr>
                <w:rFonts w:ascii="Montserrat Light" w:hAnsi="Montserrat Light"/>
                <w:sz w:val="19"/>
                <w:szCs w:val="19"/>
              </w:rPr>
            </w:pPr>
          </w:p>
        </w:tc>
      </w:tr>
      <w:tr w:rsidR="00AF7396" w:rsidRPr="003B34B0" w14:paraId="10F4F36F" w14:textId="77777777" w:rsidTr="00FE38F1">
        <w:trPr>
          <w:trHeight w:val="425"/>
          <w:jc w:val="center"/>
        </w:trPr>
        <w:tc>
          <w:tcPr>
            <w:tcW w:w="847" w:type="dxa"/>
          </w:tcPr>
          <w:p w14:paraId="393E2E85" w14:textId="77777777" w:rsidR="00AF7396" w:rsidRPr="003B34B0" w:rsidRDefault="00AF7396" w:rsidP="00AF7396">
            <w:pPr>
              <w:numPr>
                <w:ilvl w:val="1"/>
                <w:numId w:val="14"/>
              </w:numPr>
              <w:snapToGrid w:val="0"/>
              <w:ind w:right="128"/>
              <w:jc w:val="center"/>
              <w:rPr>
                <w:rFonts w:ascii="Montserrat SemiBold" w:hAnsi="Montserrat SemiBold" w:cs="Arial"/>
                <w:sz w:val="19"/>
                <w:szCs w:val="19"/>
              </w:rPr>
            </w:pPr>
          </w:p>
        </w:tc>
        <w:tc>
          <w:tcPr>
            <w:tcW w:w="4955" w:type="dxa"/>
          </w:tcPr>
          <w:p w14:paraId="218B893F" w14:textId="76AF7A1A" w:rsidR="00AF7396" w:rsidRPr="00AF7396" w:rsidRDefault="00AF7396" w:rsidP="002424A4">
            <w:pPr>
              <w:snapToGrid w:val="0"/>
              <w:ind w:right="90"/>
              <w:jc w:val="both"/>
              <w:rPr>
                <w:rFonts w:ascii="Montserrat Light" w:hAnsi="Montserrat Light"/>
                <w:sz w:val="19"/>
                <w:szCs w:val="19"/>
              </w:rPr>
            </w:pPr>
            <w:r w:rsidRPr="00AF7396">
              <w:rPr>
                <w:rFonts w:ascii="Montserrat Light" w:hAnsi="Montserrat Light"/>
                <w:sz w:val="19"/>
                <w:szCs w:val="19"/>
              </w:rPr>
              <w:t>Considera los aspectos bioéticos que regulan la práctica de la disciplina.</w:t>
            </w:r>
          </w:p>
        </w:tc>
        <w:tc>
          <w:tcPr>
            <w:tcW w:w="1000" w:type="dxa"/>
            <w:shd w:val="clear" w:color="auto" w:fill="FFFFFF" w:themeFill="background1"/>
          </w:tcPr>
          <w:p w14:paraId="011D0311" w14:textId="065C32B7" w:rsidR="00AF7396" w:rsidRPr="003B34B0" w:rsidRDefault="00AF7396" w:rsidP="00AF7396">
            <w:pPr>
              <w:snapToGrid w:val="0"/>
              <w:ind w:right="247"/>
              <w:jc w:val="both"/>
              <w:rPr>
                <w:rFonts w:ascii="Montserrat Light" w:hAnsi="Montserrat Light"/>
                <w:sz w:val="19"/>
                <w:szCs w:val="19"/>
              </w:rPr>
            </w:pPr>
          </w:p>
        </w:tc>
        <w:tc>
          <w:tcPr>
            <w:tcW w:w="991" w:type="dxa"/>
            <w:shd w:val="clear" w:color="auto" w:fill="FFFFFF" w:themeFill="background1"/>
          </w:tcPr>
          <w:p w14:paraId="510B5A19" w14:textId="77777777" w:rsidR="00AF7396" w:rsidRPr="003B34B0" w:rsidRDefault="00AF7396" w:rsidP="00AF7396">
            <w:pPr>
              <w:snapToGrid w:val="0"/>
              <w:ind w:right="247"/>
              <w:jc w:val="both"/>
              <w:rPr>
                <w:rFonts w:ascii="Montserrat Light" w:hAnsi="Montserrat Light"/>
                <w:sz w:val="19"/>
                <w:szCs w:val="19"/>
              </w:rPr>
            </w:pPr>
          </w:p>
        </w:tc>
        <w:tc>
          <w:tcPr>
            <w:tcW w:w="1837" w:type="dxa"/>
            <w:shd w:val="clear" w:color="auto" w:fill="FFFFFF" w:themeFill="background1"/>
          </w:tcPr>
          <w:p w14:paraId="3B8C5065" w14:textId="77777777" w:rsidR="00AF7396" w:rsidRPr="003B34B0" w:rsidRDefault="00AF7396" w:rsidP="00AF7396">
            <w:pPr>
              <w:snapToGrid w:val="0"/>
              <w:ind w:right="247"/>
              <w:jc w:val="both"/>
              <w:rPr>
                <w:rFonts w:ascii="Montserrat Light" w:hAnsi="Montserrat Light"/>
                <w:sz w:val="19"/>
                <w:szCs w:val="19"/>
              </w:rPr>
            </w:pPr>
          </w:p>
        </w:tc>
      </w:tr>
      <w:tr w:rsidR="00AF7396" w:rsidRPr="003B34B0" w14:paraId="40704DDC" w14:textId="77777777" w:rsidTr="00FE38F1">
        <w:trPr>
          <w:trHeight w:val="464"/>
          <w:jc w:val="center"/>
        </w:trPr>
        <w:tc>
          <w:tcPr>
            <w:tcW w:w="847" w:type="dxa"/>
          </w:tcPr>
          <w:p w14:paraId="202B9A68" w14:textId="77777777" w:rsidR="00AF7396" w:rsidRPr="003B34B0" w:rsidRDefault="00AF7396" w:rsidP="00AF7396">
            <w:pPr>
              <w:numPr>
                <w:ilvl w:val="1"/>
                <w:numId w:val="15"/>
              </w:numPr>
              <w:snapToGrid w:val="0"/>
              <w:ind w:right="128"/>
              <w:jc w:val="center"/>
              <w:rPr>
                <w:rFonts w:ascii="Montserrat SemiBold" w:hAnsi="Montserrat SemiBold" w:cs="Arial"/>
                <w:sz w:val="19"/>
                <w:szCs w:val="19"/>
              </w:rPr>
            </w:pPr>
          </w:p>
        </w:tc>
        <w:tc>
          <w:tcPr>
            <w:tcW w:w="4955" w:type="dxa"/>
          </w:tcPr>
          <w:p w14:paraId="43CF3A48" w14:textId="335C616F" w:rsidR="00AF7396" w:rsidRPr="00AF7396" w:rsidRDefault="00AF7396" w:rsidP="002424A4">
            <w:pPr>
              <w:snapToGrid w:val="0"/>
              <w:ind w:right="90"/>
              <w:jc w:val="both"/>
              <w:rPr>
                <w:rFonts w:ascii="Montserrat Light" w:hAnsi="Montserrat Light"/>
                <w:sz w:val="19"/>
                <w:szCs w:val="19"/>
              </w:rPr>
            </w:pPr>
            <w:r w:rsidRPr="00AF7396">
              <w:rPr>
                <w:rFonts w:ascii="Montserrat Light" w:hAnsi="Montserrat Light"/>
                <w:sz w:val="19"/>
                <w:szCs w:val="19"/>
              </w:rPr>
              <w:t>Se basa en la normatividad vigente relacionada con la disciplina.</w:t>
            </w:r>
          </w:p>
        </w:tc>
        <w:tc>
          <w:tcPr>
            <w:tcW w:w="1000" w:type="dxa"/>
            <w:shd w:val="clear" w:color="auto" w:fill="FFFFFF" w:themeFill="background1"/>
          </w:tcPr>
          <w:p w14:paraId="7FFBC653" w14:textId="1A1255A6" w:rsidR="00AF7396" w:rsidRPr="003B34B0" w:rsidRDefault="00AF7396" w:rsidP="00AF7396">
            <w:pPr>
              <w:snapToGrid w:val="0"/>
              <w:ind w:right="247"/>
              <w:jc w:val="both"/>
              <w:rPr>
                <w:rFonts w:ascii="Montserrat Light" w:hAnsi="Montserrat Light"/>
                <w:sz w:val="19"/>
                <w:szCs w:val="19"/>
              </w:rPr>
            </w:pPr>
          </w:p>
        </w:tc>
        <w:tc>
          <w:tcPr>
            <w:tcW w:w="991" w:type="dxa"/>
            <w:shd w:val="clear" w:color="auto" w:fill="FFFFFF" w:themeFill="background1"/>
          </w:tcPr>
          <w:p w14:paraId="78F46D1D" w14:textId="77777777" w:rsidR="00AF7396" w:rsidRPr="003B34B0" w:rsidRDefault="00AF7396" w:rsidP="00AF7396">
            <w:pPr>
              <w:snapToGrid w:val="0"/>
              <w:ind w:right="247"/>
              <w:jc w:val="both"/>
              <w:rPr>
                <w:rFonts w:ascii="Montserrat Light" w:hAnsi="Montserrat Light"/>
                <w:sz w:val="19"/>
                <w:szCs w:val="19"/>
              </w:rPr>
            </w:pPr>
          </w:p>
        </w:tc>
        <w:tc>
          <w:tcPr>
            <w:tcW w:w="1837" w:type="dxa"/>
            <w:shd w:val="clear" w:color="auto" w:fill="FFFFFF" w:themeFill="background1"/>
          </w:tcPr>
          <w:p w14:paraId="540AE141" w14:textId="77777777" w:rsidR="00AF7396" w:rsidRPr="003B34B0" w:rsidRDefault="00AF7396" w:rsidP="00AF7396">
            <w:pPr>
              <w:snapToGrid w:val="0"/>
              <w:ind w:right="247"/>
              <w:jc w:val="both"/>
              <w:rPr>
                <w:rFonts w:ascii="Montserrat Light" w:hAnsi="Montserrat Light"/>
                <w:sz w:val="19"/>
                <w:szCs w:val="19"/>
              </w:rPr>
            </w:pPr>
          </w:p>
        </w:tc>
      </w:tr>
      <w:tr w:rsidR="00AF7396" w:rsidRPr="003B34B0" w14:paraId="3C8B79FB" w14:textId="77777777" w:rsidTr="00FE38F1">
        <w:trPr>
          <w:trHeight w:val="858"/>
          <w:jc w:val="center"/>
        </w:trPr>
        <w:tc>
          <w:tcPr>
            <w:tcW w:w="847" w:type="dxa"/>
          </w:tcPr>
          <w:p w14:paraId="2F67C332" w14:textId="77777777" w:rsidR="00AF7396" w:rsidRPr="003B34B0" w:rsidRDefault="00AF7396" w:rsidP="00AF7396">
            <w:pPr>
              <w:numPr>
                <w:ilvl w:val="1"/>
                <w:numId w:val="15"/>
              </w:numPr>
              <w:snapToGrid w:val="0"/>
              <w:ind w:right="128"/>
              <w:jc w:val="center"/>
              <w:rPr>
                <w:rFonts w:ascii="Montserrat SemiBold" w:hAnsi="Montserrat SemiBold" w:cs="Arial"/>
                <w:sz w:val="19"/>
                <w:szCs w:val="19"/>
              </w:rPr>
            </w:pPr>
          </w:p>
        </w:tc>
        <w:tc>
          <w:tcPr>
            <w:tcW w:w="4955" w:type="dxa"/>
          </w:tcPr>
          <w:p w14:paraId="3AB81993" w14:textId="36D5A5CA" w:rsidR="00AF7396" w:rsidRPr="00AF7396" w:rsidRDefault="00AF7396" w:rsidP="002424A4">
            <w:pPr>
              <w:snapToGrid w:val="0"/>
              <w:ind w:right="90"/>
              <w:jc w:val="both"/>
              <w:rPr>
                <w:rFonts w:ascii="Montserrat Light" w:hAnsi="Montserrat Light"/>
                <w:sz w:val="19"/>
                <w:szCs w:val="19"/>
              </w:rPr>
            </w:pPr>
            <w:r w:rsidRPr="00AF7396">
              <w:rPr>
                <w:rFonts w:ascii="Montserrat Light" w:hAnsi="Montserrat Light"/>
                <w:sz w:val="19"/>
                <w:szCs w:val="19"/>
              </w:rPr>
              <w:t>Retoma publicaciones de OMS, OPS y referentes nacionales e internacionales de consejos, asociaciones o sociedades reconocidos por la profesión con una vigencia no mayor a cinco años.</w:t>
            </w:r>
          </w:p>
        </w:tc>
        <w:tc>
          <w:tcPr>
            <w:tcW w:w="1000" w:type="dxa"/>
            <w:shd w:val="clear" w:color="auto" w:fill="FFFFFF" w:themeFill="background1"/>
          </w:tcPr>
          <w:p w14:paraId="43B9F006" w14:textId="4C6C907E" w:rsidR="00AF7396" w:rsidRPr="003B34B0" w:rsidRDefault="00AF7396" w:rsidP="00AF7396">
            <w:pPr>
              <w:snapToGrid w:val="0"/>
              <w:ind w:right="247"/>
              <w:jc w:val="both"/>
              <w:rPr>
                <w:rFonts w:ascii="Montserrat Light" w:hAnsi="Montserrat Light"/>
                <w:sz w:val="19"/>
                <w:szCs w:val="19"/>
              </w:rPr>
            </w:pPr>
          </w:p>
        </w:tc>
        <w:tc>
          <w:tcPr>
            <w:tcW w:w="991" w:type="dxa"/>
            <w:shd w:val="clear" w:color="auto" w:fill="FFFFFF" w:themeFill="background1"/>
          </w:tcPr>
          <w:p w14:paraId="4F39E4EE" w14:textId="77777777" w:rsidR="00AF7396" w:rsidRPr="003B34B0" w:rsidRDefault="00AF7396" w:rsidP="00AF7396">
            <w:pPr>
              <w:snapToGrid w:val="0"/>
              <w:ind w:right="247"/>
              <w:jc w:val="both"/>
              <w:rPr>
                <w:rFonts w:ascii="Montserrat Light" w:hAnsi="Montserrat Light"/>
                <w:sz w:val="19"/>
                <w:szCs w:val="19"/>
              </w:rPr>
            </w:pPr>
          </w:p>
        </w:tc>
        <w:tc>
          <w:tcPr>
            <w:tcW w:w="1837" w:type="dxa"/>
            <w:shd w:val="clear" w:color="auto" w:fill="FFFFFF" w:themeFill="background1"/>
          </w:tcPr>
          <w:p w14:paraId="7B1054A0" w14:textId="77777777" w:rsidR="00AF7396" w:rsidRPr="003B34B0" w:rsidRDefault="00AF7396" w:rsidP="00AF7396">
            <w:pPr>
              <w:snapToGrid w:val="0"/>
              <w:ind w:right="247"/>
              <w:jc w:val="both"/>
              <w:rPr>
                <w:rFonts w:ascii="Montserrat Light" w:hAnsi="Montserrat Light"/>
                <w:sz w:val="19"/>
                <w:szCs w:val="19"/>
              </w:rPr>
            </w:pPr>
          </w:p>
        </w:tc>
      </w:tr>
      <w:tr w:rsidR="00AF7396" w:rsidRPr="003B34B0" w14:paraId="636D5865" w14:textId="77777777" w:rsidTr="00FE38F1">
        <w:trPr>
          <w:trHeight w:val="858"/>
          <w:jc w:val="center"/>
        </w:trPr>
        <w:tc>
          <w:tcPr>
            <w:tcW w:w="847" w:type="dxa"/>
          </w:tcPr>
          <w:p w14:paraId="4DD375C3" w14:textId="77777777" w:rsidR="00AF7396" w:rsidRPr="003B34B0" w:rsidRDefault="00AF7396" w:rsidP="00AF7396">
            <w:pPr>
              <w:numPr>
                <w:ilvl w:val="1"/>
                <w:numId w:val="15"/>
              </w:numPr>
              <w:snapToGrid w:val="0"/>
              <w:ind w:right="128"/>
              <w:jc w:val="center"/>
              <w:rPr>
                <w:rFonts w:ascii="Montserrat SemiBold" w:hAnsi="Montserrat SemiBold" w:cs="Arial"/>
                <w:sz w:val="19"/>
                <w:szCs w:val="19"/>
              </w:rPr>
            </w:pPr>
          </w:p>
        </w:tc>
        <w:tc>
          <w:tcPr>
            <w:tcW w:w="4955" w:type="dxa"/>
          </w:tcPr>
          <w:p w14:paraId="4459A30A" w14:textId="444AE7FB" w:rsidR="00AF7396" w:rsidRPr="00AF7396" w:rsidRDefault="00AF7396" w:rsidP="002424A4">
            <w:pPr>
              <w:snapToGrid w:val="0"/>
              <w:ind w:right="90"/>
              <w:jc w:val="both"/>
              <w:rPr>
                <w:rFonts w:ascii="Montserrat Light" w:hAnsi="Montserrat Light"/>
                <w:sz w:val="19"/>
                <w:szCs w:val="19"/>
              </w:rPr>
            </w:pPr>
            <w:r w:rsidRPr="00AF7396">
              <w:rPr>
                <w:rFonts w:ascii="Montserrat Light" w:hAnsi="Montserrat Light"/>
                <w:sz w:val="19"/>
                <w:szCs w:val="19"/>
              </w:rPr>
              <w:t>Se basa en un diagnóstico de necesidades y prioridades de salud de la población a nivel local y regional, vigente en los últimos cinco años.</w:t>
            </w:r>
          </w:p>
        </w:tc>
        <w:tc>
          <w:tcPr>
            <w:tcW w:w="1000" w:type="dxa"/>
            <w:shd w:val="clear" w:color="auto" w:fill="FFFFFF" w:themeFill="background1"/>
          </w:tcPr>
          <w:p w14:paraId="3DD0915F" w14:textId="7BF02280" w:rsidR="00AF7396" w:rsidRPr="003B34B0" w:rsidRDefault="00AF7396" w:rsidP="00AF7396">
            <w:pPr>
              <w:snapToGrid w:val="0"/>
              <w:ind w:right="247"/>
              <w:jc w:val="both"/>
              <w:rPr>
                <w:rFonts w:ascii="Montserrat Light" w:hAnsi="Montserrat Light"/>
                <w:sz w:val="19"/>
                <w:szCs w:val="19"/>
              </w:rPr>
            </w:pPr>
          </w:p>
        </w:tc>
        <w:tc>
          <w:tcPr>
            <w:tcW w:w="991" w:type="dxa"/>
            <w:shd w:val="clear" w:color="auto" w:fill="FFFFFF" w:themeFill="background1"/>
          </w:tcPr>
          <w:p w14:paraId="0565C215" w14:textId="77777777" w:rsidR="00AF7396" w:rsidRPr="003B34B0" w:rsidRDefault="00AF7396" w:rsidP="00AF7396">
            <w:pPr>
              <w:snapToGrid w:val="0"/>
              <w:ind w:right="247"/>
              <w:jc w:val="both"/>
              <w:rPr>
                <w:rFonts w:ascii="Montserrat Light" w:hAnsi="Montserrat Light"/>
                <w:sz w:val="19"/>
                <w:szCs w:val="19"/>
              </w:rPr>
            </w:pPr>
          </w:p>
        </w:tc>
        <w:tc>
          <w:tcPr>
            <w:tcW w:w="1837" w:type="dxa"/>
            <w:shd w:val="clear" w:color="auto" w:fill="FFFFFF" w:themeFill="background1"/>
          </w:tcPr>
          <w:p w14:paraId="2BD34791" w14:textId="77777777" w:rsidR="00AF7396" w:rsidRPr="003B34B0" w:rsidRDefault="00AF7396" w:rsidP="00AF7396">
            <w:pPr>
              <w:snapToGrid w:val="0"/>
              <w:ind w:right="247"/>
              <w:jc w:val="both"/>
              <w:rPr>
                <w:rFonts w:ascii="Montserrat Light" w:hAnsi="Montserrat Light"/>
                <w:sz w:val="19"/>
                <w:szCs w:val="19"/>
              </w:rPr>
            </w:pPr>
          </w:p>
        </w:tc>
      </w:tr>
      <w:tr w:rsidR="00AF7396" w:rsidRPr="003B34B0" w14:paraId="6895EDF1" w14:textId="77777777" w:rsidTr="00FE38F1">
        <w:trPr>
          <w:trHeight w:val="934"/>
          <w:jc w:val="center"/>
        </w:trPr>
        <w:tc>
          <w:tcPr>
            <w:tcW w:w="847" w:type="dxa"/>
          </w:tcPr>
          <w:p w14:paraId="74E508E8" w14:textId="77777777" w:rsidR="00AF7396" w:rsidRPr="003B34B0" w:rsidRDefault="00AF7396" w:rsidP="00AF7396">
            <w:pPr>
              <w:numPr>
                <w:ilvl w:val="1"/>
                <w:numId w:val="15"/>
              </w:numPr>
              <w:snapToGrid w:val="0"/>
              <w:ind w:right="128"/>
              <w:jc w:val="center"/>
              <w:rPr>
                <w:rFonts w:ascii="Montserrat SemiBold" w:hAnsi="Montserrat SemiBold" w:cs="Arial"/>
                <w:sz w:val="19"/>
                <w:szCs w:val="19"/>
              </w:rPr>
            </w:pPr>
          </w:p>
        </w:tc>
        <w:tc>
          <w:tcPr>
            <w:tcW w:w="4955" w:type="dxa"/>
          </w:tcPr>
          <w:p w14:paraId="1193B3E8" w14:textId="4055BB9C" w:rsidR="00AF7396" w:rsidRPr="00AF7396" w:rsidRDefault="00AF7396" w:rsidP="002424A4">
            <w:pPr>
              <w:snapToGrid w:val="0"/>
              <w:ind w:right="90"/>
              <w:jc w:val="both"/>
              <w:rPr>
                <w:rFonts w:ascii="Montserrat Light" w:hAnsi="Montserrat Light"/>
                <w:sz w:val="19"/>
                <w:szCs w:val="19"/>
              </w:rPr>
            </w:pPr>
            <w:r w:rsidRPr="00AF7396">
              <w:rPr>
                <w:rFonts w:ascii="Montserrat Light" w:hAnsi="Montserrat Light"/>
                <w:sz w:val="19"/>
                <w:szCs w:val="19"/>
              </w:rPr>
              <w:t>Presenta un análisis sobre las condiciones de la salud de la población desde un enfoque inclusivo que de sustento al impacto y alcance del proyecto educativo.</w:t>
            </w:r>
          </w:p>
        </w:tc>
        <w:tc>
          <w:tcPr>
            <w:tcW w:w="1000" w:type="dxa"/>
            <w:shd w:val="clear" w:color="auto" w:fill="FFFFFF" w:themeFill="background1"/>
          </w:tcPr>
          <w:p w14:paraId="6A697610" w14:textId="4668803C" w:rsidR="00AF7396" w:rsidRPr="003B34B0" w:rsidRDefault="00AF7396" w:rsidP="00AF7396">
            <w:pPr>
              <w:snapToGrid w:val="0"/>
              <w:ind w:right="247"/>
              <w:jc w:val="both"/>
              <w:rPr>
                <w:rFonts w:ascii="Montserrat Light" w:hAnsi="Montserrat Light"/>
                <w:sz w:val="19"/>
                <w:szCs w:val="19"/>
              </w:rPr>
            </w:pPr>
          </w:p>
        </w:tc>
        <w:tc>
          <w:tcPr>
            <w:tcW w:w="991" w:type="dxa"/>
            <w:shd w:val="clear" w:color="auto" w:fill="FFFFFF" w:themeFill="background1"/>
          </w:tcPr>
          <w:p w14:paraId="6AE33926" w14:textId="77777777" w:rsidR="00AF7396" w:rsidRPr="003B34B0" w:rsidRDefault="00AF7396" w:rsidP="00AF7396">
            <w:pPr>
              <w:snapToGrid w:val="0"/>
              <w:ind w:right="247"/>
              <w:jc w:val="both"/>
              <w:rPr>
                <w:rFonts w:ascii="Montserrat Light" w:hAnsi="Montserrat Light"/>
                <w:sz w:val="19"/>
                <w:szCs w:val="19"/>
              </w:rPr>
            </w:pPr>
          </w:p>
        </w:tc>
        <w:tc>
          <w:tcPr>
            <w:tcW w:w="1837" w:type="dxa"/>
            <w:shd w:val="clear" w:color="auto" w:fill="FFFFFF" w:themeFill="background1"/>
          </w:tcPr>
          <w:p w14:paraId="2A1451E1" w14:textId="77777777" w:rsidR="00AF7396" w:rsidRPr="003B34B0" w:rsidRDefault="00AF7396" w:rsidP="00AF7396">
            <w:pPr>
              <w:snapToGrid w:val="0"/>
              <w:ind w:right="247"/>
              <w:jc w:val="both"/>
              <w:rPr>
                <w:rFonts w:ascii="Montserrat Light" w:hAnsi="Montserrat Light"/>
                <w:sz w:val="19"/>
                <w:szCs w:val="19"/>
              </w:rPr>
            </w:pPr>
          </w:p>
        </w:tc>
      </w:tr>
      <w:tr w:rsidR="00AF7396" w:rsidRPr="003B34B0" w14:paraId="38396248" w14:textId="77777777" w:rsidTr="00FE38F1">
        <w:trPr>
          <w:trHeight w:val="484"/>
          <w:jc w:val="center"/>
        </w:trPr>
        <w:tc>
          <w:tcPr>
            <w:tcW w:w="847" w:type="dxa"/>
          </w:tcPr>
          <w:p w14:paraId="5AD62226" w14:textId="77777777" w:rsidR="00AF7396" w:rsidRPr="003B34B0" w:rsidRDefault="00AF7396" w:rsidP="00AF7396">
            <w:pPr>
              <w:numPr>
                <w:ilvl w:val="1"/>
                <w:numId w:val="15"/>
              </w:numPr>
              <w:snapToGrid w:val="0"/>
              <w:ind w:right="128"/>
              <w:jc w:val="center"/>
              <w:rPr>
                <w:rFonts w:ascii="Montserrat SemiBold" w:hAnsi="Montserrat SemiBold" w:cs="Arial"/>
                <w:sz w:val="19"/>
                <w:szCs w:val="19"/>
              </w:rPr>
            </w:pPr>
          </w:p>
        </w:tc>
        <w:tc>
          <w:tcPr>
            <w:tcW w:w="4955" w:type="dxa"/>
          </w:tcPr>
          <w:p w14:paraId="63E8DF59" w14:textId="2875B898" w:rsidR="00AF7396" w:rsidRPr="00AF7396" w:rsidRDefault="00AF7396" w:rsidP="002424A4">
            <w:pPr>
              <w:snapToGrid w:val="0"/>
              <w:ind w:right="90"/>
              <w:jc w:val="both"/>
              <w:rPr>
                <w:rFonts w:ascii="Montserrat Light" w:hAnsi="Montserrat Light"/>
                <w:sz w:val="19"/>
                <w:szCs w:val="19"/>
              </w:rPr>
            </w:pPr>
            <w:r w:rsidRPr="00AF7396">
              <w:rPr>
                <w:rFonts w:ascii="Montserrat Light" w:hAnsi="Montserrat Light"/>
                <w:sz w:val="19"/>
                <w:szCs w:val="19"/>
              </w:rPr>
              <w:t>Se incluyen indicadores vigentes del mercado laboral donde se insertará el profesional.</w:t>
            </w:r>
          </w:p>
        </w:tc>
        <w:tc>
          <w:tcPr>
            <w:tcW w:w="1000" w:type="dxa"/>
            <w:shd w:val="clear" w:color="auto" w:fill="FFFFFF" w:themeFill="background1"/>
          </w:tcPr>
          <w:p w14:paraId="77CD4779" w14:textId="320C61D4" w:rsidR="00AF7396" w:rsidRPr="003B34B0" w:rsidRDefault="00AF7396" w:rsidP="00AF7396">
            <w:pPr>
              <w:snapToGrid w:val="0"/>
              <w:ind w:right="247"/>
              <w:jc w:val="both"/>
              <w:rPr>
                <w:rFonts w:ascii="Montserrat Light" w:hAnsi="Montserrat Light"/>
                <w:sz w:val="19"/>
                <w:szCs w:val="19"/>
              </w:rPr>
            </w:pPr>
          </w:p>
        </w:tc>
        <w:tc>
          <w:tcPr>
            <w:tcW w:w="991" w:type="dxa"/>
            <w:shd w:val="clear" w:color="auto" w:fill="FFFFFF" w:themeFill="background1"/>
          </w:tcPr>
          <w:p w14:paraId="193BED9D" w14:textId="77777777" w:rsidR="00AF7396" w:rsidRPr="003B34B0" w:rsidRDefault="00AF7396" w:rsidP="00AF7396">
            <w:pPr>
              <w:snapToGrid w:val="0"/>
              <w:ind w:right="247"/>
              <w:jc w:val="both"/>
              <w:rPr>
                <w:rFonts w:ascii="Montserrat Light" w:hAnsi="Montserrat Light"/>
                <w:sz w:val="19"/>
                <w:szCs w:val="19"/>
              </w:rPr>
            </w:pPr>
          </w:p>
        </w:tc>
        <w:tc>
          <w:tcPr>
            <w:tcW w:w="1837" w:type="dxa"/>
            <w:shd w:val="clear" w:color="auto" w:fill="FFFFFF" w:themeFill="background1"/>
          </w:tcPr>
          <w:p w14:paraId="2B174EDE" w14:textId="77777777" w:rsidR="00AF7396" w:rsidRPr="003B34B0" w:rsidRDefault="00AF7396" w:rsidP="00AF7396">
            <w:pPr>
              <w:snapToGrid w:val="0"/>
              <w:ind w:right="247"/>
              <w:jc w:val="both"/>
              <w:rPr>
                <w:rFonts w:ascii="Montserrat Light" w:hAnsi="Montserrat Light"/>
                <w:sz w:val="19"/>
                <w:szCs w:val="19"/>
              </w:rPr>
            </w:pPr>
          </w:p>
        </w:tc>
      </w:tr>
      <w:tr w:rsidR="00AF7396" w:rsidRPr="003B34B0" w14:paraId="04CE84BE" w14:textId="77777777" w:rsidTr="00FE38F1">
        <w:trPr>
          <w:trHeight w:val="484"/>
          <w:jc w:val="center"/>
        </w:trPr>
        <w:tc>
          <w:tcPr>
            <w:tcW w:w="847" w:type="dxa"/>
          </w:tcPr>
          <w:p w14:paraId="06580FA8" w14:textId="77777777" w:rsidR="00AF7396" w:rsidRPr="003B34B0" w:rsidRDefault="00AF7396" w:rsidP="00AF7396">
            <w:pPr>
              <w:numPr>
                <w:ilvl w:val="1"/>
                <w:numId w:val="15"/>
              </w:numPr>
              <w:snapToGrid w:val="0"/>
              <w:ind w:right="128"/>
              <w:jc w:val="center"/>
              <w:rPr>
                <w:rFonts w:ascii="Montserrat SemiBold" w:hAnsi="Montserrat SemiBold" w:cs="Arial"/>
                <w:sz w:val="19"/>
                <w:szCs w:val="19"/>
              </w:rPr>
            </w:pPr>
          </w:p>
        </w:tc>
        <w:tc>
          <w:tcPr>
            <w:tcW w:w="4955" w:type="dxa"/>
          </w:tcPr>
          <w:p w14:paraId="7B5D4EA2" w14:textId="35461078" w:rsidR="00AF7396" w:rsidRPr="00AF7396" w:rsidRDefault="00AF7396" w:rsidP="002424A4">
            <w:pPr>
              <w:snapToGrid w:val="0"/>
              <w:ind w:right="90"/>
              <w:jc w:val="both"/>
              <w:rPr>
                <w:rFonts w:ascii="Montserrat Light" w:hAnsi="Montserrat Light"/>
                <w:sz w:val="19"/>
                <w:szCs w:val="19"/>
              </w:rPr>
            </w:pPr>
            <w:r w:rsidRPr="00AF7396">
              <w:rPr>
                <w:rFonts w:ascii="Montserrat Light" w:hAnsi="Montserrat Light"/>
                <w:sz w:val="19"/>
                <w:szCs w:val="19"/>
              </w:rPr>
              <w:t>La propuesta curricular establece su oferta educativa basada en un análisis de factibilidad de matrícula contemplando el número de estudiantes que puede formar según los campos clínicos o escenarios de práctica profesional dentro de la Entidad Federativa de apertura.</w:t>
            </w:r>
          </w:p>
        </w:tc>
        <w:tc>
          <w:tcPr>
            <w:tcW w:w="1000" w:type="dxa"/>
            <w:shd w:val="clear" w:color="auto" w:fill="FFFFFF" w:themeFill="background1"/>
          </w:tcPr>
          <w:p w14:paraId="459E9C4E" w14:textId="77777777" w:rsidR="00AF7396" w:rsidRDefault="00AF7396" w:rsidP="00AF7396">
            <w:pPr>
              <w:snapToGrid w:val="0"/>
              <w:ind w:right="247"/>
              <w:jc w:val="both"/>
              <w:rPr>
                <w:rFonts w:ascii="Montserrat Light" w:hAnsi="Montserrat Light"/>
                <w:sz w:val="19"/>
                <w:szCs w:val="19"/>
              </w:rPr>
            </w:pPr>
          </w:p>
        </w:tc>
        <w:tc>
          <w:tcPr>
            <w:tcW w:w="991" w:type="dxa"/>
            <w:shd w:val="clear" w:color="auto" w:fill="FFFFFF" w:themeFill="background1"/>
          </w:tcPr>
          <w:p w14:paraId="70DF3520" w14:textId="77777777" w:rsidR="00AF7396" w:rsidRPr="003B34B0" w:rsidRDefault="00AF7396" w:rsidP="00AF7396">
            <w:pPr>
              <w:snapToGrid w:val="0"/>
              <w:ind w:right="247"/>
              <w:jc w:val="both"/>
              <w:rPr>
                <w:rFonts w:ascii="Montserrat Light" w:hAnsi="Montserrat Light"/>
                <w:sz w:val="19"/>
                <w:szCs w:val="19"/>
              </w:rPr>
            </w:pPr>
          </w:p>
        </w:tc>
        <w:tc>
          <w:tcPr>
            <w:tcW w:w="1837" w:type="dxa"/>
            <w:shd w:val="clear" w:color="auto" w:fill="FFFFFF" w:themeFill="background1"/>
          </w:tcPr>
          <w:p w14:paraId="3E05EFD5" w14:textId="77777777" w:rsidR="00AF7396" w:rsidRPr="003B34B0" w:rsidRDefault="00AF7396" w:rsidP="00AF7396">
            <w:pPr>
              <w:snapToGrid w:val="0"/>
              <w:ind w:right="247"/>
              <w:jc w:val="both"/>
              <w:rPr>
                <w:rFonts w:ascii="Montserrat Light" w:hAnsi="Montserrat Light"/>
                <w:sz w:val="19"/>
                <w:szCs w:val="19"/>
              </w:rPr>
            </w:pPr>
          </w:p>
        </w:tc>
      </w:tr>
      <w:tr w:rsidR="004D0A3F" w:rsidRPr="003B34B0" w14:paraId="245392EC" w14:textId="77777777" w:rsidTr="00FE38F1">
        <w:trPr>
          <w:trHeight w:val="734"/>
          <w:jc w:val="center"/>
        </w:trPr>
        <w:tc>
          <w:tcPr>
            <w:tcW w:w="847" w:type="dxa"/>
          </w:tcPr>
          <w:p w14:paraId="0C7C3083" w14:textId="77777777" w:rsidR="004D0A3F" w:rsidRPr="003B34B0" w:rsidRDefault="004D0A3F" w:rsidP="003B34B0">
            <w:pPr>
              <w:numPr>
                <w:ilvl w:val="1"/>
                <w:numId w:val="15"/>
              </w:numPr>
              <w:snapToGrid w:val="0"/>
              <w:ind w:right="128"/>
              <w:jc w:val="center"/>
              <w:rPr>
                <w:rFonts w:ascii="Montserrat SemiBold" w:hAnsi="Montserrat SemiBold" w:cs="Arial"/>
                <w:sz w:val="19"/>
                <w:szCs w:val="19"/>
              </w:rPr>
            </w:pPr>
          </w:p>
        </w:tc>
        <w:tc>
          <w:tcPr>
            <w:tcW w:w="4955" w:type="dxa"/>
          </w:tcPr>
          <w:p w14:paraId="135DC897" w14:textId="6F7A5225" w:rsidR="004D0A3F" w:rsidRPr="003B34B0" w:rsidRDefault="00AF7396" w:rsidP="002424A4">
            <w:pPr>
              <w:snapToGrid w:val="0"/>
              <w:ind w:right="90"/>
              <w:jc w:val="both"/>
              <w:rPr>
                <w:rFonts w:ascii="Montserrat Light" w:hAnsi="Montserrat Light"/>
                <w:sz w:val="19"/>
                <w:szCs w:val="19"/>
              </w:rPr>
            </w:pPr>
            <w:r w:rsidRPr="00AF7396">
              <w:rPr>
                <w:rFonts w:ascii="Montserrat Light" w:hAnsi="Montserrat Light"/>
                <w:sz w:val="19"/>
                <w:szCs w:val="19"/>
              </w:rPr>
              <w:t>La Institución Educativa presenta un Plan de Desarrollo que incluye un análisis cuantitativo y cualitativo proyectado cuando menos a cinco años.</w:t>
            </w:r>
          </w:p>
        </w:tc>
        <w:tc>
          <w:tcPr>
            <w:tcW w:w="1000" w:type="dxa"/>
            <w:shd w:val="clear" w:color="auto" w:fill="FFFFFF" w:themeFill="background1"/>
          </w:tcPr>
          <w:p w14:paraId="0FE508C6" w14:textId="2011C84D" w:rsidR="004D0A3F" w:rsidRPr="003B34B0" w:rsidRDefault="004D0A3F" w:rsidP="004D0A3F">
            <w:pPr>
              <w:snapToGrid w:val="0"/>
              <w:ind w:right="247"/>
              <w:jc w:val="both"/>
              <w:rPr>
                <w:rFonts w:ascii="Montserrat Light" w:hAnsi="Montserrat Light"/>
                <w:sz w:val="19"/>
                <w:szCs w:val="19"/>
              </w:rPr>
            </w:pPr>
          </w:p>
        </w:tc>
        <w:tc>
          <w:tcPr>
            <w:tcW w:w="991" w:type="dxa"/>
            <w:shd w:val="clear" w:color="auto" w:fill="FFFFFF" w:themeFill="background1"/>
          </w:tcPr>
          <w:p w14:paraId="608E4515" w14:textId="77777777" w:rsidR="004D0A3F" w:rsidRPr="003B34B0" w:rsidRDefault="004D0A3F" w:rsidP="004D0A3F">
            <w:pPr>
              <w:snapToGrid w:val="0"/>
              <w:ind w:right="247"/>
              <w:jc w:val="both"/>
              <w:rPr>
                <w:rFonts w:ascii="Montserrat Light" w:hAnsi="Montserrat Light"/>
                <w:sz w:val="19"/>
                <w:szCs w:val="19"/>
              </w:rPr>
            </w:pPr>
          </w:p>
        </w:tc>
        <w:tc>
          <w:tcPr>
            <w:tcW w:w="1837" w:type="dxa"/>
            <w:shd w:val="clear" w:color="auto" w:fill="FFFFFF" w:themeFill="background1"/>
          </w:tcPr>
          <w:p w14:paraId="4CFD1676" w14:textId="77777777" w:rsidR="004D0A3F" w:rsidRPr="003B34B0" w:rsidRDefault="004D0A3F" w:rsidP="004D0A3F">
            <w:pPr>
              <w:snapToGrid w:val="0"/>
              <w:ind w:right="247"/>
              <w:jc w:val="both"/>
              <w:rPr>
                <w:rFonts w:ascii="Montserrat Light" w:hAnsi="Montserrat Light"/>
                <w:sz w:val="19"/>
                <w:szCs w:val="19"/>
              </w:rPr>
            </w:pPr>
          </w:p>
        </w:tc>
      </w:tr>
    </w:tbl>
    <w:p w14:paraId="56EC8643" w14:textId="77777777" w:rsidR="00D20E87" w:rsidRDefault="00D20E87">
      <w:r>
        <w:br w:type="page"/>
      </w:r>
    </w:p>
    <w:tbl>
      <w:tblPr>
        <w:tblW w:w="4838"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47"/>
        <w:gridCol w:w="4955"/>
        <w:gridCol w:w="991"/>
        <w:gridCol w:w="9"/>
        <w:gridCol w:w="983"/>
        <w:gridCol w:w="8"/>
        <w:gridCol w:w="1837"/>
      </w:tblGrid>
      <w:tr w:rsidR="004D0A3F" w:rsidRPr="003B34B0" w14:paraId="46BD5E2A" w14:textId="77777777" w:rsidTr="00FE38F1">
        <w:trPr>
          <w:trHeight w:val="230"/>
          <w:jc w:val="center"/>
        </w:trPr>
        <w:tc>
          <w:tcPr>
            <w:tcW w:w="9630" w:type="dxa"/>
            <w:gridSpan w:val="7"/>
            <w:shd w:val="clear" w:color="auto" w:fill="D9D9D9" w:themeFill="background1" w:themeFillShade="D9"/>
          </w:tcPr>
          <w:p w14:paraId="35382A59" w14:textId="02D7E63B" w:rsidR="004D0A3F" w:rsidRPr="003B34B0" w:rsidRDefault="00AF7396" w:rsidP="00AF7396">
            <w:pPr>
              <w:snapToGrid w:val="0"/>
              <w:ind w:right="-29"/>
              <w:jc w:val="both"/>
              <w:rPr>
                <w:rFonts w:ascii="Montserrat Medium" w:hAnsi="Montserrat Medium"/>
                <w:b/>
                <w:bCs/>
                <w:sz w:val="19"/>
                <w:szCs w:val="19"/>
              </w:rPr>
            </w:pPr>
            <w:r w:rsidRPr="00403C8E">
              <w:rPr>
                <w:rFonts w:ascii="Montserrat Medium" w:hAnsi="Montserrat Medium" w:cs="Arial"/>
                <w:b/>
                <w:bCs/>
                <w:sz w:val="19"/>
                <w:szCs w:val="19"/>
              </w:rPr>
              <w:lastRenderedPageBreak/>
              <w:t>Métodos, técnicas y procedimientos que se aplican en las disciplinas descritas a lo largo de la propuesta educativa.</w:t>
            </w:r>
            <w:r w:rsidR="00895EF9" w:rsidRPr="003B34B0">
              <w:rPr>
                <w:rFonts w:ascii="Montserrat Medium" w:hAnsi="Montserrat Medium" w:cs="Arial"/>
                <w:b/>
                <w:bCs/>
                <w:sz w:val="19"/>
                <w:szCs w:val="19"/>
              </w:rPr>
              <w:t xml:space="preserve"> </w:t>
            </w:r>
          </w:p>
        </w:tc>
      </w:tr>
      <w:tr w:rsidR="00AF7396" w:rsidRPr="003B34B0" w14:paraId="034E854E" w14:textId="77777777" w:rsidTr="002424A4">
        <w:trPr>
          <w:trHeight w:val="726"/>
          <w:jc w:val="center"/>
        </w:trPr>
        <w:tc>
          <w:tcPr>
            <w:tcW w:w="847" w:type="dxa"/>
          </w:tcPr>
          <w:p w14:paraId="69D2562F" w14:textId="77777777" w:rsidR="00AF7396" w:rsidRPr="003B34B0" w:rsidRDefault="00AF7396" w:rsidP="007A41CE">
            <w:pPr>
              <w:numPr>
                <w:ilvl w:val="1"/>
                <w:numId w:val="15"/>
              </w:numPr>
              <w:snapToGrid w:val="0"/>
              <w:ind w:left="394" w:right="-57" w:hanging="224"/>
              <w:jc w:val="center"/>
              <w:rPr>
                <w:rFonts w:ascii="Montserrat Light" w:hAnsi="Montserrat Light" w:cs="Arial"/>
                <w:b/>
                <w:bCs/>
                <w:sz w:val="19"/>
                <w:szCs w:val="19"/>
              </w:rPr>
            </w:pPr>
          </w:p>
        </w:tc>
        <w:tc>
          <w:tcPr>
            <w:tcW w:w="4955" w:type="dxa"/>
          </w:tcPr>
          <w:p w14:paraId="45413C9D" w14:textId="128C6D92" w:rsidR="00AF7396" w:rsidRPr="00AF7396" w:rsidRDefault="00AF7396" w:rsidP="002424A4">
            <w:pPr>
              <w:snapToGrid w:val="0"/>
              <w:ind w:right="90"/>
              <w:jc w:val="both"/>
              <w:rPr>
                <w:rFonts w:ascii="Montserrat Light" w:hAnsi="Montserrat Light"/>
                <w:sz w:val="19"/>
                <w:szCs w:val="19"/>
              </w:rPr>
            </w:pPr>
            <w:r w:rsidRPr="00AF7396">
              <w:rPr>
                <w:rFonts w:ascii="Montserrat Light" w:hAnsi="Montserrat Light" w:cs="Arial"/>
                <w:sz w:val="19"/>
                <w:szCs w:val="19"/>
              </w:rPr>
              <w:t>Describe el método epidemiológico, clínico, científico, con un enfoque humanista e inclusivo.</w:t>
            </w:r>
          </w:p>
        </w:tc>
        <w:tc>
          <w:tcPr>
            <w:tcW w:w="1000" w:type="dxa"/>
            <w:gridSpan w:val="2"/>
            <w:shd w:val="clear" w:color="auto" w:fill="FFFFFF" w:themeFill="background1"/>
          </w:tcPr>
          <w:p w14:paraId="72BF3051" w14:textId="4AE79C85" w:rsidR="00AF7396" w:rsidRPr="003B34B0" w:rsidRDefault="00AF7396" w:rsidP="00AF7396">
            <w:pPr>
              <w:snapToGrid w:val="0"/>
              <w:ind w:right="247"/>
              <w:rPr>
                <w:rFonts w:ascii="Montserrat Light" w:hAnsi="Montserrat Light"/>
                <w:sz w:val="19"/>
                <w:szCs w:val="19"/>
              </w:rPr>
            </w:pPr>
          </w:p>
        </w:tc>
        <w:tc>
          <w:tcPr>
            <w:tcW w:w="991" w:type="dxa"/>
            <w:gridSpan w:val="2"/>
            <w:shd w:val="clear" w:color="auto" w:fill="FFFFFF" w:themeFill="background1"/>
          </w:tcPr>
          <w:p w14:paraId="2BAD9919" w14:textId="77777777" w:rsidR="00AF7396" w:rsidRPr="003B34B0" w:rsidRDefault="00AF7396" w:rsidP="00AF7396">
            <w:pPr>
              <w:snapToGrid w:val="0"/>
              <w:ind w:right="247"/>
              <w:rPr>
                <w:rFonts w:ascii="Montserrat Light" w:hAnsi="Montserrat Light"/>
                <w:sz w:val="19"/>
                <w:szCs w:val="19"/>
              </w:rPr>
            </w:pPr>
          </w:p>
        </w:tc>
        <w:tc>
          <w:tcPr>
            <w:tcW w:w="1837" w:type="dxa"/>
            <w:shd w:val="clear" w:color="auto" w:fill="FFFFFF" w:themeFill="background1"/>
          </w:tcPr>
          <w:p w14:paraId="3DD72FB8" w14:textId="77777777" w:rsidR="00AF7396" w:rsidRPr="003B34B0" w:rsidRDefault="00AF7396" w:rsidP="00AF7396">
            <w:pPr>
              <w:snapToGrid w:val="0"/>
              <w:ind w:right="247"/>
              <w:rPr>
                <w:rFonts w:ascii="Montserrat Light" w:hAnsi="Montserrat Light"/>
                <w:sz w:val="19"/>
                <w:szCs w:val="19"/>
              </w:rPr>
            </w:pPr>
          </w:p>
        </w:tc>
      </w:tr>
      <w:tr w:rsidR="00AF7396" w:rsidRPr="008819D2" w14:paraId="5990B7DE" w14:textId="77777777" w:rsidTr="002424A4">
        <w:tblPrEx>
          <w:jc w:val="left"/>
        </w:tblPrEx>
        <w:trPr>
          <w:trHeight w:val="868"/>
        </w:trPr>
        <w:tc>
          <w:tcPr>
            <w:tcW w:w="847" w:type="dxa"/>
          </w:tcPr>
          <w:p w14:paraId="6BAE612B" w14:textId="53058F7C" w:rsidR="00AF7396" w:rsidRPr="003B34B0" w:rsidRDefault="00AF7396" w:rsidP="007A41CE">
            <w:pPr>
              <w:pStyle w:val="Epgrafe"/>
              <w:ind w:left="567" w:right="-57"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3</w:t>
            </w:r>
          </w:p>
        </w:tc>
        <w:tc>
          <w:tcPr>
            <w:tcW w:w="4955" w:type="dxa"/>
          </w:tcPr>
          <w:p w14:paraId="1BD29C8B" w14:textId="2C652475" w:rsidR="00AF7396" w:rsidRPr="00AF7396" w:rsidRDefault="00AF7396" w:rsidP="002424A4">
            <w:pPr>
              <w:snapToGrid w:val="0"/>
              <w:ind w:right="90"/>
              <w:jc w:val="both"/>
              <w:rPr>
                <w:rFonts w:ascii="Montserrat Light" w:hAnsi="Montserrat Light"/>
                <w:sz w:val="19"/>
                <w:szCs w:val="19"/>
              </w:rPr>
            </w:pPr>
            <w:r w:rsidRPr="00AF7396">
              <w:rPr>
                <w:rFonts w:ascii="Montserrat Light" w:hAnsi="Montserrat Light" w:cs="Arial"/>
                <w:sz w:val="19"/>
                <w:szCs w:val="19"/>
              </w:rPr>
              <w:t>Incluye las técnicas de entrevista, de valoración, de intervención, y/o las que apliquen en la disciplina, bajo supervisión del profesional en el área.</w:t>
            </w:r>
          </w:p>
        </w:tc>
        <w:tc>
          <w:tcPr>
            <w:tcW w:w="991" w:type="dxa"/>
            <w:shd w:val="clear" w:color="auto" w:fill="FFFFFF" w:themeFill="background1"/>
          </w:tcPr>
          <w:p w14:paraId="79CC45F4" w14:textId="77777777" w:rsidR="00AF7396" w:rsidRPr="008819D2" w:rsidRDefault="00AF7396" w:rsidP="00AF7396">
            <w:pPr>
              <w:snapToGrid w:val="0"/>
              <w:ind w:right="247"/>
              <w:rPr>
                <w:rFonts w:ascii="Montserrat Light" w:hAnsi="Montserrat Light"/>
                <w:sz w:val="18"/>
                <w:szCs w:val="18"/>
              </w:rPr>
            </w:pPr>
          </w:p>
        </w:tc>
        <w:tc>
          <w:tcPr>
            <w:tcW w:w="992" w:type="dxa"/>
            <w:gridSpan w:val="2"/>
            <w:shd w:val="clear" w:color="auto" w:fill="FFFFFF" w:themeFill="background1"/>
          </w:tcPr>
          <w:p w14:paraId="2CA48A18" w14:textId="77777777" w:rsidR="00AF7396" w:rsidRPr="008819D2" w:rsidRDefault="00AF7396" w:rsidP="00AF7396">
            <w:pPr>
              <w:snapToGrid w:val="0"/>
              <w:ind w:right="247"/>
              <w:rPr>
                <w:rFonts w:ascii="Montserrat Light" w:hAnsi="Montserrat Light"/>
                <w:sz w:val="18"/>
                <w:szCs w:val="18"/>
              </w:rPr>
            </w:pPr>
          </w:p>
        </w:tc>
        <w:tc>
          <w:tcPr>
            <w:tcW w:w="1845" w:type="dxa"/>
            <w:gridSpan w:val="2"/>
            <w:shd w:val="clear" w:color="auto" w:fill="FFFFFF" w:themeFill="background1"/>
          </w:tcPr>
          <w:p w14:paraId="3F52764A" w14:textId="77777777" w:rsidR="00AF7396" w:rsidRPr="008819D2" w:rsidRDefault="00AF7396" w:rsidP="00AF7396">
            <w:pPr>
              <w:snapToGrid w:val="0"/>
              <w:ind w:right="247"/>
              <w:rPr>
                <w:rFonts w:ascii="Montserrat Light" w:hAnsi="Montserrat Light"/>
                <w:sz w:val="18"/>
                <w:szCs w:val="18"/>
              </w:rPr>
            </w:pPr>
          </w:p>
        </w:tc>
      </w:tr>
      <w:tr w:rsidR="00AF7396" w:rsidRPr="008819D2" w14:paraId="41519934" w14:textId="77777777" w:rsidTr="002424A4">
        <w:tblPrEx>
          <w:jc w:val="left"/>
        </w:tblPrEx>
        <w:trPr>
          <w:trHeight w:val="456"/>
        </w:trPr>
        <w:tc>
          <w:tcPr>
            <w:tcW w:w="847" w:type="dxa"/>
          </w:tcPr>
          <w:p w14:paraId="1FEAA853" w14:textId="19A7A11B" w:rsidR="00AF7396" w:rsidRPr="003B34B0" w:rsidRDefault="00AF7396" w:rsidP="007A41CE">
            <w:pPr>
              <w:pStyle w:val="Epgrafe"/>
              <w:ind w:left="567" w:right="-57"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4</w:t>
            </w:r>
          </w:p>
        </w:tc>
        <w:tc>
          <w:tcPr>
            <w:tcW w:w="4955" w:type="dxa"/>
          </w:tcPr>
          <w:p w14:paraId="0848487B" w14:textId="58991791" w:rsidR="00AF7396" w:rsidRPr="00AF7396" w:rsidRDefault="00AF7396" w:rsidP="002424A4">
            <w:pPr>
              <w:snapToGrid w:val="0"/>
              <w:ind w:right="90"/>
              <w:jc w:val="both"/>
              <w:rPr>
                <w:rFonts w:ascii="Montserrat Light" w:hAnsi="Montserrat Light"/>
                <w:sz w:val="19"/>
                <w:szCs w:val="19"/>
              </w:rPr>
            </w:pPr>
            <w:r w:rsidRPr="00AF7396">
              <w:rPr>
                <w:rFonts w:ascii="Montserrat Light" w:hAnsi="Montserrat Light" w:cs="Arial"/>
                <w:sz w:val="19"/>
                <w:szCs w:val="19"/>
              </w:rPr>
              <w:t>Incluye procedimientos propios de la disciplina.</w:t>
            </w:r>
          </w:p>
        </w:tc>
        <w:tc>
          <w:tcPr>
            <w:tcW w:w="991" w:type="dxa"/>
            <w:shd w:val="clear" w:color="auto" w:fill="FFFFFF" w:themeFill="background1"/>
          </w:tcPr>
          <w:p w14:paraId="58113F5E" w14:textId="77777777" w:rsidR="00AF7396" w:rsidRPr="008819D2" w:rsidRDefault="00AF7396" w:rsidP="00AF7396">
            <w:pPr>
              <w:snapToGrid w:val="0"/>
              <w:ind w:right="247"/>
              <w:rPr>
                <w:rFonts w:ascii="Montserrat Light" w:hAnsi="Montserrat Light"/>
                <w:sz w:val="18"/>
                <w:szCs w:val="18"/>
              </w:rPr>
            </w:pPr>
          </w:p>
        </w:tc>
        <w:tc>
          <w:tcPr>
            <w:tcW w:w="992" w:type="dxa"/>
            <w:gridSpan w:val="2"/>
            <w:shd w:val="clear" w:color="auto" w:fill="FFFFFF" w:themeFill="background1"/>
          </w:tcPr>
          <w:p w14:paraId="28B8EB31" w14:textId="77777777" w:rsidR="00AF7396" w:rsidRPr="008819D2" w:rsidRDefault="00AF7396" w:rsidP="00AF7396">
            <w:pPr>
              <w:snapToGrid w:val="0"/>
              <w:ind w:right="247"/>
              <w:rPr>
                <w:rFonts w:ascii="Montserrat Light" w:hAnsi="Montserrat Light"/>
                <w:sz w:val="18"/>
                <w:szCs w:val="18"/>
              </w:rPr>
            </w:pPr>
          </w:p>
        </w:tc>
        <w:tc>
          <w:tcPr>
            <w:tcW w:w="1845" w:type="dxa"/>
            <w:gridSpan w:val="2"/>
            <w:shd w:val="clear" w:color="auto" w:fill="FFFFFF" w:themeFill="background1"/>
          </w:tcPr>
          <w:p w14:paraId="59237BCF" w14:textId="77777777" w:rsidR="00AF7396" w:rsidRPr="008819D2" w:rsidRDefault="00AF7396" w:rsidP="00AF7396">
            <w:pPr>
              <w:snapToGrid w:val="0"/>
              <w:ind w:right="247"/>
              <w:rPr>
                <w:rFonts w:ascii="Montserrat Light" w:hAnsi="Montserrat Light"/>
                <w:sz w:val="18"/>
                <w:szCs w:val="18"/>
              </w:rPr>
            </w:pPr>
          </w:p>
        </w:tc>
      </w:tr>
      <w:tr w:rsidR="00AF7396" w:rsidRPr="008819D2" w14:paraId="3D107EA4" w14:textId="77777777" w:rsidTr="002424A4">
        <w:tblPrEx>
          <w:jc w:val="left"/>
        </w:tblPrEx>
        <w:trPr>
          <w:trHeight w:val="456"/>
        </w:trPr>
        <w:tc>
          <w:tcPr>
            <w:tcW w:w="847" w:type="dxa"/>
          </w:tcPr>
          <w:p w14:paraId="726F3408" w14:textId="7565A722" w:rsidR="00AF7396" w:rsidRPr="003B34B0" w:rsidRDefault="00AF7396" w:rsidP="007A41CE">
            <w:pPr>
              <w:pStyle w:val="Epgrafe"/>
              <w:ind w:left="567" w:right="-57" w:hanging="390"/>
              <w:jc w:val="both"/>
              <w:rPr>
                <w:rFonts w:ascii="Montserrat SemiBold" w:hAnsi="Montserrat SemiBold"/>
                <w:sz w:val="19"/>
                <w:szCs w:val="19"/>
              </w:rPr>
            </w:pPr>
            <w:r w:rsidRPr="003B34B0">
              <w:rPr>
                <w:rFonts w:ascii="Montserrat SemiBold" w:hAnsi="Montserrat SemiBold"/>
                <w:sz w:val="19"/>
                <w:szCs w:val="19"/>
              </w:rPr>
              <w:t>1.1</w:t>
            </w:r>
            <w:r>
              <w:rPr>
                <w:rFonts w:ascii="Montserrat SemiBold" w:hAnsi="Montserrat SemiBold"/>
                <w:sz w:val="19"/>
                <w:szCs w:val="19"/>
              </w:rPr>
              <w:t>5</w:t>
            </w:r>
          </w:p>
        </w:tc>
        <w:tc>
          <w:tcPr>
            <w:tcW w:w="4955" w:type="dxa"/>
          </w:tcPr>
          <w:p w14:paraId="2F2C1670" w14:textId="570A55CE" w:rsidR="00AF7396" w:rsidRPr="00AF7396" w:rsidRDefault="00AF7396" w:rsidP="002424A4">
            <w:pPr>
              <w:snapToGrid w:val="0"/>
              <w:ind w:right="90"/>
              <w:jc w:val="both"/>
              <w:rPr>
                <w:rFonts w:ascii="Montserrat Light" w:hAnsi="Montserrat Light"/>
                <w:sz w:val="19"/>
                <w:szCs w:val="19"/>
              </w:rPr>
            </w:pPr>
            <w:r w:rsidRPr="00AF7396">
              <w:rPr>
                <w:rFonts w:ascii="Montserrat Light" w:hAnsi="Montserrat Light" w:cs="Arial"/>
                <w:sz w:val="19"/>
                <w:szCs w:val="19"/>
              </w:rPr>
              <w:t>Describe nuevas tecnologías propias de la disciplina.</w:t>
            </w:r>
          </w:p>
        </w:tc>
        <w:tc>
          <w:tcPr>
            <w:tcW w:w="991" w:type="dxa"/>
            <w:shd w:val="clear" w:color="auto" w:fill="FFFFFF" w:themeFill="background1"/>
          </w:tcPr>
          <w:p w14:paraId="49658028" w14:textId="77777777" w:rsidR="00AF7396" w:rsidRPr="008819D2" w:rsidRDefault="00AF7396" w:rsidP="00AF7396">
            <w:pPr>
              <w:snapToGrid w:val="0"/>
              <w:ind w:right="247"/>
              <w:rPr>
                <w:rFonts w:ascii="Montserrat Light" w:hAnsi="Montserrat Light"/>
                <w:sz w:val="18"/>
                <w:szCs w:val="18"/>
              </w:rPr>
            </w:pPr>
          </w:p>
        </w:tc>
        <w:tc>
          <w:tcPr>
            <w:tcW w:w="992" w:type="dxa"/>
            <w:gridSpan w:val="2"/>
            <w:shd w:val="clear" w:color="auto" w:fill="FFFFFF" w:themeFill="background1"/>
          </w:tcPr>
          <w:p w14:paraId="55F26495" w14:textId="77777777" w:rsidR="00AF7396" w:rsidRPr="008819D2" w:rsidRDefault="00AF7396" w:rsidP="00AF7396">
            <w:pPr>
              <w:snapToGrid w:val="0"/>
              <w:ind w:right="247"/>
              <w:rPr>
                <w:rFonts w:ascii="Montserrat Light" w:hAnsi="Montserrat Light"/>
                <w:sz w:val="18"/>
                <w:szCs w:val="18"/>
              </w:rPr>
            </w:pPr>
          </w:p>
        </w:tc>
        <w:tc>
          <w:tcPr>
            <w:tcW w:w="1845" w:type="dxa"/>
            <w:gridSpan w:val="2"/>
            <w:shd w:val="clear" w:color="auto" w:fill="FFFFFF" w:themeFill="background1"/>
          </w:tcPr>
          <w:p w14:paraId="4F09911A" w14:textId="4EAB165D" w:rsidR="00AF7396" w:rsidRPr="008819D2" w:rsidRDefault="00AF7396" w:rsidP="00AF7396">
            <w:pPr>
              <w:snapToGrid w:val="0"/>
              <w:ind w:right="247"/>
              <w:rPr>
                <w:rFonts w:ascii="Montserrat Light" w:hAnsi="Montserrat Light"/>
                <w:sz w:val="18"/>
                <w:szCs w:val="18"/>
              </w:rPr>
            </w:pPr>
          </w:p>
        </w:tc>
      </w:tr>
      <w:tr w:rsidR="008819D2" w:rsidRPr="008819D2" w14:paraId="2885CE68" w14:textId="77777777" w:rsidTr="00FE38F1">
        <w:tblPrEx>
          <w:jc w:val="left"/>
        </w:tblPrEx>
        <w:trPr>
          <w:trHeight w:val="230"/>
        </w:trPr>
        <w:tc>
          <w:tcPr>
            <w:tcW w:w="9630" w:type="dxa"/>
            <w:gridSpan w:val="7"/>
            <w:shd w:val="clear" w:color="auto" w:fill="D9D9D9" w:themeFill="background1" w:themeFillShade="D9"/>
          </w:tcPr>
          <w:p w14:paraId="3CD73E82" w14:textId="557C22AE" w:rsidR="008819D2" w:rsidRPr="008819D2" w:rsidRDefault="008819D2" w:rsidP="00FE38F1">
            <w:pPr>
              <w:snapToGrid w:val="0"/>
              <w:ind w:right="-29"/>
              <w:jc w:val="both"/>
              <w:rPr>
                <w:rFonts w:ascii="Montserrat Medium" w:hAnsi="Montserrat Medium"/>
                <w:b/>
                <w:bCs/>
                <w:sz w:val="18"/>
                <w:szCs w:val="18"/>
              </w:rPr>
            </w:pPr>
            <w:r w:rsidRPr="00FE38F1">
              <w:rPr>
                <w:rFonts w:ascii="Montserrat Medium" w:hAnsi="Montserrat Medium" w:cs="Arial"/>
                <w:b/>
                <w:bCs/>
                <w:sz w:val="19"/>
                <w:szCs w:val="19"/>
              </w:rPr>
              <w:t>Escenarios debidamente equipados con la tecn</w:t>
            </w:r>
            <w:r w:rsidR="00D20E87" w:rsidRPr="00FE38F1">
              <w:rPr>
                <w:rFonts w:ascii="Montserrat Medium" w:hAnsi="Montserrat Medium" w:cs="Arial"/>
                <w:b/>
                <w:bCs/>
                <w:sz w:val="19"/>
                <w:szCs w:val="19"/>
              </w:rPr>
              <w:t>ología aplicada a la disciplina.</w:t>
            </w:r>
          </w:p>
        </w:tc>
      </w:tr>
      <w:tr w:rsidR="00AF7396" w:rsidRPr="008819D2" w14:paraId="6C4BCCB1" w14:textId="77777777" w:rsidTr="002424A4">
        <w:tblPrEx>
          <w:jc w:val="left"/>
        </w:tblPrEx>
        <w:trPr>
          <w:trHeight w:val="667"/>
        </w:trPr>
        <w:tc>
          <w:tcPr>
            <w:tcW w:w="847" w:type="dxa"/>
          </w:tcPr>
          <w:p w14:paraId="304C22B4" w14:textId="6FC50E55" w:rsidR="00AF7396" w:rsidRPr="003B34B0" w:rsidRDefault="00AF7396" w:rsidP="007A41CE">
            <w:pPr>
              <w:snapToGrid w:val="0"/>
              <w:ind w:left="170" w:right="88"/>
              <w:jc w:val="both"/>
              <w:rPr>
                <w:rFonts w:ascii="Montserrat SemiBold" w:hAnsi="Montserrat SemiBold" w:cs="Arial"/>
                <w:b/>
                <w:bCs/>
                <w:sz w:val="19"/>
                <w:szCs w:val="19"/>
              </w:rPr>
            </w:pPr>
            <w:r w:rsidRPr="003B34B0">
              <w:rPr>
                <w:rFonts w:ascii="Montserrat SemiBold" w:hAnsi="Montserrat SemiBold" w:cs="Arial"/>
                <w:b/>
                <w:bCs/>
                <w:sz w:val="19"/>
                <w:szCs w:val="19"/>
              </w:rPr>
              <w:t>1.1</w:t>
            </w:r>
            <w:r>
              <w:rPr>
                <w:rFonts w:ascii="Montserrat SemiBold" w:hAnsi="Montserrat SemiBold" w:cs="Arial"/>
                <w:b/>
                <w:bCs/>
                <w:sz w:val="19"/>
                <w:szCs w:val="19"/>
              </w:rPr>
              <w:t>6</w:t>
            </w:r>
          </w:p>
        </w:tc>
        <w:tc>
          <w:tcPr>
            <w:tcW w:w="4955" w:type="dxa"/>
          </w:tcPr>
          <w:p w14:paraId="73DC32B2" w14:textId="4C8B8E75" w:rsidR="00AF7396" w:rsidRPr="002424A4" w:rsidRDefault="00AF7396" w:rsidP="002424A4">
            <w:pPr>
              <w:snapToGrid w:val="0"/>
              <w:ind w:right="90"/>
              <w:jc w:val="both"/>
              <w:rPr>
                <w:rFonts w:ascii="Montserrat Light" w:hAnsi="Montserrat Light" w:cs="Arial"/>
                <w:sz w:val="19"/>
                <w:szCs w:val="19"/>
              </w:rPr>
            </w:pPr>
            <w:r w:rsidRPr="002424A4">
              <w:rPr>
                <w:rFonts w:ascii="Montserrat Light" w:hAnsi="Montserrat Light" w:cs="Arial"/>
                <w:sz w:val="19"/>
                <w:szCs w:val="19"/>
              </w:rPr>
              <w:t>Describe los escenarios comunitarios de intervención acorde con la disciplina (guarderías, escuelas, asilos, centros de readaptación social, centros de integración familiar, empresas, entre otras)</w:t>
            </w:r>
          </w:p>
        </w:tc>
        <w:tc>
          <w:tcPr>
            <w:tcW w:w="991" w:type="dxa"/>
            <w:shd w:val="clear" w:color="auto" w:fill="FFFFFF" w:themeFill="background1"/>
          </w:tcPr>
          <w:p w14:paraId="6191D8AA" w14:textId="77777777" w:rsidR="00AF7396" w:rsidRPr="008819D2" w:rsidRDefault="00AF7396" w:rsidP="00AF7396">
            <w:pPr>
              <w:snapToGrid w:val="0"/>
              <w:ind w:right="247"/>
              <w:rPr>
                <w:rFonts w:ascii="Montserrat Light" w:hAnsi="Montserrat Light"/>
                <w:sz w:val="18"/>
                <w:szCs w:val="18"/>
              </w:rPr>
            </w:pPr>
          </w:p>
        </w:tc>
        <w:tc>
          <w:tcPr>
            <w:tcW w:w="992" w:type="dxa"/>
            <w:gridSpan w:val="2"/>
            <w:shd w:val="clear" w:color="auto" w:fill="FFFFFF" w:themeFill="background1"/>
          </w:tcPr>
          <w:p w14:paraId="3331D14B" w14:textId="77777777" w:rsidR="00AF7396" w:rsidRPr="008819D2" w:rsidRDefault="00AF7396" w:rsidP="00AF7396">
            <w:pPr>
              <w:snapToGrid w:val="0"/>
              <w:ind w:right="247"/>
              <w:rPr>
                <w:rFonts w:ascii="Montserrat Light" w:hAnsi="Montserrat Light"/>
                <w:sz w:val="18"/>
                <w:szCs w:val="18"/>
              </w:rPr>
            </w:pPr>
          </w:p>
        </w:tc>
        <w:tc>
          <w:tcPr>
            <w:tcW w:w="1845" w:type="dxa"/>
            <w:gridSpan w:val="2"/>
            <w:shd w:val="clear" w:color="auto" w:fill="FFFFFF" w:themeFill="background1"/>
          </w:tcPr>
          <w:p w14:paraId="1936F46E" w14:textId="77777777" w:rsidR="00AF7396" w:rsidRPr="008819D2" w:rsidRDefault="00AF7396" w:rsidP="00AF7396">
            <w:pPr>
              <w:snapToGrid w:val="0"/>
              <w:ind w:right="247"/>
              <w:rPr>
                <w:rFonts w:ascii="Montserrat Light" w:hAnsi="Montserrat Light"/>
                <w:sz w:val="18"/>
                <w:szCs w:val="18"/>
              </w:rPr>
            </w:pPr>
          </w:p>
        </w:tc>
      </w:tr>
      <w:tr w:rsidR="00AF7396" w:rsidRPr="008819D2" w14:paraId="683D3820" w14:textId="77777777" w:rsidTr="002424A4">
        <w:tblPrEx>
          <w:jc w:val="left"/>
        </w:tblPrEx>
        <w:trPr>
          <w:trHeight w:val="667"/>
        </w:trPr>
        <w:tc>
          <w:tcPr>
            <w:tcW w:w="847" w:type="dxa"/>
          </w:tcPr>
          <w:p w14:paraId="36D9977C" w14:textId="72D36407" w:rsidR="00AF7396" w:rsidRPr="003B34B0" w:rsidRDefault="00AF7396" w:rsidP="007A41CE">
            <w:pPr>
              <w:snapToGrid w:val="0"/>
              <w:ind w:left="170" w:right="88"/>
              <w:jc w:val="both"/>
              <w:rPr>
                <w:rFonts w:ascii="Montserrat SemiBold" w:hAnsi="Montserrat SemiBold" w:cs="Arial"/>
                <w:b/>
                <w:bCs/>
                <w:sz w:val="19"/>
                <w:szCs w:val="19"/>
              </w:rPr>
            </w:pPr>
            <w:r>
              <w:rPr>
                <w:rFonts w:ascii="Montserrat SemiBold" w:hAnsi="Montserrat SemiBold" w:cs="Arial"/>
                <w:b/>
                <w:bCs/>
                <w:sz w:val="19"/>
                <w:szCs w:val="19"/>
              </w:rPr>
              <w:t>1.17</w:t>
            </w:r>
          </w:p>
        </w:tc>
        <w:tc>
          <w:tcPr>
            <w:tcW w:w="4955" w:type="dxa"/>
          </w:tcPr>
          <w:p w14:paraId="54955041" w14:textId="0B4BD751" w:rsidR="00AF7396" w:rsidRPr="002424A4" w:rsidRDefault="00AF7396" w:rsidP="002424A4">
            <w:pPr>
              <w:snapToGrid w:val="0"/>
              <w:ind w:right="90"/>
              <w:jc w:val="both"/>
              <w:rPr>
                <w:rFonts w:ascii="Montserrat Light" w:hAnsi="Montserrat Light" w:cs="Arial"/>
                <w:sz w:val="19"/>
                <w:szCs w:val="19"/>
              </w:rPr>
            </w:pPr>
            <w:r w:rsidRPr="002424A4">
              <w:rPr>
                <w:rFonts w:ascii="Montserrat Light" w:hAnsi="Montserrat Light" w:cs="Arial"/>
                <w:sz w:val="19"/>
                <w:szCs w:val="19"/>
              </w:rPr>
              <w:t>Describe los servicios de salud públicos y privados y escenarios de intervención acorde a la disciplina.</w:t>
            </w:r>
          </w:p>
        </w:tc>
        <w:tc>
          <w:tcPr>
            <w:tcW w:w="991" w:type="dxa"/>
            <w:shd w:val="clear" w:color="auto" w:fill="FFFFFF" w:themeFill="background1"/>
          </w:tcPr>
          <w:p w14:paraId="7F34B024" w14:textId="77777777" w:rsidR="00AF7396" w:rsidRPr="008819D2" w:rsidRDefault="00AF7396" w:rsidP="00AF7396">
            <w:pPr>
              <w:snapToGrid w:val="0"/>
              <w:ind w:right="247"/>
              <w:rPr>
                <w:rFonts w:ascii="Montserrat Light" w:hAnsi="Montserrat Light"/>
                <w:sz w:val="18"/>
                <w:szCs w:val="18"/>
              </w:rPr>
            </w:pPr>
          </w:p>
        </w:tc>
        <w:tc>
          <w:tcPr>
            <w:tcW w:w="992" w:type="dxa"/>
            <w:gridSpan w:val="2"/>
            <w:shd w:val="clear" w:color="auto" w:fill="FFFFFF" w:themeFill="background1"/>
          </w:tcPr>
          <w:p w14:paraId="23564FD0" w14:textId="77777777" w:rsidR="00AF7396" w:rsidRPr="008819D2" w:rsidRDefault="00AF7396" w:rsidP="00AF7396">
            <w:pPr>
              <w:snapToGrid w:val="0"/>
              <w:ind w:right="247"/>
              <w:rPr>
                <w:rFonts w:ascii="Montserrat Light" w:hAnsi="Montserrat Light"/>
                <w:sz w:val="18"/>
                <w:szCs w:val="18"/>
              </w:rPr>
            </w:pPr>
          </w:p>
        </w:tc>
        <w:tc>
          <w:tcPr>
            <w:tcW w:w="1845" w:type="dxa"/>
            <w:gridSpan w:val="2"/>
            <w:shd w:val="clear" w:color="auto" w:fill="FFFFFF" w:themeFill="background1"/>
          </w:tcPr>
          <w:p w14:paraId="4140A66B" w14:textId="77777777" w:rsidR="00AF7396" w:rsidRPr="008819D2" w:rsidRDefault="00AF7396" w:rsidP="00AF7396">
            <w:pPr>
              <w:snapToGrid w:val="0"/>
              <w:ind w:right="247"/>
              <w:rPr>
                <w:rFonts w:ascii="Montserrat Light" w:hAnsi="Montserrat Light"/>
                <w:sz w:val="18"/>
                <w:szCs w:val="18"/>
              </w:rPr>
            </w:pPr>
          </w:p>
        </w:tc>
      </w:tr>
      <w:tr w:rsidR="008819D2" w:rsidRPr="00C61B4D" w14:paraId="331CF760" w14:textId="77777777" w:rsidTr="002424A4">
        <w:tblPrEx>
          <w:jc w:val="left"/>
        </w:tblPrEx>
        <w:trPr>
          <w:trHeight w:val="230"/>
        </w:trPr>
        <w:tc>
          <w:tcPr>
            <w:tcW w:w="5802" w:type="dxa"/>
            <w:gridSpan w:val="2"/>
            <w:shd w:val="clear" w:color="auto" w:fill="D4C19C"/>
            <w:vAlign w:val="center"/>
          </w:tcPr>
          <w:p w14:paraId="66E54A83" w14:textId="52B2F2B9" w:rsidR="008819D2" w:rsidRPr="00C61B4D" w:rsidRDefault="00AF7396" w:rsidP="00AF7396">
            <w:pPr>
              <w:snapToGrid w:val="0"/>
              <w:spacing w:after="120"/>
              <w:ind w:right="247"/>
              <w:rPr>
                <w:rFonts w:ascii="Montserrat SemiBold" w:hAnsi="Montserrat SemiBold"/>
                <w:b/>
                <w:bCs/>
                <w:color w:val="9D2449"/>
                <w:sz w:val="18"/>
                <w:szCs w:val="18"/>
              </w:rPr>
            </w:pPr>
            <w:r w:rsidRPr="00AF7396">
              <w:rPr>
                <w:rFonts w:ascii="Montserrat SemiBold" w:hAnsi="Montserrat SemiBold"/>
                <w:b/>
                <w:bCs/>
                <w:color w:val="9D2449"/>
                <w:sz w:val="18"/>
                <w:szCs w:val="18"/>
              </w:rPr>
              <w:t>Este criterio se debe cumplir al 100%. (Deben contar con 17 puntos de 17 para tener una Opinión Técnico Académica Favorable)</w:t>
            </w:r>
          </w:p>
        </w:tc>
        <w:tc>
          <w:tcPr>
            <w:tcW w:w="3828" w:type="dxa"/>
            <w:gridSpan w:val="5"/>
            <w:shd w:val="clear" w:color="auto" w:fill="D4C19C"/>
          </w:tcPr>
          <w:p w14:paraId="05687F90" w14:textId="77777777" w:rsidR="008819D2" w:rsidRPr="00C61B4D" w:rsidRDefault="008819D2" w:rsidP="00C61B4D">
            <w:pPr>
              <w:snapToGrid w:val="0"/>
              <w:spacing w:after="120"/>
              <w:ind w:right="247"/>
              <w:jc w:val="center"/>
              <w:rPr>
                <w:rFonts w:ascii="Montserrat SemiBold" w:hAnsi="Montserrat SemiBold"/>
                <w:b/>
                <w:bCs/>
                <w:color w:val="9D2449"/>
                <w:sz w:val="18"/>
                <w:szCs w:val="18"/>
              </w:rPr>
            </w:pPr>
          </w:p>
          <w:p w14:paraId="14F26BC4" w14:textId="72A8C429" w:rsidR="008819D2" w:rsidRPr="00C61B4D" w:rsidRDefault="008819D2" w:rsidP="00AF7396">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_____/1</w:t>
            </w:r>
            <w:r w:rsidR="00AF7396">
              <w:rPr>
                <w:rFonts w:ascii="Montserrat SemiBold" w:hAnsi="Montserrat SemiBold"/>
                <w:b/>
                <w:bCs/>
                <w:color w:val="9D2449"/>
                <w:sz w:val="18"/>
                <w:szCs w:val="18"/>
              </w:rPr>
              <w:t>7</w:t>
            </w:r>
          </w:p>
        </w:tc>
      </w:tr>
      <w:tr w:rsidR="005A44C5" w:rsidRPr="00C61B4D" w14:paraId="6049AC03" w14:textId="77777777" w:rsidTr="002424A4">
        <w:tblPrEx>
          <w:jc w:val="left"/>
        </w:tblPrEx>
        <w:trPr>
          <w:trHeight w:val="2872"/>
        </w:trPr>
        <w:tc>
          <w:tcPr>
            <w:tcW w:w="9630" w:type="dxa"/>
            <w:gridSpan w:val="7"/>
            <w:shd w:val="clear" w:color="auto" w:fill="auto"/>
          </w:tcPr>
          <w:p w14:paraId="7AF02F33" w14:textId="77777777" w:rsidR="005A44C5" w:rsidRPr="008819D2" w:rsidRDefault="005A44C5" w:rsidP="005A44C5">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6B4FAF56"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6B06612A"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6ECA69E3"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664D1D60"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376CEC14"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68A98CEF"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4B90AC94"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40B9B70C"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2A7186B6" w14:textId="77777777" w:rsidR="005A44C5" w:rsidRPr="00C61B4D" w:rsidRDefault="005A44C5" w:rsidP="00C61B4D">
            <w:pPr>
              <w:snapToGrid w:val="0"/>
              <w:spacing w:after="120"/>
              <w:ind w:right="247"/>
              <w:jc w:val="center"/>
              <w:rPr>
                <w:rFonts w:ascii="Montserrat SemiBold" w:hAnsi="Montserrat SemiBold"/>
                <w:b/>
                <w:bCs/>
                <w:color w:val="9D2449"/>
                <w:sz w:val="18"/>
                <w:szCs w:val="18"/>
              </w:rPr>
            </w:pPr>
          </w:p>
        </w:tc>
      </w:tr>
    </w:tbl>
    <w:p w14:paraId="54B56FAA" w14:textId="77777777"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4F89C1DF" w14:textId="77777777" w:rsidR="00766332" w:rsidRPr="00A50CC2" w:rsidRDefault="00766332" w:rsidP="00794765">
      <w:pPr>
        <w:pStyle w:val="Criterios8"/>
        <w:rPr>
          <w:szCs w:val="19"/>
        </w:rPr>
      </w:pPr>
      <w:r w:rsidRPr="00A50CC2">
        <w:rPr>
          <w:szCs w:val="19"/>
        </w:rPr>
        <w:lastRenderedPageBreak/>
        <w:t xml:space="preserve">Perfil </w:t>
      </w:r>
      <w:r w:rsidR="007E2201" w:rsidRPr="00A50CC2">
        <w:rPr>
          <w:szCs w:val="19"/>
        </w:rPr>
        <w:t>p</w:t>
      </w:r>
      <w:r w:rsidRPr="00A50CC2">
        <w:rPr>
          <w:szCs w:val="19"/>
        </w:rPr>
        <w:t>rofesional</w:t>
      </w:r>
    </w:p>
    <w:tbl>
      <w:tblPr>
        <w:tblW w:w="9639" w:type="dxa"/>
        <w:tblInd w:w="13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51"/>
        <w:gridCol w:w="4961"/>
        <w:gridCol w:w="992"/>
        <w:gridCol w:w="992"/>
        <w:gridCol w:w="1843"/>
      </w:tblGrid>
      <w:tr w:rsidR="002D763A" w:rsidRPr="003B34B0" w14:paraId="5611FADE" w14:textId="77777777" w:rsidTr="002424A4">
        <w:trPr>
          <w:trHeight w:val="314"/>
        </w:trPr>
        <w:tc>
          <w:tcPr>
            <w:tcW w:w="5812" w:type="dxa"/>
            <w:gridSpan w:val="2"/>
            <w:vMerge w:val="restart"/>
            <w:shd w:val="clear" w:color="auto" w:fill="D4C19C"/>
            <w:vAlign w:val="center"/>
          </w:tcPr>
          <w:p w14:paraId="72DF5E2D" w14:textId="77777777" w:rsidR="002D763A" w:rsidRPr="003B34B0" w:rsidRDefault="008E3397" w:rsidP="00FE0D64">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984" w:type="dxa"/>
            <w:gridSpan w:val="2"/>
            <w:shd w:val="clear" w:color="auto" w:fill="D4C19C"/>
            <w:vAlign w:val="center"/>
          </w:tcPr>
          <w:p w14:paraId="7E2CE033" w14:textId="77777777" w:rsidR="002D763A" w:rsidRPr="003B34B0" w:rsidRDefault="002D763A" w:rsidP="00266E78">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43" w:type="dxa"/>
            <w:vMerge w:val="restart"/>
            <w:shd w:val="clear" w:color="auto" w:fill="D4C19C"/>
            <w:vAlign w:val="center"/>
          </w:tcPr>
          <w:p w14:paraId="1AA20E79" w14:textId="77777777" w:rsidR="002D763A" w:rsidRPr="003B34B0" w:rsidRDefault="002D763A" w:rsidP="00C90991">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D763A" w:rsidRPr="003B34B0" w14:paraId="2B944592" w14:textId="77777777" w:rsidTr="002424A4">
        <w:trPr>
          <w:trHeight w:val="150"/>
        </w:trPr>
        <w:tc>
          <w:tcPr>
            <w:tcW w:w="5812" w:type="dxa"/>
            <w:gridSpan w:val="2"/>
            <w:vMerge/>
            <w:shd w:val="clear" w:color="auto" w:fill="D4C19C"/>
          </w:tcPr>
          <w:p w14:paraId="0AD1F85C" w14:textId="77777777" w:rsidR="002D763A" w:rsidRPr="003B34B0" w:rsidRDefault="002D763A" w:rsidP="00C90991">
            <w:pPr>
              <w:pStyle w:val="Epgrafe"/>
              <w:ind w:left="390" w:hanging="390"/>
              <w:jc w:val="center"/>
              <w:rPr>
                <w:rStyle w:val="nfasis"/>
                <w:rFonts w:ascii="Montserrat SemiBold" w:hAnsi="Montserrat SemiBold"/>
                <w:i w:val="0"/>
                <w:iCs w:val="0"/>
                <w:color w:val="9D2449"/>
                <w:sz w:val="19"/>
                <w:szCs w:val="19"/>
              </w:rPr>
            </w:pPr>
          </w:p>
        </w:tc>
        <w:tc>
          <w:tcPr>
            <w:tcW w:w="992" w:type="dxa"/>
            <w:shd w:val="clear" w:color="auto" w:fill="D4C19C"/>
          </w:tcPr>
          <w:p w14:paraId="34318F81"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2" w:type="dxa"/>
            <w:shd w:val="clear" w:color="auto" w:fill="D4C19C"/>
          </w:tcPr>
          <w:p w14:paraId="6C5B1689"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843" w:type="dxa"/>
            <w:vMerge/>
            <w:shd w:val="clear" w:color="auto" w:fill="D4C19C"/>
          </w:tcPr>
          <w:p w14:paraId="7D7C7B54" w14:textId="77777777" w:rsidR="002D763A" w:rsidRPr="003B34B0" w:rsidRDefault="002D763A" w:rsidP="00C90991">
            <w:pPr>
              <w:snapToGrid w:val="0"/>
              <w:ind w:right="247"/>
              <w:jc w:val="center"/>
              <w:rPr>
                <w:rFonts w:ascii="Montserrat SemiBold" w:hAnsi="Montserrat SemiBold"/>
                <w:b/>
                <w:bCs/>
                <w:color w:val="9D2449"/>
                <w:sz w:val="19"/>
                <w:szCs w:val="19"/>
              </w:rPr>
            </w:pPr>
          </w:p>
        </w:tc>
      </w:tr>
      <w:tr w:rsidR="002D763A" w:rsidRPr="003B34B0" w14:paraId="44762E6F" w14:textId="77777777" w:rsidTr="002424A4">
        <w:trPr>
          <w:trHeight w:val="250"/>
        </w:trPr>
        <w:tc>
          <w:tcPr>
            <w:tcW w:w="9639" w:type="dxa"/>
            <w:gridSpan w:val="5"/>
            <w:shd w:val="clear" w:color="auto" w:fill="BFBFBF" w:themeFill="background1" w:themeFillShade="BF"/>
          </w:tcPr>
          <w:p w14:paraId="723DB5D9" w14:textId="57EB8D04" w:rsidR="002D763A" w:rsidRPr="003B34B0" w:rsidRDefault="00D20E87" w:rsidP="00027076">
            <w:pPr>
              <w:jc w:val="both"/>
              <w:rPr>
                <w:rFonts w:ascii="Montserrat Medium" w:hAnsi="Montserrat Medium"/>
                <w:b/>
                <w:sz w:val="19"/>
                <w:szCs w:val="19"/>
              </w:rPr>
            </w:pPr>
            <w:r>
              <w:rPr>
                <w:rFonts w:ascii="Montserrat Medium" w:hAnsi="Montserrat Medium"/>
                <w:b/>
                <w:sz w:val="19"/>
                <w:szCs w:val="19"/>
              </w:rPr>
              <w:t>Conocimientos</w:t>
            </w:r>
          </w:p>
        </w:tc>
      </w:tr>
      <w:tr w:rsidR="002420B2" w:rsidRPr="003B34B0" w14:paraId="106BBE79" w14:textId="77777777" w:rsidTr="002424A4">
        <w:trPr>
          <w:trHeight w:val="424"/>
        </w:trPr>
        <w:tc>
          <w:tcPr>
            <w:tcW w:w="851" w:type="dxa"/>
            <w:shd w:val="clear" w:color="auto" w:fill="auto"/>
          </w:tcPr>
          <w:p w14:paraId="04E021AF" w14:textId="77777777" w:rsidR="002420B2" w:rsidRPr="003B34B0" w:rsidRDefault="002420B2" w:rsidP="002420B2">
            <w:pPr>
              <w:jc w:val="both"/>
              <w:rPr>
                <w:rFonts w:ascii="Montserrat SemiBold" w:hAnsi="Montserrat SemiBold"/>
                <w:b/>
                <w:sz w:val="19"/>
                <w:szCs w:val="19"/>
              </w:rPr>
            </w:pPr>
            <w:r w:rsidRPr="003B34B0">
              <w:rPr>
                <w:rFonts w:ascii="Montserrat SemiBold" w:hAnsi="Montserrat SemiBold"/>
                <w:b/>
                <w:sz w:val="19"/>
                <w:szCs w:val="19"/>
              </w:rPr>
              <w:t>2.1</w:t>
            </w:r>
          </w:p>
        </w:tc>
        <w:tc>
          <w:tcPr>
            <w:tcW w:w="4961" w:type="dxa"/>
            <w:shd w:val="clear" w:color="auto" w:fill="auto"/>
          </w:tcPr>
          <w:p w14:paraId="2578E362" w14:textId="1F96E7E9" w:rsidR="002420B2" w:rsidRPr="002420B2" w:rsidRDefault="002420B2" w:rsidP="002424A4">
            <w:pPr>
              <w:ind w:right="94"/>
              <w:jc w:val="both"/>
              <w:rPr>
                <w:rFonts w:ascii="Montserrat Light" w:hAnsi="Montserrat Light"/>
                <w:sz w:val="19"/>
                <w:szCs w:val="19"/>
              </w:rPr>
            </w:pPr>
            <w:r w:rsidRPr="002420B2">
              <w:rPr>
                <w:rStyle w:val="nfasis"/>
                <w:rFonts w:ascii="Montserrat Light" w:hAnsi="Montserrat Light"/>
                <w:i w:val="0"/>
                <w:sz w:val="19"/>
                <w:szCs w:val="19"/>
              </w:rPr>
              <w:t>Describe los conocimientos, procesos, modelos y marcos de acción con fundamento teórico-científico que el egresado adquirirá durante su proceso de formación.</w:t>
            </w:r>
          </w:p>
        </w:tc>
        <w:tc>
          <w:tcPr>
            <w:tcW w:w="992" w:type="dxa"/>
            <w:shd w:val="clear" w:color="auto" w:fill="auto"/>
          </w:tcPr>
          <w:p w14:paraId="29B7F1E8" w14:textId="77777777" w:rsidR="002420B2" w:rsidRPr="003B34B0" w:rsidRDefault="002420B2" w:rsidP="002420B2">
            <w:pPr>
              <w:snapToGrid w:val="0"/>
              <w:ind w:right="247"/>
              <w:rPr>
                <w:rFonts w:ascii="Montserrat Light" w:hAnsi="Montserrat Light"/>
                <w:color w:val="FF0000"/>
                <w:sz w:val="19"/>
                <w:szCs w:val="19"/>
              </w:rPr>
            </w:pPr>
          </w:p>
        </w:tc>
        <w:tc>
          <w:tcPr>
            <w:tcW w:w="992" w:type="dxa"/>
            <w:shd w:val="clear" w:color="auto" w:fill="auto"/>
          </w:tcPr>
          <w:p w14:paraId="10C819D1" w14:textId="77777777" w:rsidR="002420B2" w:rsidRPr="003B34B0" w:rsidRDefault="002420B2" w:rsidP="002420B2">
            <w:pPr>
              <w:snapToGrid w:val="0"/>
              <w:ind w:right="247"/>
              <w:rPr>
                <w:rFonts w:ascii="Montserrat Light" w:hAnsi="Montserrat Light"/>
                <w:color w:val="FF0000"/>
                <w:sz w:val="19"/>
                <w:szCs w:val="19"/>
              </w:rPr>
            </w:pPr>
          </w:p>
        </w:tc>
        <w:tc>
          <w:tcPr>
            <w:tcW w:w="1843" w:type="dxa"/>
            <w:shd w:val="clear" w:color="auto" w:fill="auto"/>
          </w:tcPr>
          <w:p w14:paraId="679313CE" w14:textId="5455744E" w:rsidR="002420B2" w:rsidRPr="003B34B0" w:rsidRDefault="002420B2" w:rsidP="002420B2">
            <w:pPr>
              <w:snapToGrid w:val="0"/>
              <w:ind w:right="247"/>
              <w:rPr>
                <w:rFonts w:ascii="Montserrat Light" w:hAnsi="Montserrat Light"/>
                <w:color w:val="FF0000"/>
                <w:sz w:val="19"/>
                <w:szCs w:val="19"/>
              </w:rPr>
            </w:pPr>
          </w:p>
        </w:tc>
      </w:tr>
      <w:tr w:rsidR="002420B2" w:rsidRPr="003B34B0" w14:paraId="2343AFB3" w14:textId="77777777" w:rsidTr="002424A4">
        <w:trPr>
          <w:trHeight w:val="263"/>
        </w:trPr>
        <w:tc>
          <w:tcPr>
            <w:tcW w:w="851" w:type="dxa"/>
            <w:shd w:val="clear" w:color="auto" w:fill="auto"/>
          </w:tcPr>
          <w:p w14:paraId="1076EC5F" w14:textId="6188FFFC" w:rsidR="002420B2" w:rsidRPr="003B34B0" w:rsidRDefault="002420B2" w:rsidP="002420B2">
            <w:pPr>
              <w:jc w:val="both"/>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.2</w:t>
            </w:r>
          </w:p>
        </w:tc>
        <w:tc>
          <w:tcPr>
            <w:tcW w:w="4961" w:type="dxa"/>
            <w:shd w:val="clear" w:color="auto" w:fill="auto"/>
          </w:tcPr>
          <w:p w14:paraId="3D56A5C5" w14:textId="1B6B00DA" w:rsidR="002420B2" w:rsidRPr="002420B2" w:rsidRDefault="002420B2" w:rsidP="002424A4">
            <w:pPr>
              <w:ind w:right="94"/>
              <w:jc w:val="both"/>
              <w:rPr>
                <w:rFonts w:ascii="Montserrat Light" w:hAnsi="Montserrat Light"/>
                <w:sz w:val="19"/>
                <w:szCs w:val="19"/>
              </w:rPr>
            </w:pPr>
            <w:r w:rsidRPr="002420B2">
              <w:rPr>
                <w:rFonts w:ascii="Montserrat Light" w:hAnsi="Montserrat Light"/>
                <w:sz w:val="19"/>
                <w:szCs w:val="19"/>
              </w:rPr>
              <w:t>Describe las destrezas y habilidades relativas a una actividad profesional dentro de un contexto laboral específico, para responder a necesidades de la demanda de atención a la salud</w:t>
            </w:r>
          </w:p>
        </w:tc>
        <w:tc>
          <w:tcPr>
            <w:tcW w:w="992" w:type="dxa"/>
            <w:shd w:val="clear" w:color="auto" w:fill="auto"/>
          </w:tcPr>
          <w:p w14:paraId="40224551" w14:textId="77777777" w:rsidR="002420B2" w:rsidRPr="003B34B0" w:rsidRDefault="002420B2" w:rsidP="002420B2">
            <w:pPr>
              <w:snapToGrid w:val="0"/>
              <w:ind w:right="247"/>
              <w:rPr>
                <w:rFonts w:ascii="Montserrat Light" w:hAnsi="Montserrat Light"/>
                <w:color w:val="FF0000"/>
                <w:sz w:val="19"/>
                <w:szCs w:val="19"/>
              </w:rPr>
            </w:pPr>
          </w:p>
        </w:tc>
        <w:tc>
          <w:tcPr>
            <w:tcW w:w="992" w:type="dxa"/>
            <w:shd w:val="clear" w:color="auto" w:fill="auto"/>
          </w:tcPr>
          <w:p w14:paraId="7DCA0A97" w14:textId="77777777" w:rsidR="002420B2" w:rsidRPr="003B34B0" w:rsidRDefault="002420B2" w:rsidP="002420B2">
            <w:pPr>
              <w:snapToGrid w:val="0"/>
              <w:ind w:right="247"/>
              <w:rPr>
                <w:rFonts w:ascii="Montserrat Light" w:hAnsi="Montserrat Light"/>
                <w:color w:val="FF0000"/>
                <w:sz w:val="19"/>
                <w:szCs w:val="19"/>
              </w:rPr>
            </w:pPr>
          </w:p>
        </w:tc>
        <w:tc>
          <w:tcPr>
            <w:tcW w:w="1843" w:type="dxa"/>
            <w:shd w:val="clear" w:color="auto" w:fill="auto"/>
          </w:tcPr>
          <w:p w14:paraId="4B053EB6" w14:textId="77777777" w:rsidR="002420B2" w:rsidRPr="003B34B0" w:rsidRDefault="002420B2" w:rsidP="002420B2">
            <w:pPr>
              <w:snapToGrid w:val="0"/>
              <w:ind w:right="247"/>
              <w:rPr>
                <w:rFonts w:ascii="Montserrat Light" w:hAnsi="Montserrat Light"/>
                <w:color w:val="FF0000"/>
                <w:sz w:val="19"/>
                <w:szCs w:val="19"/>
              </w:rPr>
            </w:pPr>
          </w:p>
        </w:tc>
      </w:tr>
      <w:tr w:rsidR="002420B2" w:rsidRPr="003B34B0" w14:paraId="0C643175" w14:textId="77777777" w:rsidTr="002424A4">
        <w:trPr>
          <w:trHeight w:val="439"/>
        </w:trPr>
        <w:tc>
          <w:tcPr>
            <w:tcW w:w="851" w:type="dxa"/>
            <w:shd w:val="clear" w:color="auto" w:fill="auto"/>
          </w:tcPr>
          <w:p w14:paraId="76B828DC" w14:textId="77777777" w:rsidR="002420B2" w:rsidRPr="003B34B0" w:rsidRDefault="002420B2" w:rsidP="002420B2">
            <w:pPr>
              <w:jc w:val="both"/>
              <w:rPr>
                <w:rFonts w:ascii="Montserrat SemiBold" w:hAnsi="Montserrat SemiBold"/>
                <w:b/>
                <w:sz w:val="19"/>
                <w:szCs w:val="19"/>
              </w:rPr>
            </w:pPr>
            <w:r w:rsidRPr="003B34B0">
              <w:rPr>
                <w:rFonts w:ascii="Montserrat SemiBold" w:hAnsi="Montserrat SemiBold"/>
                <w:b/>
                <w:sz w:val="19"/>
                <w:szCs w:val="19"/>
              </w:rPr>
              <w:t>2.3</w:t>
            </w:r>
          </w:p>
        </w:tc>
        <w:tc>
          <w:tcPr>
            <w:tcW w:w="4961" w:type="dxa"/>
            <w:shd w:val="clear" w:color="auto" w:fill="auto"/>
          </w:tcPr>
          <w:p w14:paraId="12048107" w14:textId="3D003980" w:rsidR="002420B2" w:rsidRPr="002420B2" w:rsidRDefault="002420B2" w:rsidP="002424A4">
            <w:pPr>
              <w:ind w:right="94"/>
              <w:jc w:val="both"/>
              <w:rPr>
                <w:rFonts w:ascii="Montserrat Light" w:hAnsi="Montserrat Light"/>
                <w:sz w:val="19"/>
                <w:szCs w:val="19"/>
              </w:rPr>
            </w:pPr>
            <w:r w:rsidRPr="002420B2">
              <w:rPr>
                <w:rFonts w:ascii="Montserrat Light" w:hAnsi="Montserrat Light"/>
                <w:sz w:val="19"/>
                <w:szCs w:val="19"/>
              </w:rPr>
              <w:t>Describe las actitudes a desarrollar por el egresado con un enfoque ético y orientado a fomentar los valores que identifican a la profesión, encaminado a la atención a pacientes, sus familias, la comunidad y la sociedad, a fin de dar respuesta a las necesidades de salud de la población.</w:t>
            </w:r>
          </w:p>
        </w:tc>
        <w:tc>
          <w:tcPr>
            <w:tcW w:w="992" w:type="dxa"/>
            <w:shd w:val="clear" w:color="auto" w:fill="auto"/>
          </w:tcPr>
          <w:p w14:paraId="51D69BD2" w14:textId="77777777" w:rsidR="002420B2" w:rsidRPr="003B34B0" w:rsidRDefault="002420B2" w:rsidP="002420B2">
            <w:pPr>
              <w:snapToGrid w:val="0"/>
              <w:ind w:right="247"/>
              <w:rPr>
                <w:rFonts w:ascii="Montserrat Light" w:hAnsi="Montserrat Light"/>
                <w:color w:val="FF0000"/>
                <w:sz w:val="19"/>
                <w:szCs w:val="19"/>
              </w:rPr>
            </w:pPr>
          </w:p>
        </w:tc>
        <w:tc>
          <w:tcPr>
            <w:tcW w:w="992" w:type="dxa"/>
            <w:shd w:val="clear" w:color="auto" w:fill="auto"/>
          </w:tcPr>
          <w:p w14:paraId="31249C8F" w14:textId="77777777" w:rsidR="002420B2" w:rsidRPr="003B34B0" w:rsidRDefault="002420B2" w:rsidP="002420B2">
            <w:pPr>
              <w:snapToGrid w:val="0"/>
              <w:ind w:right="247"/>
              <w:rPr>
                <w:rFonts w:ascii="Montserrat Light" w:hAnsi="Montserrat Light"/>
                <w:color w:val="FF0000"/>
                <w:sz w:val="19"/>
                <w:szCs w:val="19"/>
              </w:rPr>
            </w:pPr>
          </w:p>
        </w:tc>
        <w:tc>
          <w:tcPr>
            <w:tcW w:w="1843" w:type="dxa"/>
            <w:shd w:val="clear" w:color="auto" w:fill="auto"/>
          </w:tcPr>
          <w:p w14:paraId="6496E88C" w14:textId="18F39120" w:rsidR="002420B2" w:rsidRPr="005A44C5" w:rsidRDefault="002420B2" w:rsidP="002420B2">
            <w:pPr>
              <w:snapToGrid w:val="0"/>
              <w:ind w:right="247"/>
              <w:rPr>
                <w:rFonts w:ascii="Montserrat Light" w:hAnsi="Montserrat Light"/>
                <w:sz w:val="19"/>
                <w:szCs w:val="19"/>
              </w:rPr>
            </w:pPr>
          </w:p>
        </w:tc>
      </w:tr>
      <w:tr w:rsidR="002420B2" w:rsidRPr="003B34B0" w14:paraId="406443C7" w14:textId="77777777" w:rsidTr="002424A4">
        <w:trPr>
          <w:trHeight w:val="439"/>
        </w:trPr>
        <w:tc>
          <w:tcPr>
            <w:tcW w:w="851" w:type="dxa"/>
            <w:shd w:val="clear" w:color="auto" w:fill="auto"/>
          </w:tcPr>
          <w:p w14:paraId="30E9A11C" w14:textId="5FD14674" w:rsidR="002420B2" w:rsidRPr="003B34B0" w:rsidRDefault="002420B2" w:rsidP="002420B2">
            <w:pPr>
              <w:jc w:val="both"/>
              <w:rPr>
                <w:rFonts w:ascii="Montserrat SemiBold" w:hAnsi="Montserrat SemiBold"/>
                <w:b/>
                <w:sz w:val="19"/>
                <w:szCs w:val="19"/>
              </w:rPr>
            </w:pPr>
            <w:r>
              <w:rPr>
                <w:rFonts w:ascii="Montserrat SemiBold" w:hAnsi="Montserrat SemiBold"/>
                <w:b/>
                <w:sz w:val="19"/>
                <w:szCs w:val="19"/>
              </w:rPr>
              <w:t>2.4</w:t>
            </w:r>
          </w:p>
        </w:tc>
        <w:tc>
          <w:tcPr>
            <w:tcW w:w="4961" w:type="dxa"/>
            <w:shd w:val="clear" w:color="auto" w:fill="auto"/>
          </w:tcPr>
          <w:p w14:paraId="0DD68F15" w14:textId="4DE67C00" w:rsidR="002420B2" w:rsidRPr="002420B2" w:rsidRDefault="002420B2" w:rsidP="002424A4">
            <w:pPr>
              <w:ind w:right="94"/>
              <w:jc w:val="both"/>
              <w:rPr>
                <w:rFonts w:ascii="Montserrat Light" w:hAnsi="Montserrat Light"/>
                <w:sz w:val="19"/>
                <w:szCs w:val="19"/>
              </w:rPr>
            </w:pPr>
            <w:r w:rsidRPr="002420B2">
              <w:rPr>
                <w:rFonts w:ascii="Montserrat Light" w:hAnsi="Montserrat Light"/>
                <w:sz w:val="19"/>
                <w:szCs w:val="19"/>
              </w:rPr>
              <w:t xml:space="preserve">Presenta competencias enfocadas a la atención primaria a la salud, orientadas a promover hábitos de vida saludables individuales y colectivos, así como a controlar los riesgos a la salud individual, familiar y comunitaria, considerando elementos interculturales. </w:t>
            </w:r>
          </w:p>
        </w:tc>
        <w:tc>
          <w:tcPr>
            <w:tcW w:w="992" w:type="dxa"/>
            <w:shd w:val="clear" w:color="auto" w:fill="auto"/>
          </w:tcPr>
          <w:p w14:paraId="7B3BDF48" w14:textId="77777777" w:rsidR="002420B2" w:rsidRPr="003B34B0" w:rsidRDefault="002420B2" w:rsidP="002420B2">
            <w:pPr>
              <w:snapToGrid w:val="0"/>
              <w:ind w:right="247"/>
              <w:rPr>
                <w:rFonts w:ascii="Montserrat Light" w:hAnsi="Montserrat Light"/>
                <w:color w:val="FF0000"/>
                <w:sz w:val="19"/>
                <w:szCs w:val="19"/>
              </w:rPr>
            </w:pPr>
          </w:p>
        </w:tc>
        <w:tc>
          <w:tcPr>
            <w:tcW w:w="992" w:type="dxa"/>
            <w:shd w:val="clear" w:color="auto" w:fill="auto"/>
          </w:tcPr>
          <w:p w14:paraId="42F1D860" w14:textId="77777777" w:rsidR="002420B2" w:rsidRPr="003B34B0" w:rsidRDefault="002420B2" w:rsidP="002420B2">
            <w:pPr>
              <w:snapToGrid w:val="0"/>
              <w:ind w:right="247"/>
              <w:rPr>
                <w:rFonts w:ascii="Montserrat Light" w:hAnsi="Montserrat Light"/>
                <w:color w:val="FF0000"/>
                <w:sz w:val="19"/>
                <w:szCs w:val="19"/>
              </w:rPr>
            </w:pPr>
          </w:p>
        </w:tc>
        <w:tc>
          <w:tcPr>
            <w:tcW w:w="1843" w:type="dxa"/>
            <w:shd w:val="clear" w:color="auto" w:fill="auto"/>
          </w:tcPr>
          <w:p w14:paraId="5306A13B" w14:textId="77777777" w:rsidR="002420B2" w:rsidRPr="005A44C5" w:rsidRDefault="002420B2" w:rsidP="002420B2">
            <w:pPr>
              <w:snapToGrid w:val="0"/>
              <w:ind w:right="247"/>
              <w:rPr>
                <w:rFonts w:ascii="Montserrat Light" w:hAnsi="Montserrat Light"/>
                <w:sz w:val="19"/>
                <w:szCs w:val="19"/>
              </w:rPr>
            </w:pPr>
          </w:p>
        </w:tc>
      </w:tr>
      <w:tr w:rsidR="002420B2" w:rsidRPr="003B34B0" w14:paraId="212F1C0B" w14:textId="77777777" w:rsidTr="002424A4">
        <w:trPr>
          <w:trHeight w:val="439"/>
        </w:trPr>
        <w:tc>
          <w:tcPr>
            <w:tcW w:w="851" w:type="dxa"/>
            <w:shd w:val="clear" w:color="auto" w:fill="auto"/>
          </w:tcPr>
          <w:p w14:paraId="67BE1C7A" w14:textId="27538972" w:rsidR="002420B2" w:rsidRDefault="002420B2" w:rsidP="002420B2">
            <w:pPr>
              <w:jc w:val="both"/>
              <w:rPr>
                <w:rFonts w:ascii="Montserrat SemiBold" w:hAnsi="Montserrat SemiBold"/>
                <w:b/>
                <w:sz w:val="19"/>
                <w:szCs w:val="19"/>
              </w:rPr>
            </w:pPr>
            <w:r>
              <w:rPr>
                <w:rFonts w:ascii="Montserrat SemiBold" w:hAnsi="Montserrat SemiBold"/>
                <w:b/>
                <w:sz w:val="19"/>
                <w:szCs w:val="19"/>
              </w:rPr>
              <w:t>2.5</w:t>
            </w:r>
          </w:p>
        </w:tc>
        <w:tc>
          <w:tcPr>
            <w:tcW w:w="4961" w:type="dxa"/>
            <w:shd w:val="clear" w:color="auto" w:fill="auto"/>
          </w:tcPr>
          <w:p w14:paraId="03575F66" w14:textId="2F37F347" w:rsidR="002420B2" w:rsidRPr="002420B2" w:rsidRDefault="002420B2" w:rsidP="002424A4">
            <w:pPr>
              <w:ind w:right="94"/>
              <w:jc w:val="both"/>
              <w:rPr>
                <w:rFonts w:ascii="Montserrat Light" w:hAnsi="Montserrat Light"/>
                <w:sz w:val="19"/>
                <w:szCs w:val="19"/>
              </w:rPr>
            </w:pPr>
            <w:r w:rsidRPr="002420B2">
              <w:rPr>
                <w:rFonts w:ascii="Montserrat Light" w:hAnsi="Montserrat Light"/>
                <w:sz w:val="19"/>
                <w:szCs w:val="19"/>
              </w:rPr>
              <w:t>Presenta competencias relacionadas con el trabajo en equipos de salud y multi e interdisciplinarios.</w:t>
            </w:r>
          </w:p>
        </w:tc>
        <w:tc>
          <w:tcPr>
            <w:tcW w:w="992" w:type="dxa"/>
            <w:shd w:val="clear" w:color="auto" w:fill="auto"/>
          </w:tcPr>
          <w:p w14:paraId="49F36ED2" w14:textId="77777777" w:rsidR="002420B2" w:rsidRPr="003B34B0" w:rsidRDefault="002420B2" w:rsidP="002420B2">
            <w:pPr>
              <w:snapToGrid w:val="0"/>
              <w:ind w:right="247"/>
              <w:rPr>
                <w:rFonts w:ascii="Montserrat Light" w:hAnsi="Montserrat Light"/>
                <w:color w:val="FF0000"/>
                <w:sz w:val="19"/>
                <w:szCs w:val="19"/>
              </w:rPr>
            </w:pPr>
          </w:p>
        </w:tc>
        <w:tc>
          <w:tcPr>
            <w:tcW w:w="992" w:type="dxa"/>
            <w:shd w:val="clear" w:color="auto" w:fill="auto"/>
          </w:tcPr>
          <w:p w14:paraId="1AEF52EC" w14:textId="77777777" w:rsidR="002420B2" w:rsidRPr="003B34B0" w:rsidRDefault="002420B2" w:rsidP="002420B2">
            <w:pPr>
              <w:snapToGrid w:val="0"/>
              <w:ind w:right="247"/>
              <w:rPr>
                <w:rFonts w:ascii="Montserrat Light" w:hAnsi="Montserrat Light"/>
                <w:color w:val="FF0000"/>
                <w:sz w:val="19"/>
                <w:szCs w:val="19"/>
              </w:rPr>
            </w:pPr>
          </w:p>
        </w:tc>
        <w:tc>
          <w:tcPr>
            <w:tcW w:w="1843" w:type="dxa"/>
            <w:shd w:val="clear" w:color="auto" w:fill="auto"/>
          </w:tcPr>
          <w:p w14:paraId="6A4CD909" w14:textId="5D6A1532" w:rsidR="002420B2" w:rsidRPr="005A44C5" w:rsidRDefault="002420B2" w:rsidP="002420B2">
            <w:pPr>
              <w:snapToGrid w:val="0"/>
              <w:ind w:right="247"/>
              <w:rPr>
                <w:rFonts w:ascii="Montserrat Light" w:hAnsi="Montserrat Light"/>
                <w:sz w:val="19"/>
                <w:szCs w:val="19"/>
              </w:rPr>
            </w:pPr>
          </w:p>
        </w:tc>
      </w:tr>
      <w:tr w:rsidR="002420B2" w:rsidRPr="003B34B0" w14:paraId="45C41BD0" w14:textId="77777777" w:rsidTr="002424A4">
        <w:trPr>
          <w:trHeight w:val="230"/>
        </w:trPr>
        <w:tc>
          <w:tcPr>
            <w:tcW w:w="851" w:type="dxa"/>
            <w:shd w:val="clear" w:color="auto" w:fill="auto"/>
          </w:tcPr>
          <w:p w14:paraId="67A96B69" w14:textId="66E52E3D" w:rsidR="002420B2" w:rsidRPr="003B34B0" w:rsidRDefault="002420B2" w:rsidP="002420B2">
            <w:pPr>
              <w:jc w:val="both"/>
              <w:rPr>
                <w:rFonts w:ascii="Montserrat SemiBold" w:hAnsi="Montserrat SemiBold"/>
                <w:b/>
                <w:sz w:val="19"/>
                <w:szCs w:val="19"/>
              </w:rPr>
            </w:pPr>
            <w:r>
              <w:rPr>
                <w:rFonts w:ascii="Montserrat SemiBold" w:hAnsi="Montserrat SemiBold"/>
                <w:b/>
                <w:sz w:val="19"/>
                <w:szCs w:val="19"/>
              </w:rPr>
              <w:t>2.6</w:t>
            </w:r>
          </w:p>
        </w:tc>
        <w:tc>
          <w:tcPr>
            <w:tcW w:w="4961" w:type="dxa"/>
            <w:shd w:val="clear" w:color="auto" w:fill="auto"/>
          </w:tcPr>
          <w:p w14:paraId="698A8AC9" w14:textId="1C2BDC90" w:rsidR="002420B2" w:rsidRPr="002420B2" w:rsidRDefault="002420B2" w:rsidP="002424A4">
            <w:pPr>
              <w:pStyle w:val="Prrafodelista"/>
              <w:spacing w:after="0" w:line="240" w:lineRule="auto"/>
              <w:ind w:left="0" w:right="94"/>
              <w:contextualSpacing/>
              <w:jc w:val="both"/>
              <w:rPr>
                <w:rFonts w:ascii="Montserrat Light" w:hAnsi="Montserrat Light" w:cs="FrutigerCondensed"/>
                <w:color w:val="231F20"/>
                <w:sz w:val="19"/>
                <w:szCs w:val="19"/>
              </w:rPr>
            </w:pPr>
            <w:r w:rsidRPr="002420B2">
              <w:rPr>
                <w:rFonts w:ascii="Montserrat Light" w:hAnsi="Montserrat Light"/>
                <w:sz w:val="19"/>
                <w:szCs w:val="19"/>
              </w:rPr>
              <w:t>Presenta competencias para la toma de decisiones con base en evidencia científica.</w:t>
            </w:r>
          </w:p>
        </w:tc>
        <w:tc>
          <w:tcPr>
            <w:tcW w:w="992" w:type="dxa"/>
            <w:shd w:val="clear" w:color="auto" w:fill="auto"/>
          </w:tcPr>
          <w:p w14:paraId="02FB3397" w14:textId="77777777" w:rsidR="002420B2" w:rsidRPr="003B34B0" w:rsidRDefault="002420B2" w:rsidP="002420B2">
            <w:pPr>
              <w:pStyle w:val="Textoindependiente"/>
              <w:rPr>
                <w:rFonts w:ascii="Montserrat Light" w:hAnsi="Montserrat Light"/>
                <w:color w:val="FF0000"/>
                <w:sz w:val="19"/>
                <w:szCs w:val="19"/>
              </w:rPr>
            </w:pPr>
          </w:p>
        </w:tc>
        <w:tc>
          <w:tcPr>
            <w:tcW w:w="992" w:type="dxa"/>
            <w:shd w:val="clear" w:color="auto" w:fill="auto"/>
          </w:tcPr>
          <w:p w14:paraId="79F6D0EA" w14:textId="77777777" w:rsidR="002420B2" w:rsidRPr="003B34B0" w:rsidRDefault="002420B2" w:rsidP="002420B2">
            <w:pPr>
              <w:snapToGrid w:val="0"/>
              <w:ind w:right="247"/>
              <w:rPr>
                <w:rFonts w:ascii="Montserrat Light" w:hAnsi="Montserrat Light"/>
                <w:color w:val="FF0000"/>
                <w:sz w:val="19"/>
                <w:szCs w:val="19"/>
              </w:rPr>
            </w:pPr>
          </w:p>
        </w:tc>
        <w:tc>
          <w:tcPr>
            <w:tcW w:w="1843" w:type="dxa"/>
            <w:shd w:val="clear" w:color="auto" w:fill="auto"/>
          </w:tcPr>
          <w:p w14:paraId="0CB98F88" w14:textId="1FAC1DA6" w:rsidR="002420B2" w:rsidRPr="003B34B0" w:rsidRDefault="002420B2" w:rsidP="002420B2">
            <w:pPr>
              <w:snapToGrid w:val="0"/>
              <w:ind w:right="247"/>
              <w:rPr>
                <w:rFonts w:ascii="Montserrat Light" w:hAnsi="Montserrat Light"/>
                <w:color w:val="FF0000"/>
                <w:sz w:val="19"/>
                <w:szCs w:val="19"/>
              </w:rPr>
            </w:pPr>
          </w:p>
        </w:tc>
      </w:tr>
      <w:tr w:rsidR="002420B2" w:rsidRPr="003B34B0" w14:paraId="56591667" w14:textId="77777777" w:rsidTr="002424A4">
        <w:trPr>
          <w:trHeight w:val="230"/>
        </w:trPr>
        <w:tc>
          <w:tcPr>
            <w:tcW w:w="851" w:type="dxa"/>
            <w:shd w:val="clear" w:color="auto" w:fill="auto"/>
          </w:tcPr>
          <w:p w14:paraId="0F6BD860" w14:textId="09178276" w:rsidR="002420B2" w:rsidRPr="003B34B0" w:rsidRDefault="002420B2" w:rsidP="002420B2">
            <w:pPr>
              <w:jc w:val="both"/>
              <w:rPr>
                <w:rFonts w:ascii="Montserrat SemiBold" w:hAnsi="Montserrat SemiBold"/>
                <w:b/>
                <w:sz w:val="19"/>
                <w:szCs w:val="19"/>
              </w:rPr>
            </w:pPr>
            <w:r>
              <w:rPr>
                <w:rFonts w:ascii="Montserrat SemiBold" w:hAnsi="Montserrat SemiBold"/>
                <w:b/>
                <w:sz w:val="19"/>
                <w:szCs w:val="19"/>
              </w:rPr>
              <w:t>2.7</w:t>
            </w:r>
          </w:p>
        </w:tc>
        <w:tc>
          <w:tcPr>
            <w:tcW w:w="4961" w:type="dxa"/>
            <w:shd w:val="clear" w:color="auto" w:fill="auto"/>
          </w:tcPr>
          <w:p w14:paraId="37589E3D" w14:textId="55E9D2F5" w:rsidR="002420B2" w:rsidRPr="002420B2" w:rsidRDefault="002420B2" w:rsidP="002424A4">
            <w:pPr>
              <w:pStyle w:val="Prrafodelista"/>
              <w:spacing w:after="0" w:line="240" w:lineRule="auto"/>
              <w:ind w:left="0" w:right="94"/>
              <w:contextualSpacing/>
              <w:jc w:val="both"/>
              <w:rPr>
                <w:rFonts w:ascii="Montserrat Light" w:hAnsi="Montserrat Light" w:cs="FrutigerCondensed"/>
                <w:color w:val="231F20"/>
                <w:sz w:val="19"/>
                <w:szCs w:val="19"/>
              </w:rPr>
            </w:pPr>
            <w:r w:rsidRPr="002420B2">
              <w:rPr>
                <w:rFonts w:ascii="Montserrat Light" w:hAnsi="Montserrat Light"/>
                <w:sz w:val="19"/>
                <w:szCs w:val="19"/>
              </w:rPr>
              <w:t>El perfil profesional presenta un enfoque inclusivo con énfasis en la bioética y los derechos humanos</w:t>
            </w:r>
          </w:p>
        </w:tc>
        <w:tc>
          <w:tcPr>
            <w:tcW w:w="992" w:type="dxa"/>
            <w:shd w:val="clear" w:color="auto" w:fill="auto"/>
          </w:tcPr>
          <w:p w14:paraId="5DBB48F3" w14:textId="77777777" w:rsidR="002420B2" w:rsidRPr="003B34B0" w:rsidRDefault="002420B2" w:rsidP="002420B2">
            <w:pPr>
              <w:pStyle w:val="Textoindependiente"/>
              <w:rPr>
                <w:rFonts w:ascii="Montserrat Light" w:hAnsi="Montserrat Light"/>
                <w:color w:val="FF0000"/>
                <w:sz w:val="19"/>
                <w:szCs w:val="19"/>
              </w:rPr>
            </w:pPr>
          </w:p>
        </w:tc>
        <w:tc>
          <w:tcPr>
            <w:tcW w:w="992" w:type="dxa"/>
            <w:shd w:val="clear" w:color="auto" w:fill="auto"/>
          </w:tcPr>
          <w:p w14:paraId="74EA745B" w14:textId="77777777" w:rsidR="002420B2" w:rsidRPr="003B34B0" w:rsidRDefault="002420B2" w:rsidP="002420B2">
            <w:pPr>
              <w:snapToGrid w:val="0"/>
              <w:ind w:right="247"/>
              <w:rPr>
                <w:rFonts w:ascii="Montserrat Light" w:hAnsi="Montserrat Light"/>
                <w:color w:val="FF0000"/>
                <w:sz w:val="19"/>
                <w:szCs w:val="19"/>
              </w:rPr>
            </w:pPr>
          </w:p>
        </w:tc>
        <w:tc>
          <w:tcPr>
            <w:tcW w:w="1843" w:type="dxa"/>
            <w:shd w:val="clear" w:color="auto" w:fill="auto"/>
          </w:tcPr>
          <w:p w14:paraId="617EBE58" w14:textId="77777777" w:rsidR="002420B2" w:rsidRPr="003B34B0" w:rsidRDefault="002420B2" w:rsidP="002420B2">
            <w:pPr>
              <w:snapToGrid w:val="0"/>
              <w:ind w:right="247"/>
              <w:rPr>
                <w:rFonts w:ascii="Montserrat Light" w:hAnsi="Montserrat Light"/>
                <w:color w:val="FF0000"/>
                <w:sz w:val="19"/>
                <w:szCs w:val="19"/>
              </w:rPr>
            </w:pPr>
          </w:p>
        </w:tc>
      </w:tr>
      <w:tr w:rsidR="002420B2" w:rsidRPr="003B34B0" w14:paraId="5A941BEE" w14:textId="77777777" w:rsidTr="002424A4">
        <w:trPr>
          <w:trHeight w:val="230"/>
        </w:trPr>
        <w:tc>
          <w:tcPr>
            <w:tcW w:w="851" w:type="dxa"/>
            <w:shd w:val="clear" w:color="auto" w:fill="auto"/>
          </w:tcPr>
          <w:p w14:paraId="698D402F" w14:textId="76B3DB65" w:rsidR="002420B2" w:rsidRPr="003B34B0" w:rsidRDefault="002420B2" w:rsidP="002420B2">
            <w:pPr>
              <w:jc w:val="both"/>
              <w:rPr>
                <w:rFonts w:ascii="Montserrat SemiBold" w:hAnsi="Montserrat SemiBold"/>
                <w:b/>
                <w:sz w:val="19"/>
                <w:szCs w:val="19"/>
              </w:rPr>
            </w:pPr>
            <w:r>
              <w:rPr>
                <w:rFonts w:ascii="Montserrat SemiBold" w:hAnsi="Montserrat SemiBold"/>
                <w:b/>
                <w:sz w:val="19"/>
                <w:szCs w:val="19"/>
              </w:rPr>
              <w:t>2.8</w:t>
            </w:r>
          </w:p>
        </w:tc>
        <w:tc>
          <w:tcPr>
            <w:tcW w:w="4961" w:type="dxa"/>
            <w:shd w:val="clear" w:color="auto" w:fill="auto"/>
          </w:tcPr>
          <w:p w14:paraId="6AE446DA" w14:textId="1D0B612A" w:rsidR="002420B2" w:rsidRPr="002420B2" w:rsidRDefault="002420B2" w:rsidP="002424A4">
            <w:pPr>
              <w:pStyle w:val="Prrafodelista"/>
              <w:spacing w:after="0" w:line="240" w:lineRule="auto"/>
              <w:ind w:left="0" w:right="94"/>
              <w:contextualSpacing/>
              <w:jc w:val="both"/>
              <w:rPr>
                <w:rFonts w:ascii="Montserrat Light" w:hAnsi="Montserrat Light" w:cs="FrutigerCondensed"/>
                <w:color w:val="231F20"/>
                <w:sz w:val="19"/>
                <w:szCs w:val="19"/>
              </w:rPr>
            </w:pPr>
            <w:r w:rsidRPr="002420B2">
              <w:rPr>
                <w:rFonts w:ascii="Montserrat Light" w:hAnsi="Montserrat Light"/>
                <w:sz w:val="19"/>
                <w:szCs w:val="19"/>
              </w:rPr>
              <w:t>Presenta competencias para la productividad y empleabilidad en el desarrollo de sus actividades profesionales, identificando el nivel de supervisión profesional.</w:t>
            </w:r>
          </w:p>
        </w:tc>
        <w:tc>
          <w:tcPr>
            <w:tcW w:w="992" w:type="dxa"/>
            <w:shd w:val="clear" w:color="auto" w:fill="auto"/>
          </w:tcPr>
          <w:p w14:paraId="527F1C18" w14:textId="77777777" w:rsidR="002420B2" w:rsidRPr="003B34B0" w:rsidRDefault="002420B2" w:rsidP="002420B2">
            <w:pPr>
              <w:pStyle w:val="Textoindependiente"/>
              <w:rPr>
                <w:rFonts w:ascii="Montserrat Light" w:hAnsi="Montserrat Light"/>
                <w:color w:val="FF0000"/>
                <w:sz w:val="19"/>
                <w:szCs w:val="19"/>
              </w:rPr>
            </w:pPr>
          </w:p>
        </w:tc>
        <w:tc>
          <w:tcPr>
            <w:tcW w:w="992" w:type="dxa"/>
            <w:shd w:val="clear" w:color="auto" w:fill="auto"/>
          </w:tcPr>
          <w:p w14:paraId="7165AB25" w14:textId="77777777" w:rsidR="002420B2" w:rsidRPr="003B34B0" w:rsidRDefault="002420B2" w:rsidP="002420B2">
            <w:pPr>
              <w:snapToGrid w:val="0"/>
              <w:ind w:right="247"/>
              <w:rPr>
                <w:rFonts w:ascii="Montserrat Light" w:hAnsi="Montserrat Light"/>
                <w:color w:val="FF0000"/>
                <w:sz w:val="19"/>
                <w:szCs w:val="19"/>
              </w:rPr>
            </w:pPr>
          </w:p>
        </w:tc>
        <w:tc>
          <w:tcPr>
            <w:tcW w:w="1843" w:type="dxa"/>
            <w:shd w:val="clear" w:color="auto" w:fill="auto"/>
          </w:tcPr>
          <w:p w14:paraId="64638FE4" w14:textId="77777777" w:rsidR="002420B2" w:rsidRPr="003B34B0" w:rsidRDefault="002420B2" w:rsidP="002420B2">
            <w:pPr>
              <w:snapToGrid w:val="0"/>
              <w:ind w:right="247"/>
              <w:rPr>
                <w:rFonts w:ascii="Montserrat Light" w:hAnsi="Montserrat Light"/>
                <w:color w:val="FF0000"/>
                <w:sz w:val="19"/>
                <w:szCs w:val="19"/>
              </w:rPr>
            </w:pPr>
          </w:p>
        </w:tc>
      </w:tr>
      <w:tr w:rsidR="002420B2" w:rsidRPr="003B34B0" w14:paraId="710DB0EC" w14:textId="77777777" w:rsidTr="002424A4">
        <w:trPr>
          <w:trHeight w:val="230"/>
        </w:trPr>
        <w:tc>
          <w:tcPr>
            <w:tcW w:w="851" w:type="dxa"/>
            <w:shd w:val="clear" w:color="auto" w:fill="auto"/>
          </w:tcPr>
          <w:p w14:paraId="32BD3E7E" w14:textId="00682664" w:rsidR="002420B2" w:rsidRPr="003B34B0" w:rsidRDefault="002420B2" w:rsidP="002420B2">
            <w:pPr>
              <w:jc w:val="both"/>
              <w:rPr>
                <w:rFonts w:ascii="Montserrat SemiBold" w:hAnsi="Montserrat SemiBold"/>
                <w:b/>
                <w:sz w:val="19"/>
                <w:szCs w:val="19"/>
              </w:rPr>
            </w:pPr>
            <w:r>
              <w:rPr>
                <w:rFonts w:ascii="Montserrat SemiBold" w:hAnsi="Montserrat SemiBold"/>
                <w:b/>
                <w:sz w:val="19"/>
                <w:szCs w:val="19"/>
              </w:rPr>
              <w:t>2.9</w:t>
            </w:r>
          </w:p>
        </w:tc>
        <w:tc>
          <w:tcPr>
            <w:tcW w:w="4961" w:type="dxa"/>
            <w:shd w:val="clear" w:color="auto" w:fill="auto"/>
          </w:tcPr>
          <w:p w14:paraId="21132FC8" w14:textId="59BC2586" w:rsidR="002420B2" w:rsidRPr="002420B2" w:rsidRDefault="002420B2" w:rsidP="002424A4">
            <w:pPr>
              <w:ind w:right="94"/>
              <w:jc w:val="both"/>
              <w:rPr>
                <w:rFonts w:ascii="Montserrat Light" w:hAnsi="Montserrat Light"/>
                <w:strike/>
                <w:sz w:val="19"/>
                <w:szCs w:val="19"/>
              </w:rPr>
            </w:pPr>
            <w:r w:rsidRPr="002420B2">
              <w:rPr>
                <w:rFonts w:ascii="Montserrat Light" w:hAnsi="Montserrat Light"/>
                <w:sz w:val="19"/>
                <w:szCs w:val="19"/>
              </w:rPr>
              <w:t>Presenta competencias genéricas (comunicación, convivencia, respeto a normas y jerarquías, etc.), propias de su nivel educativo.</w:t>
            </w:r>
          </w:p>
        </w:tc>
        <w:tc>
          <w:tcPr>
            <w:tcW w:w="992" w:type="dxa"/>
            <w:shd w:val="clear" w:color="auto" w:fill="auto"/>
          </w:tcPr>
          <w:p w14:paraId="781CD47C" w14:textId="77777777" w:rsidR="002420B2" w:rsidRPr="003B34B0" w:rsidRDefault="002420B2" w:rsidP="002420B2">
            <w:pPr>
              <w:pStyle w:val="Textoindependiente"/>
              <w:rPr>
                <w:rFonts w:ascii="Montserrat Light" w:hAnsi="Montserrat Light"/>
                <w:color w:val="FF0000"/>
                <w:sz w:val="19"/>
                <w:szCs w:val="19"/>
              </w:rPr>
            </w:pPr>
          </w:p>
        </w:tc>
        <w:tc>
          <w:tcPr>
            <w:tcW w:w="992" w:type="dxa"/>
            <w:shd w:val="clear" w:color="auto" w:fill="auto"/>
          </w:tcPr>
          <w:p w14:paraId="0510882B" w14:textId="77777777" w:rsidR="002420B2" w:rsidRPr="003B34B0" w:rsidRDefault="002420B2" w:rsidP="002420B2">
            <w:pPr>
              <w:snapToGrid w:val="0"/>
              <w:ind w:right="247"/>
              <w:rPr>
                <w:rFonts w:ascii="Montserrat Light" w:hAnsi="Montserrat Light"/>
                <w:color w:val="FF0000"/>
                <w:sz w:val="19"/>
                <w:szCs w:val="19"/>
              </w:rPr>
            </w:pPr>
          </w:p>
        </w:tc>
        <w:tc>
          <w:tcPr>
            <w:tcW w:w="1843" w:type="dxa"/>
            <w:shd w:val="clear" w:color="auto" w:fill="auto"/>
          </w:tcPr>
          <w:p w14:paraId="66449B7B" w14:textId="77777777" w:rsidR="002420B2" w:rsidRPr="003B34B0" w:rsidRDefault="002420B2" w:rsidP="002420B2">
            <w:pPr>
              <w:snapToGrid w:val="0"/>
              <w:ind w:right="247"/>
              <w:rPr>
                <w:rFonts w:ascii="Montserrat Light" w:hAnsi="Montserrat Light"/>
                <w:color w:val="FF0000"/>
                <w:sz w:val="19"/>
                <w:szCs w:val="19"/>
              </w:rPr>
            </w:pPr>
          </w:p>
        </w:tc>
      </w:tr>
    </w:tbl>
    <w:p w14:paraId="7F009837" w14:textId="77777777" w:rsidR="005A44C5" w:rsidRDefault="005A44C5">
      <w:r>
        <w:br w:type="page"/>
      </w:r>
    </w:p>
    <w:tbl>
      <w:tblPr>
        <w:tblW w:w="9639" w:type="dxa"/>
        <w:tblInd w:w="13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51"/>
        <w:gridCol w:w="4961"/>
        <w:gridCol w:w="992"/>
        <w:gridCol w:w="992"/>
        <w:gridCol w:w="1843"/>
      </w:tblGrid>
      <w:tr w:rsidR="005A44C5" w:rsidRPr="00C90991" w14:paraId="0A02B569" w14:textId="77777777" w:rsidTr="002424A4">
        <w:trPr>
          <w:trHeight w:val="230"/>
        </w:trPr>
        <w:tc>
          <w:tcPr>
            <w:tcW w:w="5812" w:type="dxa"/>
            <w:gridSpan w:val="2"/>
            <w:vMerge w:val="restart"/>
            <w:shd w:val="clear" w:color="auto" w:fill="D4C19C"/>
            <w:vAlign w:val="center"/>
          </w:tcPr>
          <w:p w14:paraId="028DC86B" w14:textId="39B20F45" w:rsidR="005A44C5" w:rsidRPr="003B34B0" w:rsidRDefault="005A44C5" w:rsidP="005A44C5">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84" w:type="dxa"/>
            <w:gridSpan w:val="2"/>
            <w:shd w:val="clear" w:color="auto" w:fill="D4C19C"/>
            <w:vAlign w:val="center"/>
          </w:tcPr>
          <w:p w14:paraId="144E5A4F" w14:textId="77777777" w:rsidR="005A44C5" w:rsidRPr="003B34B0" w:rsidRDefault="005A44C5" w:rsidP="005A44C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43" w:type="dxa"/>
            <w:vMerge w:val="restart"/>
            <w:shd w:val="clear" w:color="auto" w:fill="D4C19C"/>
            <w:vAlign w:val="center"/>
          </w:tcPr>
          <w:p w14:paraId="1CEB4D57" w14:textId="77777777" w:rsidR="005A44C5" w:rsidRPr="003B34B0" w:rsidRDefault="005A44C5" w:rsidP="005A44C5">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A44C5" w:rsidRPr="00C90991" w14:paraId="2B43984A" w14:textId="77777777" w:rsidTr="002424A4">
        <w:trPr>
          <w:trHeight w:val="127"/>
        </w:trPr>
        <w:tc>
          <w:tcPr>
            <w:tcW w:w="5812" w:type="dxa"/>
            <w:gridSpan w:val="2"/>
            <w:vMerge/>
            <w:shd w:val="clear" w:color="auto" w:fill="D4C19C"/>
          </w:tcPr>
          <w:p w14:paraId="24F63677" w14:textId="77777777" w:rsidR="005A44C5" w:rsidRPr="003B34B0" w:rsidRDefault="005A44C5" w:rsidP="005A44C5">
            <w:pPr>
              <w:snapToGrid w:val="0"/>
              <w:ind w:right="247" w:firstLine="22"/>
              <w:jc w:val="both"/>
              <w:rPr>
                <w:rFonts w:ascii="Montserrat Medium" w:eastAsia="Calibri" w:hAnsi="Montserrat Medium" w:cs="Arial"/>
                <w:b/>
                <w:sz w:val="19"/>
                <w:szCs w:val="19"/>
              </w:rPr>
            </w:pPr>
          </w:p>
        </w:tc>
        <w:tc>
          <w:tcPr>
            <w:tcW w:w="992" w:type="dxa"/>
            <w:shd w:val="clear" w:color="auto" w:fill="D4C19C"/>
          </w:tcPr>
          <w:p w14:paraId="14944B59" w14:textId="77777777" w:rsidR="005A44C5" w:rsidRPr="003B34B0" w:rsidRDefault="005A44C5" w:rsidP="005A44C5">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992" w:type="dxa"/>
            <w:shd w:val="clear" w:color="auto" w:fill="D4C19C"/>
          </w:tcPr>
          <w:p w14:paraId="181B6030" w14:textId="77777777" w:rsidR="005A44C5" w:rsidRPr="003B34B0" w:rsidRDefault="005A44C5" w:rsidP="005A44C5">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1843" w:type="dxa"/>
            <w:vMerge/>
            <w:shd w:val="clear" w:color="auto" w:fill="D4C19C"/>
          </w:tcPr>
          <w:p w14:paraId="6D45D685" w14:textId="77777777" w:rsidR="005A44C5" w:rsidRPr="003B34B0" w:rsidRDefault="005A44C5" w:rsidP="005A44C5">
            <w:pPr>
              <w:snapToGrid w:val="0"/>
              <w:ind w:right="247" w:firstLine="22"/>
              <w:jc w:val="both"/>
              <w:rPr>
                <w:rFonts w:ascii="Montserrat Medium" w:eastAsia="Calibri" w:hAnsi="Montserrat Medium" w:cs="Arial"/>
                <w:b/>
                <w:sz w:val="19"/>
                <w:szCs w:val="19"/>
              </w:rPr>
            </w:pPr>
          </w:p>
        </w:tc>
      </w:tr>
      <w:tr w:rsidR="00B03992" w:rsidRPr="003B34B0" w14:paraId="4E1B3058" w14:textId="77777777" w:rsidTr="00D33C87">
        <w:trPr>
          <w:trHeight w:val="519"/>
        </w:trPr>
        <w:tc>
          <w:tcPr>
            <w:tcW w:w="851" w:type="dxa"/>
            <w:shd w:val="clear" w:color="auto" w:fill="auto"/>
          </w:tcPr>
          <w:p w14:paraId="5A4958C6" w14:textId="682BFB71" w:rsidR="00B03992" w:rsidRPr="003B34B0" w:rsidRDefault="00B03992" w:rsidP="00F752F9">
            <w:pPr>
              <w:jc w:val="center"/>
              <w:rPr>
                <w:rFonts w:ascii="Montserrat SemiBold" w:hAnsi="Montserrat SemiBold"/>
                <w:b/>
                <w:sz w:val="19"/>
                <w:szCs w:val="19"/>
              </w:rPr>
            </w:pPr>
            <w:r>
              <w:rPr>
                <w:rFonts w:ascii="Montserrat SemiBold" w:hAnsi="Montserrat SemiBold"/>
                <w:b/>
                <w:sz w:val="19"/>
                <w:szCs w:val="19"/>
              </w:rPr>
              <w:t>2.10</w:t>
            </w:r>
          </w:p>
        </w:tc>
        <w:tc>
          <w:tcPr>
            <w:tcW w:w="4961" w:type="dxa"/>
            <w:shd w:val="clear" w:color="auto" w:fill="auto"/>
          </w:tcPr>
          <w:p w14:paraId="4ADF8AF5" w14:textId="7D2E919F" w:rsidR="00B03992" w:rsidRPr="00B03992" w:rsidRDefault="00B03992" w:rsidP="002424A4">
            <w:pPr>
              <w:ind w:right="94"/>
              <w:jc w:val="both"/>
              <w:rPr>
                <w:rFonts w:ascii="Montserrat Light" w:hAnsi="Montserrat Light" w:cs="FrutigerCondensed"/>
                <w:color w:val="231F20"/>
                <w:sz w:val="19"/>
                <w:szCs w:val="19"/>
              </w:rPr>
            </w:pPr>
            <w:r w:rsidRPr="00B03992">
              <w:rPr>
                <w:rFonts w:ascii="Montserrat Light" w:hAnsi="Montserrat Light"/>
                <w:sz w:val="19"/>
                <w:szCs w:val="19"/>
              </w:rPr>
              <w:t>Congruente con el campo disciplinar.</w:t>
            </w:r>
          </w:p>
        </w:tc>
        <w:tc>
          <w:tcPr>
            <w:tcW w:w="992" w:type="dxa"/>
            <w:shd w:val="clear" w:color="auto" w:fill="auto"/>
          </w:tcPr>
          <w:p w14:paraId="7CE2A979" w14:textId="77777777" w:rsidR="00B03992" w:rsidRPr="003B34B0" w:rsidRDefault="00B03992" w:rsidP="00B03992">
            <w:pPr>
              <w:pStyle w:val="Textoindependiente"/>
              <w:rPr>
                <w:rFonts w:ascii="Montserrat Light" w:hAnsi="Montserrat Light"/>
                <w:color w:val="FF0000"/>
                <w:sz w:val="19"/>
                <w:szCs w:val="19"/>
              </w:rPr>
            </w:pPr>
          </w:p>
        </w:tc>
        <w:tc>
          <w:tcPr>
            <w:tcW w:w="992" w:type="dxa"/>
            <w:shd w:val="clear" w:color="auto" w:fill="auto"/>
          </w:tcPr>
          <w:p w14:paraId="1E8C8A4F" w14:textId="77777777" w:rsidR="00B03992" w:rsidRPr="003B34B0" w:rsidRDefault="00B03992" w:rsidP="00B03992">
            <w:pPr>
              <w:snapToGrid w:val="0"/>
              <w:ind w:right="247"/>
              <w:rPr>
                <w:rFonts w:ascii="Montserrat Light" w:hAnsi="Montserrat Light"/>
                <w:color w:val="FF0000"/>
                <w:sz w:val="19"/>
                <w:szCs w:val="19"/>
              </w:rPr>
            </w:pPr>
          </w:p>
        </w:tc>
        <w:tc>
          <w:tcPr>
            <w:tcW w:w="1843" w:type="dxa"/>
            <w:shd w:val="clear" w:color="auto" w:fill="auto"/>
          </w:tcPr>
          <w:p w14:paraId="10A2BC36" w14:textId="77777777" w:rsidR="00B03992" w:rsidRPr="003B34B0" w:rsidRDefault="00B03992" w:rsidP="00B03992">
            <w:pPr>
              <w:snapToGrid w:val="0"/>
              <w:ind w:right="247"/>
              <w:rPr>
                <w:rFonts w:ascii="Montserrat Light" w:hAnsi="Montserrat Light"/>
                <w:color w:val="FF0000"/>
                <w:sz w:val="19"/>
                <w:szCs w:val="19"/>
              </w:rPr>
            </w:pPr>
          </w:p>
        </w:tc>
      </w:tr>
      <w:tr w:rsidR="00B03992" w:rsidRPr="003B34B0" w14:paraId="1F64E36E" w14:textId="77777777" w:rsidTr="002424A4">
        <w:trPr>
          <w:trHeight w:val="230"/>
        </w:trPr>
        <w:tc>
          <w:tcPr>
            <w:tcW w:w="851" w:type="dxa"/>
            <w:shd w:val="clear" w:color="auto" w:fill="auto"/>
          </w:tcPr>
          <w:p w14:paraId="35A74517" w14:textId="7A5A0885" w:rsidR="00B03992" w:rsidRPr="003B34B0" w:rsidRDefault="00B03992" w:rsidP="00F752F9">
            <w:pPr>
              <w:jc w:val="center"/>
              <w:rPr>
                <w:rFonts w:ascii="Montserrat SemiBold" w:hAnsi="Montserrat SemiBold"/>
                <w:b/>
                <w:sz w:val="19"/>
                <w:szCs w:val="19"/>
              </w:rPr>
            </w:pPr>
            <w:r>
              <w:rPr>
                <w:rFonts w:ascii="Montserrat SemiBold" w:hAnsi="Montserrat SemiBold"/>
                <w:b/>
                <w:sz w:val="19"/>
                <w:szCs w:val="19"/>
              </w:rPr>
              <w:t>2.11</w:t>
            </w:r>
          </w:p>
        </w:tc>
        <w:tc>
          <w:tcPr>
            <w:tcW w:w="4961" w:type="dxa"/>
            <w:shd w:val="clear" w:color="auto" w:fill="auto"/>
          </w:tcPr>
          <w:p w14:paraId="6D124105" w14:textId="47A6DF4E" w:rsidR="00B03992" w:rsidRPr="00B03992" w:rsidRDefault="00B03992" w:rsidP="002424A4">
            <w:pPr>
              <w:ind w:right="94"/>
              <w:jc w:val="both"/>
              <w:rPr>
                <w:rFonts w:ascii="Montserrat Light" w:hAnsi="Montserrat Light" w:cs="FrutigerCondensed"/>
                <w:color w:val="231F20"/>
                <w:sz w:val="19"/>
                <w:szCs w:val="19"/>
              </w:rPr>
            </w:pPr>
            <w:r w:rsidRPr="00B03992">
              <w:rPr>
                <w:rFonts w:ascii="Montserrat Light" w:hAnsi="Montserrat Light"/>
                <w:sz w:val="19"/>
                <w:szCs w:val="19"/>
              </w:rPr>
              <w:t xml:space="preserve">Congruente con el marco normativo de la profesión. </w:t>
            </w:r>
          </w:p>
        </w:tc>
        <w:tc>
          <w:tcPr>
            <w:tcW w:w="992" w:type="dxa"/>
            <w:shd w:val="clear" w:color="auto" w:fill="auto"/>
          </w:tcPr>
          <w:p w14:paraId="70554976" w14:textId="77777777" w:rsidR="00B03992" w:rsidRPr="003B34B0" w:rsidRDefault="00B03992" w:rsidP="00B03992">
            <w:pPr>
              <w:pStyle w:val="Textoindependiente"/>
              <w:rPr>
                <w:rFonts w:ascii="Montserrat Light" w:hAnsi="Montserrat Light"/>
                <w:color w:val="FF0000"/>
                <w:sz w:val="19"/>
                <w:szCs w:val="19"/>
              </w:rPr>
            </w:pPr>
          </w:p>
        </w:tc>
        <w:tc>
          <w:tcPr>
            <w:tcW w:w="992" w:type="dxa"/>
            <w:shd w:val="clear" w:color="auto" w:fill="auto"/>
          </w:tcPr>
          <w:p w14:paraId="12F01C65" w14:textId="77777777" w:rsidR="00B03992" w:rsidRPr="003B34B0" w:rsidRDefault="00B03992" w:rsidP="00B03992">
            <w:pPr>
              <w:snapToGrid w:val="0"/>
              <w:ind w:right="247"/>
              <w:rPr>
                <w:rFonts w:ascii="Montserrat Light" w:hAnsi="Montserrat Light"/>
                <w:color w:val="FF0000"/>
                <w:sz w:val="19"/>
                <w:szCs w:val="19"/>
              </w:rPr>
            </w:pPr>
          </w:p>
        </w:tc>
        <w:tc>
          <w:tcPr>
            <w:tcW w:w="1843" w:type="dxa"/>
            <w:shd w:val="clear" w:color="auto" w:fill="auto"/>
          </w:tcPr>
          <w:p w14:paraId="207E1128" w14:textId="77777777" w:rsidR="00B03992" w:rsidRPr="003B34B0" w:rsidRDefault="00B03992" w:rsidP="00B03992">
            <w:pPr>
              <w:snapToGrid w:val="0"/>
              <w:ind w:right="247"/>
              <w:rPr>
                <w:rFonts w:ascii="Montserrat Light" w:hAnsi="Montserrat Light"/>
                <w:color w:val="FF0000"/>
                <w:sz w:val="19"/>
                <w:szCs w:val="19"/>
              </w:rPr>
            </w:pPr>
          </w:p>
        </w:tc>
      </w:tr>
      <w:tr w:rsidR="00B03992" w:rsidRPr="003B34B0" w14:paraId="7914B1F5" w14:textId="77777777" w:rsidTr="002424A4">
        <w:trPr>
          <w:trHeight w:val="230"/>
        </w:trPr>
        <w:tc>
          <w:tcPr>
            <w:tcW w:w="851" w:type="dxa"/>
            <w:shd w:val="clear" w:color="auto" w:fill="auto"/>
          </w:tcPr>
          <w:p w14:paraId="38CE3F84" w14:textId="6B05DACA" w:rsidR="00B03992" w:rsidRPr="003B34B0" w:rsidRDefault="00B03992" w:rsidP="00F752F9">
            <w:pPr>
              <w:jc w:val="center"/>
              <w:rPr>
                <w:rFonts w:ascii="Montserrat SemiBold" w:hAnsi="Montserrat SemiBold"/>
                <w:b/>
                <w:sz w:val="19"/>
                <w:szCs w:val="19"/>
              </w:rPr>
            </w:pPr>
            <w:r>
              <w:rPr>
                <w:rFonts w:ascii="Montserrat SemiBold" w:hAnsi="Montserrat SemiBold"/>
                <w:b/>
                <w:sz w:val="19"/>
                <w:szCs w:val="19"/>
              </w:rPr>
              <w:t>2.12</w:t>
            </w:r>
          </w:p>
        </w:tc>
        <w:tc>
          <w:tcPr>
            <w:tcW w:w="4961" w:type="dxa"/>
            <w:shd w:val="clear" w:color="auto" w:fill="auto"/>
          </w:tcPr>
          <w:p w14:paraId="5B6777E7" w14:textId="6F1032C6" w:rsidR="00B03992" w:rsidRPr="00B03992" w:rsidRDefault="00B03992" w:rsidP="002424A4">
            <w:pPr>
              <w:ind w:right="94"/>
              <w:jc w:val="both"/>
              <w:rPr>
                <w:rFonts w:ascii="Montserrat Light" w:hAnsi="Montserrat Light" w:cs="FrutigerCondensed"/>
                <w:color w:val="231F20"/>
                <w:sz w:val="19"/>
                <w:szCs w:val="19"/>
              </w:rPr>
            </w:pPr>
            <w:r w:rsidRPr="00B03992">
              <w:rPr>
                <w:rFonts w:ascii="Montserrat Light" w:hAnsi="Montserrat Light"/>
                <w:sz w:val="19"/>
                <w:szCs w:val="19"/>
              </w:rPr>
              <w:t xml:space="preserve">Congruente con el diagnóstico de necesidades de salud de la población regional y nacional </w:t>
            </w:r>
          </w:p>
        </w:tc>
        <w:tc>
          <w:tcPr>
            <w:tcW w:w="992" w:type="dxa"/>
            <w:shd w:val="clear" w:color="auto" w:fill="auto"/>
          </w:tcPr>
          <w:p w14:paraId="2B6FC7AA" w14:textId="77777777" w:rsidR="00B03992" w:rsidRPr="003B34B0" w:rsidRDefault="00B03992" w:rsidP="00B03992">
            <w:pPr>
              <w:pStyle w:val="Textoindependiente"/>
              <w:rPr>
                <w:rFonts w:ascii="Montserrat Light" w:hAnsi="Montserrat Light"/>
                <w:color w:val="FF0000"/>
                <w:sz w:val="19"/>
                <w:szCs w:val="19"/>
              </w:rPr>
            </w:pPr>
          </w:p>
        </w:tc>
        <w:tc>
          <w:tcPr>
            <w:tcW w:w="992" w:type="dxa"/>
            <w:shd w:val="clear" w:color="auto" w:fill="auto"/>
          </w:tcPr>
          <w:p w14:paraId="7A4B8A10" w14:textId="77777777" w:rsidR="00B03992" w:rsidRPr="003B34B0" w:rsidRDefault="00B03992" w:rsidP="00B03992">
            <w:pPr>
              <w:snapToGrid w:val="0"/>
              <w:ind w:right="247"/>
              <w:rPr>
                <w:rFonts w:ascii="Montserrat Light" w:hAnsi="Montserrat Light"/>
                <w:color w:val="FF0000"/>
                <w:sz w:val="19"/>
                <w:szCs w:val="19"/>
              </w:rPr>
            </w:pPr>
          </w:p>
        </w:tc>
        <w:tc>
          <w:tcPr>
            <w:tcW w:w="1843" w:type="dxa"/>
            <w:shd w:val="clear" w:color="auto" w:fill="auto"/>
          </w:tcPr>
          <w:p w14:paraId="3EFC88B1" w14:textId="38739C5F" w:rsidR="00B03992" w:rsidRPr="003B34B0" w:rsidRDefault="00B03992" w:rsidP="00B03992">
            <w:pPr>
              <w:snapToGrid w:val="0"/>
              <w:ind w:right="247"/>
              <w:rPr>
                <w:rFonts w:ascii="Montserrat Light" w:hAnsi="Montserrat Light"/>
                <w:color w:val="FF0000"/>
                <w:sz w:val="19"/>
                <w:szCs w:val="19"/>
              </w:rPr>
            </w:pPr>
          </w:p>
        </w:tc>
      </w:tr>
      <w:tr w:rsidR="00B03992" w:rsidRPr="003B34B0" w14:paraId="2797F9D0" w14:textId="77777777" w:rsidTr="002424A4">
        <w:trPr>
          <w:trHeight w:val="230"/>
        </w:trPr>
        <w:tc>
          <w:tcPr>
            <w:tcW w:w="851" w:type="dxa"/>
            <w:shd w:val="clear" w:color="auto" w:fill="auto"/>
          </w:tcPr>
          <w:p w14:paraId="3F3F53CB" w14:textId="5AA7569E" w:rsidR="00B03992" w:rsidRPr="003B34B0" w:rsidRDefault="00B03992" w:rsidP="00F752F9">
            <w:pPr>
              <w:jc w:val="center"/>
              <w:rPr>
                <w:rFonts w:ascii="Montserrat SemiBold" w:hAnsi="Montserrat SemiBold"/>
                <w:b/>
                <w:sz w:val="19"/>
                <w:szCs w:val="19"/>
              </w:rPr>
            </w:pPr>
            <w:r>
              <w:rPr>
                <w:rFonts w:ascii="Montserrat SemiBold" w:hAnsi="Montserrat SemiBold"/>
                <w:b/>
                <w:sz w:val="19"/>
                <w:szCs w:val="19"/>
              </w:rPr>
              <w:t>2.13</w:t>
            </w:r>
          </w:p>
        </w:tc>
        <w:tc>
          <w:tcPr>
            <w:tcW w:w="4961" w:type="dxa"/>
            <w:shd w:val="clear" w:color="auto" w:fill="auto"/>
          </w:tcPr>
          <w:p w14:paraId="7B7E696F" w14:textId="42ED086E" w:rsidR="00B03992" w:rsidRPr="00B03992" w:rsidRDefault="00B03992" w:rsidP="002424A4">
            <w:pPr>
              <w:ind w:right="94"/>
              <w:rPr>
                <w:rFonts w:ascii="Montserrat Light" w:hAnsi="Montserrat Light" w:cs="FrutigerCondensed"/>
                <w:color w:val="231F20"/>
                <w:sz w:val="19"/>
                <w:szCs w:val="19"/>
              </w:rPr>
            </w:pPr>
            <w:r w:rsidRPr="00B03992">
              <w:rPr>
                <w:rFonts w:ascii="Montserrat Light" w:hAnsi="Montserrat Light"/>
                <w:sz w:val="19"/>
                <w:szCs w:val="19"/>
              </w:rPr>
              <w:t>Congruente con el objetivo del plan de estudios.</w:t>
            </w:r>
          </w:p>
        </w:tc>
        <w:tc>
          <w:tcPr>
            <w:tcW w:w="992" w:type="dxa"/>
            <w:shd w:val="clear" w:color="auto" w:fill="auto"/>
          </w:tcPr>
          <w:p w14:paraId="3B9FCD99" w14:textId="77777777" w:rsidR="00B03992" w:rsidRPr="003B34B0" w:rsidRDefault="00B03992" w:rsidP="00B03992">
            <w:pPr>
              <w:pStyle w:val="Textoindependiente"/>
              <w:rPr>
                <w:rFonts w:ascii="Montserrat Light" w:hAnsi="Montserrat Light"/>
                <w:color w:val="FF0000"/>
                <w:sz w:val="19"/>
                <w:szCs w:val="19"/>
              </w:rPr>
            </w:pPr>
          </w:p>
        </w:tc>
        <w:tc>
          <w:tcPr>
            <w:tcW w:w="992" w:type="dxa"/>
            <w:shd w:val="clear" w:color="auto" w:fill="auto"/>
          </w:tcPr>
          <w:p w14:paraId="7C9F2D3C" w14:textId="77777777" w:rsidR="00B03992" w:rsidRPr="003B34B0" w:rsidRDefault="00B03992" w:rsidP="00B03992">
            <w:pPr>
              <w:snapToGrid w:val="0"/>
              <w:ind w:right="247"/>
              <w:rPr>
                <w:rFonts w:ascii="Montserrat Light" w:hAnsi="Montserrat Light"/>
                <w:color w:val="FF0000"/>
                <w:sz w:val="19"/>
                <w:szCs w:val="19"/>
              </w:rPr>
            </w:pPr>
          </w:p>
        </w:tc>
        <w:tc>
          <w:tcPr>
            <w:tcW w:w="1843" w:type="dxa"/>
            <w:shd w:val="clear" w:color="auto" w:fill="auto"/>
          </w:tcPr>
          <w:p w14:paraId="5BC0834A" w14:textId="20924DEF" w:rsidR="00B03992" w:rsidRPr="003B34B0" w:rsidRDefault="00B03992" w:rsidP="00B03992">
            <w:pPr>
              <w:snapToGrid w:val="0"/>
              <w:ind w:right="247"/>
              <w:rPr>
                <w:rFonts w:ascii="Montserrat Light" w:hAnsi="Montserrat Light"/>
                <w:color w:val="FF0000"/>
                <w:sz w:val="19"/>
                <w:szCs w:val="19"/>
              </w:rPr>
            </w:pPr>
          </w:p>
          <w:p w14:paraId="01976205" w14:textId="541E9DA2" w:rsidR="00B03992" w:rsidRPr="003B34B0" w:rsidRDefault="00B03992" w:rsidP="00B03992">
            <w:pPr>
              <w:snapToGrid w:val="0"/>
              <w:ind w:right="247"/>
              <w:rPr>
                <w:rFonts w:ascii="Montserrat Light" w:hAnsi="Montserrat Light"/>
                <w:color w:val="FF0000"/>
                <w:sz w:val="19"/>
                <w:szCs w:val="19"/>
              </w:rPr>
            </w:pPr>
          </w:p>
        </w:tc>
      </w:tr>
      <w:tr w:rsidR="00B03992" w:rsidRPr="003B34B0" w14:paraId="0C4EB30A" w14:textId="77777777" w:rsidTr="002424A4">
        <w:trPr>
          <w:trHeight w:val="230"/>
        </w:trPr>
        <w:tc>
          <w:tcPr>
            <w:tcW w:w="851" w:type="dxa"/>
            <w:shd w:val="clear" w:color="auto" w:fill="auto"/>
          </w:tcPr>
          <w:p w14:paraId="226D445B" w14:textId="60B2C024" w:rsidR="00B03992" w:rsidRPr="003B34B0" w:rsidRDefault="00B03992" w:rsidP="00F752F9">
            <w:pPr>
              <w:jc w:val="center"/>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14</w:t>
            </w:r>
          </w:p>
        </w:tc>
        <w:tc>
          <w:tcPr>
            <w:tcW w:w="4961" w:type="dxa"/>
            <w:shd w:val="clear" w:color="auto" w:fill="auto"/>
          </w:tcPr>
          <w:p w14:paraId="54E41A45" w14:textId="529A1176" w:rsidR="00B03992" w:rsidRPr="00B03992" w:rsidRDefault="00B03992" w:rsidP="002424A4">
            <w:pPr>
              <w:ind w:right="94"/>
              <w:jc w:val="both"/>
              <w:rPr>
                <w:rFonts w:ascii="Montserrat Light" w:hAnsi="Montserrat Light" w:cs="FrutigerCondensed"/>
                <w:color w:val="231F20"/>
                <w:sz w:val="19"/>
                <w:szCs w:val="19"/>
              </w:rPr>
            </w:pPr>
            <w:r w:rsidRPr="00B03992">
              <w:rPr>
                <w:rFonts w:ascii="Montserrat Light" w:hAnsi="Montserrat Light"/>
                <w:sz w:val="19"/>
                <w:szCs w:val="19"/>
              </w:rPr>
              <w:t>Congruente con los programas de estudio.</w:t>
            </w:r>
          </w:p>
        </w:tc>
        <w:tc>
          <w:tcPr>
            <w:tcW w:w="992" w:type="dxa"/>
            <w:shd w:val="clear" w:color="auto" w:fill="auto"/>
          </w:tcPr>
          <w:p w14:paraId="4DD0A048" w14:textId="77777777" w:rsidR="00B03992" w:rsidRPr="003B34B0" w:rsidRDefault="00B03992" w:rsidP="00B03992">
            <w:pPr>
              <w:pStyle w:val="Textoindependiente"/>
              <w:rPr>
                <w:rFonts w:ascii="Montserrat Light" w:hAnsi="Montserrat Light"/>
                <w:color w:val="FF0000"/>
                <w:sz w:val="19"/>
                <w:szCs w:val="19"/>
              </w:rPr>
            </w:pPr>
          </w:p>
        </w:tc>
        <w:tc>
          <w:tcPr>
            <w:tcW w:w="992" w:type="dxa"/>
            <w:shd w:val="clear" w:color="auto" w:fill="auto"/>
          </w:tcPr>
          <w:p w14:paraId="57A1D47A" w14:textId="77777777" w:rsidR="00B03992" w:rsidRPr="003B34B0" w:rsidRDefault="00B03992" w:rsidP="00B03992">
            <w:pPr>
              <w:snapToGrid w:val="0"/>
              <w:ind w:right="247"/>
              <w:rPr>
                <w:rFonts w:ascii="Montserrat Light" w:hAnsi="Montserrat Light"/>
                <w:color w:val="FF0000"/>
                <w:sz w:val="19"/>
                <w:szCs w:val="19"/>
              </w:rPr>
            </w:pPr>
          </w:p>
        </w:tc>
        <w:tc>
          <w:tcPr>
            <w:tcW w:w="1843" w:type="dxa"/>
            <w:shd w:val="clear" w:color="auto" w:fill="auto"/>
          </w:tcPr>
          <w:p w14:paraId="766142DB" w14:textId="77777777" w:rsidR="00B03992" w:rsidRPr="003B34B0" w:rsidRDefault="00B03992" w:rsidP="00B03992">
            <w:pPr>
              <w:snapToGrid w:val="0"/>
              <w:ind w:right="247"/>
              <w:rPr>
                <w:rFonts w:ascii="Montserrat Light" w:hAnsi="Montserrat Light"/>
                <w:color w:val="FF0000"/>
                <w:sz w:val="19"/>
                <w:szCs w:val="19"/>
              </w:rPr>
            </w:pPr>
          </w:p>
        </w:tc>
      </w:tr>
      <w:tr w:rsidR="00B03992" w:rsidRPr="003B34B0" w14:paraId="44FD0010" w14:textId="77777777" w:rsidTr="002424A4">
        <w:trPr>
          <w:trHeight w:val="228"/>
        </w:trPr>
        <w:tc>
          <w:tcPr>
            <w:tcW w:w="851" w:type="dxa"/>
            <w:shd w:val="clear" w:color="auto" w:fill="auto"/>
          </w:tcPr>
          <w:p w14:paraId="35493583" w14:textId="1CD1D04C" w:rsidR="00B03992" w:rsidRPr="003B34B0" w:rsidRDefault="00B03992" w:rsidP="00F752F9">
            <w:pPr>
              <w:jc w:val="center"/>
              <w:rPr>
                <w:rFonts w:ascii="Montserrat SemiBold" w:hAnsi="Montserrat SemiBold"/>
                <w:b/>
                <w:sz w:val="19"/>
                <w:szCs w:val="19"/>
              </w:rPr>
            </w:pPr>
            <w:r>
              <w:rPr>
                <w:rFonts w:ascii="Montserrat SemiBold" w:hAnsi="Montserrat SemiBold"/>
                <w:b/>
                <w:sz w:val="19"/>
                <w:szCs w:val="19"/>
              </w:rPr>
              <w:t>2.15</w:t>
            </w:r>
          </w:p>
        </w:tc>
        <w:tc>
          <w:tcPr>
            <w:tcW w:w="4961" w:type="dxa"/>
            <w:shd w:val="clear" w:color="auto" w:fill="auto"/>
          </w:tcPr>
          <w:p w14:paraId="5496AC18" w14:textId="495AAB3D" w:rsidR="00B03992" w:rsidRPr="00B03992" w:rsidRDefault="00B03992" w:rsidP="002424A4">
            <w:pPr>
              <w:ind w:right="94"/>
              <w:jc w:val="both"/>
              <w:rPr>
                <w:rFonts w:ascii="Montserrat Light" w:hAnsi="Montserrat Light"/>
                <w:sz w:val="19"/>
                <w:szCs w:val="19"/>
              </w:rPr>
            </w:pPr>
            <w:r w:rsidRPr="00B03992">
              <w:rPr>
                <w:rFonts w:ascii="Montserrat Light" w:hAnsi="Montserrat Light"/>
                <w:bCs/>
                <w:sz w:val="19"/>
                <w:szCs w:val="19"/>
              </w:rPr>
              <w:t>Las competencias descritas en el perfil profesional son evaluables.</w:t>
            </w:r>
          </w:p>
        </w:tc>
        <w:tc>
          <w:tcPr>
            <w:tcW w:w="992" w:type="dxa"/>
            <w:shd w:val="clear" w:color="auto" w:fill="auto"/>
          </w:tcPr>
          <w:p w14:paraId="3354F5D4" w14:textId="77777777" w:rsidR="00B03992" w:rsidRPr="003B34B0" w:rsidRDefault="00B03992" w:rsidP="00B03992">
            <w:pPr>
              <w:pStyle w:val="Textoindependiente"/>
              <w:rPr>
                <w:rFonts w:ascii="Montserrat Light" w:hAnsi="Montserrat Light"/>
                <w:color w:val="FF0000"/>
                <w:sz w:val="19"/>
                <w:szCs w:val="19"/>
              </w:rPr>
            </w:pPr>
          </w:p>
        </w:tc>
        <w:tc>
          <w:tcPr>
            <w:tcW w:w="992" w:type="dxa"/>
            <w:shd w:val="clear" w:color="auto" w:fill="auto"/>
          </w:tcPr>
          <w:p w14:paraId="5D678913" w14:textId="77777777" w:rsidR="00B03992" w:rsidRPr="003B34B0" w:rsidRDefault="00B03992" w:rsidP="00B03992">
            <w:pPr>
              <w:snapToGrid w:val="0"/>
              <w:ind w:right="247"/>
              <w:rPr>
                <w:rFonts w:ascii="Montserrat Light" w:hAnsi="Montserrat Light"/>
                <w:color w:val="FF0000"/>
                <w:sz w:val="19"/>
                <w:szCs w:val="19"/>
              </w:rPr>
            </w:pPr>
          </w:p>
        </w:tc>
        <w:tc>
          <w:tcPr>
            <w:tcW w:w="1843" w:type="dxa"/>
            <w:shd w:val="clear" w:color="auto" w:fill="auto"/>
          </w:tcPr>
          <w:p w14:paraId="68028D8B" w14:textId="77777777" w:rsidR="00B03992" w:rsidRPr="003B34B0" w:rsidRDefault="00B03992" w:rsidP="00B03992">
            <w:pPr>
              <w:snapToGrid w:val="0"/>
              <w:ind w:right="247"/>
              <w:rPr>
                <w:rFonts w:ascii="Montserrat Light" w:hAnsi="Montserrat Light"/>
                <w:color w:val="FF0000"/>
                <w:sz w:val="19"/>
                <w:szCs w:val="19"/>
              </w:rPr>
            </w:pPr>
          </w:p>
        </w:tc>
      </w:tr>
      <w:tr w:rsidR="009B0692" w:rsidRPr="00C61B4D" w14:paraId="53760ABA" w14:textId="77777777" w:rsidTr="002424A4">
        <w:trPr>
          <w:trHeight w:val="230"/>
        </w:trPr>
        <w:tc>
          <w:tcPr>
            <w:tcW w:w="5812" w:type="dxa"/>
            <w:gridSpan w:val="2"/>
            <w:shd w:val="clear" w:color="auto" w:fill="D4C19C"/>
          </w:tcPr>
          <w:p w14:paraId="3D360DD7" w14:textId="6A42ACAB" w:rsidR="009B0692" w:rsidRPr="003B34B0" w:rsidRDefault="00B03992" w:rsidP="00B03992">
            <w:pPr>
              <w:snapToGrid w:val="0"/>
              <w:spacing w:after="120"/>
              <w:ind w:right="247"/>
              <w:rPr>
                <w:rFonts w:ascii="Montserrat SemiBold" w:hAnsi="Montserrat SemiBold"/>
                <w:b/>
                <w:bCs/>
                <w:color w:val="9D2449"/>
                <w:sz w:val="19"/>
                <w:szCs w:val="19"/>
              </w:rPr>
            </w:pPr>
            <w:r w:rsidRPr="00B03992">
              <w:rPr>
                <w:rFonts w:ascii="Montserrat SemiBold" w:hAnsi="Montserrat SemiBold"/>
                <w:b/>
                <w:bCs/>
                <w:color w:val="9D2449"/>
                <w:sz w:val="19"/>
                <w:szCs w:val="19"/>
              </w:rPr>
              <w:t>Este criterio se debe cumplir al 100%  (Deben contar con 15 puntos de 15 para tener una Opinión Técnico Académica Favorable)</w:t>
            </w:r>
          </w:p>
        </w:tc>
        <w:tc>
          <w:tcPr>
            <w:tcW w:w="3827" w:type="dxa"/>
            <w:gridSpan w:val="3"/>
            <w:shd w:val="clear" w:color="auto" w:fill="D4C19C"/>
            <w:vAlign w:val="center"/>
          </w:tcPr>
          <w:p w14:paraId="5DBDBFDB" w14:textId="27B1053D" w:rsidR="009B0692" w:rsidRPr="003B34B0" w:rsidRDefault="009B0692" w:rsidP="003A4792">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sidR="003A4792">
              <w:rPr>
                <w:rFonts w:ascii="Montserrat SemiBold" w:hAnsi="Montserrat SemiBold"/>
                <w:b/>
                <w:bCs/>
                <w:color w:val="9D2449"/>
                <w:sz w:val="19"/>
                <w:szCs w:val="19"/>
              </w:rPr>
              <w:t>15</w:t>
            </w:r>
          </w:p>
        </w:tc>
      </w:tr>
      <w:tr w:rsidR="009B0692" w:rsidRPr="00C90991" w14:paraId="26C6E452" w14:textId="77777777" w:rsidTr="002424A4">
        <w:trPr>
          <w:trHeight w:val="3733"/>
        </w:trPr>
        <w:tc>
          <w:tcPr>
            <w:tcW w:w="9639" w:type="dxa"/>
            <w:gridSpan w:val="5"/>
          </w:tcPr>
          <w:p w14:paraId="77319426" w14:textId="77777777" w:rsidR="009B0692" w:rsidRDefault="009B0692" w:rsidP="00503EF6">
            <w:pPr>
              <w:suppressLineNumbers/>
              <w:snapToGrid w:val="0"/>
              <w:ind w:right="247"/>
              <w:rPr>
                <w:rFonts w:ascii="Montserrat SemiBold" w:hAnsi="Montserrat SemiBold"/>
                <w:b/>
                <w:sz w:val="19"/>
                <w:szCs w:val="19"/>
              </w:rPr>
            </w:pPr>
            <w:r w:rsidRPr="00503EF6">
              <w:rPr>
                <w:rFonts w:ascii="Montserrat SemiBold" w:hAnsi="Montserrat SemiBold"/>
                <w:b/>
                <w:sz w:val="19"/>
                <w:szCs w:val="19"/>
              </w:rPr>
              <w:t>Observaciones generales al Criterio</w:t>
            </w:r>
            <w:r w:rsidR="00EC2130">
              <w:rPr>
                <w:rFonts w:ascii="Montserrat SemiBold" w:hAnsi="Montserrat SemiBold"/>
                <w:b/>
                <w:sz w:val="19"/>
                <w:szCs w:val="19"/>
              </w:rPr>
              <w:t>.</w:t>
            </w:r>
          </w:p>
          <w:p w14:paraId="440D6C91" w14:textId="77777777" w:rsidR="002A3E83" w:rsidRDefault="002A3E83" w:rsidP="00503EF6">
            <w:pPr>
              <w:suppressLineNumbers/>
              <w:snapToGrid w:val="0"/>
              <w:ind w:right="247"/>
              <w:rPr>
                <w:rFonts w:ascii="Montserrat SemiBold" w:hAnsi="Montserrat SemiBold"/>
                <w:b/>
                <w:sz w:val="19"/>
                <w:szCs w:val="19"/>
              </w:rPr>
            </w:pPr>
          </w:p>
          <w:p w14:paraId="72865710" w14:textId="09E16016" w:rsidR="002A3E83" w:rsidRPr="003B34B0" w:rsidRDefault="002A3E83" w:rsidP="00503EF6">
            <w:pPr>
              <w:suppressLineNumbers/>
              <w:snapToGrid w:val="0"/>
              <w:ind w:right="247"/>
              <w:rPr>
                <w:rFonts w:ascii="Montserrat Light" w:hAnsi="Montserrat Light"/>
                <w:sz w:val="19"/>
                <w:szCs w:val="19"/>
              </w:rPr>
            </w:pPr>
          </w:p>
        </w:tc>
      </w:tr>
    </w:tbl>
    <w:p w14:paraId="3731D9A8" w14:textId="77777777" w:rsidR="008930A6" w:rsidRDefault="008930A6">
      <w:r>
        <w:br w:type="page"/>
      </w:r>
    </w:p>
    <w:p w14:paraId="0E77E0E5" w14:textId="77777777" w:rsidR="00766332" w:rsidRPr="00A50CC2" w:rsidRDefault="00FE0D64" w:rsidP="00FE0D64">
      <w:pPr>
        <w:pStyle w:val="Criterios8"/>
        <w:rPr>
          <w:szCs w:val="19"/>
        </w:rPr>
      </w:pPr>
      <w:r w:rsidRPr="00A50CC2">
        <w:rPr>
          <w:szCs w:val="19"/>
        </w:rPr>
        <w:lastRenderedPageBreak/>
        <w:t>Campo clínico</w:t>
      </w:r>
    </w:p>
    <w:tbl>
      <w:tblPr>
        <w:tblW w:w="9629"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41"/>
        <w:gridCol w:w="4961"/>
        <w:gridCol w:w="992"/>
        <w:gridCol w:w="993"/>
        <w:gridCol w:w="1842"/>
      </w:tblGrid>
      <w:tr w:rsidR="00C90991" w:rsidRPr="003B34B0" w14:paraId="391DE68E" w14:textId="77777777" w:rsidTr="002424A4">
        <w:trPr>
          <w:trHeight w:val="286"/>
          <w:jc w:val="center"/>
        </w:trPr>
        <w:tc>
          <w:tcPr>
            <w:tcW w:w="5802" w:type="dxa"/>
            <w:gridSpan w:val="2"/>
            <w:vMerge w:val="restart"/>
            <w:shd w:val="clear" w:color="auto" w:fill="D4C19C"/>
            <w:vAlign w:val="center"/>
          </w:tcPr>
          <w:p w14:paraId="27FB6305" w14:textId="77777777" w:rsidR="00143555" w:rsidRPr="003B34B0" w:rsidRDefault="008E3397" w:rsidP="00503EF6">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1985" w:type="dxa"/>
            <w:gridSpan w:val="2"/>
            <w:shd w:val="clear" w:color="auto" w:fill="D4C19C"/>
            <w:vAlign w:val="center"/>
          </w:tcPr>
          <w:p w14:paraId="721288A3"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42" w:type="dxa"/>
            <w:vMerge w:val="restart"/>
            <w:shd w:val="clear" w:color="auto" w:fill="D4C19C"/>
            <w:vAlign w:val="center"/>
          </w:tcPr>
          <w:p w14:paraId="4C10BC8A"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43555" w:rsidRPr="003B34B0" w14:paraId="14F2DF53" w14:textId="77777777" w:rsidTr="002424A4">
        <w:trPr>
          <w:trHeight w:val="93"/>
          <w:jc w:val="center"/>
        </w:trPr>
        <w:tc>
          <w:tcPr>
            <w:tcW w:w="5802" w:type="dxa"/>
            <w:gridSpan w:val="2"/>
            <w:vMerge/>
          </w:tcPr>
          <w:p w14:paraId="4B22A90E" w14:textId="77777777" w:rsidR="00143555" w:rsidRPr="003B34B0" w:rsidRDefault="00143555" w:rsidP="00BA6A4C">
            <w:pPr>
              <w:snapToGrid w:val="0"/>
              <w:ind w:left="274" w:right="247" w:hanging="274"/>
              <w:jc w:val="both"/>
              <w:rPr>
                <w:rFonts w:ascii="Montserrat Light" w:hAnsi="Montserrat Light"/>
                <w:sz w:val="19"/>
                <w:szCs w:val="19"/>
              </w:rPr>
            </w:pPr>
          </w:p>
        </w:tc>
        <w:tc>
          <w:tcPr>
            <w:tcW w:w="992" w:type="dxa"/>
            <w:shd w:val="clear" w:color="auto" w:fill="D4C19C"/>
            <w:vAlign w:val="center"/>
          </w:tcPr>
          <w:p w14:paraId="0BBC6544"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3" w:type="dxa"/>
            <w:shd w:val="clear" w:color="auto" w:fill="D4C19C"/>
            <w:vAlign w:val="center"/>
          </w:tcPr>
          <w:p w14:paraId="558599C0"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842" w:type="dxa"/>
            <w:vMerge/>
            <w:shd w:val="clear" w:color="auto" w:fill="D4C19C"/>
            <w:vAlign w:val="center"/>
          </w:tcPr>
          <w:p w14:paraId="01682F7F"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p>
        </w:tc>
      </w:tr>
      <w:tr w:rsidR="00503EF6" w:rsidRPr="003B34B0" w14:paraId="527BF843" w14:textId="77777777" w:rsidTr="002424A4">
        <w:tblPrEx>
          <w:jc w:val="left"/>
        </w:tblPrEx>
        <w:trPr>
          <w:trHeight w:val="98"/>
        </w:trPr>
        <w:tc>
          <w:tcPr>
            <w:tcW w:w="9629" w:type="dxa"/>
            <w:gridSpan w:val="5"/>
            <w:shd w:val="clear" w:color="auto" w:fill="F2F2F2" w:themeFill="background1" w:themeFillShade="F2"/>
          </w:tcPr>
          <w:p w14:paraId="446E31DE" w14:textId="77777777" w:rsidR="00503EF6" w:rsidRPr="003B34B0" w:rsidRDefault="00503EF6" w:rsidP="00503EF6">
            <w:pPr>
              <w:suppressLineNumbers/>
              <w:snapToGrid w:val="0"/>
              <w:ind w:right="247"/>
              <w:rPr>
                <w:rFonts w:ascii="Montserrat Light" w:hAnsi="Montserrat Light"/>
                <w:sz w:val="19"/>
                <w:szCs w:val="19"/>
              </w:rPr>
            </w:pPr>
            <w:r w:rsidRPr="003B34B0">
              <w:rPr>
                <w:rFonts w:ascii="Montserrat SemiBold" w:hAnsi="Montserrat SemiBold" w:cs="Arial"/>
                <w:b/>
                <w:bCs/>
                <w:color w:val="9D2449"/>
                <w:sz w:val="19"/>
                <w:szCs w:val="19"/>
              </w:rPr>
              <w:t>Escenarios de práctica y servicio social, convenios y programas de práctica</w:t>
            </w:r>
          </w:p>
        </w:tc>
      </w:tr>
      <w:tr w:rsidR="00F43C1E" w:rsidRPr="003B34B0" w14:paraId="359EC08A" w14:textId="77777777" w:rsidTr="002424A4">
        <w:tblPrEx>
          <w:jc w:val="left"/>
        </w:tblPrEx>
        <w:trPr>
          <w:trHeight w:val="869"/>
        </w:trPr>
        <w:tc>
          <w:tcPr>
            <w:tcW w:w="841" w:type="dxa"/>
          </w:tcPr>
          <w:p w14:paraId="78F005FE" w14:textId="7ED2726E" w:rsidR="00F43C1E" w:rsidRPr="003B34B0" w:rsidRDefault="00F43C1E" w:rsidP="00F43C1E">
            <w:pPr>
              <w:tabs>
                <w:tab w:val="left" w:pos="273"/>
              </w:tabs>
              <w:snapToGrid w:val="0"/>
              <w:ind w:left="274" w:right="247" w:hanging="274"/>
              <w:jc w:val="center"/>
              <w:rPr>
                <w:rFonts w:ascii="Montserrat SemiBold" w:hAnsi="Montserrat SemiBold"/>
                <w:b/>
                <w:sz w:val="19"/>
                <w:szCs w:val="19"/>
              </w:rPr>
            </w:pPr>
            <w:r>
              <w:rPr>
                <w:rFonts w:ascii="Montserrat SemiBold" w:hAnsi="Montserrat SemiBold"/>
                <w:b/>
                <w:sz w:val="19"/>
                <w:szCs w:val="19"/>
              </w:rPr>
              <w:t xml:space="preserve">   </w:t>
            </w:r>
            <w:r w:rsidRPr="003B34B0">
              <w:rPr>
                <w:rFonts w:ascii="Montserrat SemiBold" w:hAnsi="Montserrat SemiBold"/>
                <w:b/>
                <w:sz w:val="19"/>
                <w:szCs w:val="19"/>
              </w:rPr>
              <w:t>3.1</w:t>
            </w:r>
          </w:p>
        </w:tc>
        <w:tc>
          <w:tcPr>
            <w:tcW w:w="4961" w:type="dxa"/>
            <w:vAlign w:val="center"/>
          </w:tcPr>
          <w:p w14:paraId="2B22D171" w14:textId="04DB9CCC" w:rsidR="00F43C1E" w:rsidRPr="00F43C1E" w:rsidRDefault="00F43C1E" w:rsidP="00F752F9">
            <w:pPr>
              <w:tabs>
                <w:tab w:val="left" w:pos="0"/>
              </w:tabs>
              <w:snapToGrid w:val="0"/>
              <w:ind w:right="90"/>
              <w:jc w:val="both"/>
              <w:rPr>
                <w:rFonts w:ascii="Montserrat Light" w:hAnsi="Montserrat Light"/>
                <w:sz w:val="19"/>
                <w:szCs w:val="19"/>
              </w:rPr>
            </w:pPr>
            <w:r w:rsidRPr="00F43C1E">
              <w:rPr>
                <w:rFonts w:ascii="Montserrat Light" w:hAnsi="Montserrat Light"/>
                <w:sz w:val="19"/>
                <w:szCs w:val="19"/>
              </w:rPr>
              <w:t>Presenta los programas específicos de las actividades prácticas o comunitarias a desarrollar por el estudiante en cada uno de los escenarios de práctica.</w:t>
            </w:r>
          </w:p>
        </w:tc>
        <w:tc>
          <w:tcPr>
            <w:tcW w:w="992" w:type="dxa"/>
            <w:vAlign w:val="center"/>
          </w:tcPr>
          <w:p w14:paraId="71C9B2BD" w14:textId="77777777" w:rsidR="00F43C1E" w:rsidRPr="003B34B0" w:rsidRDefault="00F43C1E" w:rsidP="00F43C1E">
            <w:pPr>
              <w:suppressLineNumbers/>
              <w:snapToGrid w:val="0"/>
              <w:ind w:right="247"/>
              <w:jc w:val="center"/>
              <w:rPr>
                <w:rFonts w:ascii="Montserrat Light" w:hAnsi="Montserrat Light"/>
                <w:sz w:val="19"/>
                <w:szCs w:val="19"/>
              </w:rPr>
            </w:pPr>
          </w:p>
        </w:tc>
        <w:tc>
          <w:tcPr>
            <w:tcW w:w="993" w:type="dxa"/>
            <w:vAlign w:val="center"/>
          </w:tcPr>
          <w:p w14:paraId="61DB02EE" w14:textId="77777777" w:rsidR="00F43C1E" w:rsidRPr="003B34B0" w:rsidRDefault="00F43C1E" w:rsidP="00F43C1E">
            <w:pPr>
              <w:suppressLineNumbers/>
              <w:snapToGrid w:val="0"/>
              <w:ind w:right="247"/>
              <w:jc w:val="center"/>
              <w:rPr>
                <w:rFonts w:ascii="Montserrat Light" w:hAnsi="Montserrat Light"/>
                <w:sz w:val="19"/>
                <w:szCs w:val="19"/>
              </w:rPr>
            </w:pPr>
          </w:p>
        </w:tc>
        <w:tc>
          <w:tcPr>
            <w:tcW w:w="1842" w:type="dxa"/>
            <w:vAlign w:val="center"/>
          </w:tcPr>
          <w:p w14:paraId="2A0C517C" w14:textId="77777777" w:rsidR="00F43C1E" w:rsidRPr="003B34B0" w:rsidRDefault="00F43C1E" w:rsidP="00F43C1E">
            <w:pPr>
              <w:suppressLineNumbers/>
              <w:snapToGrid w:val="0"/>
              <w:ind w:right="247"/>
              <w:jc w:val="center"/>
              <w:rPr>
                <w:rFonts w:ascii="Montserrat Light" w:hAnsi="Montserrat Light"/>
                <w:sz w:val="19"/>
                <w:szCs w:val="19"/>
              </w:rPr>
            </w:pPr>
          </w:p>
        </w:tc>
      </w:tr>
      <w:tr w:rsidR="00F43C1E" w:rsidRPr="003B34B0" w14:paraId="0D9E62EE" w14:textId="77777777" w:rsidTr="002424A4">
        <w:tblPrEx>
          <w:jc w:val="left"/>
        </w:tblPrEx>
        <w:trPr>
          <w:trHeight w:val="230"/>
        </w:trPr>
        <w:tc>
          <w:tcPr>
            <w:tcW w:w="841" w:type="dxa"/>
          </w:tcPr>
          <w:p w14:paraId="264D3458" w14:textId="77777777" w:rsidR="00F43C1E" w:rsidRPr="003B34B0" w:rsidRDefault="00F43C1E" w:rsidP="00F43C1E">
            <w:pPr>
              <w:jc w:val="center"/>
              <w:rPr>
                <w:rFonts w:ascii="Montserrat SemiBold" w:hAnsi="Montserrat SemiBold"/>
                <w:sz w:val="19"/>
                <w:szCs w:val="19"/>
              </w:rPr>
            </w:pPr>
            <w:r w:rsidRPr="003B34B0">
              <w:rPr>
                <w:rFonts w:ascii="Montserrat SemiBold" w:hAnsi="Montserrat SemiBold"/>
                <w:b/>
                <w:sz w:val="19"/>
                <w:szCs w:val="19"/>
              </w:rPr>
              <w:t>3.2</w:t>
            </w:r>
          </w:p>
        </w:tc>
        <w:tc>
          <w:tcPr>
            <w:tcW w:w="4961" w:type="dxa"/>
            <w:vAlign w:val="center"/>
          </w:tcPr>
          <w:p w14:paraId="7ADDCF02" w14:textId="3CA759AF" w:rsidR="00F43C1E" w:rsidRPr="00F43C1E" w:rsidRDefault="00F43C1E" w:rsidP="00F752F9">
            <w:pPr>
              <w:snapToGrid w:val="0"/>
              <w:ind w:right="90"/>
              <w:jc w:val="both"/>
              <w:rPr>
                <w:rFonts w:ascii="Montserrat Light" w:hAnsi="Montserrat Light"/>
                <w:sz w:val="19"/>
                <w:szCs w:val="19"/>
              </w:rPr>
            </w:pPr>
            <w:r w:rsidRPr="00F43C1E">
              <w:rPr>
                <w:rFonts w:ascii="Montserrat Light" w:hAnsi="Montserrat Light"/>
                <w:sz w:val="19"/>
                <w:szCs w:val="19"/>
              </w:rPr>
              <w:t>Presenta el programa académico de Servicio Social de conformidad con la normatividad aplicable.</w:t>
            </w:r>
          </w:p>
        </w:tc>
        <w:tc>
          <w:tcPr>
            <w:tcW w:w="992" w:type="dxa"/>
            <w:vAlign w:val="center"/>
          </w:tcPr>
          <w:p w14:paraId="2A5B8507" w14:textId="77777777" w:rsidR="00F43C1E" w:rsidRPr="003B34B0" w:rsidRDefault="00F43C1E" w:rsidP="00F43C1E">
            <w:pPr>
              <w:suppressLineNumbers/>
              <w:snapToGrid w:val="0"/>
              <w:ind w:right="247"/>
              <w:jc w:val="center"/>
              <w:rPr>
                <w:rFonts w:ascii="Montserrat Light" w:hAnsi="Montserrat Light"/>
                <w:sz w:val="19"/>
                <w:szCs w:val="19"/>
              </w:rPr>
            </w:pPr>
          </w:p>
        </w:tc>
        <w:tc>
          <w:tcPr>
            <w:tcW w:w="993" w:type="dxa"/>
            <w:vAlign w:val="center"/>
          </w:tcPr>
          <w:p w14:paraId="140B166B" w14:textId="77777777" w:rsidR="00F43C1E" w:rsidRPr="003B34B0" w:rsidRDefault="00F43C1E" w:rsidP="00F43C1E">
            <w:pPr>
              <w:suppressLineNumbers/>
              <w:snapToGrid w:val="0"/>
              <w:ind w:right="247"/>
              <w:jc w:val="center"/>
              <w:rPr>
                <w:rFonts w:ascii="Montserrat Light" w:hAnsi="Montserrat Light"/>
                <w:sz w:val="19"/>
                <w:szCs w:val="19"/>
              </w:rPr>
            </w:pPr>
          </w:p>
        </w:tc>
        <w:tc>
          <w:tcPr>
            <w:tcW w:w="1842" w:type="dxa"/>
            <w:vAlign w:val="center"/>
          </w:tcPr>
          <w:p w14:paraId="0867B52E" w14:textId="58FD6B61" w:rsidR="00F43C1E" w:rsidRPr="003B34B0" w:rsidRDefault="00F43C1E" w:rsidP="00F43C1E">
            <w:pPr>
              <w:suppressLineNumbers/>
              <w:snapToGrid w:val="0"/>
              <w:ind w:right="247"/>
              <w:jc w:val="center"/>
              <w:rPr>
                <w:rFonts w:ascii="Montserrat Light" w:hAnsi="Montserrat Light"/>
                <w:sz w:val="19"/>
                <w:szCs w:val="19"/>
              </w:rPr>
            </w:pPr>
          </w:p>
        </w:tc>
      </w:tr>
      <w:tr w:rsidR="00F43C1E" w:rsidRPr="003B34B0" w14:paraId="3F3A5203" w14:textId="77777777" w:rsidTr="002424A4">
        <w:tblPrEx>
          <w:jc w:val="left"/>
        </w:tblPrEx>
        <w:trPr>
          <w:trHeight w:val="230"/>
        </w:trPr>
        <w:tc>
          <w:tcPr>
            <w:tcW w:w="841" w:type="dxa"/>
          </w:tcPr>
          <w:p w14:paraId="1046074D" w14:textId="77777777" w:rsidR="00F43C1E" w:rsidRPr="003B34B0" w:rsidRDefault="00F43C1E" w:rsidP="00F43C1E">
            <w:pPr>
              <w:jc w:val="center"/>
              <w:rPr>
                <w:rFonts w:ascii="Montserrat SemiBold" w:hAnsi="Montserrat SemiBold"/>
                <w:sz w:val="19"/>
                <w:szCs w:val="19"/>
              </w:rPr>
            </w:pPr>
            <w:r w:rsidRPr="003B34B0">
              <w:rPr>
                <w:rFonts w:ascii="Montserrat SemiBold" w:hAnsi="Montserrat SemiBold"/>
                <w:b/>
                <w:sz w:val="19"/>
                <w:szCs w:val="19"/>
              </w:rPr>
              <w:t>3.3</w:t>
            </w:r>
          </w:p>
        </w:tc>
        <w:tc>
          <w:tcPr>
            <w:tcW w:w="4961" w:type="dxa"/>
            <w:vAlign w:val="center"/>
          </w:tcPr>
          <w:p w14:paraId="6992C958" w14:textId="54E7A276" w:rsidR="00F43C1E" w:rsidRPr="00F43C1E" w:rsidRDefault="00F43C1E" w:rsidP="00F752F9">
            <w:pPr>
              <w:tabs>
                <w:tab w:val="left" w:pos="415"/>
              </w:tabs>
              <w:snapToGrid w:val="0"/>
              <w:ind w:right="90"/>
              <w:jc w:val="both"/>
              <w:rPr>
                <w:rFonts w:ascii="Montserrat Light" w:hAnsi="Montserrat Light"/>
                <w:sz w:val="19"/>
                <w:szCs w:val="19"/>
              </w:rPr>
            </w:pPr>
            <w:r w:rsidRPr="00F43C1E">
              <w:rPr>
                <w:rFonts w:ascii="Montserrat Light" w:hAnsi="Montserrat Light"/>
                <w:sz w:val="19"/>
                <w:szCs w:val="19"/>
              </w:rPr>
              <w:t>Las actividades prácticas preparan a los estudiantes para el ejercicio profesional, correspondientes a los diversos campos de aplicación de la disciplina.</w:t>
            </w:r>
          </w:p>
        </w:tc>
        <w:tc>
          <w:tcPr>
            <w:tcW w:w="992" w:type="dxa"/>
            <w:vAlign w:val="center"/>
          </w:tcPr>
          <w:p w14:paraId="3F4333E6" w14:textId="77777777" w:rsidR="00F43C1E" w:rsidRPr="003B34B0" w:rsidRDefault="00F43C1E" w:rsidP="00F43C1E">
            <w:pPr>
              <w:suppressLineNumbers/>
              <w:snapToGrid w:val="0"/>
              <w:ind w:right="247"/>
              <w:jc w:val="center"/>
              <w:rPr>
                <w:rFonts w:ascii="Montserrat Light" w:hAnsi="Montserrat Light"/>
                <w:sz w:val="19"/>
                <w:szCs w:val="19"/>
              </w:rPr>
            </w:pPr>
          </w:p>
        </w:tc>
        <w:tc>
          <w:tcPr>
            <w:tcW w:w="993" w:type="dxa"/>
            <w:vAlign w:val="center"/>
          </w:tcPr>
          <w:p w14:paraId="102ACCDC" w14:textId="77777777" w:rsidR="00F43C1E" w:rsidRPr="003B34B0" w:rsidRDefault="00F43C1E" w:rsidP="00F43C1E">
            <w:pPr>
              <w:suppressLineNumbers/>
              <w:snapToGrid w:val="0"/>
              <w:ind w:right="247"/>
              <w:jc w:val="center"/>
              <w:rPr>
                <w:rFonts w:ascii="Montserrat Light" w:hAnsi="Montserrat Light"/>
                <w:sz w:val="19"/>
                <w:szCs w:val="19"/>
              </w:rPr>
            </w:pPr>
          </w:p>
        </w:tc>
        <w:tc>
          <w:tcPr>
            <w:tcW w:w="1842" w:type="dxa"/>
            <w:vAlign w:val="center"/>
          </w:tcPr>
          <w:p w14:paraId="5501C047" w14:textId="77777777" w:rsidR="00F43C1E" w:rsidRPr="003B34B0" w:rsidRDefault="00F43C1E" w:rsidP="00F43C1E">
            <w:pPr>
              <w:suppressLineNumbers/>
              <w:snapToGrid w:val="0"/>
              <w:ind w:right="247"/>
              <w:jc w:val="center"/>
              <w:rPr>
                <w:rFonts w:ascii="Montserrat Light" w:hAnsi="Montserrat Light"/>
                <w:sz w:val="19"/>
                <w:szCs w:val="19"/>
              </w:rPr>
            </w:pPr>
          </w:p>
        </w:tc>
      </w:tr>
      <w:tr w:rsidR="00F43C1E" w:rsidRPr="003B34B0" w14:paraId="0DCFB707" w14:textId="77777777" w:rsidTr="002424A4">
        <w:tblPrEx>
          <w:jc w:val="left"/>
        </w:tblPrEx>
        <w:trPr>
          <w:trHeight w:val="230"/>
        </w:trPr>
        <w:tc>
          <w:tcPr>
            <w:tcW w:w="841" w:type="dxa"/>
          </w:tcPr>
          <w:p w14:paraId="3B691E59" w14:textId="77777777" w:rsidR="00F43C1E" w:rsidRPr="003B34B0" w:rsidRDefault="00F43C1E" w:rsidP="00F43C1E">
            <w:pPr>
              <w:jc w:val="center"/>
              <w:rPr>
                <w:rFonts w:ascii="Montserrat SemiBold" w:hAnsi="Montserrat SemiBold"/>
                <w:sz w:val="19"/>
                <w:szCs w:val="19"/>
              </w:rPr>
            </w:pPr>
            <w:r w:rsidRPr="003B34B0">
              <w:rPr>
                <w:rFonts w:ascii="Montserrat SemiBold" w:hAnsi="Montserrat SemiBold"/>
                <w:b/>
                <w:sz w:val="19"/>
                <w:szCs w:val="19"/>
              </w:rPr>
              <w:t>3.4</w:t>
            </w:r>
          </w:p>
        </w:tc>
        <w:tc>
          <w:tcPr>
            <w:tcW w:w="4961" w:type="dxa"/>
            <w:vAlign w:val="center"/>
          </w:tcPr>
          <w:p w14:paraId="4ABE0D54" w14:textId="06B11966" w:rsidR="00F43C1E" w:rsidRPr="00F43C1E" w:rsidRDefault="00F43C1E" w:rsidP="00F752F9">
            <w:pPr>
              <w:tabs>
                <w:tab w:val="left" w:pos="1080"/>
                <w:tab w:val="left" w:pos="1414"/>
              </w:tabs>
              <w:snapToGrid w:val="0"/>
              <w:ind w:right="90"/>
              <w:jc w:val="both"/>
              <w:rPr>
                <w:rFonts w:ascii="Montserrat Light" w:hAnsi="Montserrat Light"/>
                <w:sz w:val="19"/>
                <w:szCs w:val="19"/>
              </w:rPr>
            </w:pPr>
            <w:r w:rsidRPr="00F43C1E">
              <w:rPr>
                <w:rFonts w:ascii="Montserrat Light" w:hAnsi="Montserrat Light"/>
                <w:sz w:val="19"/>
                <w:szCs w:val="19"/>
              </w:rPr>
              <w:t xml:space="preserve">La práctica se organiza con base en espacios, horarios y reglas de funcionamiento acordes a los establecimientos propuestos. </w:t>
            </w:r>
          </w:p>
        </w:tc>
        <w:tc>
          <w:tcPr>
            <w:tcW w:w="992" w:type="dxa"/>
            <w:vAlign w:val="center"/>
          </w:tcPr>
          <w:p w14:paraId="781236EA" w14:textId="77777777" w:rsidR="00F43C1E" w:rsidRPr="003B34B0" w:rsidRDefault="00F43C1E" w:rsidP="00F43C1E">
            <w:pPr>
              <w:suppressLineNumbers/>
              <w:snapToGrid w:val="0"/>
              <w:ind w:right="247"/>
              <w:jc w:val="center"/>
              <w:rPr>
                <w:rFonts w:ascii="Montserrat Light" w:hAnsi="Montserrat Light"/>
                <w:sz w:val="19"/>
                <w:szCs w:val="19"/>
              </w:rPr>
            </w:pPr>
          </w:p>
        </w:tc>
        <w:tc>
          <w:tcPr>
            <w:tcW w:w="993" w:type="dxa"/>
            <w:vAlign w:val="center"/>
          </w:tcPr>
          <w:p w14:paraId="6DD1A252" w14:textId="77777777" w:rsidR="00F43C1E" w:rsidRPr="003B34B0" w:rsidRDefault="00F43C1E" w:rsidP="00F43C1E">
            <w:pPr>
              <w:suppressLineNumbers/>
              <w:snapToGrid w:val="0"/>
              <w:ind w:right="247"/>
              <w:jc w:val="center"/>
              <w:rPr>
                <w:rFonts w:ascii="Montserrat Light" w:hAnsi="Montserrat Light"/>
                <w:sz w:val="19"/>
                <w:szCs w:val="19"/>
              </w:rPr>
            </w:pPr>
          </w:p>
        </w:tc>
        <w:tc>
          <w:tcPr>
            <w:tcW w:w="1842" w:type="dxa"/>
            <w:vAlign w:val="center"/>
          </w:tcPr>
          <w:p w14:paraId="1E4D129C" w14:textId="77777777" w:rsidR="00F43C1E" w:rsidRPr="003B34B0" w:rsidRDefault="00F43C1E" w:rsidP="00F43C1E">
            <w:pPr>
              <w:suppressLineNumbers/>
              <w:snapToGrid w:val="0"/>
              <w:ind w:right="247"/>
              <w:jc w:val="center"/>
              <w:rPr>
                <w:rFonts w:ascii="Montserrat Light" w:hAnsi="Montserrat Light"/>
                <w:sz w:val="19"/>
                <w:szCs w:val="19"/>
              </w:rPr>
            </w:pPr>
          </w:p>
        </w:tc>
      </w:tr>
      <w:tr w:rsidR="00F43C1E" w:rsidRPr="003B34B0" w14:paraId="498BDD84" w14:textId="77777777" w:rsidTr="002424A4">
        <w:tblPrEx>
          <w:jc w:val="left"/>
        </w:tblPrEx>
        <w:trPr>
          <w:trHeight w:val="230"/>
        </w:trPr>
        <w:tc>
          <w:tcPr>
            <w:tcW w:w="841" w:type="dxa"/>
          </w:tcPr>
          <w:p w14:paraId="74AD3E8A" w14:textId="77777777" w:rsidR="00F43C1E" w:rsidRPr="003B34B0" w:rsidRDefault="00F43C1E" w:rsidP="00F43C1E">
            <w:pPr>
              <w:jc w:val="center"/>
              <w:rPr>
                <w:rFonts w:ascii="Montserrat SemiBold" w:hAnsi="Montserrat SemiBold"/>
                <w:sz w:val="19"/>
                <w:szCs w:val="19"/>
              </w:rPr>
            </w:pPr>
            <w:r w:rsidRPr="003B34B0">
              <w:rPr>
                <w:rFonts w:ascii="Montserrat SemiBold" w:hAnsi="Montserrat SemiBold"/>
                <w:b/>
                <w:sz w:val="19"/>
                <w:szCs w:val="19"/>
              </w:rPr>
              <w:t>3.5</w:t>
            </w:r>
          </w:p>
        </w:tc>
        <w:tc>
          <w:tcPr>
            <w:tcW w:w="4961" w:type="dxa"/>
            <w:vAlign w:val="center"/>
          </w:tcPr>
          <w:p w14:paraId="35451A69" w14:textId="40D9BB3D" w:rsidR="00F43C1E" w:rsidRPr="00F43C1E" w:rsidRDefault="00F43C1E" w:rsidP="00F752F9">
            <w:pPr>
              <w:tabs>
                <w:tab w:val="left" w:pos="1414"/>
              </w:tabs>
              <w:snapToGrid w:val="0"/>
              <w:ind w:right="90"/>
              <w:jc w:val="both"/>
              <w:rPr>
                <w:rFonts w:ascii="Montserrat Light" w:hAnsi="Montserrat Light"/>
                <w:sz w:val="19"/>
                <w:szCs w:val="19"/>
              </w:rPr>
            </w:pPr>
            <w:r w:rsidRPr="00F43C1E">
              <w:rPr>
                <w:rFonts w:ascii="Montserrat Light" w:hAnsi="Montserrat Light"/>
                <w:sz w:val="19"/>
                <w:szCs w:val="19"/>
              </w:rPr>
              <w:t>Se garantiza que profesionales expertos en el área supervisen a los estudiantes durante el desarrollo de las actividades prácticas.</w:t>
            </w:r>
          </w:p>
        </w:tc>
        <w:tc>
          <w:tcPr>
            <w:tcW w:w="992" w:type="dxa"/>
            <w:vAlign w:val="center"/>
          </w:tcPr>
          <w:p w14:paraId="371305BD" w14:textId="77777777" w:rsidR="00F43C1E" w:rsidRPr="003B34B0" w:rsidRDefault="00F43C1E" w:rsidP="00F43C1E">
            <w:pPr>
              <w:suppressLineNumbers/>
              <w:snapToGrid w:val="0"/>
              <w:ind w:right="247"/>
              <w:jc w:val="center"/>
              <w:rPr>
                <w:rFonts w:ascii="Montserrat Light" w:hAnsi="Montserrat Light"/>
                <w:sz w:val="19"/>
                <w:szCs w:val="19"/>
              </w:rPr>
            </w:pPr>
          </w:p>
        </w:tc>
        <w:tc>
          <w:tcPr>
            <w:tcW w:w="993" w:type="dxa"/>
            <w:vAlign w:val="center"/>
          </w:tcPr>
          <w:p w14:paraId="6FCFE419" w14:textId="77777777" w:rsidR="00F43C1E" w:rsidRPr="003B34B0" w:rsidRDefault="00F43C1E" w:rsidP="00F43C1E">
            <w:pPr>
              <w:suppressLineNumbers/>
              <w:snapToGrid w:val="0"/>
              <w:ind w:right="247"/>
              <w:jc w:val="center"/>
              <w:rPr>
                <w:rFonts w:ascii="Montserrat Light" w:hAnsi="Montserrat Light"/>
                <w:sz w:val="19"/>
                <w:szCs w:val="19"/>
              </w:rPr>
            </w:pPr>
          </w:p>
        </w:tc>
        <w:tc>
          <w:tcPr>
            <w:tcW w:w="1842" w:type="dxa"/>
            <w:vAlign w:val="center"/>
          </w:tcPr>
          <w:p w14:paraId="156E7504" w14:textId="2F680385" w:rsidR="00F43C1E" w:rsidRPr="003B34B0" w:rsidRDefault="00F43C1E" w:rsidP="00F43C1E">
            <w:pPr>
              <w:suppressLineNumbers/>
              <w:snapToGrid w:val="0"/>
              <w:ind w:right="247"/>
              <w:jc w:val="center"/>
              <w:rPr>
                <w:rFonts w:ascii="Montserrat Light" w:hAnsi="Montserrat Light"/>
                <w:sz w:val="19"/>
                <w:szCs w:val="19"/>
              </w:rPr>
            </w:pPr>
          </w:p>
        </w:tc>
      </w:tr>
      <w:tr w:rsidR="00F43C1E" w:rsidRPr="003B34B0" w14:paraId="2B1F17A3" w14:textId="77777777" w:rsidTr="002424A4">
        <w:tblPrEx>
          <w:jc w:val="left"/>
        </w:tblPrEx>
        <w:trPr>
          <w:trHeight w:val="230"/>
        </w:trPr>
        <w:tc>
          <w:tcPr>
            <w:tcW w:w="841" w:type="dxa"/>
          </w:tcPr>
          <w:p w14:paraId="629DB78C" w14:textId="0F6A38E9" w:rsidR="00F43C1E" w:rsidRPr="003B34B0" w:rsidRDefault="00F43C1E" w:rsidP="00F43C1E">
            <w:pPr>
              <w:jc w:val="center"/>
              <w:rPr>
                <w:rFonts w:ascii="Montserrat SemiBold" w:hAnsi="Montserrat SemiBold"/>
                <w:b/>
                <w:sz w:val="19"/>
                <w:szCs w:val="19"/>
              </w:rPr>
            </w:pPr>
            <w:r>
              <w:rPr>
                <w:rFonts w:ascii="Montserrat SemiBold" w:hAnsi="Montserrat SemiBold"/>
                <w:b/>
                <w:sz w:val="19"/>
                <w:szCs w:val="19"/>
              </w:rPr>
              <w:t>3.6</w:t>
            </w:r>
          </w:p>
        </w:tc>
        <w:tc>
          <w:tcPr>
            <w:tcW w:w="4961" w:type="dxa"/>
            <w:vAlign w:val="center"/>
          </w:tcPr>
          <w:p w14:paraId="57974E6C" w14:textId="622608AC" w:rsidR="00F43C1E" w:rsidRPr="00F43C1E" w:rsidRDefault="00F43C1E" w:rsidP="00F752F9">
            <w:pPr>
              <w:tabs>
                <w:tab w:val="left" w:pos="1414"/>
              </w:tabs>
              <w:snapToGrid w:val="0"/>
              <w:ind w:right="90"/>
              <w:jc w:val="both"/>
              <w:rPr>
                <w:rFonts w:ascii="Montserrat Light" w:hAnsi="Montserrat Light"/>
                <w:sz w:val="19"/>
                <w:szCs w:val="19"/>
              </w:rPr>
            </w:pPr>
            <w:r w:rsidRPr="00F43C1E">
              <w:rPr>
                <w:rFonts w:ascii="Montserrat Light" w:hAnsi="Montserrat Light"/>
                <w:sz w:val="19"/>
                <w:szCs w:val="19"/>
              </w:rPr>
              <w:t>La práctica está enfocada en la adquisición de competencias técnicas específicas por medio de procedimientos apoyados en el método científico.</w:t>
            </w:r>
          </w:p>
        </w:tc>
        <w:tc>
          <w:tcPr>
            <w:tcW w:w="992" w:type="dxa"/>
            <w:vAlign w:val="center"/>
          </w:tcPr>
          <w:p w14:paraId="62A879E5" w14:textId="77777777" w:rsidR="00F43C1E" w:rsidRPr="003B34B0" w:rsidRDefault="00F43C1E" w:rsidP="00F43C1E">
            <w:pPr>
              <w:suppressLineNumbers/>
              <w:snapToGrid w:val="0"/>
              <w:ind w:right="247"/>
              <w:jc w:val="center"/>
              <w:rPr>
                <w:rFonts w:ascii="Montserrat Light" w:hAnsi="Montserrat Light"/>
                <w:sz w:val="19"/>
                <w:szCs w:val="19"/>
              </w:rPr>
            </w:pPr>
          </w:p>
        </w:tc>
        <w:tc>
          <w:tcPr>
            <w:tcW w:w="993" w:type="dxa"/>
            <w:vAlign w:val="center"/>
          </w:tcPr>
          <w:p w14:paraId="74593F46" w14:textId="4D4643FE" w:rsidR="00F43C1E" w:rsidRPr="003B34B0" w:rsidRDefault="00F43C1E" w:rsidP="00F43C1E">
            <w:pPr>
              <w:suppressLineNumbers/>
              <w:snapToGrid w:val="0"/>
              <w:ind w:right="247"/>
              <w:jc w:val="center"/>
              <w:rPr>
                <w:rFonts w:ascii="Montserrat Light" w:hAnsi="Montserrat Light"/>
                <w:sz w:val="19"/>
                <w:szCs w:val="19"/>
              </w:rPr>
            </w:pPr>
            <w:r>
              <w:rPr>
                <w:rFonts w:ascii="Montserrat Light" w:hAnsi="Montserrat Light"/>
                <w:sz w:val="19"/>
                <w:szCs w:val="19"/>
              </w:rPr>
              <w:t xml:space="preserve"> </w:t>
            </w:r>
          </w:p>
        </w:tc>
        <w:tc>
          <w:tcPr>
            <w:tcW w:w="1842" w:type="dxa"/>
            <w:vAlign w:val="center"/>
          </w:tcPr>
          <w:p w14:paraId="1EDD4EA7" w14:textId="77777777" w:rsidR="00F43C1E" w:rsidRPr="003B34B0" w:rsidRDefault="00F43C1E" w:rsidP="00F43C1E">
            <w:pPr>
              <w:suppressLineNumbers/>
              <w:snapToGrid w:val="0"/>
              <w:ind w:right="247"/>
              <w:jc w:val="center"/>
              <w:rPr>
                <w:rFonts w:ascii="Montserrat Light" w:hAnsi="Montserrat Light"/>
                <w:sz w:val="19"/>
                <w:szCs w:val="19"/>
              </w:rPr>
            </w:pPr>
          </w:p>
        </w:tc>
      </w:tr>
      <w:tr w:rsidR="00F43C1E" w:rsidRPr="003B34B0" w14:paraId="174DA49E" w14:textId="77777777" w:rsidTr="002424A4">
        <w:tblPrEx>
          <w:jc w:val="left"/>
        </w:tblPrEx>
        <w:trPr>
          <w:trHeight w:val="230"/>
        </w:trPr>
        <w:tc>
          <w:tcPr>
            <w:tcW w:w="841" w:type="dxa"/>
          </w:tcPr>
          <w:p w14:paraId="15BDDA3C" w14:textId="5A1CDA1B" w:rsidR="00F43C1E" w:rsidRPr="003B34B0" w:rsidRDefault="00F43C1E" w:rsidP="00F43C1E">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7</w:t>
            </w:r>
          </w:p>
        </w:tc>
        <w:tc>
          <w:tcPr>
            <w:tcW w:w="4961" w:type="dxa"/>
            <w:vAlign w:val="center"/>
          </w:tcPr>
          <w:p w14:paraId="2F69FC00" w14:textId="54E6ED4C" w:rsidR="00F43C1E" w:rsidRPr="00F43C1E" w:rsidRDefault="00F43C1E" w:rsidP="00F752F9">
            <w:pPr>
              <w:tabs>
                <w:tab w:val="left" w:pos="1414"/>
              </w:tabs>
              <w:snapToGrid w:val="0"/>
              <w:ind w:right="90"/>
              <w:jc w:val="both"/>
              <w:rPr>
                <w:rFonts w:ascii="Montserrat Light" w:hAnsi="Montserrat Light"/>
                <w:sz w:val="19"/>
                <w:szCs w:val="19"/>
              </w:rPr>
            </w:pPr>
            <w:r w:rsidRPr="00F43C1E">
              <w:rPr>
                <w:rFonts w:ascii="Montserrat Light" w:hAnsi="Montserrat Light"/>
                <w:sz w:val="19"/>
                <w:szCs w:val="19"/>
              </w:rPr>
              <w:t>Las actividades prácticas demuestran un equilibrio entre habilidades y conocimientos.</w:t>
            </w:r>
          </w:p>
        </w:tc>
        <w:tc>
          <w:tcPr>
            <w:tcW w:w="992" w:type="dxa"/>
            <w:vAlign w:val="center"/>
          </w:tcPr>
          <w:p w14:paraId="0FF55B6D" w14:textId="77777777" w:rsidR="00F43C1E" w:rsidRPr="003B34B0" w:rsidRDefault="00F43C1E" w:rsidP="00F43C1E">
            <w:pPr>
              <w:suppressLineNumbers/>
              <w:snapToGrid w:val="0"/>
              <w:ind w:right="247"/>
              <w:jc w:val="center"/>
              <w:rPr>
                <w:rFonts w:ascii="Montserrat Light" w:hAnsi="Montserrat Light"/>
                <w:sz w:val="19"/>
                <w:szCs w:val="19"/>
              </w:rPr>
            </w:pPr>
          </w:p>
        </w:tc>
        <w:tc>
          <w:tcPr>
            <w:tcW w:w="993" w:type="dxa"/>
            <w:vAlign w:val="center"/>
          </w:tcPr>
          <w:p w14:paraId="52C12CC1" w14:textId="77777777" w:rsidR="00F43C1E" w:rsidRPr="003B34B0" w:rsidRDefault="00F43C1E" w:rsidP="00F43C1E">
            <w:pPr>
              <w:suppressLineNumbers/>
              <w:snapToGrid w:val="0"/>
              <w:ind w:right="247"/>
              <w:jc w:val="center"/>
              <w:rPr>
                <w:rFonts w:ascii="Montserrat Light" w:hAnsi="Montserrat Light"/>
                <w:sz w:val="19"/>
                <w:szCs w:val="19"/>
              </w:rPr>
            </w:pPr>
          </w:p>
        </w:tc>
        <w:tc>
          <w:tcPr>
            <w:tcW w:w="1842" w:type="dxa"/>
            <w:vAlign w:val="center"/>
          </w:tcPr>
          <w:p w14:paraId="57DEBEE1" w14:textId="3294D4D3" w:rsidR="00F43C1E" w:rsidRPr="003B34B0" w:rsidRDefault="00F43C1E" w:rsidP="00F43C1E">
            <w:pPr>
              <w:suppressLineNumbers/>
              <w:snapToGrid w:val="0"/>
              <w:ind w:right="247"/>
              <w:jc w:val="center"/>
              <w:rPr>
                <w:rFonts w:ascii="Montserrat Light" w:hAnsi="Montserrat Light"/>
                <w:sz w:val="19"/>
                <w:szCs w:val="19"/>
              </w:rPr>
            </w:pPr>
          </w:p>
        </w:tc>
      </w:tr>
      <w:tr w:rsidR="00F43C1E" w:rsidRPr="003B34B0" w14:paraId="558DB093" w14:textId="77777777" w:rsidTr="002424A4">
        <w:tblPrEx>
          <w:jc w:val="left"/>
        </w:tblPrEx>
        <w:trPr>
          <w:trHeight w:val="230"/>
        </w:trPr>
        <w:tc>
          <w:tcPr>
            <w:tcW w:w="841" w:type="dxa"/>
          </w:tcPr>
          <w:p w14:paraId="18B103F0" w14:textId="278979D7" w:rsidR="00F43C1E" w:rsidRPr="003B34B0" w:rsidRDefault="00F43C1E" w:rsidP="00F43C1E">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8</w:t>
            </w:r>
          </w:p>
        </w:tc>
        <w:tc>
          <w:tcPr>
            <w:tcW w:w="4961" w:type="dxa"/>
            <w:vAlign w:val="center"/>
          </w:tcPr>
          <w:p w14:paraId="59F0CD0D" w14:textId="095F5C1F" w:rsidR="00F43C1E" w:rsidRPr="00F43C1E" w:rsidRDefault="00F43C1E" w:rsidP="00F752F9">
            <w:pPr>
              <w:tabs>
                <w:tab w:val="left" w:pos="1414"/>
              </w:tabs>
              <w:snapToGrid w:val="0"/>
              <w:ind w:right="90"/>
              <w:jc w:val="both"/>
              <w:rPr>
                <w:rFonts w:ascii="Montserrat Light" w:hAnsi="Montserrat Light"/>
                <w:sz w:val="19"/>
                <w:szCs w:val="19"/>
              </w:rPr>
            </w:pPr>
            <w:r w:rsidRPr="00F43C1E">
              <w:rPr>
                <w:rFonts w:ascii="Montserrat Light" w:hAnsi="Montserrat Light"/>
                <w:sz w:val="19"/>
                <w:szCs w:val="19"/>
              </w:rPr>
              <w:t xml:space="preserve">Las actividades dentro de los escenarios de práctica </w:t>
            </w:r>
            <w:r w:rsidRPr="00F43C1E">
              <w:rPr>
                <w:rFonts w:ascii="Montserrat Light" w:hAnsi="Montserrat Light"/>
                <w:color w:val="000000"/>
                <w:sz w:val="19"/>
                <w:szCs w:val="19"/>
              </w:rPr>
              <w:t>corresponden al nivel de dominio de la competencia de acuerdo a la etapa de formación.</w:t>
            </w:r>
            <w:r w:rsidRPr="00F43C1E">
              <w:rPr>
                <w:rFonts w:ascii="Montserrat Light" w:hAnsi="Montserrat Light"/>
                <w:sz w:val="19"/>
                <w:szCs w:val="19"/>
              </w:rPr>
              <w:t xml:space="preserve"> </w:t>
            </w:r>
          </w:p>
        </w:tc>
        <w:tc>
          <w:tcPr>
            <w:tcW w:w="992" w:type="dxa"/>
            <w:vAlign w:val="center"/>
          </w:tcPr>
          <w:p w14:paraId="05F754C7" w14:textId="77777777" w:rsidR="00F43C1E" w:rsidRPr="003B34B0" w:rsidRDefault="00F43C1E" w:rsidP="00F43C1E">
            <w:pPr>
              <w:suppressLineNumbers/>
              <w:snapToGrid w:val="0"/>
              <w:ind w:right="247"/>
              <w:jc w:val="center"/>
              <w:rPr>
                <w:rFonts w:ascii="Montserrat Light" w:hAnsi="Montserrat Light"/>
                <w:sz w:val="19"/>
                <w:szCs w:val="19"/>
              </w:rPr>
            </w:pPr>
          </w:p>
        </w:tc>
        <w:tc>
          <w:tcPr>
            <w:tcW w:w="993" w:type="dxa"/>
            <w:vAlign w:val="center"/>
          </w:tcPr>
          <w:p w14:paraId="7C7BFCBA" w14:textId="77777777" w:rsidR="00F43C1E" w:rsidRPr="003B34B0" w:rsidRDefault="00F43C1E" w:rsidP="00F43C1E">
            <w:pPr>
              <w:suppressLineNumbers/>
              <w:snapToGrid w:val="0"/>
              <w:ind w:right="247"/>
              <w:jc w:val="center"/>
              <w:rPr>
                <w:rFonts w:ascii="Montserrat Light" w:hAnsi="Montserrat Light"/>
                <w:sz w:val="19"/>
                <w:szCs w:val="19"/>
              </w:rPr>
            </w:pPr>
          </w:p>
        </w:tc>
        <w:tc>
          <w:tcPr>
            <w:tcW w:w="1842" w:type="dxa"/>
            <w:vAlign w:val="center"/>
          </w:tcPr>
          <w:p w14:paraId="3B9B72BE" w14:textId="77777777" w:rsidR="00F43C1E" w:rsidRPr="003B34B0" w:rsidRDefault="00F43C1E" w:rsidP="00F43C1E">
            <w:pPr>
              <w:suppressLineNumbers/>
              <w:snapToGrid w:val="0"/>
              <w:ind w:right="247"/>
              <w:jc w:val="center"/>
              <w:rPr>
                <w:rFonts w:ascii="Montserrat Light" w:hAnsi="Montserrat Light"/>
                <w:sz w:val="19"/>
                <w:szCs w:val="19"/>
              </w:rPr>
            </w:pPr>
          </w:p>
        </w:tc>
      </w:tr>
      <w:tr w:rsidR="00F43C1E" w:rsidRPr="003B34B0" w14:paraId="11A3F081" w14:textId="77777777" w:rsidTr="002424A4">
        <w:tblPrEx>
          <w:jc w:val="left"/>
        </w:tblPrEx>
        <w:trPr>
          <w:trHeight w:val="846"/>
        </w:trPr>
        <w:tc>
          <w:tcPr>
            <w:tcW w:w="841" w:type="dxa"/>
          </w:tcPr>
          <w:p w14:paraId="37BBD12B" w14:textId="761FBFD9" w:rsidR="00F43C1E" w:rsidRPr="003B34B0" w:rsidRDefault="00F43C1E" w:rsidP="00F43C1E">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9</w:t>
            </w:r>
          </w:p>
        </w:tc>
        <w:tc>
          <w:tcPr>
            <w:tcW w:w="4961" w:type="dxa"/>
            <w:vAlign w:val="center"/>
          </w:tcPr>
          <w:p w14:paraId="3B542953" w14:textId="12DB29B0" w:rsidR="00F43C1E" w:rsidRPr="00F43C1E" w:rsidRDefault="00F43C1E" w:rsidP="00F752F9">
            <w:pPr>
              <w:tabs>
                <w:tab w:val="left" w:pos="1414"/>
              </w:tabs>
              <w:snapToGrid w:val="0"/>
              <w:ind w:right="90"/>
              <w:jc w:val="both"/>
              <w:rPr>
                <w:rFonts w:ascii="Montserrat Light" w:hAnsi="Montserrat Light"/>
                <w:sz w:val="19"/>
                <w:szCs w:val="19"/>
              </w:rPr>
            </w:pPr>
            <w:r w:rsidRPr="00F43C1E">
              <w:rPr>
                <w:rFonts w:ascii="Montserrat Light" w:hAnsi="Montserrat Light"/>
                <w:sz w:val="19"/>
                <w:szCs w:val="19"/>
              </w:rPr>
              <w:t>Los escenarios de práctica deben contar con la acreditación de la autoridad correspondiente</w:t>
            </w:r>
            <w:r w:rsidR="00D33C87">
              <w:rPr>
                <w:rFonts w:ascii="Montserrat Light" w:hAnsi="Montserrat Light"/>
                <w:sz w:val="19"/>
                <w:szCs w:val="19"/>
              </w:rPr>
              <w:t>.</w:t>
            </w:r>
          </w:p>
        </w:tc>
        <w:tc>
          <w:tcPr>
            <w:tcW w:w="992" w:type="dxa"/>
            <w:vAlign w:val="center"/>
          </w:tcPr>
          <w:p w14:paraId="26C232AA" w14:textId="77777777" w:rsidR="00F43C1E" w:rsidRPr="003B34B0" w:rsidRDefault="00F43C1E" w:rsidP="00F43C1E">
            <w:pPr>
              <w:suppressLineNumbers/>
              <w:snapToGrid w:val="0"/>
              <w:ind w:right="247"/>
              <w:jc w:val="center"/>
              <w:rPr>
                <w:rFonts w:ascii="Montserrat Light" w:hAnsi="Montserrat Light"/>
                <w:sz w:val="19"/>
                <w:szCs w:val="19"/>
              </w:rPr>
            </w:pPr>
          </w:p>
        </w:tc>
        <w:tc>
          <w:tcPr>
            <w:tcW w:w="993" w:type="dxa"/>
            <w:vAlign w:val="center"/>
          </w:tcPr>
          <w:p w14:paraId="031E719D" w14:textId="77777777" w:rsidR="00F43C1E" w:rsidRPr="003B34B0" w:rsidRDefault="00F43C1E" w:rsidP="00F43C1E">
            <w:pPr>
              <w:suppressLineNumbers/>
              <w:snapToGrid w:val="0"/>
              <w:ind w:right="247"/>
              <w:jc w:val="center"/>
              <w:rPr>
                <w:rFonts w:ascii="Montserrat Light" w:hAnsi="Montserrat Light"/>
                <w:sz w:val="19"/>
                <w:szCs w:val="19"/>
              </w:rPr>
            </w:pPr>
          </w:p>
        </w:tc>
        <w:tc>
          <w:tcPr>
            <w:tcW w:w="1842" w:type="dxa"/>
            <w:vAlign w:val="center"/>
          </w:tcPr>
          <w:p w14:paraId="41F93CF2" w14:textId="77777777" w:rsidR="00F43C1E" w:rsidRPr="00315C7B" w:rsidRDefault="00F43C1E" w:rsidP="00F43C1E">
            <w:pPr>
              <w:suppressLineNumbers/>
              <w:snapToGrid w:val="0"/>
              <w:ind w:right="247"/>
              <w:jc w:val="center"/>
              <w:rPr>
                <w:rFonts w:ascii="Montserrat Light" w:hAnsi="Montserrat Light"/>
                <w:b/>
                <w:sz w:val="19"/>
                <w:szCs w:val="19"/>
              </w:rPr>
            </w:pPr>
          </w:p>
        </w:tc>
      </w:tr>
      <w:tr w:rsidR="00583850" w:rsidRPr="003B34B0" w14:paraId="67F47658" w14:textId="77777777" w:rsidTr="002424A4">
        <w:tblPrEx>
          <w:jc w:val="left"/>
        </w:tblPrEx>
        <w:trPr>
          <w:trHeight w:val="648"/>
        </w:trPr>
        <w:tc>
          <w:tcPr>
            <w:tcW w:w="841" w:type="dxa"/>
          </w:tcPr>
          <w:p w14:paraId="594E2E26" w14:textId="6C8A6FE9" w:rsidR="00583850" w:rsidRPr="003B34B0" w:rsidRDefault="00583850" w:rsidP="00583850">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10</w:t>
            </w:r>
          </w:p>
        </w:tc>
        <w:tc>
          <w:tcPr>
            <w:tcW w:w="4961" w:type="dxa"/>
            <w:vAlign w:val="center"/>
          </w:tcPr>
          <w:p w14:paraId="0268F7E8" w14:textId="75E56D7F" w:rsidR="00583850" w:rsidRDefault="00F43C1E" w:rsidP="00F752F9">
            <w:pPr>
              <w:tabs>
                <w:tab w:val="left" w:pos="1414"/>
              </w:tabs>
              <w:snapToGrid w:val="0"/>
              <w:ind w:right="90"/>
              <w:jc w:val="both"/>
              <w:rPr>
                <w:rFonts w:ascii="Montserrat Medium" w:hAnsi="Montserrat Medium"/>
                <w:sz w:val="19"/>
                <w:szCs w:val="19"/>
              </w:rPr>
            </w:pPr>
            <w:r w:rsidRPr="00F43C1E">
              <w:rPr>
                <w:rFonts w:ascii="Montserrat Light" w:hAnsi="Montserrat Light"/>
                <w:sz w:val="19"/>
                <w:szCs w:val="19"/>
              </w:rPr>
              <w:t>Los escenarios presentan infraestructura y equipamiento para el ejercicio de la profesión</w:t>
            </w:r>
            <w:r w:rsidR="00D33C87">
              <w:rPr>
                <w:rFonts w:ascii="Montserrat Light" w:hAnsi="Montserrat Light"/>
                <w:sz w:val="19"/>
                <w:szCs w:val="19"/>
              </w:rPr>
              <w:t>.</w:t>
            </w:r>
            <w:r w:rsidRPr="00403C8E">
              <w:rPr>
                <w:rFonts w:ascii="Montserrat Medium" w:hAnsi="Montserrat Medium"/>
                <w:sz w:val="19"/>
                <w:szCs w:val="19"/>
              </w:rPr>
              <w:t xml:space="preserve"> </w:t>
            </w:r>
          </w:p>
          <w:p w14:paraId="274D44DE" w14:textId="4840681E" w:rsidR="00F43C1E" w:rsidRPr="00583850" w:rsidRDefault="00F43C1E" w:rsidP="00F752F9">
            <w:pPr>
              <w:tabs>
                <w:tab w:val="left" w:pos="1414"/>
              </w:tabs>
              <w:snapToGrid w:val="0"/>
              <w:ind w:right="90"/>
              <w:jc w:val="both"/>
              <w:rPr>
                <w:rFonts w:ascii="Montserrat Light" w:hAnsi="Montserrat Light"/>
                <w:b/>
                <w:sz w:val="19"/>
                <w:szCs w:val="19"/>
              </w:rPr>
            </w:pPr>
          </w:p>
        </w:tc>
        <w:tc>
          <w:tcPr>
            <w:tcW w:w="992" w:type="dxa"/>
            <w:vAlign w:val="center"/>
          </w:tcPr>
          <w:p w14:paraId="5A57C30D" w14:textId="77777777" w:rsidR="00583850" w:rsidRPr="003B34B0" w:rsidRDefault="00583850" w:rsidP="00583850">
            <w:pPr>
              <w:suppressLineNumbers/>
              <w:snapToGrid w:val="0"/>
              <w:ind w:right="247"/>
              <w:jc w:val="center"/>
              <w:rPr>
                <w:rFonts w:ascii="Montserrat Light" w:hAnsi="Montserrat Light"/>
                <w:sz w:val="19"/>
                <w:szCs w:val="19"/>
              </w:rPr>
            </w:pPr>
          </w:p>
        </w:tc>
        <w:tc>
          <w:tcPr>
            <w:tcW w:w="993" w:type="dxa"/>
            <w:vAlign w:val="center"/>
          </w:tcPr>
          <w:p w14:paraId="73E2B1B8" w14:textId="77777777" w:rsidR="00583850" w:rsidRPr="003B34B0" w:rsidRDefault="00583850" w:rsidP="00583850">
            <w:pPr>
              <w:suppressLineNumbers/>
              <w:snapToGrid w:val="0"/>
              <w:ind w:right="247"/>
              <w:jc w:val="center"/>
              <w:rPr>
                <w:rFonts w:ascii="Montserrat Light" w:hAnsi="Montserrat Light"/>
                <w:sz w:val="19"/>
                <w:szCs w:val="19"/>
              </w:rPr>
            </w:pPr>
          </w:p>
        </w:tc>
        <w:tc>
          <w:tcPr>
            <w:tcW w:w="1842" w:type="dxa"/>
            <w:vAlign w:val="center"/>
          </w:tcPr>
          <w:p w14:paraId="5AC8E48A" w14:textId="77777777" w:rsidR="00583850" w:rsidRPr="003B34B0" w:rsidRDefault="00583850" w:rsidP="00583850">
            <w:pPr>
              <w:suppressLineNumbers/>
              <w:snapToGrid w:val="0"/>
              <w:ind w:right="247"/>
              <w:jc w:val="center"/>
              <w:rPr>
                <w:rFonts w:ascii="Montserrat Light" w:hAnsi="Montserrat Light"/>
                <w:sz w:val="19"/>
                <w:szCs w:val="19"/>
              </w:rPr>
            </w:pPr>
          </w:p>
        </w:tc>
      </w:tr>
      <w:tr w:rsidR="00F752F9" w:rsidRPr="003B34B0" w14:paraId="12C065EC" w14:textId="77777777" w:rsidTr="002424A4">
        <w:tblPrEx>
          <w:jc w:val="left"/>
        </w:tblPrEx>
        <w:trPr>
          <w:trHeight w:val="648"/>
        </w:trPr>
        <w:tc>
          <w:tcPr>
            <w:tcW w:w="841" w:type="dxa"/>
          </w:tcPr>
          <w:p w14:paraId="65EB7E7F" w14:textId="136D9189" w:rsidR="00F752F9" w:rsidRPr="003B34B0" w:rsidRDefault="00F752F9" w:rsidP="00F752F9">
            <w:pPr>
              <w:jc w:val="center"/>
              <w:rPr>
                <w:rFonts w:ascii="Montserrat SemiBold" w:hAnsi="Montserrat SemiBold"/>
                <w:b/>
                <w:sz w:val="19"/>
                <w:szCs w:val="19"/>
              </w:rPr>
            </w:pPr>
            <w:r>
              <w:rPr>
                <w:rFonts w:ascii="Montserrat SemiBold" w:hAnsi="Montserrat SemiBold"/>
                <w:b/>
                <w:sz w:val="19"/>
                <w:szCs w:val="19"/>
              </w:rPr>
              <w:t xml:space="preserve"> 3.11</w:t>
            </w:r>
          </w:p>
        </w:tc>
        <w:tc>
          <w:tcPr>
            <w:tcW w:w="4961" w:type="dxa"/>
            <w:vAlign w:val="center"/>
          </w:tcPr>
          <w:p w14:paraId="307A5428" w14:textId="77777777" w:rsidR="00F752F9" w:rsidRDefault="00F752F9" w:rsidP="00F752F9">
            <w:pPr>
              <w:tabs>
                <w:tab w:val="left" w:pos="1414"/>
              </w:tabs>
              <w:snapToGrid w:val="0"/>
              <w:ind w:right="90"/>
              <w:jc w:val="both"/>
              <w:rPr>
                <w:rFonts w:ascii="Montserrat Light" w:hAnsi="Montserrat Light"/>
                <w:sz w:val="19"/>
                <w:szCs w:val="19"/>
              </w:rPr>
            </w:pPr>
            <w:r w:rsidRPr="00F43C1E">
              <w:rPr>
                <w:rFonts w:ascii="Montserrat Light" w:hAnsi="Montserrat Light"/>
                <w:sz w:val="19"/>
                <w:szCs w:val="19"/>
              </w:rPr>
              <w:t>Los escenarios cuentan con áreas para la retroalimentación de la práctica supervisada.</w:t>
            </w:r>
          </w:p>
          <w:p w14:paraId="307AA4C3" w14:textId="77777777" w:rsidR="00F752F9" w:rsidRDefault="00F752F9" w:rsidP="00F752F9">
            <w:pPr>
              <w:tabs>
                <w:tab w:val="left" w:pos="1414"/>
              </w:tabs>
              <w:snapToGrid w:val="0"/>
              <w:ind w:right="90"/>
              <w:jc w:val="both"/>
              <w:rPr>
                <w:rFonts w:ascii="Montserrat Light" w:hAnsi="Montserrat Light"/>
                <w:sz w:val="19"/>
                <w:szCs w:val="19"/>
              </w:rPr>
            </w:pPr>
          </w:p>
          <w:p w14:paraId="240420D6" w14:textId="77777777" w:rsidR="00F752F9" w:rsidRDefault="00F752F9" w:rsidP="00F752F9">
            <w:pPr>
              <w:tabs>
                <w:tab w:val="left" w:pos="1414"/>
              </w:tabs>
              <w:snapToGrid w:val="0"/>
              <w:ind w:right="90"/>
              <w:jc w:val="both"/>
              <w:rPr>
                <w:rFonts w:ascii="Montserrat Light" w:hAnsi="Montserrat Light"/>
                <w:sz w:val="19"/>
                <w:szCs w:val="19"/>
              </w:rPr>
            </w:pPr>
          </w:p>
          <w:p w14:paraId="69C7F468" w14:textId="77777777" w:rsidR="00F752F9" w:rsidRDefault="00F752F9" w:rsidP="00F752F9">
            <w:pPr>
              <w:tabs>
                <w:tab w:val="left" w:pos="1414"/>
              </w:tabs>
              <w:snapToGrid w:val="0"/>
              <w:ind w:right="90"/>
              <w:jc w:val="both"/>
              <w:rPr>
                <w:rFonts w:ascii="Montserrat Light" w:hAnsi="Montserrat Light"/>
                <w:sz w:val="19"/>
                <w:szCs w:val="19"/>
              </w:rPr>
            </w:pPr>
          </w:p>
          <w:p w14:paraId="1660B1B8" w14:textId="13A987B5" w:rsidR="00F752F9" w:rsidRPr="00F43C1E" w:rsidRDefault="00F752F9" w:rsidP="00F752F9">
            <w:pPr>
              <w:tabs>
                <w:tab w:val="left" w:pos="1414"/>
              </w:tabs>
              <w:snapToGrid w:val="0"/>
              <w:ind w:right="90"/>
              <w:jc w:val="both"/>
              <w:rPr>
                <w:rFonts w:ascii="Montserrat Light" w:hAnsi="Montserrat Light"/>
                <w:sz w:val="19"/>
                <w:szCs w:val="19"/>
              </w:rPr>
            </w:pPr>
          </w:p>
        </w:tc>
        <w:tc>
          <w:tcPr>
            <w:tcW w:w="992" w:type="dxa"/>
            <w:vAlign w:val="center"/>
          </w:tcPr>
          <w:p w14:paraId="168EA2AF" w14:textId="77777777" w:rsidR="00F752F9" w:rsidRPr="003B34B0" w:rsidRDefault="00F752F9" w:rsidP="00F752F9">
            <w:pPr>
              <w:suppressLineNumbers/>
              <w:snapToGrid w:val="0"/>
              <w:ind w:right="247"/>
              <w:jc w:val="center"/>
              <w:rPr>
                <w:rFonts w:ascii="Montserrat Light" w:hAnsi="Montserrat Light"/>
                <w:sz w:val="19"/>
                <w:szCs w:val="19"/>
              </w:rPr>
            </w:pPr>
          </w:p>
        </w:tc>
        <w:tc>
          <w:tcPr>
            <w:tcW w:w="993" w:type="dxa"/>
            <w:vAlign w:val="center"/>
          </w:tcPr>
          <w:p w14:paraId="7903C7F2" w14:textId="77777777" w:rsidR="00F752F9" w:rsidRPr="003B34B0" w:rsidRDefault="00F752F9" w:rsidP="00F752F9">
            <w:pPr>
              <w:suppressLineNumbers/>
              <w:snapToGrid w:val="0"/>
              <w:ind w:right="247"/>
              <w:jc w:val="center"/>
              <w:rPr>
                <w:rFonts w:ascii="Montserrat Light" w:hAnsi="Montserrat Light"/>
                <w:sz w:val="19"/>
                <w:szCs w:val="19"/>
              </w:rPr>
            </w:pPr>
          </w:p>
        </w:tc>
        <w:tc>
          <w:tcPr>
            <w:tcW w:w="1842" w:type="dxa"/>
            <w:vAlign w:val="center"/>
          </w:tcPr>
          <w:p w14:paraId="211A8DD8" w14:textId="77777777" w:rsidR="00F752F9" w:rsidRPr="003B34B0" w:rsidRDefault="00F752F9" w:rsidP="00F752F9">
            <w:pPr>
              <w:suppressLineNumbers/>
              <w:snapToGrid w:val="0"/>
              <w:ind w:right="247"/>
              <w:jc w:val="center"/>
              <w:rPr>
                <w:rFonts w:ascii="Montserrat Light" w:hAnsi="Montserrat Light"/>
                <w:sz w:val="19"/>
                <w:szCs w:val="19"/>
              </w:rPr>
            </w:pPr>
          </w:p>
        </w:tc>
      </w:tr>
      <w:tr w:rsidR="00F752F9" w:rsidRPr="00226DE8" w14:paraId="044F14FC" w14:textId="77777777" w:rsidTr="002424A4">
        <w:tblPrEx>
          <w:jc w:val="left"/>
        </w:tblPrEx>
        <w:trPr>
          <w:trHeight w:val="66"/>
        </w:trPr>
        <w:tc>
          <w:tcPr>
            <w:tcW w:w="5802" w:type="dxa"/>
            <w:gridSpan w:val="2"/>
            <w:vMerge w:val="restart"/>
            <w:shd w:val="clear" w:color="auto" w:fill="D4C19C"/>
            <w:vAlign w:val="center"/>
          </w:tcPr>
          <w:p w14:paraId="5E28E8C2" w14:textId="77777777" w:rsidR="00F752F9" w:rsidRPr="003B34B0" w:rsidRDefault="00F752F9" w:rsidP="00F752F9">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85" w:type="dxa"/>
            <w:gridSpan w:val="2"/>
            <w:shd w:val="clear" w:color="auto" w:fill="D4C19C"/>
            <w:vAlign w:val="center"/>
          </w:tcPr>
          <w:p w14:paraId="62764519" w14:textId="77777777" w:rsidR="00F752F9" w:rsidRPr="00C90991" w:rsidRDefault="00F752F9" w:rsidP="00F752F9">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1842" w:type="dxa"/>
            <w:vMerge w:val="restart"/>
            <w:shd w:val="clear" w:color="auto" w:fill="D4C19C"/>
            <w:vAlign w:val="center"/>
          </w:tcPr>
          <w:p w14:paraId="6E45BC20" w14:textId="77777777" w:rsidR="00F752F9" w:rsidRPr="00C90991" w:rsidRDefault="00F752F9" w:rsidP="00F752F9">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F752F9" w:rsidRPr="00226DE8" w14:paraId="3D9F9D32" w14:textId="77777777" w:rsidTr="002424A4">
        <w:tblPrEx>
          <w:jc w:val="left"/>
        </w:tblPrEx>
        <w:trPr>
          <w:trHeight w:val="141"/>
        </w:trPr>
        <w:tc>
          <w:tcPr>
            <w:tcW w:w="5802" w:type="dxa"/>
            <w:gridSpan w:val="2"/>
            <w:vMerge/>
          </w:tcPr>
          <w:p w14:paraId="68E4B6AD" w14:textId="77777777" w:rsidR="00F752F9" w:rsidRPr="003B34B0" w:rsidRDefault="00F752F9" w:rsidP="00F752F9">
            <w:pPr>
              <w:snapToGrid w:val="0"/>
              <w:ind w:left="132" w:right="92"/>
              <w:jc w:val="both"/>
              <w:rPr>
                <w:rFonts w:ascii="Montserrat SemiBold" w:hAnsi="Montserrat SemiBold" w:cs="Arial"/>
                <w:b/>
                <w:bCs/>
                <w:color w:val="9D2449"/>
                <w:sz w:val="19"/>
                <w:szCs w:val="19"/>
              </w:rPr>
            </w:pPr>
          </w:p>
        </w:tc>
        <w:tc>
          <w:tcPr>
            <w:tcW w:w="992" w:type="dxa"/>
            <w:shd w:val="clear" w:color="auto" w:fill="D4C19C"/>
            <w:vAlign w:val="center"/>
          </w:tcPr>
          <w:p w14:paraId="2940EE5B" w14:textId="77777777" w:rsidR="00F752F9" w:rsidRPr="00226DE8" w:rsidRDefault="00F752F9" w:rsidP="00F752F9">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993" w:type="dxa"/>
            <w:shd w:val="clear" w:color="auto" w:fill="D4C19C"/>
            <w:vAlign w:val="center"/>
          </w:tcPr>
          <w:p w14:paraId="3B04D4ED" w14:textId="77777777" w:rsidR="00F752F9" w:rsidRPr="00226DE8" w:rsidRDefault="00F752F9" w:rsidP="00F752F9">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1842" w:type="dxa"/>
            <w:vMerge/>
          </w:tcPr>
          <w:p w14:paraId="436966F5" w14:textId="77777777" w:rsidR="00F752F9" w:rsidRPr="00226DE8" w:rsidRDefault="00F752F9" w:rsidP="00F752F9">
            <w:pPr>
              <w:suppressLineNumbers/>
              <w:snapToGrid w:val="0"/>
              <w:ind w:left="132" w:right="92"/>
              <w:jc w:val="center"/>
              <w:rPr>
                <w:rFonts w:ascii="Montserrat SemiBold" w:hAnsi="Montserrat SemiBold" w:cs="Arial"/>
                <w:b/>
                <w:bCs/>
                <w:color w:val="9D2449"/>
                <w:sz w:val="18"/>
                <w:szCs w:val="18"/>
              </w:rPr>
            </w:pPr>
          </w:p>
        </w:tc>
      </w:tr>
      <w:tr w:rsidR="00F752F9" w:rsidRPr="00C90991" w14:paraId="4890BE17" w14:textId="77777777" w:rsidTr="002424A4">
        <w:tblPrEx>
          <w:jc w:val="left"/>
        </w:tblPrEx>
        <w:trPr>
          <w:trHeight w:val="605"/>
        </w:trPr>
        <w:tc>
          <w:tcPr>
            <w:tcW w:w="841" w:type="dxa"/>
          </w:tcPr>
          <w:p w14:paraId="42D10BE4" w14:textId="655E523D" w:rsidR="00F752F9" w:rsidRPr="003B34B0" w:rsidRDefault="00F752F9" w:rsidP="00F752F9">
            <w:pPr>
              <w:jc w:val="center"/>
              <w:rPr>
                <w:rFonts w:ascii="Montserrat SemiBold" w:hAnsi="Montserrat SemiBold"/>
                <w:b/>
                <w:sz w:val="19"/>
                <w:szCs w:val="19"/>
              </w:rPr>
            </w:pPr>
            <w:r>
              <w:rPr>
                <w:rFonts w:ascii="Montserrat SemiBold" w:hAnsi="Montserrat SemiBold"/>
                <w:b/>
                <w:sz w:val="19"/>
                <w:szCs w:val="19"/>
              </w:rPr>
              <w:t>3.12</w:t>
            </w:r>
          </w:p>
        </w:tc>
        <w:tc>
          <w:tcPr>
            <w:tcW w:w="4961" w:type="dxa"/>
            <w:vAlign w:val="center"/>
          </w:tcPr>
          <w:p w14:paraId="68C2144D" w14:textId="02A89F8A" w:rsidR="00F752F9" w:rsidRPr="00F43C1E" w:rsidRDefault="00F752F9" w:rsidP="00F752F9">
            <w:pPr>
              <w:tabs>
                <w:tab w:val="left" w:pos="1414"/>
              </w:tabs>
              <w:snapToGrid w:val="0"/>
              <w:ind w:right="90"/>
              <w:jc w:val="both"/>
              <w:rPr>
                <w:rFonts w:ascii="Montserrat Light" w:hAnsi="Montserrat Light"/>
                <w:sz w:val="19"/>
                <w:szCs w:val="19"/>
              </w:rPr>
            </w:pPr>
            <w:r w:rsidRPr="00F43C1E">
              <w:rPr>
                <w:rFonts w:ascii="Montserrat Light" w:hAnsi="Montserrat Light"/>
                <w:sz w:val="19"/>
                <w:szCs w:val="19"/>
              </w:rPr>
              <w:t>El número de estudiantes por profesor debe ser acorde a la infraestructura y equipamiento de los escenarios de práctica y necesidades de la disciplina.</w:t>
            </w:r>
          </w:p>
        </w:tc>
        <w:tc>
          <w:tcPr>
            <w:tcW w:w="992" w:type="dxa"/>
            <w:vAlign w:val="center"/>
          </w:tcPr>
          <w:p w14:paraId="7891AC14" w14:textId="77777777" w:rsidR="00F752F9" w:rsidRPr="00F43C1E" w:rsidRDefault="00F752F9" w:rsidP="00F752F9">
            <w:pPr>
              <w:suppressLineNumbers/>
              <w:snapToGrid w:val="0"/>
              <w:ind w:right="247"/>
              <w:jc w:val="center"/>
              <w:rPr>
                <w:rFonts w:ascii="Montserrat Light" w:hAnsi="Montserrat Light"/>
                <w:sz w:val="19"/>
                <w:szCs w:val="19"/>
              </w:rPr>
            </w:pPr>
          </w:p>
        </w:tc>
        <w:tc>
          <w:tcPr>
            <w:tcW w:w="993" w:type="dxa"/>
            <w:vAlign w:val="center"/>
          </w:tcPr>
          <w:p w14:paraId="078380DE" w14:textId="77777777" w:rsidR="00F752F9" w:rsidRPr="002C702C" w:rsidRDefault="00F752F9" w:rsidP="00F752F9">
            <w:pPr>
              <w:suppressLineNumbers/>
              <w:snapToGrid w:val="0"/>
              <w:ind w:right="247"/>
              <w:jc w:val="center"/>
              <w:rPr>
                <w:rFonts w:ascii="Montserrat Light" w:hAnsi="Montserrat Light"/>
                <w:sz w:val="19"/>
                <w:szCs w:val="19"/>
              </w:rPr>
            </w:pPr>
          </w:p>
        </w:tc>
        <w:tc>
          <w:tcPr>
            <w:tcW w:w="1842" w:type="dxa"/>
            <w:vAlign w:val="center"/>
          </w:tcPr>
          <w:p w14:paraId="5AF37307" w14:textId="77777777" w:rsidR="00F752F9" w:rsidRPr="002C702C" w:rsidRDefault="00F752F9" w:rsidP="00F752F9">
            <w:pPr>
              <w:suppressLineNumbers/>
              <w:snapToGrid w:val="0"/>
              <w:ind w:right="247"/>
              <w:jc w:val="center"/>
              <w:rPr>
                <w:rFonts w:ascii="Montserrat Light" w:hAnsi="Montserrat Light"/>
                <w:sz w:val="19"/>
                <w:szCs w:val="19"/>
              </w:rPr>
            </w:pPr>
          </w:p>
        </w:tc>
      </w:tr>
      <w:tr w:rsidR="00F752F9" w:rsidRPr="00C90991" w14:paraId="20176327" w14:textId="77777777" w:rsidTr="002424A4">
        <w:tblPrEx>
          <w:jc w:val="left"/>
        </w:tblPrEx>
        <w:trPr>
          <w:trHeight w:val="230"/>
        </w:trPr>
        <w:tc>
          <w:tcPr>
            <w:tcW w:w="841" w:type="dxa"/>
          </w:tcPr>
          <w:p w14:paraId="73D95D6E" w14:textId="2227A231" w:rsidR="00F752F9" w:rsidRPr="003B34B0" w:rsidRDefault="00F752F9" w:rsidP="00F752F9">
            <w:pPr>
              <w:jc w:val="center"/>
              <w:rPr>
                <w:rFonts w:ascii="Montserrat SemiBold" w:hAnsi="Montserrat SemiBold"/>
                <w:b/>
                <w:sz w:val="19"/>
                <w:szCs w:val="19"/>
              </w:rPr>
            </w:pPr>
            <w:r>
              <w:rPr>
                <w:rFonts w:ascii="Montserrat SemiBold" w:hAnsi="Montserrat SemiBold"/>
                <w:b/>
                <w:sz w:val="19"/>
                <w:szCs w:val="19"/>
              </w:rPr>
              <w:t>3.13</w:t>
            </w:r>
          </w:p>
        </w:tc>
        <w:tc>
          <w:tcPr>
            <w:tcW w:w="4961" w:type="dxa"/>
            <w:vAlign w:val="center"/>
          </w:tcPr>
          <w:p w14:paraId="74E2466F" w14:textId="4A93B0EE" w:rsidR="00F752F9" w:rsidRPr="00F43C1E" w:rsidRDefault="00F752F9" w:rsidP="00F752F9">
            <w:pPr>
              <w:tabs>
                <w:tab w:val="left" w:pos="1414"/>
              </w:tabs>
              <w:snapToGrid w:val="0"/>
              <w:ind w:right="90"/>
              <w:jc w:val="both"/>
              <w:rPr>
                <w:rFonts w:ascii="Montserrat Light" w:hAnsi="Montserrat Light"/>
                <w:sz w:val="19"/>
                <w:szCs w:val="19"/>
              </w:rPr>
            </w:pPr>
            <w:r w:rsidRPr="00F43C1E">
              <w:rPr>
                <w:rFonts w:ascii="Montserrat Light" w:hAnsi="Montserrat Light"/>
                <w:sz w:val="19"/>
                <w:szCs w:val="19"/>
              </w:rPr>
              <w:t xml:space="preserve">La institución educativa presenta convenios de colaboración o cartas de intención (o similar) vigentes para la prestación de </w:t>
            </w:r>
            <w:r w:rsidRPr="00F43C1E">
              <w:rPr>
                <w:rFonts w:ascii="Montserrat Light" w:hAnsi="Montserrat Light"/>
                <w:b/>
                <w:sz w:val="19"/>
                <w:szCs w:val="19"/>
              </w:rPr>
              <w:t>prácticas,</w:t>
            </w:r>
            <w:r w:rsidRPr="00F43C1E">
              <w:rPr>
                <w:rFonts w:ascii="Montserrat Light" w:hAnsi="Montserrat Light"/>
                <w:sz w:val="19"/>
                <w:szCs w:val="19"/>
              </w:rPr>
              <w:t xml:space="preserve"> dirigidas a la oferta educativa propuesta, firmadas por la a</w:t>
            </w:r>
            <w:r w:rsidR="00D33C87">
              <w:rPr>
                <w:rFonts w:ascii="Montserrat Light" w:hAnsi="Montserrat Light"/>
                <w:sz w:val="19"/>
                <w:szCs w:val="19"/>
              </w:rPr>
              <w:t>utoridad educativa de las sedes.</w:t>
            </w:r>
          </w:p>
        </w:tc>
        <w:tc>
          <w:tcPr>
            <w:tcW w:w="992" w:type="dxa"/>
            <w:vAlign w:val="center"/>
          </w:tcPr>
          <w:p w14:paraId="27B50BBC" w14:textId="77777777" w:rsidR="00F752F9" w:rsidRPr="00F43C1E" w:rsidRDefault="00F752F9" w:rsidP="00F752F9">
            <w:pPr>
              <w:suppressLineNumbers/>
              <w:snapToGrid w:val="0"/>
              <w:ind w:right="247"/>
              <w:jc w:val="center"/>
              <w:rPr>
                <w:rFonts w:ascii="Montserrat Light" w:hAnsi="Montserrat Light"/>
                <w:sz w:val="19"/>
                <w:szCs w:val="19"/>
              </w:rPr>
            </w:pPr>
          </w:p>
        </w:tc>
        <w:tc>
          <w:tcPr>
            <w:tcW w:w="993" w:type="dxa"/>
            <w:vAlign w:val="center"/>
          </w:tcPr>
          <w:p w14:paraId="678FE511" w14:textId="77777777" w:rsidR="00F752F9" w:rsidRPr="002C702C" w:rsidRDefault="00F752F9" w:rsidP="00F752F9">
            <w:pPr>
              <w:suppressLineNumbers/>
              <w:snapToGrid w:val="0"/>
              <w:ind w:right="247"/>
              <w:jc w:val="center"/>
              <w:rPr>
                <w:rFonts w:ascii="Montserrat Light" w:hAnsi="Montserrat Light"/>
                <w:sz w:val="19"/>
                <w:szCs w:val="19"/>
              </w:rPr>
            </w:pPr>
          </w:p>
        </w:tc>
        <w:tc>
          <w:tcPr>
            <w:tcW w:w="1842" w:type="dxa"/>
            <w:vAlign w:val="center"/>
          </w:tcPr>
          <w:p w14:paraId="165398BE" w14:textId="77777777" w:rsidR="00F752F9" w:rsidRPr="002C702C" w:rsidRDefault="00F752F9" w:rsidP="00F752F9">
            <w:pPr>
              <w:suppressLineNumbers/>
              <w:snapToGrid w:val="0"/>
              <w:ind w:right="247"/>
              <w:rPr>
                <w:rFonts w:ascii="Montserrat Light" w:hAnsi="Montserrat Light"/>
                <w:sz w:val="19"/>
                <w:szCs w:val="19"/>
              </w:rPr>
            </w:pPr>
          </w:p>
        </w:tc>
      </w:tr>
      <w:tr w:rsidR="00F752F9" w:rsidRPr="00C90991" w14:paraId="5ECE55F7" w14:textId="77777777" w:rsidTr="002424A4">
        <w:tblPrEx>
          <w:jc w:val="left"/>
        </w:tblPrEx>
        <w:trPr>
          <w:trHeight w:val="1246"/>
        </w:trPr>
        <w:tc>
          <w:tcPr>
            <w:tcW w:w="841" w:type="dxa"/>
          </w:tcPr>
          <w:p w14:paraId="3C439680" w14:textId="61EF6A75" w:rsidR="00F752F9" w:rsidRPr="003B34B0" w:rsidRDefault="00F752F9" w:rsidP="00F752F9">
            <w:pPr>
              <w:jc w:val="center"/>
              <w:rPr>
                <w:rFonts w:ascii="Montserrat SemiBold" w:hAnsi="Montserrat SemiBold"/>
                <w:b/>
                <w:sz w:val="19"/>
                <w:szCs w:val="19"/>
              </w:rPr>
            </w:pPr>
            <w:r>
              <w:rPr>
                <w:rFonts w:ascii="Montserrat SemiBold" w:hAnsi="Montserrat SemiBold"/>
                <w:b/>
                <w:sz w:val="19"/>
                <w:szCs w:val="19"/>
              </w:rPr>
              <w:t>3.14</w:t>
            </w:r>
          </w:p>
        </w:tc>
        <w:tc>
          <w:tcPr>
            <w:tcW w:w="4961" w:type="dxa"/>
            <w:vAlign w:val="center"/>
          </w:tcPr>
          <w:p w14:paraId="07F18358" w14:textId="1CBF4AF2" w:rsidR="00F752F9" w:rsidRPr="00F43C1E" w:rsidRDefault="00F752F9" w:rsidP="00F752F9">
            <w:pPr>
              <w:tabs>
                <w:tab w:val="left" w:pos="1414"/>
              </w:tabs>
              <w:snapToGrid w:val="0"/>
              <w:ind w:right="90"/>
              <w:jc w:val="both"/>
              <w:rPr>
                <w:rFonts w:ascii="Montserrat Light" w:hAnsi="Montserrat Light"/>
                <w:sz w:val="19"/>
                <w:szCs w:val="19"/>
              </w:rPr>
            </w:pPr>
            <w:r w:rsidRPr="00F43C1E">
              <w:rPr>
                <w:rFonts w:ascii="Montserrat Light" w:hAnsi="Montserrat Light"/>
                <w:sz w:val="19"/>
                <w:szCs w:val="19"/>
              </w:rPr>
              <w:t xml:space="preserve">La institución educativa presenta convenios de colaboración o cartas de intención (o similar), vigentes para la prestación de </w:t>
            </w:r>
            <w:r w:rsidRPr="00F43C1E">
              <w:rPr>
                <w:rFonts w:ascii="Montserrat Light" w:hAnsi="Montserrat Light"/>
                <w:b/>
                <w:sz w:val="19"/>
                <w:szCs w:val="19"/>
              </w:rPr>
              <w:t xml:space="preserve">servicio social, </w:t>
            </w:r>
            <w:r w:rsidRPr="00F43C1E">
              <w:rPr>
                <w:rFonts w:ascii="Montserrat Light" w:hAnsi="Montserrat Light"/>
                <w:sz w:val="19"/>
                <w:szCs w:val="19"/>
              </w:rPr>
              <w:t>dirigidas a la oferta educativa propuesta, firmadas por la autoridad educativa de las sedes.</w:t>
            </w:r>
          </w:p>
        </w:tc>
        <w:tc>
          <w:tcPr>
            <w:tcW w:w="992" w:type="dxa"/>
            <w:vAlign w:val="center"/>
          </w:tcPr>
          <w:p w14:paraId="57488E73" w14:textId="77777777" w:rsidR="00F752F9" w:rsidRPr="00F43C1E" w:rsidRDefault="00F752F9" w:rsidP="00F752F9">
            <w:pPr>
              <w:suppressLineNumbers/>
              <w:snapToGrid w:val="0"/>
              <w:ind w:right="247"/>
              <w:jc w:val="center"/>
              <w:rPr>
                <w:rFonts w:ascii="Montserrat Light" w:hAnsi="Montserrat Light"/>
                <w:sz w:val="19"/>
                <w:szCs w:val="19"/>
              </w:rPr>
            </w:pPr>
          </w:p>
        </w:tc>
        <w:tc>
          <w:tcPr>
            <w:tcW w:w="993" w:type="dxa"/>
            <w:vAlign w:val="center"/>
          </w:tcPr>
          <w:p w14:paraId="158DB68F" w14:textId="77777777" w:rsidR="00F752F9" w:rsidRPr="002C702C" w:rsidRDefault="00F752F9" w:rsidP="00F752F9">
            <w:pPr>
              <w:suppressLineNumbers/>
              <w:snapToGrid w:val="0"/>
              <w:ind w:right="247"/>
              <w:jc w:val="center"/>
              <w:rPr>
                <w:rFonts w:ascii="Montserrat Light" w:hAnsi="Montserrat Light"/>
                <w:sz w:val="19"/>
                <w:szCs w:val="19"/>
              </w:rPr>
            </w:pPr>
          </w:p>
        </w:tc>
        <w:tc>
          <w:tcPr>
            <w:tcW w:w="1842" w:type="dxa"/>
            <w:vAlign w:val="center"/>
          </w:tcPr>
          <w:p w14:paraId="78A14B30" w14:textId="77777777" w:rsidR="00F752F9" w:rsidRPr="002C702C" w:rsidRDefault="00F752F9" w:rsidP="00F752F9">
            <w:pPr>
              <w:suppressLineNumbers/>
              <w:snapToGrid w:val="0"/>
              <w:ind w:right="247"/>
              <w:jc w:val="center"/>
              <w:rPr>
                <w:rFonts w:ascii="Montserrat Light" w:hAnsi="Montserrat Light"/>
                <w:sz w:val="19"/>
                <w:szCs w:val="19"/>
              </w:rPr>
            </w:pPr>
          </w:p>
        </w:tc>
      </w:tr>
      <w:tr w:rsidR="00F752F9" w:rsidRPr="00C90991" w14:paraId="7E40542D" w14:textId="77777777" w:rsidTr="002424A4">
        <w:tblPrEx>
          <w:jc w:val="left"/>
        </w:tblPrEx>
        <w:trPr>
          <w:trHeight w:val="230"/>
        </w:trPr>
        <w:tc>
          <w:tcPr>
            <w:tcW w:w="841" w:type="dxa"/>
          </w:tcPr>
          <w:p w14:paraId="2CC4C35E" w14:textId="34C08C12" w:rsidR="00F752F9" w:rsidRPr="003B34B0" w:rsidRDefault="00F752F9" w:rsidP="00F752F9">
            <w:pPr>
              <w:jc w:val="center"/>
              <w:rPr>
                <w:rFonts w:ascii="Montserrat SemiBold" w:hAnsi="Montserrat SemiBold"/>
                <w:b/>
                <w:sz w:val="19"/>
                <w:szCs w:val="19"/>
              </w:rPr>
            </w:pPr>
            <w:r>
              <w:rPr>
                <w:rFonts w:ascii="Montserrat SemiBold" w:hAnsi="Montserrat SemiBold"/>
                <w:b/>
                <w:sz w:val="19"/>
                <w:szCs w:val="19"/>
              </w:rPr>
              <w:t>3.15</w:t>
            </w:r>
          </w:p>
        </w:tc>
        <w:tc>
          <w:tcPr>
            <w:tcW w:w="4961" w:type="dxa"/>
            <w:vAlign w:val="center"/>
          </w:tcPr>
          <w:p w14:paraId="1387B070" w14:textId="4628778C" w:rsidR="00F752F9" w:rsidRPr="00F43C1E" w:rsidRDefault="00F752F9" w:rsidP="00F752F9">
            <w:pPr>
              <w:suppressLineNumbers/>
              <w:snapToGrid w:val="0"/>
              <w:ind w:right="90"/>
              <w:jc w:val="both"/>
              <w:rPr>
                <w:rFonts w:ascii="Montserrat Light" w:hAnsi="Montserrat Light"/>
                <w:sz w:val="19"/>
                <w:szCs w:val="19"/>
              </w:rPr>
            </w:pPr>
            <w:r w:rsidRPr="00F43C1E">
              <w:rPr>
                <w:rFonts w:ascii="Montserrat Light" w:hAnsi="Montserrat Light"/>
                <w:sz w:val="19"/>
                <w:szCs w:val="19"/>
              </w:rPr>
              <w:t>Los convenios o cartas de intención (o similar) incluyen el número de estudiantes aceptados y el responsable del área requerido para la supervisión de los mismos.</w:t>
            </w:r>
          </w:p>
        </w:tc>
        <w:tc>
          <w:tcPr>
            <w:tcW w:w="992" w:type="dxa"/>
            <w:vAlign w:val="center"/>
          </w:tcPr>
          <w:p w14:paraId="57887082" w14:textId="77777777" w:rsidR="00F752F9" w:rsidRPr="00F43C1E" w:rsidRDefault="00F752F9" w:rsidP="00F752F9">
            <w:pPr>
              <w:suppressLineNumbers/>
              <w:snapToGrid w:val="0"/>
              <w:ind w:right="247"/>
              <w:jc w:val="center"/>
              <w:rPr>
                <w:rFonts w:ascii="Montserrat Light" w:hAnsi="Montserrat Light"/>
                <w:sz w:val="19"/>
                <w:szCs w:val="19"/>
              </w:rPr>
            </w:pPr>
          </w:p>
        </w:tc>
        <w:tc>
          <w:tcPr>
            <w:tcW w:w="993" w:type="dxa"/>
            <w:vAlign w:val="center"/>
          </w:tcPr>
          <w:p w14:paraId="2851116E" w14:textId="77777777" w:rsidR="00F752F9" w:rsidRPr="002C702C" w:rsidRDefault="00F752F9" w:rsidP="00F752F9">
            <w:pPr>
              <w:suppressLineNumbers/>
              <w:snapToGrid w:val="0"/>
              <w:ind w:right="247"/>
              <w:jc w:val="center"/>
              <w:rPr>
                <w:rFonts w:ascii="Montserrat Light" w:hAnsi="Montserrat Light"/>
                <w:sz w:val="19"/>
                <w:szCs w:val="19"/>
              </w:rPr>
            </w:pPr>
          </w:p>
        </w:tc>
        <w:tc>
          <w:tcPr>
            <w:tcW w:w="1842" w:type="dxa"/>
            <w:vAlign w:val="center"/>
          </w:tcPr>
          <w:p w14:paraId="49167982" w14:textId="77777777" w:rsidR="00F752F9" w:rsidRPr="002C702C" w:rsidRDefault="00F752F9" w:rsidP="00F752F9">
            <w:pPr>
              <w:suppressLineNumbers/>
              <w:snapToGrid w:val="0"/>
              <w:ind w:right="247"/>
              <w:jc w:val="center"/>
              <w:rPr>
                <w:rFonts w:ascii="Montserrat Light" w:hAnsi="Montserrat Light"/>
                <w:sz w:val="19"/>
                <w:szCs w:val="19"/>
              </w:rPr>
            </w:pPr>
          </w:p>
        </w:tc>
      </w:tr>
      <w:tr w:rsidR="00F752F9" w:rsidRPr="00C61B4D" w14:paraId="1C90212E" w14:textId="77777777" w:rsidTr="002424A4">
        <w:tblPrEx>
          <w:jc w:val="left"/>
        </w:tblPrEx>
        <w:trPr>
          <w:trHeight w:val="230"/>
        </w:trPr>
        <w:tc>
          <w:tcPr>
            <w:tcW w:w="5802" w:type="dxa"/>
            <w:gridSpan w:val="2"/>
            <w:shd w:val="clear" w:color="auto" w:fill="D4C19C"/>
          </w:tcPr>
          <w:p w14:paraId="04EA4E64" w14:textId="3CAB233D" w:rsidR="00F752F9" w:rsidRPr="003B34B0" w:rsidRDefault="00F752F9" w:rsidP="00F752F9">
            <w:pPr>
              <w:snapToGrid w:val="0"/>
              <w:spacing w:after="120"/>
              <w:ind w:right="247"/>
              <w:rPr>
                <w:rFonts w:ascii="Montserrat SemiBold" w:hAnsi="Montserrat SemiBold"/>
                <w:b/>
                <w:bCs/>
                <w:color w:val="9D2449"/>
                <w:sz w:val="19"/>
                <w:szCs w:val="19"/>
              </w:rPr>
            </w:pPr>
            <w:r w:rsidRPr="00F43C1E">
              <w:rPr>
                <w:rFonts w:ascii="Montserrat SemiBold" w:hAnsi="Montserrat SemiBold"/>
                <w:b/>
                <w:bCs/>
                <w:color w:val="9D2449"/>
                <w:sz w:val="18"/>
                <w:szCs w:val="18"/>
              </w:rPr>
              <w:t>Este criterio se debe cumplir al 100% (Deben contar con 15 puntos de 15 para tener una Opinión Técnico Académica Favorable)</w:t>
            </w:r>
          </w:p>
        </w:tc>
        <w:tc>
          <w:tcPr>
            <w:tcW w:w="3827" w:type="dxa"/>
            <w:gridSpan w:val="3"/>
            <w:shd w:val="clear" w:color="auto" w:fill="D4C19C"/>
            <w:vAlign w:val="center"/>
          </w:tcPr>
          <w:p w14:paraId="2BCE188A" w14:textId="69992099" w:rsidR="00F752F9" w:rsidRPr="00C61B4D" w:rsidRDefault="00F752F9" w:rsidP="00F752F9">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 / 1</w:t>
            </w:r>
            <w:r>
              <w:rPr>
                <w:rFonts w:ascii="Montserrat SemiBold" w:hAnsi="Montserrat SemiBold"/>
                <w:b/>
                <w:bCs/>
                <w:color w:val="9D2449"/>
                <w:sz w:val="18"/>
                <w:szCs w:val="18"/>
              </w:rPr>
              <w:t>5</w:t>
            </w:r>
          </w:p>
        </w:tc>
      </w:tr>
      <w:tr w:rsidR="00F752F9" w:rsidRPr="00C61B4D" w14:paraId="6EBEAB6C" w14:textId="77777777" w:rsidTr="002424A4">
        <w:tblPrEx>
          <w:jc w:val="left"/>
        </w:tblPrEx>
        <w:trPr>
          <w:trHeight w:val="230"/>
        </w:trPr>
        <w:tc>
          <w:tcPr>
            <w:tcW w:w="9629" w:type="dxa"/>
            <w:gridSpan w:val="5"/>
            <w:shd w:val="clear" w:color="auto" w:fill="auto"/>
          </w:tcPr>
          <w:p w14:paraId="176BB826" w14:textId="77777777" w:rsidR="00F752F9" w:rsidRDefault="00F752F9" w:rsidP="00F752F9">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1A84539D" w14:textId="77777777" w:rsidR="00F752F9" w:rsidRDefault="00F752F9" w:rsidP="00F752F9">
            <w:pPr>
              <w:snapToGrid w:val="0"/>
              <w:spacing w:after="120"/>
              <w:ind w:right="247"/>
              <w:rPr>
                <w:rFonts w:ascii="Montserrat SemiBold" w:hAnsi="Montserrat SemiBold"/>
                <w:b/>
                <w:bCs/>
                <w:sz w:val="19"/>
                <w:szCs w:val="19"/>
              </w:rPr>
            </w:pPr>
          </w:p>
          <w:p w14:paraId="618869CA" w14:textId="77777777" w:rsidR="00F752F9" w:rsidRDefault="00F752F9" w:rsidP="00F752F9">
            <w:pPr>
              <w:snapToGrid w:val="0"/>
              <w:spacing w:after="120"/>
              <w:ind w:right="247"/>
              <w:rPr>
                <w:rFonts w:ascii="Montserrat SemiBold" w:hAnsi="Montserrat SemiBold"/>
                <w:b/>
                <w:bCs/>
                <w:sz w:val="19"/>
                <w:szCs w:val="19"/>
              </w:rPr>
            </w:pPr>
          </w:p>
          <w:p w14:paraId="494F51F9" w14:textId="77777777" w:rsidR="00F752F9" w:rsidRDefault="00F752F9" w:rsidP="00F752F9">
            <w:pPr>
              <w:snapToGrid w:val="0"/>
              <w:spacing w:after="120"/>
              <w:ind w:right="247"/>
              <w:rPr>
                <w:rFonts w:ascii="Montserrat SemiBold" w:hAnsi="Montserrat SemiBold"/>
                <w:b/>
                <w:bCs/>
                <w:sz w:val="19"/>
                <w:szCs w:val="19"/>
              </w:rPr>
            </w:pPr>
          </w:p>
          <w:p w14:paraId="7970897F" w14:textId="77777777" w:rsidR="00F752F9" w:rsidRDefault="00F752F9" w:rsidP="00F752F9">
            <w:pPr>
              <w:snapToGrid w:val="0"/>
              <w:spacing w:after="120"/>
              <w:ind w:right="247"/>
              <w:rPr>
                <w:rFonts w:ascii="Montserrat SemiBold" w:hAnsi="Montserrat SemiBold"/>
                <w:b/>
                <w:bCs/>
                <w:sz w:val="19"/>
                <w:szCs w:val="19"/>
              </w:rPr>
            </w:pPr>
          </w:p>
          <w:p w14:paraId="6D57CADE" w14:textId="77777777" w:rsidR="00F752F9" w:rsidRDefault="00F752F9" w:rsidP="00F752F9">
            <w:pPr>
              <w:snapToGrid w:val="0"/>
              <w:spacing w:after="120"/>
              <w:ind w:right="247"/>
              <w:rPr>
                <w:rFonts w:ascii="Montserrat SemiBold" w:hAnsi="Montserrat SemiBold"/>
                <w:b/>
                <w:bCs/>
                <w:sz w:val="19"/>
                <w:szCs w:val="19"/>
              </w:rPr>
            </w:pPr>
          </w:p>
          <w:p w14:paraId="5C0E8F9F" w14:textId="77777777" w:rsidR="00F752F9" w:rsidRDefault="00F752F9" w:rsidP="00F752F9">
            <w:pPr>
              <w:snapToGrid w:val="0"/>
              <w:spacing w:after="120"/>
              <w:ind w:right="247"/>
              <w:rPr>
                <w:rFonts w:ascii="Montserrat SemiBold" w:hAnsi="Montserrat SemiBold"/>
                <w:b/>
                <w:bCs/>
                <w:sz w:val="19"/>
                <w:szCs w:val="19"/>
              </w:rPr>
            </w:pPr>
          </w:p>
          <w:p w14:paraId="195BB86B" w14:textId="00F02297" w:rsidR="00F752F9" w:rsidRPr="00C61B4D" w:rsidRDefault="00F752F9" w:rsidP="00F752F9">
            <w:pPr>
              <w:snapToGrid w:val="0"/>
              <w:spacing w:after="120"/>
              <w:ind w:right="247"/>
              <w:rPr>
                <w:rFonts w:ascii="Montserrat SemiBold" w:hAnsi="Montserrat SemiBold"/>
                <w:b/>
                <w:bCs/>
                <w:color w:val="9D2449"/>
                <w:sz w:val="18"/>
                <w:szCs w:val="18"/>
              </w:rPr>
            </w:pPr>
          </w:p>
        </w:tc>
      </w:tr>
    </w:tbl>
    <w:p w14:paraId="31AF4021" w14:textId="6233C07D" w:rsidR="004A3E18" w:rsidRPr="00403C8E" w:rsidRDefault="004A3E18">
      <w:pPr>
        <w:rPr>
          <w:rFonts w:ascii="Montserrat Medium" w:hAnsi="Montserrat Medium"/>
          <w:sz w:val="14"/>
        </w:rPr>
      </w:pPr>
    </w:p>
    <w:p w14:paraId="552017B2" w14:textId="77777777" w:rsidR="00F1345D" w:rsidRDefault="00F1345D">
      <w:pPr>
        <w:widowControl/>
        <w:suppressAutoHyphens w:val="0"/>
        <w:rPr>
          <w:rFonts w:ascii="Montserrat" w:eastAsia="Calibri" w:hAnsi="Montserrat" w:cs="Arial"/>
          <w:b/>
          <w:bCs/>
          <w:caps/>
          <w:color w:val="9D2449"/>
          <w:kern w:val="20"/>
          <w:sz w:val="19"/>
          <w:szCs w:val="19"/>
          <w:lang w:val="es-ES"/>
        </w:rPr>
      </w:pPr>
      <w:r>
        <w:rPr>
          <w:sz w:val="19"/>
          <w:szCs w:val="19"/>
          <w:lang w:val="es-ES"/>
        </w:rPr>
        <w:br w:type="page"/>
      </w:r>
    </w:p>
    <w:p w14:paraId="2B3BF354" w14:textId="59C77D55" w:rsidR="002C702C" w:rsidRPr="00A50CC2" w:rsidRDefault="002C702C" w:rsidP="00195E09">
      <w:pPr>
        <w:pStyle w:val="Criterios8"/>
        <w:rPr>
          <w:szCs w:val="19"/>
          <w:lang w:val="es-ES"/>
        </w:rPr>
      </w:pPr>
      <w:r w:rsidRPr="00A50CC2">
        <w:rPr>
          <w:szCs w:val="19"/>
          <w:lang w:val="es-ES"/>
        </w:rPr>
        <w:lastRenderedPageBreak/>
        <w:t>Perfil de ingreso</w:t>
      </w:r>
    </w:p>
    <w:tbl>
      <w:tblPr>
        <w:tblW w:w="9639" w:type="dxa"/>
        <w:tblInd w:w="13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51"/>
        <w:gridCol w:w="4961"/>
        <w:gridCol w:w="992"/>
        <w:gridCol w:w="992"/>
        <w:gridCol w:w="1843"/>
      </w:tblGrid>
      <w:tr w:rsidR="00195E09" w:rsidRPr="003B34B0" w14:paraId="6229291D" w14:textId="77777777" w:rsidTr="00F752F9">
        <w:trPr>
          <w:trHeight w:val="230"/>
        </w:trPr>
        <w:tc>
          <w:tcPr>
            <w:tcW w:w="5812" w:type="dxa"/>
            <w:gridSpan w:val="2"/>
            <w:vMerge w:val="restart"/>
            <w:shd w:val="clear" w:color="auto" w:fill="D4C19C"/>
            <w:vAlign w:val="center"/>
          </w:tcPr>
          <w:p w14:paraId="35F29FFA" w14:textId="77777777" w:rsidR="00195E09" w:rsidRPr="003B34B0" w:rsidRDefault="008E3397" w:rsidP="00245FE8">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984" w:type="dxa"/>
            <w:gridSpan w:val="2"/>
            <w:shd w:val="clear" w:color="auto" w:fill="D4C19C"/>
            <w:vAlign w:val="center"/>
          </w:tcPr>
          <w:p w14:paraId="37F01815" w14:textId="77777777" w:rsidR="00195E09" w:rsidRPr="003B34B0" w:rsidRDefault="00195E09" w:rsidP="00195E09">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43" w:type="dxa"/>
            <w:vMerge w:val="restart"/>
            <w:shd w:val="clear" w:color="auto" w:fill="D4C19C"/>
            <w:vAlign w:val="center"/>
          </w:tcPr>
          <w:p w14:paraId="10D8A470" w14:textId="77777777" w:rsidR="00195E09" w:rsidRPr="003B34B0" w:rsidRDefault="00195E09" w:rsidP="00195E09">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95E09" w:rsidRPr="003B34B0" w14:paraId="38CFCBBC" w14:textId="77777777" w:rsidTr="00F752F9">
        <w:trPr>
          <w:trHeight w:val="230"/>
        </w:trPr>
        <w:tc>
          <w:tcPr>
            <w:tcW w:w="5812" w:type="dxa"/>
            <w:gridSpan w:val="2"/>
            <w:vMerge/>
            <w:shd w:val="clear" w:color="auto" w:fill="D9D9D9"/>
          </w:tcPr>
          <w:p w14:paraId="601B21DD" w14:textId="77777777" w:rsidR="00195E09" w:rsidRPr="003B34B0" w:rsidRDefault="00195E09" w:rsidP="00195E09">
            <w:pPr>
              <w:snapToGrid w:val="0"/>
              <w:ind w:right="-42"/>
              <w:jc w:val="center"/>
              <w:rPr>
                <w:rFonts w:ascii="Montserrat SemiBold" w:hAnsi="Montserrat SemiBold"/>
                <w:b/>
                <w:bCs/>
                <w:color w:val="9D2449"/>
                <w:sz w:val="19"/>
                <w:szCs w:val="19"/>
              </w:rPr>
            </w:pPr>
          </w:p>
        </w:tc>
        <w:tc>
          <w:tcPr>
            <w:tcW w:w="992" w:type="dxa"/>
            <w:shd w:val="clear" w:color="auto" w:fill="D4C19C"/>
            <w:vAlign w:val="center"/>
          </w:tcPr>
          <w:p w14:paraId="0BEEFD72"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2" w:type="dxa"/>
            <w:shd w:val="clear" w:color="auto" w:fill="D4C19C"/>
            <w:vAlign w:val="center"/>
          </w:tcPr>
          <w:p w14:paraId="6A7DAFF0"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843" w:type="dxa"/>
            <w:vMerge/>
            <w:shd w:val="clear" w:color="auto" w:fill="D9D9D9"/>
          </w:tcPr>
          <w:p w14:paraId="72D38CDC"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p>
        </w:tc>
      </w:tr>
      <w:tr w:rsidR="00D92F71" w:rsidRPr="003B34B0" w14:paraId="4545501E" w14:textId="77777777" w:rsidTr="00F752F9">
        <w:trPr>
          <w:trHeight w:val="286"/>
        </w:trPr>
        <w:tc>
          <w:tcPr>
            <w:tcW w:w="851" w:type="dxa"/>
          </w:tcPr>
          <w:p w14:paraId="2338B368" w14:textId="77777777" w:rsidR="00D92F71" w:rsidRPr="003B34B0" w:rsidRDefault="00D92F71" w:rsidP="00D92F71">
            <w:pPr>
              <w:jc w:val="center"/>
              <w:rPr>
                <w:rFonts w:ascii="Montserrat SemiBold" w:hAnsi="Montserrat SemiBold"/>
                <w:b/>
                <w:sz w:val="19"/>
                <w:szCs w:val="19"/>
              </w:rPr>
            </w:pPr>
            <w:r w:rsidRPr="003B34B0">
              <w:rPr>
                <w:rFonts w:ascii="Montserrat SemiBold" w:hAnsi="Montserrat SemiBold"/>
                <w:b/>
                <w:sz w:val="19"/>
                <w:szCs w:val="19"/>
              </w:rPr>
              <w:t>4.1</w:t>
            </w:r>
          </w:p>
        </w:tc>
        <w:tc>
          <w:tcPr>
            <w:tcW w:w="4961" w:type="dxa"/>
          </w:tcPr>
          <w:p w14:paraId="514773B3" w14:textId="12BD5656" w:rsidR="00D92F71" w:rsidRPr="00D92F71" w:rsidRDefault="00D92F71" w:rsidP="00F752F9">
            <w:pPr>
              <w:widowControl/>
              <w:suppressAutoHyphens w:val="0"/>
              <w:ind w:right="94"/>
              <w:jc w:val="both"/>
              <w:rPr>
                <w:rFonts w:ascii="Montserrat Light" w:hAnsi="Montserrat Light"/>
                <w:sz w:val="19"/>
                <w:szCs w:val="19"/>
              </w:rPr>
            </w:pPr>
            <w:r w:rsidRPr="00D92F71">
              <w:rPr>
                <w:rFonts w:ascii="Montserrat Light" w:hAnsi="Montserrat Light" w:cs="Arial"/>
                <w:sz w:val="19"/>
                <w:szCs w:val="19"/>
              </w:rPr>
              <w:t xml:space="preserve">Presenta el certificado del nivel académico previo requerido para llevar a cabo el proceso de formación de técnicos profesionales. </w:t>
            </w:r>
          </w:p>
        </w:tc>
        <w:tc>
          <w:tcPr>
            <w:tcW w:w="992" w:type="dxa"/>
          </w:tcPr>
          <w:p w14:paraId="3D2E687A" w14:textId="77777777" w:rsidR="00D92F71" w:rsidRPr="003B34B0" w:rsidRDefault="00D92F71" w:rsidP="00D92F71">
            <w:pPr>
              <w:suppressLineNumbers/>
              <w:snapToGrid w:val="0"/>
              <w:ind w:left="-339" w:right="247"/>
              <w:jc w:val="center"/>
              <w:rPr>
                <w:rFonts w:ascii="Montserrat SemiBold" w:hAnsi="Montserrat SemiBold"/>
                <w:b/>
                <w:bCs/>
                <w:color w:val="9D2449"/>
                <w:sz w:val="19"/>
                <w:szCs w:val="19"/>
              </w:rPr>
            </w:pPr>
          </w:p>
        </w:tc>
        <w:tc>
          <w:tcPr>
            <w:tcW w:w="992" w:type="dxa"/>
          </w:tcPr>
          <w:p w14:paraId="386AF0FB" w14:textId="77777777" w:rsidR="00D92F71" w:rsidRPr="003B34B0" w:rsidRDefault="00D92F71" w:rsidP="00D92F71">
            <w:pPr>
              <w:suppressLineNumbers/>
              <w:snapToGrid w:val="0"/>
              <w:ind w:right="247"/>
              <w:jc w:val="center"/>
              <w:rPr>
                <w:rFonts w:ascii="Montserrat SemiBold" w:hAnsi="Montserrat SemiBold"/>
                <w:b/>
                <w:bCs/>
                <w:color w:val="9D2449"/>
                <w:sz w:val="19"/>
                <w:szCs w:val="19"/>
              </w:rPr>
            </w:pPr>
          </w:p>
        </w:tc>
        <w:tc>
          <w:tcPr>
            <w:tcW w:w="1843" w:type="dxa"/>
          </w:tcPr>
          <w:p w14:paraId="79AB8CCB" w14:textId="77777777" w:rsidR="00D92F71" w:rsidRPr="003B34B0" w:rsidRDefault="00D92F71" w:rsidP="00D92F71">
            <w:pPr>
              <w:suppressLineNumbers/>
              <w:snapToGrid w:val="0"/>
              <w:ind w:right="247"/>
              <w:jc w:val="center"/>
              <w:rPr>
                <w:rFonts w:ascii="Montserrat SemiBold" w:hAnsi="Montserrat SemiBold"/>
                <w:b/>
                <w:bCs/>
                <w:color w:val="9D2449"/>
                <w:sz w:val="19"/>
                <w:szCs w:val="19"/>
              </w:rPr>
            </w:pPr>
          </w:p>
        </w:tc>
      </w:tr>
      <w:tr w:rsidR="00D92F71" w:rsidRPr="003B34B0" w14:paraId="27214FD0" w14:textId="77777777" w:rsidTr="00F752F9">
        <w:trPr>
          <w:trHeight w:val="382"/>
        </w:trPr>
        <w:tc>
          <w:tcPr>
            <w:tcW w:w="851" w:type="dxa"/>
          </w:tcPr>
          <w:p w14:paraId="0F1F58DB" w14:textId="77777777" w:rsidR="00D92F71" w:rsidRPr="003B34B0" w:rsidRDefault="00D92F71" w:rsidP="00D92F71">
            <w:pPr>
              <w:jc w:val="center"/>
              <w:rPr>
                <w:rFonts w:ascii="Montserrat SemiBold" w:hAnsi="Montserrat SemiBold"/>
                <w:b/>
                <w:sz w:val="19"/>
                <w:szCs w:val="19"/>
              </w:rPr>
            </w:pPr>
            <w:r w:rsidRPr="003B34B0">
              <w:rPr>
                <w:rFonts w:ascii="Montserrat SemiBold" w:hAnsi="Montserrat SemiBold"/>
                <w:b/>
                <w:sz w:val="19"/>
                <w:szCs w:val="19"/>
              </w:rPr>
              <w:t>4.2</w:t>
            </w:r>
          </w:p>
        </w:tc>
        <w:tc>
          <w:tcPr>
            <w:tcW w:w="4961" w:type="dxa"/>
          </w:tcPr>
          <w:p w14:paraId="40A087C0" w14:textId="6B98E916" w:rsidR="00D92F71" w:rsidRPr="00D92F71" w:rsidRDefault="00D92F71" w:rsidP="00F752F9">
            <w:pPr>
              <w:pStyle w:val="Textoindependiente"/>
              <w:snapToGrid w:val="0"/>
              <w:spacing w:after="0"/>
              <w:ind w:right="94"/>
              <w:jc w:val="both"/>
              <w:rPr>
                <w:rFonts w:ascii="Montserrat Light" w:hAnsi="Montserrat Light" w:cs="Arial"/>
                <w:sz w:val="19"/>
                <w:szCs w:val="19"/>
              </w:rPr>
            </w:pPr>
            <w:r w:rsidRPr="00D92F71">
              <w:rPr>
                <w:rFonts w:ascii="Montserrat Light" w:hAnsi="Montserrat Light" w:cs="Arial"/>
                <w:sz w:val="19"/>
                <w:szCs w:val="19"/>
              </w:rPr>
              <w:t>Enlista actitudes de servicio, relaciones interpersonales y de comunicación.</w:t>
            </w:r>
          </w:p>
        </w:tc>
        <w:tc>
          <w:tcPr>
            <w:tcW w:w="992" w:type="dxa"/>
          </w:tcPr>
          <w:p w14:paraId="6984A172" w14:textId="77777777" w:rsidR="00D92F71" w:rsidRPr="003B34B0" w:rsidRDefault="00D92F71" w:rsidP="00D92F71">
            <w:pPr>
              <w:snapToGrid w:val="0"/>
              <w:ind w:right="247"/>
              <w:rPr>
                <w:rFonts w:ascii="Montserrat Light" w:hAnsi="Montserrat Light" w:cs="Arial"/>
                <w:sz w:val="19"/>
                <w:szCs w:val="19"/>
              </w:rPr>
            </w:pPr>
          </w:p>
        </w:tc>
        <w:tc>
          <w:tcPr>
            <w:tcW w:w="992" w:type="dxa"/>
          </w:tcPr>
          <w:p w14:paraId="2032844F" w14:textId="77777777" w:rsidR="00D92F71" w:rsidRPr="003B34B0" w:rsidRDefault="00D92F71" w:rsidP="00D92F71">
            <w:pPr>
              <w:snapToGrid w:val="0"/>
              <w:ind w:right="247"/>
              <w:rPr>
                <w:rFonts w:ascii="Montserrat Light" w:hAnsi="Montserrat Light" w:cs="Arial"/>
                <w:sz w:val="19"/>
                <w:szCs w:val="19"/>
              </w:rPr>
            </w:pPr>
          </w:p>
        </w:tc>
        <w:tc>
          <w:tcPr>
            <w:tcW w:w="1843" w:type="dxa"/>
          </w:tcPr>
          <w:p w14:paraId="4D0A81C5" w14:textId="77777777" w:rsidR="00D92F71" w:rsidRPr="003B34B0" w:rsidRDefault="00D92F71" w:rsidP="00D92F71">
            <w:pPr>
              <w:snapToGrid w:val="0"/>
              <w:ind w:right="247"/>
              <w:rPr>
                <w:rFonts w:ascii="Montserrat Light" w:hAnsi="Montserrat Light" w:cs="Arial"/>
                <w:sz w:val="19"/>
                <w:szCs w:val="19"/>
              </w:rPr>
            </w:pPr>
          </w:p>
        </w:tc>
      </w:tr>
      <w:tr w:rsidR="00D92F71" w:rsidRPr="003B34B0" w14:paraId="472CD668" w14:textId="77777777" w:rsidTr="00F752F9">
        <w:trPr>
          <w:trHeight w:val="382"/>
        </w:trPr>
        <w:tc>
          <w:tcPr>
            <w:tcW w:w="851" w:type="dxa"/>
          </w:tcPr>
          <w:p w14:paraId="43FFB1F5" w14:textId="77777777" w:rsidR="00D92F71" w:rsidRPr="003B34B0" w:rsidRDefault="00D92F71" w:rsidP="00D92F71">
            <w:pPr>
              <w:jc w:val="center"/>
              <w:rPr>
                <w:rFonts w:ascii="Montserrat SemiBold" w:hAnsi="Montserrat SemiBold"/>
                <w:b/>
                <w:sz w:val="19"/>
                <w:szCs w:val="19"/>
              </w:rPr>
            </w:pPr>
            <w:r w:rsidRPr="003B34B0">
              <w:rPr>
                <w:rFonts w:ascii="Montserrat SemiBold" w:hAnsi="Montserrat SemiBold"/>
                <w:b/>
                <w:sz w:val="19"/>
                <w:szCs w:val="19"/>
              </w:rPr>
              <w:t>4.3</w:t>
            </w:r>
          </w:p>
        </w:tc>
        <w:tc>
          <w:tcPr>
            <w:tcW w:w="4961" w:type="dxa"/>
          </w:tcPr>
          <w:p w14:paraId="435AE436" w14:textId="10B24478" w:rsidR="00D92F71" w:rsidRPr="00D92F71" w:rsidRDefault="00D92F71" w:rsidP="00F752F9">
            <w:pPr>
              <w:pStyle w:val="Textoindependiente"/>
              <w:snapToGrid w:val="0"/>
              <w:spacing w:after="0"/>
              <w:ind w:right="94"/>
              <w:jc w:val="both"/>
              <w:rPr>
                <w:rFonts w:ascii="Montserrat Light" w:hAnsi="Montserrat Light" w:cs="Arial"/>
                <w:sz w:val="19"/>
                <w:szCs w:val="19"/>
              </w:rPr>
            </w:pPr>
            <w:r w:rsidRPr="00D92F71">
              <w:rPr>
                <w:rFonts w:ascii="Montserrat Light" w:hAnsi="Montserrat Light" w:cs="Arial"/>
                <w:sz w:val="19"/>
                <w:szCs w:val="19"/>
              </w:rPr>
              <w:t>El ingreso de los estudiantes está sistematizado.</w:t>
            </w:r>
          </w:p>
        </w:tc>
        <w:tc>
          <w:tcPr>
            <w:tcW w:w="992" w:type="dxa"/>
          </w:tcPr>
          <w:p w14:paraId="10F1CE27" w14:textId="77777777" w:rsidR="00D92F71" w:rsidRPr="003B34B0" w:rsidRDefault="00D92F71" w:rsidP="00D92F71">
            <w:pPr>
              <w:snapToGrid w:val="0"/>
              <w:ind w:right="247"/>
              <w:rPr>
                <w:rFonts w:ascii="Montserrat Light" w:hAnsi="Montserrat Light" w:cs="Arial"/>
                <w:sz w:val="19"/>
                <w:szCs w:val="19"/>
              </w:rPr>
            </w:pPr>
          </w:p>
        </w:tc>
        <w:tc>
          <w:tcPr>
            <w:tcW w:w="992" w:type="dxa"/>
          </w:tcPr>
          <w:p w14:paraId="277E5C2D" w14:textId="77777777" w:rsidR="00D92F71" w:rsidRPr="003B34B0" w:rsidRDefault="00D92F71" w:rsidP="00D92F71">
            <w:pPr>
              <w:snapToGrid w:val="0"/>
              <w:ind w:right="247"/>
              <w:rPr>
                <w:rFonts w:ascii="Montserrat Light" w:hAnsi="Montserrat Light" w:cs="Arial"/>
                <w:sz w:val="19"/>
                <w:szCs w:val="19"/>
              </w:rPr>
            </w:pPr>
          </w:p>
        </w:tc>
        <w:tc>
          <w:tcPr>
            <w:tcW w:w="1843" w:type="dxa"/>
          </w:tcPr>
          <w:p w14:paraId="35A2F20E" w14:textId="77777777" w:rsidR="00D92F71" w:rsidRPr="003B34B0" w:rsidRDefault="00D92F71" w:rsidP="00D92F71">
            <w:pPr>
              <w:snapToGrid w:val="0"/>
              <w:ind w:right="247"/>
              <w:rPr>
                <w:rFonts w:ascii="Montserrat Light" w:hAnsi="Montserrat Light" w:cs="Arial"/>
                <w:sz w:val="19"/>
                <w:szCs w:val="19"/>
              </w:rPr>
            </w:pPr>
          </w:p>
        </w:tc>
      </w:tr>
      <w:tr w:rsidR="00792ECE" w:rsidRPr="00C61B4D" w14:paraId="1D37EC1F" w14:textId="77777777" w:rsidTr="00F752F9">
        <w:trPr>
          <w:trHeight w:val="230"/>
        </w:trPr>
        <w:tc>
          <w:tcPr>
            <w:tcW w:w="5812" w:type="dxa"/>
            <w:gridSpan w:val="2"/>
            <w:shd w:val="clear" w:color="auto" w:fill="D4C19C"/>
          </w:tcPr>
          <w:p w14:paraId="2CC9B86B" w14:textId="2D9DC172" w:rsidR="00792ECE" w:rsidRPr="003B34B0" w:rsidRDefault="00D92F71" w:rsidP="00D92F71">
            <w:pPr>
              <w:snapToGrid w:val="0"/>
              <w:spacing w:after="120"/>
              <w:ind w:right="247"/>
              <w:rPr>
                <w:rFonts w:ascii="Montserrat SemiBold" w:hAnsi="Montserrat SemiBold"/>
                <w:b/>
                <w:bCs/>
                <w:color w:val="9D2449"/>
                <w:sz w:val="19"/>
                <w:szCs w:val="19"/>
              </w:rPr>
            </w:pPr>
            <w:r w:rsidRPr="00D92F71">
              <w:rPr>
                <w:rFonts w:ascii="Montserrat SemiBold" w:hAnsi="Montserrat SemiBold"/>
                <w:b/>
                <w:bCs/>
                <w:color w:val="9D2449"/>
                <w:sz w:val="19"/>
                <w:szCs w:val="19"/>
              </w:rPr>
              <w:t>De este criterio se debe cumplir con al menos 2 puntos de 3 para tener una Opinión Técnico Académica Favorable.</w:t>
            </w:r>
          </w:p>
        </w:tc>
        <w:tc>
          <w:tcPr>
            <w:tcW w:w="3827" w:type="dxa"/>
            <w:gridSpan w:val="3"/>
            <w:shd w:val="clear" w:color="auto" w:fill="D4C19C"/>
            <w:vAlign w:val="center"/>
          </w:tcPr>
          <w:p w14:paraId="51B4B95C" w14:textId="3B08511B" w:rsidR="00792ECE" w:rsidRPr="00C61B4D" w:rsidRDefault="00792ECE" w:rsidP="00D92F71">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D92F71">
              <w:rPr>
                <w:rFonts w:ascii="Montserrat SemiBold" w:hAnsi="Montserrat SemiBold"/>
                <w:b/>
                <w:bCs/>
                <w:color w:val="9D2449"/>
                <w:sz w:val="19"/>
                <w:szCs w:val="19"/>
              </w:rPr>
              <w:t>3</w:t>
            </w:r>
          </w:p>
        </w:tc>
      </w:tr>
      <w:tr w:rsidR="00792ECE" w:rsidRPr="003B34B0" w14:paraId="6FA1FFA7" w14:textId="77777777" w:rsidTr="00F752F9">
        <w:trPr>
          <w:trHeight w:val="748"/>
        </w:trPr>
        <w:tc>
          <w:tcPr>
            <w:tcW w:w="9639" w:type="dxa"/>
            <w:gridSpan w:val="5"/>
          </w:tcPr>
          <w:p w14:paraId="0846CFC4" w14:textId="77777777" w:rsidR="00792ECE" w:rsidRDefault="00792ECE" w:rsidP="00792ECE">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1F9D4E99" w14:textId="77777777" w:rsidR="00792ECE" w:rsidRDefault="00792ECE" w:rsidP="00792ECE">
            <w:pPr>
              <w:snapToGrid w:val="0"/>
              <w:spacing w:after="120"/>
              <w:ind w:right="247"/>
              <w:rPr>
                <w:rFonts w:ascii="Montserrat SemiBold" w:hAnsi="Montserrat SemiBold"/>
                <w:b/>
                <w:bCs/>
                <w:sz w:val="19"/>
                <w:szCs w:val="19"/>
              </w:rPr>
            </w:pPr>
          </w:p>
          <w:p w14:paraId="70DD067E" w14:textId="77777777" w:rsidR="00792ECE" w:rsidRDefault="00792ECE" w:rsidP="00792ECE">
            <w:pPr>
              <w:snapToGrid w:val="0"/>
              <w:spacing w:after="120"/>
              <w:ind w:right="247"/>
              <w:rPr>
                <w:rFonts w:ascii="Montserrat SemiBold" w:hAnsi="Montserrat SemiBold"/>
                <w:b/>
                <w:bCs/>
                <w:sz w:val="19"/>
                <w:szCs w:val="19"/>
              </w:rPr>
            </w:pPr>
          </w:p>
          <w:p w14:paraId="6A4EF17A" w14:textId="77777777" w:rsidR="00792ECE" w:rsidRDefault="00792ECE" w:rsidP="00792ECE">
            <w:pPr>
              <w:snapToGrid w:val="0"/>
              <w:spacing w:after="120"/>
              <w:ind w:right="247"/>
              <w:rPr>
                <w:rFonts w:ascii="Montserrat SemiBold" w:hAnsi="Montserrat SemiBold"/>
                <w:b/>
                <w:bCs/>
                <w:sz w:val="19"/>
                <w:szCs w:val="19"/>
              </w:rPr>
            </w:pPr>
          </w:p>
          <w:p w14:paraId="7192D020" w14:textId="77777777" w:rsidR="00792ECE" w:rsidRDefault="00792ECE" w:rsidP="00792ECE">
            <w:pPr>
              <w:snapToGrid w:val="0"/>
              <w:spacing w:after="120"/>
              <w:ind w:right="247"/>
              <w:rPr>
                <w:rFonts w:ascii="Montserrat SemiBold" w:hAnsi="Montserrat SemiBold"/>
                <w:b/>
                <w:bCs/>
                <w:sz w:val="19"/>
                <w:szCs w:val="19"/>
              </w:rPr>
            </w:pPr>
          </w:p>
          <w:p w14:paraId="284750AA" w14:textId="77777777" w:rsidR="00792ECE" w:rsidRDefault="00792ECE" w:rsidP="00792ECE">
            <w:pPr>
              <w:snapToGrid w:val="0"/>
              <w:spacing w:after="120"/>
              <w:ind w:right="247"/>
              <w:rPr>
                <w:rFonts w:ascii="Montserrat SemiBold" w:hAnsi="Montserrat SemiBold"/>
                <w:b/>
                <w:bCs/>
                <w:sz w:val="19"/>
                <w:szCs w:val="19"/>
              </w:rPr>
            </w:pPr>
          </w:p>
          <w:p w14:paraId="52EE591B" w14:textId="77777777" w:rsidR="00792ECE" w:rsidRDefault="00792ECE" w:rsidP="00792ECE">
            <w:pPr>
              <w:snapToGrid w:val="0"/>
              <w:spacing w:after="120"/>
              <w:ind w:right="247"/>
              <w:rPr>
                <w:rFonts w:ascii="Montserrat SemiBold" w:hAnsi="Montserrat SemiBold"/>
                <w:b/>
                <w:bCs/>
                <w:sz w:val="19"/>
                <w:szCs w:val="19"/>
              </w:rPr>
            </w:pPr>
          </w:p>
          <w:p w14:paraId="1CDD485D" w14:textId="77777777" w:rsidR="00792ECE" w:rsidRDefault="00792ECE" w:rsidP="00792ECE">
            <w:pPr>
              <w:snapToGrid w:val="0"/>
              <w:spacing w:after="120"/>
              <w:ind w:right="247"/>
              <w:rPr>
                <w:rFonts w:ascii="Montserrat SemiBold" w:hAnsi="Montserrat SemiBold"/>
                <w:b/>
                <w:bCs/>
                <w:sz w:val="19"/>
                <w:szCs w:val="19"/>
              </w:rPr>
            </w:pPr>
          </w:p>
          <w:p w14:paraId="702DCC4F" w14:textId="77777777" w:rsidR="00792ECE" w:rsidRDefault="00792ECE" w:rsidP="00792ECE">
            <w:pPr>
              <w:snapToGrid w:val="0"/>
              <w:spacing w:after="120"/>
              <w:ind w:right="247"/>
              <w:rPr>
                <w:rFonts w:ascii="Montserrat SemiBold" w:hAnsi="Montserrat SemiBold"/>
                <w:b/>
                <w:bCs/>
                <w:sz w:val="19"/>
                <w:szCs w:val="19"/>
              </w:rPr>
            </w:pPr>
          </w:p>
          <w:p w14:paraId="2803D934" w14:textId="77777777" w:rsidR="00792ECE" w:rsidRDefault="00792ECE" w:rsidP="00792ECE">
            <w:pPr>
              <w:snapToGrid w:val="0"/>
              <w:spacing w:after="120"/>
              <w:ind w:right="247"/>
              <w:rPr>
                <w:rFonts w:ascii="Montserrat SemiBold" w:hAnsi="Montserrat SemiBold"/>
                <w:b/>
                <w:bCs/>
                <w:sz w:val="19"/>
                <w:szCs w:val="19"/>
              </w:rPr>
            </w:pPr>
          </w:p>
          <w:p w14:paraId="33FC42F8" w14:textId="0B8BABB4" w:rsidR="00792ECE" w:rsidRPr="003B34B0" w:rsidRDefault="00792ECE" w:rsidP="00792ECE">
            <w:pPr>
              <w:snapToGrid w:val="0"/>
              <w:spacing w:after="120"/>
              <w:ind w:right="247"/>
              <w:rPr>
                <w:rFonts w:ascii="Montserrat SemiBold" w:hAnsi="Montserrat SemiBold"/>
                <w:b/>
                <w:bCs/>
                <w:color w:val="9D2449"/>
                <w:sz w:val="19"/>
                <w:szCs w:val="19"/>
              </w:rPr>
            </w:pPr>
          </w:p>
        </w:tc>
      </w:tr>
    </w:tbl>
    <w:p w14:paraId="5E94FDCD" w14:textId="19D8E685" w:rsidR="00F51D84" w:rsidRDefault="00F51D84">
      <w:pPr>
        <w:widowControl/>
        <w:suppressAutoHyphens w:val="0"/>
        <w:rPr>
          <w:rFonts w:ascii="Montserrat" w:eastAsia="Calibri" w:hAnsi="Montserrat" w:cs="Arial"/>
          <w:b/>
          <w:bCs/>
          <w:caps/>
          <w:color w:val="9D2449"/>
          <w:kern w:val="20"/>
          <w:sz w:val="20"/>
          <w:szCs w:val="20"/>
          <w:lang w:val="es-ES"/>
        </w:rPr>
      </w:pPr>
    </w:p>
    <w:p w14:paraId="31103171" w14:textId="77777777" w:rsidR="00F51D84" w:rsidRDefault="00F51D84">
      <w:pPr>
        <w:widowControl/>
        <w:suppressAutoHyphens w:val="0"/>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14D98B33" w14:textId="2038F532" w:rsidR="00766332" w:rsidRPr="00A50CC2" w:rsidRDefault="00834317" w:rsidP="00195E09">
      <w:pPr>
        <w:pStyle w:val="Criterios8"/>
        <w:rPr>
          <w:szCs w:val="19"/>
        </w:rPr>
      </w:pPr>
      <w:r w:rsidRPr="00A50CC2">
        <w:rPr>
          <w:szCs w:val="19"/>
          <w:lang w:val="es-ES"/>
        </w:rPr>
        <w:lastRenderedPageBreak/>
        <w:t>E</w:t>
      </w:r>
      <w:r w:rsidR="00637DAB" w:rsidRPr="00A50CC2">
        <w:rPr>
          <w:szCs w:val="19"/>
          <w:lang w:val="es-ES"/>
        </w:rPr>
        <w:t>structura curricular y programas de estudio</w:t>
      </w:r>
      <w:r w:rsidR="0097134E" w:rsidRPr="00A50CC2">
        <w:rPr>
          <w:szCs w:val="19"/>
          <w:lang w:val="es-ES"/>
        </w:rPr>
        <w:t xml:space="preserve"> y practica</w:t>
      </w:r>
    </w:p>
    <w:tbl>
      <w:tblPr>
        <w:tblW w:w="9639"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56"/>
        <w:gridCol w:w="4956"/>
        <w:gridCol w:w="992"/>
        <w:gridCol w:w="993"/>
        <w:gridCol w:w="1842"/>
      </w:tblGrid>
      <w:tr w:rsidR="00BF0B0E" w:rsidRPr="003B34B0" w14:paraId="35B4651C" w14:textId="77777777" w:rsidTr="00F752F9">
        <w:trPr>
          <w:trHeight w:val="230"/>
          <w:jc w:val="center"/>
        </w:trPr>
        <w:tc>
          <w:tcPr>
            <w:tcW w:w="5812" w:type="dxa"/>
            <w:gridSpan w:val="2"/>
            <w:vMerge w:val="restart"/>
            <w:shd w:val="clear" w:color="auto" w:fill="D4C19C"/>
            <w:vAlign w:val="center"/>
          </w:tcPr>
          <w:p w14:paraId="78BDE250" w14:textId="77777777" w:rsidR="00BF0B0E" w:rsidRPr="003B34B0" w:rsidRDefault="008E3397" w:rsidP="00245FE8">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985" w:type="dxa"/>
            <w:gridSpan w:val="2"/>
            <w:shd w:val="clear" w:color="auto" w:fill="D4C19C"/>
            <w:vAlign w:val="center"/>
          </w:tcPr>
          <w:p w14:paraId="27A01F82" w14:textId="77777777" w:rsidR="00BF0B0E" w:rsidRPr="003B34B0" w:rsidRDefault="00BF0B0E" w:rsidP="0040664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42" w:type="dxa"/>
            <w:vMerge w:val="restart"/>
            <w:shd w:val="clear" w:color="auto" w:fill="D4C19C"/>
            <w:vAlign w:val="center"/>
          </w:tcPr>
          <w:p w14:paraId="44E58F39" w14:textId="77777777" w:rsidR="00BF0B0E" w:rsidRPr="003B34B0" w:rsidRDefault="00BF0B0E" w:rsidP="00195E09">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F0B0E" w:rsidRPr="003B34B0" w14:paraId="43111FAE" w14:textId="77777777" w:rsidTr="00F752F9">
        <w:trPr>
          <w:trHeight w:val="388"/>
          <w:jc w:val="center"/>
        </w:trPr>
        <w:tc>
          <w:tcPr>
            <w:tcW w:w="5812" w:type="dxa"/>
            <w:gridSpan w:val="2"/>
            <w:vMerge/>
            <w:shd w:val="clear" w:color="auto" w:fill="D9D9D9"/>
          </w:tcPr>
          <w:p w14:paraId="6497B01F" w14:textId="77777777" w:rsidR="00BF0B0E" w:rsidRPr="003B34B0" w:rsidRDefault="00BF0B0E" w:rsidP="00E612D5">
            <w:pPr>
              <w:suppressLineNumbers/>
              <w:snapToGrid w:val="0"/>
              <w:ind w:right="247"/>
              <w:rPr>
                <w:rFonts w:ascii="Montserrat Light" w:hAnsi="Montserrat Light"/>
                <w:sz w:val="19"/>
                <w:szCs w:val="19"/>
              </w:rPr>
            </w:pPr>
          </w:p>
        </w:tc>
        <w:tc>
          <w:tcPr>
            <w:tcW w:w="992" w:type="dxa"/>
            <w:shd w:val="clear" w:color="auto" w:fill="D4C19C"/>
            <w:vAlign w:val="center"/>
          </w:tcPr>
          <w:p w14:paraId="2A4C8402"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3" w:type="dxa"/>
            <w:shd w:val="clear" w:color="auto" w:fill="D4C19C"/>
            <w:vAlign w:val="center"/>
          </w:tcPr>
          <w:p w14:paraId="54710609"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842" w:type="dxa"/>
            <w:vMerge/>
            <w:shd w:val="clear" w:color="auto" w:fill="D9D9D9"/>
            <w:vAlign w:val="center"/>
          </w:tcPr>
          <w:p w14:paraId="0F0161C9" w14:textId="77777777" w:rsidR="00BF0B0E" w:rsidRPr="003B34B0" w:rsidRDefault="00BF0B0E" w:rsidP="00302EC2">
            <w:pPr>
              <w:snapToGrid w:val="0"/>
              <w:ind w:right="425"/>
              <w:jc w:val="center"/>
              <w:rPr>
                <w:rFonts w:ascii="Montserrat Light" w:hAnsi="Montserrat Light"/>
                <w:sz w:val="19"/>
                <w:szCs w:val="19"/>
              </w:rPr>
            </w:pPr>
          </w:p>
        </w:tc>
      </w:tr>
      <w:tr w:rsidR="0097134E" w:rsidRPr="003B34B0" w14:paraId="2CD4D2F9" w14:textId="77777777" w:rsidTr="00F752F9">
        <w:trPr>
          <w:trHeight w:val="350"/>
          <w:jc w:val="center"/>
        </w:trPr>
        <w:tc>
          <w:tcPr>
            <w:tcW w:w="9639" w:type="dxa"/>
            <w:gridSpan w:val="5"/>
            <w:shd w:val="clear" w:color="auto" w:fill="D9D9D9" w:themeFill="background1" w:themeFillShade="D9"/>
            <w:vAlign w:val="center"/>
          </w:tcPr>
          <w:p w14:paraId="02F930E1" w14:textId="77777777" w:rsidR="0097134E" w:rsidRPr="003B34B0" w:rsidRDefault="0097134E" w:rsidP="00F51D84">
            <w:pPr>
              <w:widowControl/>
              <w:suppressAutoHyphens w:val="0"/>
              <w:snapToGrid w:val="0"/>
              <w:ind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D92F71" w:rsidRPr="003B34B0" w14:paraId="43E533A4" w14:textId="77777777" w:rsidTr="00F752F9">
        <w:trPr>
          <w:trHeight w:val="468"/>
          <w:jc w:val="center"/>
        </w:trPr>
        <w:tc>
          <w:tcPr>
            <w:tcW w:w="856" w:type="dxa"/>
          </w:tcPr>
          <w:p w14:paraId="3FF610C3" w14:textId="116CBD83" w:rsidR="00D92F71" w:rsidRPr="00F37272" w:rsidRDefault="00D92F71" w:rsidP="00D92F71">
            <w:pPr>
              <w:pStyle w:val="Prrafodelista"/>
              <w:numPr>
                <w:ilvl w:val="1"/>
                <w:numId w:val="28"/>
              </w:numPr>
              <w:snapToGrid w:val="0"/>
              <w:ind w:right="247"/>
              <w:rPr>
                <w:rFonts w:ascii="Montserrat SemiBold" w:hAnsi="Montserrat SemiBold"/>
                <w:b/>
                <w:sz w:val="19"/>
                <w:szCs w:val="19"/>
                <w:lang w:val="es-ES_tradnl"/>
              </w:rPr>
            </w:pPr>
          </w:p>
        </w:tc>
        <w:tc>
          <w:tcPr>
            <w:tcW w:w="4956" w:type="dxa"/>
            <w:vAlign w:val="center"/>
          </w:tcPr>
          <w:p w14:paraId="5DEDDABC" w14:textId="2E1A9B6B" w:rsidR="00D92F71" w:rsidRPr="00D92F71" w:rsidRDefault="00D92F71" w:rsidP="0088013F">
            <w:pPr>
              <w:widowControl/>
              <w:suppressAutoHyphens w:val="0"/>
              <w:snapToGrid w:val="0"/>
              <w:ind w:left="118" w:right="145"/>
              <w:jc w:val="both"/>
              <w:rPr>
                <w:rFonts w:ascii="Montserrat Light" w:hAnsi="Montserrat Light"/>
                <w:sz w:val="19"/>
                <w:szCs w:val="19"/>
                <w:lang w:val="es-ES_tradnl"/>
              </w:rPr>
            </w:pPr>
            <w:r w:rsidRPr="00D92F71">
              <w:rPr>
                <w:rFonts w:ascii="Montserrat Light" w:hAnsi="Montserrat Light"/>
                <w:sz w:val="19"/>
                <w:szCs w:val="19"/>
                <w:lang w:val="es-ES_tradnl"/>
              </w:rPr>
              <w:t>Presenta y fundamenta el modelo educativo del plan y programa de estudios.</w:t>
            </w:r>
          </w:p>
        </w:tc>
        <w:tc>
          <w:tcPr>
            <w:tcW w:w="992" w:type="dxa"/>
            <w:shd w:val="clear" w:color="auto" w:fill="FFFFFF" w:themeFill="background1"/>
            <w:vAlign w:val="center"/>
          </w:tcPr>
          <w:p w14:paraId="08ED4C98"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993" w:type="dxa"/>
            <w:shd w:val="clear" w:color="auto" w:fill="FFFFFF" w:themeFill="background1"/>
            <w:vAlign w:val="center"/>
          </w:tcPr>
          <w:p w14:paraId="12A02515"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1842" w:type="dxa"/>
            <w:shd w:val="clear" w:color="auto" w:fill="FFFFFF" w:themeFill="background1"/>
            <w:vAlign w:val="center"/>
          </w:tcPr>
          <w:p w14:paraId="24BB6382" w14:textId="6B2633B3" w:rsidR="00D92F71" w:rsidRPr="003B34B0" w:rsidRDefault="00D92F71" w:rsidP="00D92F71">
            <w:pPr>
              <w:widowControl/>
              <w:suppressAutoHyphens w:val="0"/>
              <w:snapToGrid w:val="0"/>
              <w:ind w:left="430" w:right="425"/>
              <w:rPr>
                <w:rFonts w:ascii="Montserrat Light" w:hAnsi="Montserrat Light"/>
                <w:sz w:val="19"/>
                <w:szCs w:val="19"/>
              </w:rPr>
            </w:pPr>
          </w:p>
        </w:tc>
      </w:tr>
      <w:tr w:rsidR="00D92F71" w:rsidRPr="003B34B0" w14:paraId="3396C138" w14:textId="77777777" w:rsidTr="00F752F9">
        <w:trPr>
          <w:trHeight w:val="716"/>
          <w:jc w:val="center"/>
        </w:trPr>
        <w:tc>
          <w:tcPr>
            <w:tcW w:w="856" w:type="dxa"/>
          </w:tcPr>
          <w:p w14:paraId="00B03772" w14:textId="77777777" w:rsidR="00D92F71" w:rsidRPr="00A65DE7" w:rsidRDefault="00D92F71" w:rsidP="00D92F71">
            <w:pPr>
              <w:pStyle w:val="Prrafodelista"/>
              <w:numPr>
                <w:ilvl w:val="1"/>
                <w:numId w:val="28"/>
              </w:numPr>
              <w:snapToGrid w:val="0"/>
              <w:ind w:right="247"/>
              <w:rPr>
                <w:rFonts w:ascii="Montserrat SemiBold" w:hAnsi="Montserrat SemiBold"/>
                <w:b/>
                <w:sz w:val="19"/>
                <w:szCs w:val="19"/>
                <w:lang w:val="es-ES_tradnl"/>
              </w:rPr>
            </w:pPr>
          </w:p>
        </w:tc>
        <w:tc>
          <w:tcPr>
            <w:tcW w:w="4956" w:type="dxa"/>
            <w:vAlign w:val="center"/>
          </w:tcPr>
          <w:p w14:paraId="034BCB16" w14:textId="370F8C9F" w:rsidR="00D92F71" w:rsidRPr="00D92F71" w:rsidRDefault="00D92F71" w:rsidP="0088013F">
            <w:pPr>
              <w:widowControl/>
              <w:suppressAutoHyphens w:val="0"/>
              <w:snapToGrid w:val="0"/>
              <w:ind w:left="118" w:right="145"/>
              <w:jc w:val="both"/>
              <w:rPr>
                <w:rFonts w:ascii="Montserrat Light" w:hAnsi="Montserrat Light"/>
                <w:sz w:val="19"/>
                <w:szCs w:val="19"/>
                <w:lang w:val="es-ES_tradnl"/>
              </w:rPr>
            </w:pPr>
            <w:r w:rsidRPr="00D92F71">
              <w:rPr>
                <w:rFonts w:ascii="Montserrat Light" w:hAnsi="Montserrat Light"/>
                <w:sz w:val="19"/>
                <w:szCs w:val="19"/>
                <w:lang w:val="es-ES_tradnl"/>
              </w:rPr>
              <w:t>Presenta e</w:t>
            </w:r>
            <w:r w:rsidRPr="00D92F71">
              <w:rPr>
                <w:rFonts w:ascii="Montserrat Light" w:eastAsia="Calibri" w:hAnsi="Montserrat Light"/>
                <w:sz w:val="19"/>
                <w:szCs w:val="19"/>
              </w:rPr>
              <w:t>l objetivo general del plan de estudios</w:t>
            </w:r>
            <w:r w:rsidRPr="00D92F71">
              <w:rPr>
                <w:rFonts w:ascii="Montserrat Light" w:hAnsi="Montserrat Light"/>
                <w:sz w:val="19"/>
                <w:szCs w:val="19"/>
                <w:lang w:val="es-ES_tradnl"/>
              </w:rPr>
              <w:t xml:space="preserve"> orientado a la formación práctica y específica de un campo profesional</w:t>
            </w:r>
            <w:r w:rsidRPr="00D92F71">
              <w:rPr>
                <w:rFonts w:ascii="Montserrat Light" w:eastAsia="Calibri" w:hAnsi="Montserrat Light"/>
                <w:sz w:val="19"/>
                <w:szCs w:val="19"/>
              </w:rPr>
              <w:t>, congruente con el campo disciplinar y pertinente con las necesidades de salud.</w:t>
            </w:r>
          </w:p>
        </w:tc>
        <w:tc>
          <w:tcPr>
            <w:tcW w:w="992" w:type="dxa"/>
            <w:shd w:val="clear" w:color="auto" w:fill="FFFFFF" w:themeFill="background1"/>
            <w:vAlign w:val="center"/>
          </w:tcPr>
          <w:p w14:paraId="0DBAC717"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993" w:type="dxa"/>
            <w:shd w:val="clear" w:color="auto" w:fill="FFFFFF" w:themeFill="background1"/>
            <w:vAlign w:val="center"/>
          </w:tcPr>
          <w:p w14:paraId="51746FE4"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1842" w:type="dxa"/>
            <w:shd w:val="clear" w:color="auto" w:fill="FFFFFF" w:themeFill="background1"/>
            <w:vAlign w:val="center"/>
          </w:tcPr>
          <w:p w14:paraId="7AF567A9" w14:textId="77777777" w:rsidR="00D92F71" w:rsidRPr="003B34B0" w:rsidRDefault="00D92F71" w:rsidP="00D92F71">
            <w:pPr>
              <w:widowControl/>
              <w:suppressAutoHyphens w:val="0"/>
              <w:snapToGrid w:val="0"/>
              <w:ind w:left="430" w:right="425"/>
              <w:rPr>
                <w:rFonts w:ascii="Montserrat Light" w:hAnsi="Montserrat Light"/>
                <w:sz w:val="19"/>
                <w:szCs w:val="19"/>
              </w:rPr>
            </w:pPr>
          </w:p>
        </w:tc>
      </w:tr>
      <w:tr w:rsidR="00D92F71" w:rsidRPr="003B34B0" w14:paraId="641C52C1" w14:textId="77777777" w:rsidTr="00F752F9">
        <w:trPr>
          <w:trHeight w:val="716"/>
          <w:jc w:val="center"/>
        </w:trPr>
        <w:tc>
          <w:tcPr>
            <w:tcW w:w="856" w:type="dxa"/>
          </w:tcPr>
          <w:p w14:paraId="0DAB9042" w14:textId="77777777" w:rsidR="00D92F71" w:rsidRPr="00F37272" w:rsidRDefault="00D92F71" w:rsidP="00D92F71">
            <w:pPr>
              <w:pStyle w:val="Prrafodelista"/>
              <w:numPr>
                <w:ilvl w:val="1"/>
                <w:numId w:val="28"/>
              </w:numPr>
              <w:snapToGrid w:val="0"/>
              <w:ind w:right="247"/>
              <w:rPr>
                <w:rFonts w:ascii="Montserrat SemiBold" w:hAnsi="Montserrat SemiBold"/>
                <w:b/>
                <w:sz w:val="19"/>
                <w:szCs w:val="19"/>
                <w:lang w:val="es-ES_tradnl"/>
              </w:rPr>
            </w:pPr>
          </w:p>
        </w:tc>
        <w:tc>
          <w:tcPr>
            <w:tcW w:w="4956" w:type="dxa"/>
            <w:vAlign w:val="center"/>
          </w:tcPr>
          <w:p w14:paraId="09C9F47E" w14:textId="1322E5B5" w:rsidR="00D92F71" w:rsidRPr="00D92F71" w:rsidRDefault="00D92F71" w:rsidP="0088013F">
            <w:pPr>
              <w:widowControl/>
              <w:suppressAutoHyphens w:val="0"/>
              <w:snapToGrid w:val="0"/>
              <w:ind w:left="118" w:right="145"/>
              <w:jc w:val="both"/>
              <w:rPr>
                <w:rFonts w:ascii="Montserrat Light" w:hAnsi="Montserrat Light"/>
                <w:sz w:val="19"/>
                <w:szCs w:val="19"/>
                <w:lang w:val="es-ES_tradnl"/>
              </w:rPr>
            </w:pPr>
            <w:r w:rsidRPr="00D92F71">
              <w:rPr>
                <w:rFonts w:ascii="Montserrat Light" w:hAnsi="Montserrat Light"/>
                <w:sz w:val="19"/>
                <w:szCs w:val="19"/>
                <w:lang w:val="es-ES_tradnl"/>
              </w:rPr>
              <w:t>El plan y programas vinculan la ciencia y la técnica tomando en cuenta aspectos bioéticos y los enfoques inclusivos dentro del marco de los derechos humanos.</w:t>
            </w:r>
          </w:p>
        </w:tc>
        <w:tc>
          <w:tcPr>
            <w:tcW w:w="992" w:type="dxa"/>
            <w:shd w:val="clear" w:color="auto" w:fill="FFFFFF" w:themeFill="background1"/>
            <w:vAlign w:val="center"/>
          </w:tcPr>
          <w:p w14:paraId="23B54850"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993" w:type="dxa"/>
            <w:shd w:val="clear" w:color="auto" w:fill="FFFFFF" w:themeFill="background1"/>
            <w:vAlign w:val="center"/>
          </w:tcPr>
          <w:p w14:paraId="7CA3E3ED"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1842" w:type="dxa"/>
            <w:shd w:val="clear" w:color="auto" w:fill="FFFFFF" w:themeFill="background1"/>
            <w:vAlign w:val="center"/>
          </w:tcPr>
          <w:p w14:paraId="366BE426" w14:textId="3CAD7C2C" w:rsidR="00D92F71" w:rsidRPr="003B34B0" w:rsidRDefault="00D92F71" w:rsidP="00D92F71">
            <w:pPr>
              <w:widowControl/>
              <w:suppressAutoHyphens w:val="0"/>
              <w:snapToGrid w:val="0"/>
              <w:ind w:left="430" w:right="425"/>
              <w:rPr>
                <w:rFonts w:ascii="Montserrat Light" w:hAnsi="Montserrat Light"/>
                <w:sz w:val="19"/>
                <w:szCs w:val="19"/>
              </w:rPr>
            </w:pPr>
          </w:p>
        </w:tc>
      </w:tr>
      <w:tr w:rsidR="00D92F71" w:rsidRPr="003B34B0" w14:paraId="01D03420" w14:textId="77777777" w:rsidTr="00F752F9">
        <w:trPr>
          <w:trHeight w:val="716"/>
          <w:jc w:val="center"/>
        </w:trPr>
        <w:tc>
          <w:tcPr>
            <w:tcW w:w="856" w:type="dxa"/>
          </w:tcPr>
          <w:p w14:paraId="2698D0C7" w14:textId="77777777" w:rsidR="00D92F71" w:rsidRPr="00F37272" w:rsidRDefault="00D92F71" w:rsidP="00D92F71">
            <w:pPr>
              <w:pStyle w:val="Prrafodelista"/>
              <w:numPr>
                <w:ilvl w:val="1"/>
                <w:numId w:val="28"/>
              </w:numPr>
              <w:snapToGrid w:val="0"/>
              <w:ind w:right="247"/>
              <w:rPr>
                <w:rFonts w:ascii="Montserrat SemiBold" w:hAnsi="Montserrat SemiBold"/>
                <w:b/>
                <w:sz w:val="19"/>
                <w:szCs w:val="19"/>
                <w:lang w:val="es-ES_tradnl"/>
              </w:rPr>
            </w:pPr>
          </w:p>
        </w:tc>
        <w:tc>
          <w:tcPr>
            <w:tcW w:w="4956" w:type="dxa"/>
            <w:vAlign w:val="center"/>
          </w:tcPr>
          <w:p w14:paraId="4F8E2C06" w14:textId="05CC2351" w:rsidR="00D92F71" w:rsidRPr="00D92F71" w:rsidRDefault="00D92F71" w:rsidP="0088013F">
            <w:pPr>
              <w:widowControl/>
              <w:suppressAutoHyphens w:val="0"/>
              <w:snapToGrid w:val="0"/>
              <w:ind w:left="118" w:right="145"/>
              <w:jc w:val="both"/>
              <w:rPr>
                <w:rFonts w:ascii="Montserrat Light" w:hAnsi="Montserrat Light"/>
                <w:sz w:val="19"/>
                <w:szCs w:val="19"/>
                <w:lang w:val="es-ES_tradnl"/>
              </w:rPr>
            </w:pPr>
            <w:r w:rsidRPr="00D92F71">
              <w:rPr>
                <w:rFonts w:ascii="Montserrat Light" w:hAnsi="Montserrat Light"/>
                <w:bCs/>
                <w:sz w:val="19"/>
                <w:szCs w:val="19"/>
              </w:rPr>
              <w:t>El mapa curricular presenta una coherencia vertical y horizontal y transversal, congruente con el modelo educativo, el campo disciplinar y el perfil profesional.</w:t>
            </w:r>
          </w:p>
        </w:tc>
        <w:tc>
          <w:tcPr>
            <w:tcW w:w="992" w:type="dxa"/>
            <w:shd w:val="clear" w:color="auto" w:fill="FFFFFF" w:themeFill="background1"/>
            <w:vAlign w:val="center"/>
          </w:tcPr>
          <w:p w14:paraId="1C3BB1D5"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993" w:type="dxa"/>
            <w:shd w:val="clear" w:color="auto" w:fill="FFFFFF" w:themeFill="background1"/>
            <w:vAlign w:val="center"/>
          </w:tcPr>
          <w:p w14:paraId="3921EF14"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1842" w:type="dxa"/>
            <w:shd w:val="clear" w:color="auto" w:fill="FFFFFF" w:themeFill="background1"/>
            <w:vAlign w:val="center"/>
          </w:tcPr>
          <w:p w14:paraId="65DD9CAB" w14:textId="63F2568C" w:rsidR="00D92F71" w:rsidRPr="003B34B0" w:rsidRDefault="00D92F71" w:rsidP="00D92F71">
            <w:pPr>
              <w:widowControl/>
              <w:suppressAutoHyphens w:val="0"/>
              <w:snapToGrid w:val="0"/>
              <w:ind w:left="430" w:right="425"/>
              <w:rPr>
                <w:rFonts w:ascii="Montserrat Light" w:hAnsi="Montserrat Light"/>
                <w:sz w:val="19"/>
                <w:szCs w:val="19"/>
              </w:rPr>
            </w:pPr>
            <w:r>
              <w:rPr>
                <w:rFonts w:ascii="Montserrat Light" w:hAnsi="Montserrat Light"/>
                <w:sz w:val="19"/>
                <w:szCs w:val="19"/>
              </w:rPr>
              <w:t xml:space="preserve"> </w:t>
            </w:r>
          </w:p>
        </w:tc>
      </w:tr>
      <w:tr w:rsidR="00D92F71" w:rsidRPr="003B34B0" w14:paraId="6F8DCB5F" w14:textId="77777777" w:rsidTr="00F752F9">
        <w:trPr>
          <w:trHeight w:val="716"/>
          <w:jc w:val="center"/>
        </w:trPr>
        <w:tc>
          <w:tcPr>
            <w:tcW w:w="856" w:type="dxa"/>
          </w:tcPr>
          <w:p w14:paraId="12820AE4" w14:textId="77777777" w:rsidR="00D92F71" w:rsidRPr="00F37272" w:rsidRDefault="00D92F71" w:rsidP="00D92F71">
            <w:pPr>
              <w:pStyle w:val="Prrafodelista"/>
              <w:numPr>
                <w:ilvl w:val="1"/>
                <w:numId w:val="28"/>
              </w:numPr>
              <w:snapToGrid w:val="0"/>
              <w:ind w:right="247"/>
              <w:rPr>
                <w:rFonts w:ascii="Montserrat SemiBold" w:hAnsi="Montserrat SemiBold"/>
                <w:b/>
                <w:sz w:val="19"/>
                <w:szCs w:val="19"/>
                <w:lang w:val="es-ES_tradnl"/>
              </w:rPr>
            </w:pPr>
          </w:p>
        </w:tc>
        <w:tc>
          <w:tcPr>
            <w:tcW w:w="4956" w:type="dxa"/>
            <w:vAlign w:val="center"/>
          </w:tcPr>
          <w:p w14:paraId="21E897AF" w14:textId="1196738A" w:rsidR="00D92F71" w:rsidRPr="00D92F71" w:rsidRDefault="00D92F71" w:rsidP="0088013F">
            <w:pPr>
              <w:widowControl/>
              <w:suppressAutoHyphens w:val="0"/>
              <w:snapToGrid w:val="0"/>
              <w:ind w:left="118" w:right="145"/>
              <w:jc w:val="both"/>
              <w:rPr>
                <w:rFonts w:ascii="Montserrat Light" w:hAnsi="Montserrat Light"/>
                <w:sz w:val="19"/>
                <w:szCs w:val="19"/>
                <w:lang w:val="es-ES_tradnl"/>
              </w:rPr>
            </w:pPr>
            <w:r w:rsidRPr="00D92F71">
              <w:rPr>
                <w:rFonts w:ascii="Montserrat Light" w:eastAsia="Calibri" w:hAnsi="Montserrat Light"/>
                <w:sz w:val="19"/>
                <w:szCs w:val="19"/>
                <w:lang w:val="es-ES_tradnl"/>
              </w:rPr>
              <w:t>Dentro de las horas bajo supervisión docente contempladas por SEP (un mínimo de 180 créditos equivalentes a 1440 horas) se consideran 40% horas teóricas y 60% horas prácticas</w:t>
            </w:r>
            <w:r w:rsidR="00D04DD9">
              <w:rPr>
                <w:rFonts w:ascii="Montserrat Light" w:eastAsia="Calibri" w:hAnsi="Montserrat Light"/>
                <w:sz w:val="19"/>
                <w:szCs w:val="19"/>
                <w:lang w:val="es-ES_tradnl"/>
              </w:rPr>
              <w:t>.</w:t>
            </w:r>
          </w:p>
        </w:tc>
        <w:tc>
          <w:tcPr>
            <w:tcW w:w="992" w:type="dxa"/>
            <w:shd w:val="clear" w:color="auto" w:fill="FFFFFF" w:themeFill="background1"/>
            <w:vAlign w:val="center"/>
          </w:tcPr>
          <w:p w14:paraId="730FD9A8"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993" w:type="dxa"/>
            <w:shd w:val="clear" w:color="auto" w:fill="FFFFFF" w:themeFill="background1"/>
            <w:vAlign w:val="center"/>
          </w:tcPr>
          <w:p w14:paraId="421DEE01"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1842" w:type="dxa"/>
            <w:shd w:val="clear" w:color="auto" w:fill="FFFFFF" w:themeFill="background1"/>
            <w:vAlign w:val="center"/>
          </w:tcPr>
          <w:p w14:paraId="11406C77" w14:textId="77777777" w:rsidR="00D92F71" w:rsidRPr="003B34B0" w:rsidRDefault="00D92F71" w:rsidP="00D92F71">
            <w:pPr>
              <w:widowControl/>
              <w:suppressAutoHyphens w:val="0"/>
              <w:snapToGrid w:val="0"/>
              <w:ind w:left="430" w:right="425"/>
              <w:rPr>
                <w:rFonts w:ascii="Montserrat Light" w:hAnsi="Montserrat Light"/>
                <w:sz w:val="19"/>
                <w:szCs w:val="19"/>
              </w:rPr>
            </w:pPr>
          </w:p>
        </w:tc>
      </w:tr>
      <w:tr w:rsidR="00D92F71" w:rsidRPr="003B34B0" w14:paraId="6ECCB3B3" w14:textId="77777777" w:rsidTr="00F752F9">
        <w:trPr>
          <w:trHeight w:val="716"/>
          <w:jc w:val="center"/>
        </w:trPr>
        <w:tc>
          <w:tcPr>
            <w:tcW w:w="856" w:type="dxa"/>
          </w:tcPr>
          <w:p w14:paraId="13AAA102" w14:textId="77777777" w:rsidR="00D92F71" w:rsidRPr="00F37272" w:rsidRDefault="00D92F71" w:rsidP="00D92F71">
            <w:pPr>
              <w:pStyle w:val="Prrafodelista"/>
              <w:numPr>
                <w:ilvl w:val="1"/>
                <w:numId w:val="28"/>
              </w:numPr>
              <w:snapToGrid w:val="0"/>
              <w:ind w:right="247"/>
              <w:rPr>
                <w:rFonts w:ascii="Montserrat SemiBold" w:hAnsi="Montserrat SemiBold"/>
                <w:b/>
                <w:sz w:val="19"/>
                <w:szCs w:val="19"/>
                <w:lang w:val="es-ES_tradnl"/>
              </w:rPr>
            </w:pPr>
          </w:p>
        </w:tc>
        <w:tc>
          <w:tcPr>
            <w:tcW w:w="4956" w:type="dxa"/>
            <w:vAlign w:val="center"/>
          </w:tcPr>
          <w:p w14:paraId="13EF8778" w14:textId="6BBFA81D" w:rsidR="00D92F71" w:rsidRPr="00D92F71" w:rsidRDefault="00D92F71" w:rsidP="0088013F">
            <w:pPr>
              <w:widowControl/>
              <w:suppressAutoHyphens w:val="0"/>
              <w:snapToGrid w:val="0"/>
              <w:ind w:left="118" w:right="145"/>
              <w:jc w:val="both"/>
              <w:rPr>
                <w:rFonts w:ascii="Montserrat Light" w:hAnsi="Montserrat Light"/>
                <w:sz w:val="19"/>
                <w:szCs w:val="19"/>
                <w:lang w:val="es-ES_tradnl"/>
              </w:rPr>
            </w:pPr>
            <w:r w:rsidRPr="00D92F71">
              <w:rPr>
                <w:rFonts w:ascii="Montserrat Light" w:hAnsi="Montserrat Light"/>
                <w:sz w:val="19"/>
                <w:szCs w:val="19"/>
              </w:rPr>
              <w:t>Plantea la duración de cada unidad, modulo o asignatura, clave y seriación correspondiente.</w:t>
            </w:r>
          </w:p>
        </w:tc>
        <w:tc>
          <w:tcPr>
            <w:tcW w:w="992" w:type="dxa"/>
            <w:shd w:val="clear" w:color="auto" w:fill="FFFFFF" w:themeFill="background1"/>
            <w:vAlign w:val="center"/>
          </w:tcPr>
          <w:p w14:paraId="672CD3D8"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993" w:type="dxa"/>
            <w:shd w:val="clear" w:color="auto" w:fill="FFFFFF" w:themeFill="background1"/>
            <w:vAlign w:val="center"/>
          </w:tcPr>
          <w:p w14:paraId="3DC7E9B9"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1842" w:type="dxa"/>
            <w:shd w:val="clear" w:color="auto" w:fill="FFFFFF" w:themeFill="background1"/>
            <w:vAlign w:val="center"/>
          </w:tcPr>
          <w:p w14:paraId="395E3965" w14:textId="77777777" w:rsidR="00D92F71" w:rsidRPr="003B34B0" w:rsidRDefault="00D92F71" w:rsidP="00D92F71">
            <w:pPr>
              <w:widowControl/>
              <w:suppressAutoHyphens w:val="0"/>
              <w:snapToGrid w:val="0"/>
              <w:ind w:left="430" w:right="425"/>
              <w:rPr>
                <w:rFonts w:ascii="Montserrat Light" w:hAnsi="Montserrat Light"/>
                <w:sz w:val="19"/>
                <w:szCs w:val="19"/>
              </w:rPr>
            </w:pPr>
          </w:p>
        </w:tc>
      </w:tr>
      <w:tr w:rsidR="00D92F71" w:rsidRPr="003B34B0" w14:paraId="33F8242E" w14:textId="77777777" w:rsidTr="00F752F9">
        <w:trPr>
          <w:trHeight w:val="716"/>
          <w:jc w:val="center"/>
        </w:trPr>
        <w:tc>
          <w:tcPr>
            <w:tcW w:w="856" w:type="dxa"/>
          </w:tcPr>
          <w:p w14:paraId="4F2AE92E" w14:textId="77777777" w:rsidR="00D92F71" w:rsidRPr="00F37272" w:rsidRDefault="00D92F71" w:rsidP="00D92F71">
            <w:pPr>
              <w:pStyle w:val="Prrafodelista"/>
              <w:numPr>
                <w:ilvl w:val="1"/>
                <w:numId w:val="28"/>
              </w:numPr>
              <w:snapToGrid w:val="0"/>
              <w:ind w:right="247"/>
              <w:rPr>
                <w:rFonts w:ascii="Montserrat SemiBold" w:hAnsi="Montserrat SemiBold"/>
                <w:b/>
                <w:sz w:val="19"/>
                <w:szCs w:val="19"/>
                <w:lang w:val="es-ES_tradnl"/>
              </w:rPr>
            </w:pPr>
          </w:p>
        </w:tc>
        <w:tc>
          <w:tcPr>
            <w:tcW w:w="4956" w:type="dxa"/>
            <w:vAlign w:val="center"/>
          </w:tcPr>
          <w:p w14:paraId="3C4077EE" w14:textId="731D4F02" w:rsidR="00D92F71" w:rsidRPr="00D92F71" w:rsidRDefault="00D92F71" w:rsidP="0088013F">
            <w:pPr>
              <w:widowControl/>
              <w:suppressAutoHyphens w:val="0"/>
              <w:snapToGrid w:val="0"/>
              <w:ind w:left="118" w:right="145"/>
              <w:jc w:val="both"/>
              <w:rPr>
                <w:rFonts w:ascii="Montserrat Light" w:hAnsi="Montserrat Light"/>
                <w:sz w:val="19"/>
                <w:szCs w:val="19"/>
                <w:lang w:val="es-ES_tradnl"/>
              </w:rPr>
            </w:pPr>
            <w:r w:rsidRPr="00D92F71">
              <w:rPr>
                <w:rFonts w:ascii="Montserrat Light" w:hAnsi="Montserrat Light"/>
                <w:sz w:val="19"/>
                <w:szCs w:val="19"/>
              </w:rPr>
              <w:t>Indica el porcentaje de la práctica dentro de la Institución Educativa y en escenarios reales, congruente con los programas de estudio y la modalidad educativa.</w:t>
            </w:r>
          </w:p>
        </w:tc>
        <w:tc>
          <w:tcPr>
            <w:tcW w:w="992" w:type="dxa"/>
            <w:shd w:val="clear" w:color="auto" w:fill="FFFFFF" w:themeFill="background1"/>
            <w:vAlign w:val="center"/>
          </w:tcPr>
          <w:p w14:paraId="1045C6B9"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993" w:type="dxa"/>
            <w:shd w:val="clear" w:color="auto" w:fill="FFFFFF" w:themeFill="background1"/>
            <w:vAlign w:val="center"/>
          </w:tcPr>
          <w:p w14:paraId="5FE551D7"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1842" w:type="dxa"/>
            <w:shd w:val="clear" w:color="auto" w:fill="FFFFFF" w:themeFill="background1"/>
            <w:vAlign w:val="center"/>
          </w:tcPr>
          <w:p w14:paraId="7B818C81" w14:textId="77777777" w:rsidR="00D92F71" w:rsidRPr="003B34B0" w:rsidRDefault="00D92F71" w:rsidP="00D92F71">
            <w:pPr>
              <w:widowControl/>
              <w:suppressAutoHyphens w:val="0"/>
              <w:snapToGrid w:val="0"/>
              <w:ind w:left="430" w:right="425"/>
              <w:rPr>
                <w:rFonts w:ascii="Montserrat Light" w:hAnsi="Montserrat Light"/>
                <w:sz w:val="19"/>
                <w:szCs w:val="19"/>
              </w:rPr>
            </w:pPr>
          </w:p>
        </w:tc>
      </w:tr>
      <w:tr w:rsidR="00D92F71" w:rsidRPr="003B34B0" w14:paraId="59260F3E" w14:textId="77777777" w:rsidTr="00F752F9">
        <w:trPr>
          <w:trHeight w:val="716"/>
          <w:jc w:val="center"/>
        </w:trPr>
        <w:tc>
          <w:tcPr>
            <w:tcW w:w="856" w:type="dxa"/>
          </w:tcPr>
          <w:p w14:paraId="3F92E76B" w14:textId="77777777" w:rsidR="00D92F71" w:rsidRPr="00F37272" w:rsidRDefault="00D92F71" w:rsidP="00D92F71">
            <w:pPr>
              <w:pStyle w:val="Prrafodelista"/>
              <w:numPr>
                <w:ilvl w:val="1"/>
                <w:numId w:val="28"/>
              </w:numPr>
              <w:snapToGrid w:val="0"/>
              <w:ind w:right="247"/>
              <w:rPr>
                <w:rFonts w:ascii="Montserrat SemiBold" w:hAnsi="Montserrat SemiBold"/>
                <w:b/>
                <w:sz w:val="19"/>
                <w:szCs w:val="19"/>
                <w:lang w:val="es-ES_tradnl"/>
              </w:rPr>
            </w:pPr>
          </w:p>
        </w:tc>
        <w:tc>
          <w:tcPr>
            <w:tcW w:w="4956" w:type="dxa"/>
            <w:vAlign w:val="center"/>
          </w:tcPr>
          <w:p w14:paraId="01C4D1E9" w14:textId="5E83808E" w:rsidR="00D92F71" w:rsidRPr="00D92F71" w:rsidRDefault="00D92F71" w:rsidP="0088013F">
            <w:pPr>
              <w:widowControl/>
              <w:suppressAutoHyphens w:val="0"/>
              <w:snapToGrid w:val="0"/>
              <w:ind w:left="118" w:right="145"/>
              <w:jc w:val="both"/>
              <w:rPr>
                <w:rFonts w:ascii="Montserrat Light" w:hAnsi="Montserrat Light"/>
                <w:sz w:val="19"/>
                <w:szCs w:val="19"/>
                <w:lang w:val="es-ES_tradnl"/>
              </w:rPr>
            </w:pPr>
            <w:r w:rsidRPr="00D92F71">
              <w:rPr>
                <w:rFonts w:ascii="Montserrat Light" w:hAnsi="Montserrat Light"/>
                <w:sz w:val="19"/>
                <w:szCs w:val="19"/>
                <w:lang w:val="es-ES_tradnl"/>
              </w:rPr>
              <w:t>Contempla aspectos relacionados con la atención primaria, promoción de la salud y prevención de riesgos.</w:t>
            </w:r>
          </w:p>
        </w:tc>
        <w:tc>
          <w:tcPr>
            <w:tcW w:w="992" w:type="dxa"/>
            <w:shd w:val="clear" w:color="auto" w:fill="FFFFFF" w:themeFill="background1"/>
            <w:vAlign w:val="center"/>
          </w:tcPr>
          <w:p w14:paraId="76B5898B"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993" w:type="dxa"/>
            <w:shd w:val="clear" w:color="auto" w:fill="FFFFFF" w:themeFill="background1"/>
            <w:vAlign w:val="center"/>
          </w:tcPr>
          <w:p w14:paraId="2D6A98A7"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1842" w:type="dxa"/>
            <w:shd w:val="clear" w:color="auto" w:fill="FFFFFF" w:themeFill="background1"/>
            <w:vAlign w:val="center"/>
          </w:tcPr>
          <w:p w14:paraId="6D6F1283" w14:textId="77777777" w:rsidR="00D92F71" w:rsidRPr="003B34B0" w:rsidRDefault="00D92F71" w:rsidP="00D92F71">
            <w:pPr>
              <w:widowControl/>
              <w:suppressAutoHyphens w:val="0"/>
              <w:snapToGrid w:val="0"/>
              <w:ind w:left="430" w:right="425"/>
              <w:rPr>
                <w:rFonts w:ascii="Montserrat Light" w:hAnsi="Montserrat Light"/>
                <w:sz w:val="19"/>
                <w:szCs w:val="19"/>
              </w:rPr>
            </w:pPr>
          </w:p>
        </w:tc>
      </w:tr>
      <w:tr w:rsidR="00D92F71" w:rsidRPr="003B34B0" w14:paraId="51DA4316" w14:textId="77777777" w:rsidTr="00F752F9">
        <w:trPr>
          <w:trHeight w:val="445"/>
          <w:jc w:val="center"/>
        </w:trPr>
        <w:tc>
          <w:tcPr>
            <w:tcW w:w="856" w:type="dxa"/>
          </w:tcPr>
          <w:p w14:paraId="1EE0F965" w14:textId="77777777" w:rsidR="00D92F71" w:rsidRPr="00F37272" w:rsidRDefault="00D92F71" w:rsidP="00D92F71">
            <w:pPr>
              <w:pStyle w:val="Prrafodelista"/>
              <w:numPr>
                <w:ilvl w:val="1"/>
                <w:numId w:val="28"/>
              </w:numPr>
              <w:snapToGrid w:val="0"/>
              <w:ind w:right="247"/>
              <w:rPr>
                <w:rFonts w:ascii="Montserrat SemiBold" w:hAnsi="Montserrat SemiBold"/>
                <w:b/>
                <w:sz w:val="19"/>
                <w:szCs w:val="19"/>
                <w:lang w:val="es-ES_tradnl"/>
              </w:rPr>
            </w:pPr>
          </w:p>
        </w:tc>
        <w:tc>
          <w:tcPr>
            <w:tcW w:w="4956" w:type="dxa"/>
            <w:vAlign w:val="center"/>
          </w:tcPr>
          <w:p w14:paraId="37CC4DDE" w14:textId="5322B904" w:rsidR="00D92F71" w:rsidRPr="00D92F71" w:rsidRDefault="00D92F71" w:rsidP="0088013F">
            <w:pPr>
              <w:widowControl/>
              <w:suppressAutoHyphens w:val="0"/>
              <w:snapToGrid w:val="0"/>
              <w:ind w:left="118" w:right="145"/>
              <w:jc w:val="both"/>
              <w:rPr>
                <w:rFonts w:ascii="Montserrat Light" w:hAnsi="Montserrat Light"/>
                <w:sz w:val="19"/>
                <w:szCs w:val="19"/>
                <w:lang w:val="es-ES_tradnl"/>
              </w:rPr>
            </w:pPr>
            <w:r w:rsidRPr="00D92F71">
              <w:rPr>
                <w:rFonts w:ascii="Montserrat Light" w:hAnsi="Montserrat Light"/>
                <w:sz w:val="19"/>
                <w:szCs w:val="19"/>
                <w:lang w:val="es-ES_tradnl"/>
              </w:rPr>
              <w:t>Contempla asignaturas de metodología de investigación.</w:t>
            </w:r>
          </w:p>
        </w:tc>
        <w:tc>
          <w:tcPr>
            <w:tcW w:w="992" w:type="dxa"/>
            <w:shd w:val="clear" w:color="auto" w:fill="FFFFFF" w:themeFill="background1"/>
            <w:vAlign w:val="center"/>
          </w:tcPr>
          <w:p w14:paraId="33D3FDA3"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993" w:type="dxa"/>
            <w:shd w:val="clear" w:color="auto" w:fill="FFFFFF" w:themeFill="background1"/>
            <w:vAlign w:val="center"/>
          </w:tcPr>
          <w:p w14:paraId="66B634B3"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1842" w:type="dxa"/>
            <w:shd w:val="clear" w:color="auto" w:fill="FFFFFF" w:themeFill="background1"/>
            <w:vAlign w:val="center"/>
          </w:tcPr>
          <w:p w14:paraId="771092BD" w14:textId="77777777" w:rsidR="00D92F71" w:rsidRPr="003B34B0" w:rsidRDefault="00D92F71" w:rsidP="00D92F71">
            <w:pPr>
              <w:widowControl/>
              <w:suppressAutoHyphens w:val="0"/>
              <w:snapToGrid w:val="0"/>
              <w:ind w:left="430" w:right="425"/>
              <w:rPr>
                <w:rFonts w:ascii="Montserrat Light" w:hAnsi="Montserrat Light"/>
                <w:sz w:val="19"/>
                <w:szCs w:val="19"/>
              </w:rPr>
            </w:pPr>
          </w:p>
        </w:tc>
      </w:tr>
      <w:tr w:rsidR="00D92F71" w:rsidRPr="003B34B0" w14:paraId="5F7208F5" w14:textId="77777777" w:rsidTr="00F752F9">
        <w:trPr>
          <w:trHeight w:val="716"/>
          <w:jc w:val="center"/>
        </w:trPr>
        <w:tc>
          <w:tcPr>
            <w:tcW w:w="856" w:type="dxa"/>
          </w:tcPr>
          <w:p w14:paraId="212AE31D" w14:textId="77777777" w:rsidR="00D92F71" w:rsidRPr="00F37272" w:rsidRDefault="00D92F71" w:rsidP="00D92F71">
            <w:pPr>
              <w:pStyle w:val="Prrafodelista"/>
              <w:numPr>
                <w:ilvl w:val="1"/>
                <w:numId w:val="28"/>
              </w:numPr>
              <w:snapToGrid w:val="0"/>
              <w:ind w:right="247"/>
              <w:rPr>
                <w:rFonts w:ascii="Montserrat SemiBold" w:hAnsi="Montserrat SemiBold"/>
                <w:b/>
                <w:sz w:val="19"/>
                <w:szCs w:val="19"/>
                <w:lang w:val="es-ES_tradnl"/>
              </w:rPr>
            </w:pPr>
          </w:p>
        </w:tc>
        <w:tc>
          <w:tcPr>
            <w:tcW w:w="4956" w:type="dxa"/>
            <w:vAlign w:val="center"/>
          </w:tcPr>
          <w:p w14:paraId="0557A170" w14:textId="6199AC3D" w:rsidR="00D92F71" w:rsidRPr="00D92F71" w:rsidRDefault="00D92F71" w:rsidP="0088013F">
            <w:pPr>
              <w:widowControl/>
              <w:suppressAutoHyphens w:val="0"/>
              <w:snapToGrid w:val="0"/>
              <w:ind w:left="118" w:right="145"/>
              <w:jc w:val="both"/>
              <w:rPr>
                <w:rFonts w:ascii="Montserrat Light" w:hAnsi="Montserrat Light"/>
                <w:sz w:val="19"/>
                <w:szCs w:val="19"/>
                <w:lang w:val="es-ES_tradnl"/>
              </w:rPr>
            </w:pPr>
            <w:r w:rsidRPr="00D92F71">
              <w:rPr>
                <w:rFonts w:ascii="Montserrat Light" w:hAnsi="Montserrat Light"/>
                <w:sz w:val="19"/>
                <w:szCs w:val="19"/>
              </w:rPr>
              <w:t xml:space="preserve">Contempla asignaturas optativas relacionadas con la disciplina que permitan complementar la formación del estudiante. </w:t>
            </w:r>
          </w:p>
        </w:tc>
        <w:tc>
          <w:tcPr>
            <w:tcW w:w="992" w:type="dxa"/>
            <w:shd w:val="clear" w:color="auto" w:fill="FFFFFF" w:themeFill="background1"/>
            <w:vAlign w:val="center"/>
          </w:tcPr>
          <w:p w14:paraId="0DD8E742"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993" w:type="dxa"/>
            <w:shd w:val="clear" w:color="auto" w:fill="FFFFFF" w:themeFill="background1"/>
            <w:vAlign w:val="center"/>
          </w:tcPr>
          <w:p w14:paraId="552C90D6"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1842" w:type="dxa"/>
            <w:shd w:val="clear" w:color="auto" w:fill="FFFFFF" w:themeFill="background1"/>
            <w:vAlign w:val="center"/>
          </w:tcPr>
          <w:p w14:paraId="29BD54FC" w14:textId="77777777" w:rsidR="00D92F71" w:rsidRPr="003B34B0" w:rsidRDefault="00D92F71" w:rsidP="00D92F71">
            <w:pPr>
              <w:widowControl/>
              <w:suppressAutoHyphens w:val="0"/>
              <w:snapToGrid w:val="0"/>
              <w:ind w:left="430" w:right="425"/>
              <w:rPr>
                <w:rFonts w:ascii="Montserrat Light" w:hAnsi="Montserrat Light"/>
                <w:sz w:val="19"/>
                <w:szCs w:val="19"/>
              </w:rPr>
            </w:pPr>
          </w:p>
        </w:tc>
      </w:tr>
      <w:tr w:rsidR="00D92F71" w:rsidRPr="003B34B0" w14:paraId="6F722211" w14:textId="77777777" w:rsidTr="00F752F9">
        <w:trPr>
          <w:trHeight w:val="716"/>
          <w:jc w:val="center"/>
        </w:trPr>
        <w:tc>
          <w:tcPr>
            <w:tcW w:w="856" w:type="dxa"/>
          </w:tcPr>
          <w:p w14:paraId="3DAC514B" w14:textId="77777777" w:rsidR="00D92F71" w:rsidRPr="00F37272" w:rsidRDefault="00D92F71" w:rsidP="00D92F71">
            <w:pPr>
              <w:pStyle w:val="Prrafodelista"/>
              <w:numPr>
                <w:ilvl w:val="1"/>
                <w:numId w:val="28"/>
              </w:numPr>
              <w:snapToGrid w:val="0"/>
              <w:ind w:right="247"/>
              <w:rPr>
                <w:rFonts w:ascii="Montserrat SemiBold" w:hAnsi="Montserrat SemiBold"/>
                <w:b/>
                <w:sz w:val="19"/>
                <w:szCs w:val="19"/>
                <w:lang w:val="es-ES_tradnl"/>
              </w:rPr>
            </w:pPr>
          </w:p>
        </w:tc>
        <w:tc>
          <w:tcPr>
            <w:tcW w:w="4956" w:type="dxa"/>
            <w:vAlign w:val="center"/>
          </w:tcPr>
          <w:p w14:paraId="16B76DD6" w14:textId="22A36B0B" w:rsidR="00D92F71" w:rsidRPr="00D92F71" w:rsidRDefault="00D92F71" w:rsidP="0088013F">
            <w:pPr>
              <w:widowControl/>
              <w:suppressAutoHyphens w:val="0"/>
              <w:snapToGrid w:val="0"/>
              <w:ind w:left="118" w:right="145"/>
              <w:jc w:val="both"/>
              <w:rPr>
                <w:rFonts w:ascii="Montserrat Light" w:hAnsi="Montserrat Light"/>
                <w:sz w:val="19"/>
                <w:szCs w:val="19"/>
                <w:lang w:val="es-ES_tradnl"/>
              </w:rPr>
            </w:pPr>
            <w:r w:rsidRPr="00D92F71">
              <w:rPr>
                <w:rFonts w:ascii="Montserrat Light" w:hAnsi="Montserrat Light"/>
                <w:sz w:val="19"/>
                <w:szCs w:val="19"/>
                <w:lang w:val="es-ES_tradnl"/>
              </w:rPr>
              <w:t xml:space="preserve">Presenta un programa de tutorías </w:t>
            </w:r>
            <w:r w:rsidRPr="00D92F71">
              <w:rPr>
                <w:rFonts w:ascii="Montserrat Light" w:hAnsi="Montserrat Light"/>
                <w:bCs/>
                <w:sz w:val="19"/>
                <w:szCs w:val="19"/>
              </w:rPr>
              <w:t>orientado a la asesoría y atención individualizada de los estudiantes.</w:t>
            </w:r>
          </w:p>
        </w:tc>
        <w:tc>
          <w:tcPr>
            <w:tcW w:w="992" w:type="dxa"/>
            <w:shd w:val="clear" w:color="auto" w:fill="FFFFFF" w:themeFill="background1"/>
            <w:vAlign w:val="center"/>
          </w:tcPr>
          <w:p w14:paraId="15FD5814"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993" w:type="dxa"/>
            <w:shd w:val="clear" w:color="auto" w:fill="FFFFFF" w:themeFill="background1"/>
            <w:vAlign w:val="center"/>
          </w:tcPr>
          <w:p w14:paraId="3328A69F" w14:textId="77777777" w:rsidR="00D92F71" w:rsidRPr="003B34B0" w:rsidRDefault="00D92F71" w:rsidP="00D92F71">
            <w:pPr>
              <w:widowControl/>
              <w:suppressAutoHyphens w:val="0"/>
              <w:snapToGrid w:val="0"/>
              <w:ind w:left="430" w:right="425"/>
              <w:rPr>
                <w:rFonts w:ascii="Montserrat Light" w:hAnsi="Montserrat Light"/>
                <w:sz w:val="19"/>
                <w:szCs w:val="19"/>
              </w:rPr>
            </w:pPr>
          </w:p>
        </w:tc>
        <w:tc>
          <w:tcPr>
            <w:tcW w:w="1842" w:type="dxa"/>
            <w:shd w:val="clear" w:color="auto" w:fill="FFFFFF" w:themeFill="background1"/>
            <w:vAlign w:val="center"/>
          </w:tcPr>
          <w:p w14:paraId="398CF3CF" w14:textId="77777777" w:rsidR="00D92F71" w:rsidRPr="003B34B0" w:rsidRDefault="00D92F71" w:rsidP="00D92F71">
            <w:pPr>
              <w:widowControl/>
              <w:suppressAutoHyphens w:val="0"/>
              <w:snapToGrid w:val="0"/>
              <w:ind w:left="430" w:right="425"/>
              <w:rPr>
                <w:rFonts w:ascii="Montserrat Light" w:hAnsi="Montserrat Light"/>
                <w:sz w:val="19"/>
                <w:szCs w:val="19"/>
              </w:rPr>
            </w:pPr>
          </w:p>
        </w:tc>
      </w:tr>
      <w:tr w:rsidR="0088013F" w:rsidRPr="003B34B0" w14:paraId="3685231E" w14:textId="77777777" w:rsidTr="00F752F9">
        <w:trPr>
          <w:trHeight w:val="716"/>
          <w:jc w:val="center"/>
        </w:trPr>
        <w:tc>
          <w:tcPr>
            <w:tcW w:w="856" w:type="dxa"/>
          </w:tcPr>
          <w:p w14:paraId="050205A1" w14:textId="77777777" w:rsidR="0088013F" w:rsidRPr="00F37272" w:rsidRDefault="0088013F" w:rsidP="0088013F">
            <w:pPr>
              <w:pStyle w:val="Prrafodelista"/>
              <w:numPr>
                <w:ilvl w:val="1"/>
                <w:numId w:val="28"/>
              </w:numPr>
              <w:snapToGrid w:val="0"/>
              <w:ind w:right="247"/>
              <w:rPr>
                <w:rFonts w:ascii="Montserrat SemiBold" w:hAnsi="Montserrat SemiBold"/>
                <w:b/>
                <w:sz w:val="19"/>
                <w:szCs w:val="19"/>
                <w:lang w:val="es-ES_tradnl"/>
              </w:rPr>
            </w:pPr>
          </w:p>
        </w:tc>
        <w:tc>
          <w:tcPr>
            <w:tcW w:w="4956" w:type="dxa"/>
            <w:vAlign w:val="center"/>
          </w:tcPr>
          <w:p w14:paraId="283A19A3" w14:textId="77777777" w:rsidR="0088013F" w:rsidRDefault="0088013F" w:rsidP="0088013F">
            <w:pPr>
              <w:widowControl/>
              <w:suppressAutoHyphens w:val="0"/>
              <w:snapToGrid w:val="0"/>
              <w:ind w:left="118" w:right="145"/>
              <w:jc w:val="both"/>
              <w:rPr>
                <w:rFonts w:ascii="Montserrat Light" w:hAnsi="Montserrat Light"/>
                <w:bCs/>
                <w:sz w:val="19"/>
                <w:szCs w:val="19"/>
              </w:rPr>
            </w:pPr>
            <w:r w:rsidRPr="00D92F71">
              <w:rPr>
                <w:rFonts w:ascii="Montserrat Light" w:eastAsia="Calibri" w:hAnsi="Montserrat Light"/>
                <w:sz w:val="19"/>
                <w:szCs w:val="19"/>
                <w:lang w:val="es-ES_tradnl"/>
              </w:rPr>
              <w:t>Los</w:t>
            </w:r>
            <w:r w:rsidRPr="00D92F71">
              <w:rPr>
                <w:rFonts w:ascii="Montserrat Light" w:eastAsia="Calibri" w:hAnsi="Montserrat Light"/>
                <w:sz w:val="19"/>
                <w:szCs w:val="19"/>
              </w:rPr>
              <w:t xml:space="preserve"> programas de estudio </w:t>
            </w:r>
            <w:r w:rsidRPr="00D92F71">
              <w:rPr>
                <w:rFonts w:ascii="Montserrat Light" w:hAnsi="Montserrat Light"/>
                <w:sz w:val="19"/>
                <w:szCs w:val="19"/>
                <w:lang w:val="es-ES_tradnl"/>
              </w:rPr>
              <w:t xml:space="preserve">presentan </w:t>
            </w:r>
            <w:r w:rsidRPr="00D92F71">
              <w:rPr>
                <w:rFonts w:ascii="Montserrat Light" w:hAnsi="Montserrat Light"/>
                <w:bCs/>
                <w:sz w:val="19"/>
                <w:szCs w:val="19"/>
              </w:rPr>
              <w:t>objetivos o competencias susceptibles de evaluación en términos de habilidades, conocimientos y actitudes.</w:t>
            </w:r>
          </w:p>
          <w:p w14:paraId="45B945B8" w14:textId="77777777" w:rsidR="0088013F" w:rsidRDefault="0088013F" w:rsidP="0088013F">
            <w:pPr>
              <w:widowControl/>
              <w:suppressAutoHyphens w:val="0"/>
              <w:snapToGrid w:val="0"/>
              <w:ind w:left="118" w:right="145"/>
              <w:jc w:val="both"/>
              <w:rPr>
                <w:rFonts w:ascii="Montserrat Light" w:hAnsi="Montserrat Light"/>
                <w:bCs/>
                <w:sz w:val="19"/>
                <w:szCs w:val="19"/>
              </w:rPr>
            </w:pPr>
          </w:p>
          <w:p w14:paraId="399EAFCB" w14:textId="31E8A972" w:rsidR="0088013F" w:rsidRPr="00D92F71" w:rsidRDefault="0088013F" w:rsidP="0088013F">
            <w:pPr>
              <w:widowControl/>
              <w:suppressAutoHyphens w:val="0"/>
              <w:snapToGrid w:val="0"/>
              <w:ind w:left="118" w:right="145"/>
              <w:jc w:val="both"/>
              <w:rPr>
                <w:rFonts w:ascii="Montserrat Light" w:hAnsi="Montserrat Light"/>
                <w:sz w:val="19"/>
                <w:szCs w:val="19"/>
                <w:lang w:val="es-ES_tradnl"/>
              </w:rPr>
            </w:pPr>
          </w:p>
        </w:tc>
        <w:tc>
          <w:tcPr>
            <w:tcW w:w="992" w:type="dxa"/>
            <w:shd w:val="clear" w:color="auto" w:fill="FFFFFF" w:themeFill="background1"/>
            <w:vAlign w:val="center"/>
          </w:tcPr>
          <w:p w14:paraId="17CAC6B8" w14:textId="77777777" w:rsidR="0088013F" w:rsidRPr="003B34B0" w:rsidRDefault="0088013F" w:rsidP="0088013F">
            <w:pPr>
              <w:widowControl/>
              <w:suppressAutoHyphens w:val="0"/>
              <w:snapToGrid w:val="0"/>
              <w:ind w:left="430" w:right="425"/>
              <w:rPr>
                <w:rFonts w:ascii="Montserrat Light" w:hAnsi="Montserrat Light"/>
                <w:sz w:val="19"/>
                <w:szCs w:val="19"/>
              </w:rPr>
            </w:pPr>
          </w:p>
        </w:tc>
        <w:tc>
          <w:tcPr>
            <w:tcW w:w="993" w:type="dxa"/>
            <w:shd w:val="clear" w:color="auto" w:fill="FFFFFF" w:themeFill="background1"/>
            <w:vAlign w:val="center"/>
          </w:tcPr>
          <w:p w14:paraId="5936330B" w14:textId="77777777" w:rsidR="0088013F" w:rsidRPr="003B34B0" w:rsidRDefault="0088013F" w:rsidP="0088013F">
            <w:pPr>
              <w:widowControl/>
              <w:suppressAutoHyphens w:val="0"/>
              <w:snapToGrid w:val="0"/>
              <w:ind w:left="430" w:right="425"/>
              <w:rPr>
                <w:rFonts w:ascii="Montserrat Light" w:hAnsi="Montserrat Light"/>
                <w:sz w:val="19"/>
                <w:szCs w:val="19"/>
              </w:rPr>
            </w:pPr>
          </w:p>
        </w:tc>
        <w:tc>
          <w:tcPr>
            <w:tcW w:w="1842" w:type="dxa"/>
            <w:shd w:val="clear" w:color="auto" w:fill="FFFFFF" w:themeFill="background1"/>
            <w:vAlign w:val="center"/>
          </w:tcPr>
          <w:p w14:paraId="0F5121AA" w14:textId="77777777" w:rsidR="0088013F" w:rsidRPr="003B34B0" w:rsidRDefault="0088013F" w:rsidP="0088013F">
            <w:pPr>
              <w:widowControl/>
              <w:suppressAutoHyphens w:val="0"/>
              <w:snapToGrid w:val="0"/>
              <w:ind w:left="430" w:right="425"/>
              <w:rPr>
                <w:rFonts w:ascii="Montserrat Light" w:hAnsi="Montserrat Light"/>
                <w:sz w:val="19"/>
                <w:szCs w:val="19"/>
              </w:rPr>
            </w:pPr>
          </w:p>
        </w:tc>
      </w:tr>
      <w:tr w:rsidR="0088013F" w:rsidRPr="003B34B0" w14:paraId="4D26965A" w14:textId="77777777" w:rsidTr="00F752F9">
        <w:tblPrEx>
          <w:jc w:val="left"/>
        </w:tblPrEx>
        <w:trPr>
          <w:trHeight w:val="350"/>
        </w:trPr>
        <w:tc>
          <w:tcPr>
            <w:tcW w:w="9639" w:type="dxa"/>
            <w:gridSpan w:val="5"/>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88013F" w:rsidRPr="003B34B0" w14:paraId="61183941" w14:textId="77777777" w:rsidTr="00D01D84">
              <w:trPr>
                <w:trHeight w:val="107"/>
                <w:jc w:val="center"/>
              </w:trPr>
              <w:tc>
                <w:tcPr>
                  <w:tcW w:w="5088" w:type="dxa"/>
                  <w:vMerge w:val="restart"/>
                  <w:shd w:val="clear" w:color="auto" w:fill="D4C19C"/>
                  <w:vAlign w:val="center"/>
                </w:tcPr>
                <w:p w14:paraId="4BC42AF4" w14:textId="77777777" w:rsidR="0088013F" w:rsidRPr="003B34B0" w:rsidRDefault="0088013F" w:rsidP="0088013F">
                  <w:pPr>
                    <w:suppressLineNumbers/>
                    <w:snapToGrid w:val="0"/>
                    <w:ind w:right="247"/>
                    <w:rPr>
                      <w:rFonts w:ascii="Montserrat SemiBold" w:hAnsi="Montserrat SemiBold"/>
                      <w:b/>
                      <w:bCs/>
                      <w:color w:val="9D2449"/>
                      <w:sz w:val="19"/>
                      <w:szCs w:val="19"/>
                    </w:rPr>
                  </w:pPr>
                  <w:r>
                    <w:lastRenderedPageBreak/>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3FB0C07C" w14:textId="77777777" w:rsidR="0088013F" w:rsidRPr="003B34B0" w:rsidRDefault="0088013F" w:rsidP="0088013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7AD539D2" w14:textId="77777777" w:rsidR="0088013F" w:rsidRPr="003B34B0" w:rsidRDefault="0088013F" w:rsidP="0088013F">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88013F" w:rsidRPr="003B34B0" w14:paraId="2F11569E" w14:textId="77777777" w:rsidTr="00D01D84">
              <w:trPr>
                <w:trHeight w:val="257"/>
                <w:jc w:val="center"/>
              </w:trPr>
              <w:tc>
                <w:tcPr>
                  <w:tcW w:w="5088" w:type="dxa"/>
                  <w:vMerge/>
                  <w:shd w:val="clear" w:color="auto" w:fill="D9D9D9"/>
                </w:tcPr>
                <w:p w14:paraId="79595823" w14:textId="77777777" w:rsidR="0088013F" w:rsidRPr="003B34B0" w:rsidRDefault="0088013F" w:rsidP="0088013F">
                  <w:pPr>
                    <w:suppressLineNumbers/>
                    <w:snapToGrid w:val="0"/>
                    <w:ind w:right="247"/>
                    <w:rPr>
                      <w:rFonts w:ascii="Montserrat Light" w:hAnsi="Montserrat Light"/>
                      <w:sz w:val="19"/>
                      <w:szCs w:val="19"/>
                    </w:rPr>
                  </w:pPr>
                </w:p>
              </w:tc>
              <w:tc>
                <w:tcPr>
                  <w:tcW w:w="1003" w:type="dxa"/>
                  <w:shd w:val="clear" w:color="auto" w:fill="D4C19C"/>
                  <w:vAlign w:val="center"/>
                </w:tcPr>
                <w:p w14:paraId="73973BA3" w14:textId="77777777" w:rsidR="0088013F" w:rsidRPr="003B34B0" w:rsidRDefault="0088013F" w:rsidP="0088013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0BD7BF0C" w14:textId="77777777" w:rsidR="0088013F" w:rsidRPr="003B34B0" w:rsidRDefault="0088013F" w:rsidP="0088013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6EC8F950" w14:textId="77777777" w:rsidR="0088013F" w:rsidRPr="003B34B0" w:rsidRDefault="0088013F" w:rsidP="0088013F">
                  <w:pPr>
                    <w:snapToGrid w:val="0"/>
                    <w:ind w:right="425"/>
                    <w:jc w:val="center"/>
                    <w:rPr>
                      <w:rFonts w:ascii="Montserrat Light" w:hAnsi="Montserrat Light"/>
                      <w:sz w:val="19"/>
                      <w:szCs w:val="19"/>
                    </w:rPr>
                  </w:pPr>
                </w:p>
              </w:tc>
            </w:tr>
          </w:tbl>
          <w:p w14:paraId="4734BC3F" w14:textId="77777777" w:rsidR="0088013F" w:rsidRPr="003B34B0" w:rsidRDefault="0088013F" w:rsidP="0088013F">
            <w:pPr>
              <w:widowControl/>
              <w:suppressAutoHyphens w:val="0"/>
              <w:snapToGrid w:val="0"/>
              <w:ind w:right="425"/>
              <w:rPr>
                <w:rFonts w:ascii="Montserrat Medium" w:hAnsi="Montserrat Medium"/>
                <w:b/>
                <w:bCs/>
                <w:sz w:val="19"/>
                <w:szCs w:val="19"/>
              </w:rPr>
            </w:pPr>
          </w:p>
        </w:tc>
      </w:tr>
      <w:tr w:rsidR="0088013F" w:rsidRPr="003B34B0" w14:paraId="72C1471A" w14:textId="77777777" w:rsidTr="00F752F9">
        <w:tblPrEx>
          <w:jc w:val="left"/>
        </w:tblPrEx>
        <w:trPr>
          <w:trHeight w:val="350"/>
        </w:trPr>
        <w:tc>
          <w:tcPr>
            <w:tcW w:w="9639" w:type="dxa"/>
            <w:gridSpan w:val="5"/>
            <w:shd w:val="clear" w:color="auto" w:fill="AEAAAA"/>
            <w:vAlign w:val="center"/>
          </w:tcPr>
          <w:p w14:paraId="253B65E8" w14:textId="77777777" w:rsidR="0088013F" w:rsidRPr="003B34B0" w:rsidRDefault="0088013F" w:rsidP="0088013F">
            <w:pPr>
              <w:widowControl/>
              <w:suppressAutoHyphens w:val="0"/>
              <w:snapToGrid w:val="0"/>
              <w:ind w:right="425"/>
              <w:rPr>
                <w:rFonts w:ascii="Montserrat Medium" w:eastAsia="Times New Roman" w:hAnsi="Montserrat Medium"/>
                <w:sz w:val="19"/>
                <w:szCs w:val="19"/>
                <w:lang w:val="es-ES_tradnl"/>
              </w:rPr>
            </w:pPr>
            <w:r w:rsidRPr="003B34B0">
              <w:rPr>
                <w:rFonts w:ascii="Montserrat Medium" w:hAnsi="Montserrat Medium"/>
                <w:b/>
                <w:bCs/>
                <w:sz w:val="19"/>
                <w:szCs w:val="19"/>
              </w:rPr>
              <w:t>Programas de estudio</w:t>
            </w:r>
          </w:p>
        </w:tc>
      </w:tr>
      <w:tr w:rsidR="0088013F" w:rsidRPr="003B34B0" w14:paraId="0FE23F16" w14:textId="77777777" w:rsidTr="00F752F9">
        <w:trPr>
          <w:trHeight w:val="716"/>
          <w:jc w:val="center"/>
        </w:trPr>
        <w:tc>
          <w:tcPr>
            <w:tcW w:w="856" w:type="dxa"/>
          </w:tcPr>
          <w:p w14:paraId="0493BE74" w14:textId="77777777" w:rsidR="0088013F" w:rsidRPr="00F37272" w:rsidRDefault="0088013F" w:rsidP="0088013F">
            <w:pPr>
              <w:pStyle w:val="Prrafodelista"/>
              <w:numPr>
                <w:ilvl w:val="1"/>
                <w:numId w:val="28"/>
              </w:numPr>
              <w:snapToGrid w:val="0"/>
              <w:ind w:right="247"/>
              <w:rPr>
                <w:rFonts w:ascii="Montserrat SemiBold" w:hAnsi="Montserrat SemiBold"/>
                <w:b/>
                <w:sz w:val="19"/>
                <w:szCs w:val="19"/>
                <w:lang w:val="es-ES_tradnl"/>
              </w:rPr>
            </w:pPr>
          </w:p>
        </w:tc>
        <w:tc>
          <w:tcPr>
            <w:tcW w:w="4956" w:type="dxa"/>
            <w:vAlign w:val="center"/>
          </w:tcPr>
          <w:p w14:paraId="32FE0A3C" w14:textId="5AE388CC" w:rsidR="0088013F" w:rsidRPr="00D92F71" w:rsidRDefault="0088013F" w:rsidP="0088013F">
            <w:pPr>
              <w:widowControl/>
              <w:suppressAutoHyphens w:val="0"/>
              <w:snapToGrid w:val="0"/>
              <w:ind w:left="118" w:right="145"/>
              <w:jc w:val="both"/>
              <w:rPr>
                <w:rFonts w:ascii="Montserrat Light" w:eastAsia="Calibri" w:hAnsi="Montserrat Light"/>
                <w:sz w:val="19"/>
                <w:szCs w:val="19"/>
                <w:lang w:val="es-ES_tradnl"/>
              </w:rPr>
            </w:pPr>
            <w:r w:rsidRPr="00D92F71">
              <w:rPr>
                <w:rFonts w:ascii="Montserrat Light" w:hAnsi="Montserrat Light"/>
                <w:bCs/>
                <w:sz w:val="19"/>
                <w:szCs w:val="19"/>
              </w:rPr>
              <w:t>Los programas de estudio permiten que el estudiante adquiera competencias de prevención, evaluación e intervención relacionadas con la disciplina, bajo supervisión profesional.</w:t>
            </w:r>
          </w:p>
        </w:tc>
        <w:tc>
          <w:tcPr>
            <w:tcW w:w="992" w:type="dxa"/>
            <w:shd w:val="clear" w:color="auto" w:fill="FFFFFF" w:themeFill="background1"/>
            <w:vAlign w:val="center"/>
          </w:tcPr>
          <w:p w14:paraId="56DB6C13" w14:textId="77777777" w:rsidR="0088013F" w:rsidRPr="003B34B0" w:rsidRDefault="0088013F" w:rsidP="0088013F">
            <w:pPr>
              <w:widowControl/>
              <w:suppressAutoHyphens w:val="0"/>
              <w:snapToGrid w:val="0"/>
              <w:ind w:left="430" w:right="425"/>
              <w:rPr>
                <w:rFonts w:ascii="Montserrat Light" w:hAnsi="Montserrat Light"/>
                <w:sz w:val="19"/>
                <w:szCs w:val="19"/>
              </w:rPr>
            </w:pPr>
          </w:p>
        </w:tc>
        <w:tc>
          <w:tcPr>
            <w:tcW w:w="993" w:type="dxa"/>
            <w:shd w:val="clear" w:color="auto" w:fill="FFFFFF" w:themeFill="background1"/>
            <w:vAlign w:val="center"/>
          </w:tcPr>
          <w:p w14:paraId="3ACDEB4C" w14:textId="77777777" w:rsidR="0088013F" w:rsidRPr="003B34B0" w:rsidRDefault="0088013F" w:rsidP="0088013F">
            <w:pPr>
              <w:widowControl/>
              <w:suppressAutoHyphens w:val="0"/>
              <w:snapToGrid w:val="0"/>
              <w:ind w:left="430" w:right="425"/>
              <w:rPr>
                <w:rFonts w:ascii="Montserrat Light" w:hAnsi="Montserrat Light"/>
                <w:sz w:val="19"/>
                <w:szCs w:val="19"/>
              </w:rPr>
            </w:pPr>
          </w:p>
        </w:tc>
        <w:tc>
          <w:tcPr>
            <w:tcW w:w="1842" w:type="dxa"/>
            <w:shd w:val="clear" w:color="auto" w:fill="FFFFFF" w:themeFill="background1"/>
            <w:vAlign w:val="center"/>
          </w:tcPr>
          <w:p w14:paraId="08C886A6" w14:textId="77777777" w:rsidR="0088013F" w:rsidRPr="003B34B0" w:rsidRDefault="0088013F" w:rsidP="0088013F">
            <w:pPr>
              <w:widowControl/>
              <w:suppressAutoHyphens w:val="0"/>
              <w:snapToGrid w:val="0"/>
              <w:ind w:left="430" w:right="425"/>
              <w:rPr>
                <w:rFonts w:ascii="Montserrat Light" w:hAnsi="Montserrat Light"/>
                <w:sz w:val="19"/>
                <w:szCs w:val="19"/>
              </w:rPr>
            </w:pPr>
          </w:p>
        </w:tc>
      </w:tr>
      <w:tr w:rsidR="0088013F" w:rsidRPr="003B34B0" w14:paraId="4323689E" w14:textId="77777777" w:rsidTr="00F752F9">
        <w:trPr>
          <w:trHeight w:val="716"/>
          <w:jc w:val="center"/>
        </w:trPr>
        <w:tc>
          <w:tcPr>
            <w:tcW w:w="856" w:type="dxa"/>
          </w:tcPr>
          <w:p w14:paraId="665B5B9B" w14:textId="77777777" w:rsidR="0088013F" w:rsidRPr="00F37272" w:rsidRDefault="0088013F" w:rsidP="0088013F">
            <w:pPr>
              <w:pStyle w:val="Prrafodelista"/>
              <w:numPr>
                <w:ilvl w:val="1"/>
                <w:numId w:val="28"/>
              </w:numPr>
              <w:snapToGrid w:val="0"/>
              <w:ind w:right="247"/>
              <w:rPr>
                <w:rFonts w:ascii="Montserrat SemiBold" w:hAnsi="Montserrat SemiBold"/>
                <w:b/>
                <w:sz w:val="19"/>
                <w:szCs w:val="19"/>
                <w:lang w:val="es-ES_tradnl"/>
              </w:rPr>
            </w:pPr>
          </w:p>
        </w:tc>
        <w:tc>
          <w:tcPr>
            <w:tcW w:w="4956" w:type="dxa"/>
            <w:vAlign w:val="center"/>
          </w:tcPr>
          <w:p w14:paraId="59D63EF2" w14:textId="3C59DDC7" w:rsidR="0088013F" w:rsidRPr="00D92F71" w:rsidRDefault="0088013F" w:rsidP="0088013F">
            <w:pPr>
              <w:widowControl/>
              <w:suppressAutoHyphens w:val="0"/>
              <w:snapToGrid w:val="0"/>
              <w:ind w:left="118" w:right="145"/>
              <w:jc w:val="both"/>
              <w:rPr>
                <w:rFonts w:ascii="Montserrat Light" w:hAnsi="Montserrat Light"/>
                <w:sz w:val="19"/>
                <w:szCs w:val="19"/>
              </w:rPr>
            </w:pPr>
            <w:r w:rsidRPr="00D92F71">
              <w:rPr>
                <w:rFonts w:ascii="Montserrat Light" w:hAnsi="Montserrat Light"/>
                <w:bCs/>
                <w:sz w:val="19"/>
                <w:szCs w:val="19"/>
              </w:rPr>
              <w:t>Los programas de estudio son congruentes y permiten que al término del proceso educativo el estudiante alcance el perfil profesional.</w:t>
            </w:r>
          </w:p>
        </w:tc>
        <w:tc>
          <w:tcPr>
            <w:tcW w:w="992" w:type="dxa"/>
            <w:shd w:val="clear" w:color="auto" w:fill="FFFFFF" w:themeFill="background1"/>
            <w:vAlign w:val="center"/>
          </w:tcPr>
          <w:p w14:paraId="0B39AA80" w14:textId="77777777" w:rsidR="0088013F" w:rsidRPr="003B34B0" w:rsidRDefault="0088013F" w:rsidP="0088013F">
            <w:pPr>
              <w:widowControl/>
              <w:suppressAutoHyphens w:val="0"/>
              <w:snapToGrid w:val="0"/>
              <w:ind w:left="430" w:right="425"/>
              <w:rPr>
                <w:rFonts w:ascii="Montserrat Light" w:hAnsi="Montserrat Light"/>
                <w:sz w:val="19"/>
                <w:szCs w:val="19"/>
              </w:rPr>
            </w:pPr>
          </w:p>
        </w:tc>
        <w:tc>
          <w:tcPr>
            <w:tcW w:w="993" w:type="dxa"/>
            <w:shd w:val="clear" w:color="auto" w:fill="FFFFFF" w:themeFill="background1"/>
            <w:vAlign w:val="center"/>
          </w:tcPr>
          <w:p w14:paraId="3E4EA925" w14:textId="77777777" w:rsidR="0088013F" w:rsidRPr="003B34B0" w:rsidRDefault="0088013F" w:rsidP="0088013F">
            <w:pPr>
              <w:widowControl/>
              <w:suppressAutoHyphens w:val="0"/>
              <w:snapToGrid w:val="0"/>
              <w:ind w:left="430" w:right="425"/>
              <w:rPr>
                <w:rFonts w:ascii="Montserrat Light" w:hAnsi="Montserrat Light"/>
                <w:sz w:val="19"/>
                <w:szCs w:val="19"/>
              </w:rPr>
            </w:pPr>
          </w:p>
        </w:tc>
        <w:tc>
          <w:tcPr>
            <w:tcW w:w="1842" w:type="dxa"/>
            <w:shd w:val="clear" w:color="auto" w:fill="FFFFFF" w:themeFill="background1"/>
            <w:vAlign w:val="center"/>
          </w:tcPr>
          <w:p w14:paraId="6ABBD691" w14:textId="77777777" w:rsidR="0088013F" w:rsidRPr="003B34B0" w:rsidRDefault="0088013F" w:rsidP="0088013F">
            <w:pPr>
              <w:widowControl/>
              <w:suppressAutoHyphens w:val="0"/>
              <w:snapToGrid w:val="0"/>
              <w:ind w:left="430" w:right="425"/>
              <w:rPr>
                <w:rFonts w:ascii="Montserrat Light" w:hAnsi="Montserrat Light"/>
                <w:sz w:val="19"/>
                <w:szCs w:val="19"/>
              </w:rPr>
            </w:pPr>
          </w:p>
        </w:tc>
      </w:tr>
      <w:tr w:rsidR="0088013F" w:rsidRPr="003B34B0" w14:paraId="7579D25E" w14:textId="77777777" w:rsidTr="00F752F9">
        <w:trPr>
          <w:trHeight w:val="716"/>
          <w:jc w:val="center"/>
        </w:trPr>
        <w:tc>
          <w:tcPr>
            <w:tcW w:w="856" w:type="dxa"/>
          </w:tcPr>
          <w:p w14:paraId="4FA73F6B" w14:textId="77777777" w:rsidR="0088013F" w:rsidRPr="00F37272" w:rsidRDefault="0088013F" w:rsidP="0088013F">
            <w:pPr>
              <w:pStyle w:val="Prrafodelista"/>
              <w:numPr>
                <w:ilvl w:val="1"/>
                <w:numId w:val="28"/>
              </w:numPr>
              <w:snapToGrid w:val="0"/>
              <w:ind w:right="247"/>
              <w:rPr>
                <w:rFonts w:ascii="Montserrat SemiBold" w:hAnsi="Montserrat SemiBold"/>
                <w:b/>
                <w:sz w:val="19"/>
                <w:szCs w:val="19"/>
                <w:lang w:val="es-ES_tradnl"/>
              </w:rPr>
            </w:pPr>
          </w:p>
        </w:tc>
        <w:tc>
          <w:tcPr>
            <w:tcW w:w="4956" w:type="dxa"/>
            <w:vAlign w:val="center"/>
          </w:tcPr>
          <w:p w14:paraId="5E38D119" w14:textId="6B0BBF74" w:rsidR="0088013F" w:rsidRPr="00D92F71" w:rsidRDefault="0088013F" w:rsidP="0088013F">
            <w:pPr>
              <w:widowControl/>
              <w:suppressAutoHyphens w:val="0"/>
              <w:snapToGrid w:val="0"/>
              <w:ind w:left="118" w:right="145"/>
              <w:jc w:val="both"/>
              <w:rPr>
                <w:rFonts w:ascii="Montserrat Light" w:eastAsia="Calibri" w:hAnsi="Montserrat Light"/>
                <w:sz w:val="19"/>
                <w:szCs w:val="19"/>
                <w:lang w:val="es-ES_tradnl"/>
              </w:rPr>
            </w:pPr>
            <w:r w:rsidRPr="00D92F71">
              <w:rPr>
                <w:rFonts w:ascii="Montserrat Light" w:hAnsi="Montserrat Light"/>
                <w:bCs/>
                <w:sz w:val="19"/>
                <w:szCs w:val="19"/>
              </w:rPr>
              <w:t>Los contenidos son congruentes y pertinentes con los objetivos de cada asignatura o módulo y a su vez incluyen técnicas y procedimientos vigentes relacionados con la disciplina.</w:t>
            </w:r>
          </w:p>
        </w:tc>
        <w:tc>
          <w:tcPr>
            <w:tcW w:w="992" w:type="dxa"/>
            <w:shd w:val="clear" w:color="auto" w:fill="FFFFFF" w:themeFill="background1"/>
            <w:vAlign w:val="center"/>
          </w:tcPr>
          <w:p w14:paraId="44BA9522" w14:textId="77777777" w:rsidR="0088013F" w:rsidRPr="003B34B0" w:rsidRDefault="0088013F" w:rsidP="0088013F">
            <w:pPr>
              <w:widowControl/>
              <w:suppressAutoHyphens w:val="0"/>
              <w:snapToGrid w:val="0"/>
              <w:ind w:left="430" w:right="425"/>
              <w:rPr>
                <w:rFonts w:ascii="Montserrat Light" w:hAnsi="Montserrat Light"/>
                <w:sz w:val="19"/>
                <w:szCs w:val="19"/>
              </w:rPr>
            </w:pPr>
          </w:p>
        </w:tc>
        <w:tc>
          <w:tcPr>
            <w:tcW w:w="993" w:type="dxa"/>
            <w:shd w:val="clear" w:color="auto" w:fill="FFFFFF" w:themeFill="background1"/>
            <w:vAlign w:val="center"/>
          </w:tcPr>
          <w:p w14:paraId="44F80627" w14:textId="77777777" w:rsidR="0088013F" w:rsidRPr="003B34B0" w:rsidRDefault="0088013F" w:rsidP="0088013F">
            <w:pPr>
              <w:widowControl/>
              <w:suppressAutoHyphens w:val="0"/>
              <w:snapToGrid w:val="0"/>
              <w:ind w:left="430" w:right="425"/>
              <w:rPr>
                <w:rFonts w:ascii="Montserrat Light" w:hAnsi="Montserrat Light"/>
                <w:sz w:val="19"/>
                <w:szCs w:val="19"/>
              </w:rPr>
            </w:pPr>
          </w:p>
        </w:tc>
        <w:tc>
          <w:tcPr>
            <w:tcW w:w="1842" w:type="dxa"/>
            <w:shd w:val="clear" w:color="auto" w:fill="FFFFFF" w:themeFill="background1"/>
            <w:vAlign w:val="center"/>
          </w:tcPr>
          <w:p w14:paraId="7A10E6F9" w14:textId="77777777" w:rsidR="0088013F" w:rsidRPr="003B34B0" w:rsidRDefault="0088013F" w:rsidP="0088013F">
            <w:pPr>
              <w:widowControl/>
              <w:suppressAutoHyphens w:val="0"/>
              <w:snapToGrid w:val="0"/>
              <w:ind w:left="430" w:right="425"/>
              <w:rPr>
                <w:rFonts w:ascii="Montserrat Light" w:hAnsi="Montserrat Light"/>
                <w:sz w:val="19"/>
                <w:szCs w:val="19"/>
              </w:rPr>
            </w:pPr>
          </w:p>
        </w:tc>
      </w:tr>
      <w:tr w:rsidR="0088013F" w:rsidRPr="003B34B0" w14:paraId="4AAC2D29" w14:textId="77777777" w:rsidTr="00F752F9">
        <w:trPr>
          <w:trHeight w:val="716"/>
          <w:jc w:val="center"/>
        </w:trPr>
        <w:tc>
          <w:tcPr>
            <w:tcW w:w="856" w:type="dxa"/>
          </w:tcPr>
          <w:p w14:paraId="732EDD33" w14:textId="77777777" w:rsidR="0088013F" w:rsidRPr="00F37272" w:rsidRDefault="0088013F" w:rsidP="0088013F">
            <w:pPr>
              <w:pStyle w:val="Prrafodelista"/>
              <w:numPr>
                <w:ilvl w:val="1"/>
                <w:numId w:val="28"/>
              </w:numPr>
              <w:snapToGrid w:val="0"/>
              <w:ind w:right="247"/>
              <w:rPr>
                <w:rFonts w:ascii="Montserrat SemiBold" w:hAnsi="Montserrat SemiBold"/>
                <w:b/>
                <w:sz w:val="19"/>
                <w:szCs w:val="19"/>
                <w:lang w:val="es-ES_tradnl"/>
              </w:rPr>
            </w:pPr>
          </w:p>
        </w:tc>
        <w:tc>
          <w:tcPr>
            <w:tcW w:w="4956" w:type="dxa"/>
            <w:vAlign w:val="center"/>
          </w:tcPr>
          <w:p w14:paraId="67E8D3A7" w14:textId="30B2154E" w:rsidR="0088013F" w:rsidRPr="00D92F71" w:rsidRDefault="0088013F" w:rsidP="0088013F">
            <w:pPr>
              <w:widowControl/>
              <w:suppressAutoHyphens w:val="0"/>
              <w:snapToGrid w:val="0"/>
              <w:ind w:left="118" w:right="145"/>
              <w:jc w:val="both"/>
              <w:rPr>
                <w:rFonts w:ascii="Montserrat Light" w:hAnsi="Montserrat Light"/>
                <w:sz w:val="19"/>
                <w:szCs w:val="19"/>
                <w:highlight w:val="yellow"/>
                <w:lang w:val="es-ES_tradnl"/>
              </w:rPr>
            </w:pPr>
            <w:r w:rsidRPr="00D92F71">
              <w:rPr>
                <w:rFonts w:ascii="Montserrat Light" w:eastAsia="Calibri" w:hAnsi="Montserrat Light"/>
                <w:sz w:val="19"/>
                <w:szCs w:val="19"/>
                <w:lang w:val="es-ES_tradnl"/>
              </w:rPr>
              <w:t>Los</w:t>
            </w:r>
            <w:r w:rsidRPr="00D92F71">
              <w:rPr>
                <w:rFonts w:ascii="Montserrat Light" w:eastAsia="Calibri" w:hAnsi="Montserrat Light"/>
                <w:sz w:val="19"/>
                <w:szCs w:val="19"/>
              </w:rPr>
              <w:t xml:space="preserve"> programas p</w:t>
            </w:r>
            <w:r w:rsidRPr="00D92F71">
              <w:rPr>
                <w:rFonts w:ascii="Montserrat Light" w:hAnsi="Montserrat Light"/>
                <w:sz w:val="19"/>
                <w:szCs w:val="19"/>
              </w:rPr>
              <w:t>resentan bibliografía actualizada en un 70% de cinco años a la fecha.</w:t>
            </w:r>
          </w:p>
        </w:tc>
        <w:tc>
          <w:tcPr>
            <w:tcW w:w="992" w:type="dxa"/>
            <w:shd w:val="clear" w:color="auto" w:fill="FFFFFF" w:themeFill="background1"/>
            <w:vAlign w:val="center"/>
          </w:tcPr>
          <w:p w14:paraId="6A0C9DAF" w14:textId="77777777" w:rsidR="0088013F" w:rsidRPr="003B34B0" w:rsidRDefault="0088013F" w:rsidP="0088013F">
            <w:pPr>
              <w:widowControl/>
              <w:suppressAutoHyphens w:val="0"/>
              <w:snapToGrid w:val="0"/>
              <w:ind w:left="430" w:right="425"/>
              <w:rPr>
                <w:rFonts w:ascii="Montserrat Light" w:hAnsi="Montserrat Light"/>
                <w:sz w:val="19"/>
                <w:szCs w:val="19"/>
              </w:rPr>
            </w:pPr>
          </w:p>
        </w:tc>
        <w:tc>
          <w:tcPr>
            <w:tcW w:w="993" w:type="dxa"/>
            <w:shd w:val="clear" w:color="auto" w:fill="FFFFFF" w:themeFill="background1"/>
            <w:vAlign w:val="center"/>
          </w:tcPr>
          <w:p w14:paraId="010A319F" w14:textId="77777777" w:rsidR="0088013F" w:rsidRPr="003B34B0" w:rsidRDefault="0088013F" w:rsidP="0088013F">
            <w:pPr>
              <w:widowControl/>
              <w:suppressAutoHyphens w:val="0"/>
              <w:snapToGrid w:val="0"/>
              <w:ind w:left="430" w:right="425"/>
              <w:rPr>
                <w:rFonts w:ascii="Montserrat Light" w:hAnsi="Montserrat Light"/>
                <w:sz w:val="19"/>
                <w:szCs w:val="19"/>
              </w:rPr>
            </w:pPr>
          </w:p>
        </w:tc>
        <w:tc>
          <w:tcPr>
            <w:tcW w:w="1842" w:type="dxa"/>
            <w:shd w:val="clear" w:color="auto" w:fill="FFFFFF" w:themeFill="background1"/>
            <w:vAlign w:val="center"/>
          </w:tcPr>
          <w:p w14:paraId="7F1E5B94" w14:textId="77777777" w:rsidR="0088013F" w:rsidRDefault="0088013F" w:rsidP="0088013F">
            <w:pPr>
              <w:widowControl/>
              <w:suppressAutoHyphens w:val="0"/>
              <w:snapToGrid w:val="0"/>
              <w:ind w:left="430" w:right="425"/>
              <w:rPr>
                <w:rFonts w:ascii="Montserrat Light" w:hAnsi="Montserrat Light"/>
                <w:sz w:val="19"/>
                <w:szCs w:val="19"/>
              </w:rPr>
            </w:pPr>
          </w:p>
        </w:tc>
      </w:tr>
      <w:tr w:rsidR="0088013F" w:rsidRPr="003B34B0" w14:paraId="603A9073" w14:textId="77777777" w:rsidTr="00F752F9">
        <w:trPr>
          <w:trHeight w:val="716"/>
          <w:jc w:val="center"/>
        </w:trPr>
        <w:tc>
          <w:tcPr>
            <w:tcW w:w="856" w:type="dxa"/>
          </w:tcPr>
          <w:p w14:paraId="6A811D8A" w14:textId="77777777" w:rsidR="0088013F" w:rsidRPr="00F37272" w:rsidRDefault="0088013F" w:rsidP="0088013F">
            <w:pPr>
              <w:pStyle w:val="Prrafodelista"/>
              <w:numPr>
                <w:ilvl w:val="1"/>
                <w:numId w:val="28"/>
              </w:numPr>
              <w:snapToGrid w:val="0"/>
              <w:ind w:right="247"/>
              <w:rPr>
                <w:rFonts w:ascii="Montserrat SemiBold" w:hAnsi="Montserrat SemiBold"/>
                <w:b/>
                <w:sz w:val="19"/>
                <w:szCs w:val="19"/>
                <w:lang w:val="es-ES_tradnl"/>
              </w:rPr>
            </w:pPr>
          </w:p>
        </w:tc>
        <w:tc>
          <w:tcPr>
            <w:tcW w:w="4956" w:type="dxa"/>
            <w:vAlign w:val="center"/>
          </w:tcPr>
          <w:p w14:paraId="76573A54" w14:textId="73E1FC27" w:rsidR="0088013F" w:rsidRPr="00D92F71" w:rsidRDefault="0088013F" w:rsidP="0088013F">
            <w:pPr>
              <w:widowControl/>
              <w:suppressAutoHyphens w:val="0"/>
              <w:snapToGrid w:val="0"/>
              <w:ind w:left="118" w:right="145"/>
              <w:jc w:val="both"/>
              <w:rPr>
                <w:rFonts w:ascii="Montserrat Light" w:hAnsi="Montserrat Light"/>
                <w:sz w:val="19"/>
                <w:szCs w:val="19"/>
                <w:highlight w:val="yellow"/>
                <w:lang w:val="es-ES_tradnl"/>
              </w:rPr>
            </w:pPr>
            <w:r w:rsidRPr="00D92F71">
              <w:rPr>
                <w:rFonts w:ascii="Montserrat Light" w:hAnsi="Montserrat Light"/>
                <w:bCs/>
                <w:sz w:val="19"/>
                <w:szCs w:val="19"/>
              </w:rPr>
              <w:t>Las estrategias de enseñanza – aprendizaje son congruentes con el modelo educativo y están centradas en el estudiante, son pertinentes, diversificadas y apoyadas en tecnologías aplicadas al aprendizaje auto dirigido.</w:t>
            </w:r>
          </w:p>
        </w:tc>
        <w:tc>
          <w:tcPr>
            <w:tcW w:w="992" w:type="dxa"/>
            <w:shd w:val="clear" w:color="auto" w:fill="FFFFFF" w:themeFill="background1"/>
            <w:vAlign w:val="center"/>
          </w:tcPr>
          <w:p w14:paraId="0B65AABF" w14:textId="77777777" w:rsidR="0088013F" w:rsidRPr="003B34B0" w:rsidRDefault="0088013F" w:rsidP="0088013F">
            <w:pPr>
              <w:widowControl/>
              <w:suppressAutoHyphens w:val="0"/>
              <w:snapToGrid w:val="0"/>
              <w:ind w:left="430" w:right="425"/>
              <w:rPr>
                <w:rFonts w:ascii="Montserrat Light" w:hAnsi="Montserrat Light"/>
                <w:sz w:val="19"/>
                <w:szCs w:val="19"/>
              </w:rPr>
            </w:pPr>
          </w:p>
        </w:tc>
        <w:tc>
          <w:tcPr>
            <w:tcW w:w="993" w:type="dxa"/>
            <w:shd w:val="clear" w:color="auto" w:fill="FFFFFF" w:themeFill="background1"/>
            <w:vAlign w:val="center"/>
          </w:tcPr>
          <w:p w14:paraId="5654092C" w14:textId="77777777" w:rsidR="0088013F" w:rsidRPr="003B34B0" w:rsidRDefault="0088013F" w:rsidP="0088013F">
            <w:pPr>
              <w:widowControl/>
              <w:suppressAutoHyphens w:val="0"/>
              <w:snapToGrid w:val="0"/>
              <w:ind w:left="430" w:right="425"/>
              <w:rPr>
                <w:rFonts w:ascii="Montserrat Light" w:hAnsi="Montserrat Light"/>
                <w:sz w:val="19"/>
                <w:szCs w:val="19"/>
              </w:rPr>
            </w:pPr>
          </w:p>
        </w:tc>
        <w:tc>
          <w:tcPr>
            <w:tcW w:w="1842" w:type="dxa"/>
            <w:shd w:val="clear" w:color="auto" w:fill="FFFFFF" w:themeFill="background1"/>
            <w:vAlign w:val="center"/>
          </w:tcPr>
          <w:p w14:paraId="70F0C821" w14:textId="77777777" w:rsidR="0088013F" w:rsidRDefault="0088013F" w:rsidP="0088013F">
            <w:pPr>
              <w:widowControl/>
              <w:suppressAutoHyphens w:val="0"/>
              <w:snapToGrid w:val="0"/>
              <w:ind w:left="430" w:right="425"/>
              <w:rPr>
                <w:rFonts w:ascii="Montserrat Light" w:hAnsi="Montserrat Light"/>
                <w:sz w:val="19"/>
                <w:szCs w:val="19"/>
              </w:rPr>
            </w:pPr>
          </w:p>
        </w:tc>
      </w:tr>
      <w:tr w:rsidR="0088013F" w:rsidRPr="003B34B0" w14:paraId="52833D31" w14:textId="77777777" w:rsidTr="00F752F9">
        <w:trPr>
          <w:trHeight w:val="716"/>
          <w:jc w:val="center"/>
        </w:trPr>
        <w:tc>
          <w:tcPr>
            <w:tcW w:w="856" w:type="dxa"/>
          </w:tcPr>
          <w:p w14:paraId="1E2595DC" w14:textId="77777777" w:rsidR="0088013F" w:rsidRPr="00F37272" w:rsidRDefault="0088013F" w:rsidP="0088013F">
            <w:pPr>
              <w:pStyle w:val="Prrafodelista"/>
              <w:numPr>
                <w:ilvl w:val="1"/>
                <w:numId w:val="28"/>
              </w:numPr>
              <w:snapToGrid w:val="0"/>
              <w:ind w:right="247"/>
              <w:rPr>
                <w:rFonts w:ascii="Montserrat SemiBold" w:hAnsi="Montserrat SemiBold"/>
                <w:b/>
                <w:sz w:val="19"/>
                <w:szCs w:val="19"/>
                <w:lang w:val="es-ES_tradnl"/>
              </w:rPr>
            </w:pPr>
          </w:p>
        </w:tc>
        <w:tc>
          <w:tcPr>
            <w:tcW w:w="4956" w:type="dxa"/>
            <w:vAlign w:val="center"/>
          </w:tcPr>
          <w:p w14:paraId="22F2E294" w14:textId="117EE4B7" w:rsidR="0088013F" w:rsidRPr="00D92F71" w:rsidRDefault="0088013F" w:rsidP="0088013F">
            <w:pPr>
              <w:widowControl/>
              <w:suppressAutoHyphens w:val="0"/>
              <w:snapToGrid w:val="0"/>
              <w:ind w:left="118" w:right="145"/>
              <w:jc w:val="both"/>
              <w:rPr>
                <w:rFonts w:ascii="Montserrat Light" w:hAnsi="Montserrat Light"/>
                <w:sz w:val="19"/>
                <w:szCs w:val="19"/>
                <w:highlight w:val="yellow"/>
                <w:lang w:val="es-ES_tradnl"/>
              </w:rPr>
            </w:pPr>
            <w:r w:rsidRPr="00D92F71">
              <w:rPr>
                <w:rFonts w:ascii="Montserrat Light" w:eastAsia="Calibri" w:hAnsi="Montserrat Light"/>
                <w:sz w:val="19"/>
                <w:szCs w:val="19"/>
                <w:lang w:val="es-ES_tradnl"/>
              </w:rPr>
              <w:t xml:space="preserve">Las estrategias de enseñanza-aprendizaje </w:t>
            </w:r>
            <w:r w:rsidRPr="00D92F71">
              <w:rPr>
                <w:rFonts w:ascii="Montserrat Light" w:eastAsia="Calibri" w:hAnsi="Montserrat Light"/>
                <w:sz w:val="19"/>
                <w:szCs w:val="19"/>
              </w:rPr>
              <w:t>incluyen el</w:t>
            </w:r>
            <w:r w:rsidRPr="00D92F71">
              <w:rPr>
                <w:rFonts w:ascii="Montserrat Light" w:hAnsi="Montserrat Light"/>
                <w:sz w:val="19"/>
                <w:szCs w:val="19"/>
              </w:rPr>
              <w:t xml:space="preserve"> análisis de casos propios de la realidad epidemiológica de la localidad, la región y el país dentro de un mundo globalizado, para el desarrollo del pensamiento crítico y toma de decisiones basadas en evidencia.</w:t>
            </w:r>
          </w:p>
        </w:tc>
        <w:tc>
          <w:tcPr>
            <w:tcW w:w="992" w:type="dxa"/>
            <w:shd w:val="clear" w:color="auto" w:fill="FFFFFF" w:themeFill="background1"/>
            <w:vAlign w:val="center"/>
          </w:tcPr>
          <w:p w14:paraId="5AEB1072" w14:textId="77777777" w:rsidR="0088013F" w:rsidRPr="003B34B0" w:rsidRDefault="0088013F" w:rsidP="0088013F">
            <w:pPr>
              <w:widowControl/>
              <w:suppressAutoHyphens w:val="0"/>
              <w:snapToGrid w:val="0"/>
              <w:ind w:left="430" w:right="425"/>
              <w:rPr>
                <w:rFonts w:ascii="Montserrat Light" w:hAnsi="Montserrat Light"/>
                <w:sz w:val="19"/>
                <w:szCs w:val="19"/>
              </w:rPr>
            </w:pPr>
          </w:p>
        </w:tc>
        <w:tc>
          <w:tcPr>
            <w:tcW w:w="993" w:type="dxa"/>
            <w:shd w:val="clear" w:color="auto" w:fill="FFFFFF" w:themeFill="background1"/>
            <w:vAlign w:val="center"/>
          </w:tcPr>
          <w:p w14:paraId="06E2C69A" w14:textId="77777777" w:rsidR="0088013F" w:rsidRPr="003B34B0" w:rsidRDefault="0088013F" w:rsidP="0088013F">
            <w:pPr>
              <w:widowControl/>
              <w:suppressAutoHyphens w:val="0"/>
              <w:snapToGrid w:val="0"/>
              <w:ind w:left="430" w:right="425"/>
              <w:rPr>
                <w:rFonts w:ascii="Montserrat Light" w:hAnsi="Montserrat Light"/>
                <w:sz w:val="19"/>
                <w:szCs w:val="19"/>
              </w:rPr>
            </w:pPr>
          </w:p>
        </w:tc>
        <w:tc>
          <w:tcPr>
            <w:tcW w:w="1842" w:type="dxa"/>
            <w:shd w:val="clear" w:color="auto" w:fill="FFFFFF" w:themeFill="background1"/>
            <w:vAlign w:val="center"/>
          </w:tcPr>
          <w:p w14:paraId="44E9A59C" w14:textId="77777777" w:rsidR="0088013F" w:rsidRDefault="0088013F" w:rsidP="0088013F">
            <w:pPr>
              <w:widowControl/>
              <w:suppressAutoHyphens w:val="0"/>
              <w:snapToGrid w:val="0"/>
              <w:ind w:left="430" w:right="425"/>
              <w:rPr>
                <w:rFonts w:ascii="Montserrat Light" w:hAnsi="Montserrat Light"/>
                <w:sz w:val="19"/>
                <w:szCs w:val="19"/>
              </w:rPr>
            </w:pPr>
          </w:p>
        </w:tc>
      </w:tr>
      <w:tr w:rsidR="0088013F" w:rsidRPr="003B34B0" w14:paraId="5214CF5C" w14:textId="77777777" w:rsidTr="00F752F9">
        <w:trPr>
          <w:trHeight w:val="716"/>
          <w:jc w:val="center"/>
        </w:trPr>
        <w:tc>
          <w:tcPr>
            <w:tcW w:w="856" w:type="dxa"/>
          </w:tcPr>
          <w:p w14:paraId="3C8DB545" w14:textId="77777777" w:rsidR="0088013F" w:rsidRPr="00F37272" w:rsidRDefault="0088013F" w:rsidP="0088013F">
            <w:pPr>
              <w:pStyle w:val="Prrafodelista"/>
              <w:numPr>
                <w:ilvl w:val="1"/>
                <w:numId w:val="28"/>
              </w:numPr>
              <w:snapToGrid w:val="0"/>
              <w:ind w:right="247"/>
              <w:rPr>
                <w:rFonts w:ascii="Montserrat SemiBold" w:hAnsi="Montserrat SemiBold"/>
                <w:b/>
                <w:sz w:val="19"/>
                <w:szCs w:val="19"/>
                <w:lang w:val="es-ES_tradnl"/>
              </w:rPr>
            </w:pPr>
          </w:p>
        </w:tc>
        <w:tc>
          <w:tcPr>
            <w:tcW w:w="4956" w:type="dxa"/>
            <w:vAlign w:val="center"/>
          </w:tcPr>
          <w:p w14:paraId="236FEA0A" w14:textId="492C16AF" w:rsidR="0088013F" w:rsidRPr="00583850" w:rsidRDefault="0088013F" w:rsidP="0088013F">
            <w:pPr>
              <w:widowControl/>
              <w:suppressAutoHyphens w:val="0"/>
              <w:snapToGrid w:val="0"/>
              <w:ind w:left="118" w:right="145"/>
              <w:jc w:val="both"/>
              <w:rPr>
                <w:rFonts w:ascii="Montserrat Light" w:hAnsi="Montserrat Light"/>
                <w:bCs/>
                <w:sz w:val="19"/>
                <w:szCs w:val="19"/>
              </w:rPr>
            </w:pPr>
            <w:r w:rsidRPr="00D92F71">
              <w:rPr>
                <w:rFonts w:ascii="Montserrat Light" w:hAnsi="Montserrat Light"/>
                <w:sz w:val="19"/>
                <w:szCs w:val="19"/>
              </w:rPr>
              <w:t>Las estrategias de enseñanza-aprendizaje promueven la solución de problemas profesionales nuevos en el contexto de un conocimiento científico en constante evolución, propiciando la habilidad de aprender a aprender.</w:t>
            </w:r>
          </w:p>
        </w:tc>
        <w:tc>
          <w:tcPr>
            <w:tcW w:w="992" w:type="dxa"/>
            <w:shd w:val="clear" w:color="auto" w:fill="FFFFFF" w:themeFill="background1"/>
            <w:vAlign w:val="center"/>
          </w:tcPr>
          <w:p w14:paraId="17725089" w14:textId="77777777" w:rsidR="0088013F" w:rsidRPr="003B34B0" w:rsidRDefault="0088013F" w:rsidP="0088013F">
            <w:pPr>
              <w:widowControl/>
              <w:suppressAutoHyphens w:val="0"/>
              <w:snapToGrid w:val="0"/>
              <w:ind w:left="430" w:right="425"/>
              <w:rPr>
                <w:rFonts w:ascii="Montserrat Light" w:hAnsi="Montserrat Light"/>
                <w:sz w:val="19"/>
                <w:szCs w:val="19"/>
              </w:rPr>
            </w:pPr>
          </w:p>
        </w:tc>
        <w:tc>
          <w:tcPr>
            <w:tcW w:w="993" w:type="dxa"/>
            <w:shd w:val="clear" w:color="auto" w:fill="FFFFFF" w:themeFill="background1"/>
            <w:vAlign w:val="center"/>
          </w:tcPr>
          <w:p w14:paraId="17885583" w14:textId="77777777" w:rsidR="0088013F" w:rsidRPr="003B34B0" w:rsidRDefault="0088013F" w:rsidP="0088013F">
            <w:pPr>
              <w:widowControl/>
              <w:suppressAutoHyphens w:val="0"/>
              <w:snapToGrid w:val="0"/>
              <w:ind w:left="430" w:right="425"/>
              <w:rPr>
                <w:rFonts w:ascii="Montserrat Light" w:hAnsi="Montserrat Light"/>
                <w:sz w:val="19"/>
                <w:szCs w:val="19"/>
              </w:rPr>
            </w:pPr>
          </w:p>
        </w:tc>
        <w:tc>
          <w:tcPr>
            <w:tcW w:w="1842" w:type="dxa"/>
            <w:shd w:val="clear" w:color="auto" w:fill="FFFFFF" w:themeFill="background1"/>
            <w:vAlign w:val="center"/>
          </w:tcPr>
          <w:p w14:paraId="64454FD7" w14:textId="77777777" w:rsidR="0088013F" w:rsidRDefault="0088013F" w:rsidP="0088013F">
            <w:pPr>
              <w:widowControl/>
              <w:suppressAutoHyphens w:val="0"/>
              <w:snapToGrid w:val="0"/>
              <w:ind w:left="430" w:right="425"/>
              <w:rPr>
                <w:rFonts w:ascii="Montserrat Light" w:hAnsi="Montserrat Light"/>
                <w:sz w:val="19"/>
                <w:szCs w:val="19"/>
              </w:rPr>
            </w:pPr>
          </w:p>
        </w:tc>
      </w:tr>
      <w:tr w:rsidR="0088013F" w:rsidRPr="00C61B4D" w14:paraId="3332AE62" w14:textId="77777777" w:rsidTr="00F752F9">
        <w:trPr>
          <w:trHeight w:val="350"/>
          <w:jc w:val="center"/>
        </w:trPr>
        <w:tc>
          <w:tcPr>
            <w:tcW w:w="5812" w:type="dxa"/>
            <w:gridSpan w:val="2"/>
            <w:shd w:val="clear" w:color="auto" w:fill="D4C19C"/>
          </w:tcPr>
          <w:p w14:paraId="09CDFCF9" w14:textId="2745B83B" w:rsidR="0088013F" w:rsidRPr="003B34B0" w:rsidRDefault="0088013F" w:rsidP="0088013F">
            <w:pPr>
              <w:widowControl/>
              <w:suppressAutoHyphens w:val="0"/>
              <w:snapToGrid w:val="0"/>
              <w:spacing w:after="120"/>
              <w:ind w:right="425"/>
              <w:rPr>
                <w:rFonts w:ascii="Montserrat SemiBold" w:hAnsi="Montserrat SemiBold"/>
                <w:b/>
                <w:bCs/>
                <w:color w:val="9D2449"/>
                <w:sz w:val="19"/>
                <w:szCs w:val="19"/>
              </w:rPr>
            </w:pPr>
            <w:r w:rsidRPr="00D92F71">
              <w:rPr>
                <w:rFonts w:ascii="Montserrat SemiBold" w:hAnsi="Montserrat SemiBold"/>
                <w:b/>
                <w:bCs/>
                <w:color w:val="9D2449"/>
                <w:sz w:val="18"/>
                <w:szCs w:val="18"/>
              </w:rPr>
              <w:t>De este criterio se debe cumplir con al menos 15 puntos de 19 para tener una Opinión Técnico Académica Favorable.</w:t>
            </w:r>
          </w:p>
        </w:tc>
        <w:tc>
          <w:tcPr>
            <w:tcW w:w="3827" w:type="dxa"/>
            <w:gridSpan w:val="3"/>
            <w:shd w:val="clear" w:color="auto" w:fill="D4C19C"/>
            <w:vAlign w:val="center"/>
          </w:tcPr>
          <w:p w14:paraId="3E6E940E" w14:textId="50808665" w:rsidR="0088013F" w:rsidRPr="00C61B4D" w:rsidRDefault="0088013F" w:rsidP="0088013F">
            <w:pPr>
              <w:widowControl/>
              <w:suppressAutoHyphens w:val="0"/>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Pr>
                <w:rFonts w:ascii="Montserrat SemiBold" w:hAnsi="Montserrat SemiBold"/>
                <w:b/>
                <w:bCs/>
                <w:color w:val="9D2449"/>
                <w:sz w:val="18"/>
                <w:szCs w:val="18"/>
              </w:rPr>
              <w:t>19</w:t>
            </w:r>
          </w:p>
        </w:tc>
      </w:tr>
      <w:tr w:rsidR="0088013F" w:rsidRPr="00792ECE" w14:paraId="61B62395" w14:textId="77777777" w:rsidTr="0088013F">
        <w:trPr>
          <w:trHeight w:val="2458"/>
          <w:jc w:val="center"/>
        </w:trPr>
        <w:tc>
          <w:tcPr>
            <w:tcW w:w="9639" w:type="dxa"/>
            <w:gridSpan w:val="5"/>
            <w:shd w:val="clear" w:color="auto" w:fill="auto"/>
          </w:tcPr>
          <w:p w14:paraId="56436BC1" w14:textId="77777777" w:rsidR="0088013F" w:rsidRDefault="0088013F" w:rsidP="0088013F">
            <w:pPr>
              <w:widowControl/>
              <w:suppressAutoHyphens w:val="0"/>
              <w:snapToGrid w:val="0"/>
              <w:spacing w:after="120"/>
              <w:ind w:right="425"/>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1432AF91" w14:textId="77777777" w:rsidR="0088013F" w:rsidRDefault="0088013F" w:rsidP="0088013F">
            <w:pPr>
              <w:widowControl/>
              <w:suppressAutoHyphens w:val="0"/>
              <w:snapToGrid w:val="0"/>
              <w:spacing w:after="120"/>
              <w:ind w:right="425"/>
              <w:rPr>
                <w:rFonts w:ascii="Montserrat SemiBold" w:hAnsi="Montserrat SemiBold"/>
                <w:b/>
                <w:bCs/>
                <w:sz w:val="18"/>
                <w:szCs w:val="18"/>
              </w:rPr>
            </w:pPr>
          </w:p>
          <w:p w14:paraId="1016764D" w14:textId="77777777" w:rsidR="0088013F" w:rsidRDefault="0088013F" w:rsidP="0088013F">
            <w:pPr>
              <w:widowControl/>
              <w:suppressAutoHyphens w:val="0"/>
              <w:snapToGrid w:val="0"/>
              <w:spacing w:after="120"/>
              <w:ind w:right="425"/>
              <w:rPr>
                <w:rFonts w:ascii="Montserrat SemiBold" w:hAnsi="Montserrat SemiBold"/>
                <w:b/>
                <w:bCs/>
                <w:sz w:val="18"/>
                <w:szCs w:val="18"/>
              </w:rPr>
            </w:pPr>
          </w:p>
          <w:p w14:paraId="435541B4" w14:textId="77777777" w:rsidR="0088013F" w:rsidRDefault="0088013F" w:rsidP="0088013F">
            <w:pPr>
              <w:widowControl/>
              <w:suppressAutoHyphens w:val="0"/>
              <w:snapToGrid w:val="0"/>
              <w:spacing w:after="120"/>
              <w:ind w:right="425"/>
              <w:rPr>
                <w:rFonts w:ascii="Montserrat SemiBold" w:hAnsi="Montserrat SemiBold"/>
                <w:b/>
                <w:bCs/>
                <w:sz w:val="18"/>
                <w:szCs w:val="18"/>
              </w:rPr>
            </w:pPr>
          </w:p>
          <w:p w14:paraId="1FE0713A" w14:textId="77777777" w:rsidR="0088013F" w:rsidRDefault="0088013F" w:rsidP="0088013F">
            <w:pPr>
              <w:widowControl/>
              <w:suppressAutoHyphens w:val="0"/>
              <w:snapToGrid w:val="0"/>
              <w:spacing w:after="120"/>
              <w:ind w:right="425"/>
              <w:rPr>
                <w:rFonts w:ascii="Montserrat SemiBold" w:hAnsi="Montserrat SemiBold"/>
                <w:b/>
                <w:bCs/>
                <w:sz w:val="18"/>
                <w:szCs w:val="18"/>
              </w:rPr>
            </w:pPr>
          </w:p>
          <w:p w14:paraId="59C7D152" w14:textId="6F3358BE" w:rsidR="0088013F" w:rsidRPr="00792ECE" w:rsidRDefault="0088013F" w:rsidP="0088013F">
            <w:pPr>
              <w:widowControl/>
              <w:suppressAutoHyphens w:val="0"/>
              <w:snapToGrid w:val="0"/>
              <w:spacing w:after="120"/>
              <w:ind w:right="425"/>
              <w:rPr>
                <w:rFonts w:ascii="Montserrat SemiBold" w:hAnsi="Montserrat SemiBold"/>
                <w:b/>
                <w:bCs/>
                <w:sz w:val="18"/>
                <w:szCs w:val="18"/>
              </w:rPr>
            </w:pPr>
          </w:p>
        </w:tc>
      </w:tr>
    </w:tbl>
    <w:p w14:paraId="7A663D12" w14:textId="77777777" w:rsidR="0088013F" w:rsidRDefault="0088013F" w:rsidP="0088013F">
      <w:pPr>
        <w:pStyle w:val="Criterios8"/>
        <w:numPr>
          <w:ilvl w:val="0"/>
          <w:numId w:val="0"/>
        </w:numPr>
        <w:ind w:left="720" w:hanging="360"/>
        <w:rPr>
          <w:sz w:val="19"/>
          <w:szCs w:val="19"/>
          <w:lang w:val="es-ES"/>
        </w:rPr>
      </w:pPr>
    </w:p>
    <w:p w14:paraId="6CD51945" w14:textId="628FDAE2" w:rsidR="00FE0D64" w:rsidRPr="00A50CC2" w:rsidRDefault="00FE0D64" w:rsidP="00FE0D64">
      <w:pPr>
        <w:pStyle w:val="Criterios8"/>
        <w:rPr>
          <w:szCs w:val="19"/>
          <w:lang w:val="es-ES"/>
        </w:rPr>
      </w:pPr>
      <w:r w:rsidRPr="00A50CC2">
        <w:rPr>
          <w:szCs w:val="19"/>
          <w:lang w:val="es-ES"/>
        </w:rPr>
        <w:lastRenderedPageBreak/>
        <w:t>Acervo bibliohemerográfico básico y complementario</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12544C" w:rsidRPr="003B34B0" w14:paraId="471CF50B" w14:textId="77777777" w:rsidTr="005A07AE">
        <w:trPr>
          <w:trHeight w:val="230"/>
          <w:jc w:val="center"/>
        </w:trPr>
        <w:tc>
          <w:tcPr>
            <w:tcW w:w="4823" w:type="dxa"/>
            <w:gridSpan w:val="2"/>
            <w:vMerge w:val="restart"/>
            <w:shd w:val="clear" w:color="auto" w:fill="D4C19C"/>
            <w:vAlign w:val="center"/>
          </w:tcPr>
          <w:p w14:paraId="46374ED2" w14:textId="77777777" w:rsidR="0012544C" w:rsidRPr="003B34B0" w:rsidRDefault="008E3397" w:rsidP="00B94CFE">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52D7B7B6"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38AFB0C3" w14:textId="77777777" w:rsidR="0012544C" w:rsidRPr="003B34B0" w:rsidRDefault="0012544C" w:rsidP="0040664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2544C" w:rsidRPr="003B34B0" w14:paraId="08BFA71F" w14:textId="77777777" w:rsidTr="005A07AE">
        <w:trPr>
          <w:trHeight w:val="103"/>
          <w:jc w:val="center"/>
        </w:trPr>
        <w:tc>
          <w:tcPr>
            <w:tcW w:w="4823" w:type="dxa"/>
            <w:gridSpan w:val="2"/>
            <w:vMerge/>
            <w:shd w:val="clear" w:color="auto" w:fill="D9D9D9"/>
          </w:tcPr>
          <w:p w14:paraId="3CF1766C" w14:textId="77777777" w:rsidR="0012544C" w:rsidRPr="003B34B0" w:rsidRDefault="0012544C" w:rsidP="004B6C0F">
            <w:pPr>
              <w:snapToGrid w:val="0"/>
              <w:ind w:left="441" w:right="247" w:hanging="283"/>
              <w:jc w:val="both"/>
              <w:rPr>
                <w:rFonts w:ascii="Montserrat Light" w:hAnsi="Montserrat Light"/>
                <w:sz w:val="19"/>
                <w:szCs w:val="19"/>
              </w:rPr>
            </w:pPr>
          </w:p>
        </w:tc>
        <w:tc>
          <w:tcPr>
            <w:tcW w:w="992" w:type="dxa"/>
            <w:shd w:val="clear" w:color="auto" w:fill="D4C19C"/>
            <w:vAlign w:val="center"/>
          </w:tcPr>
          <w:p w14:paraId="1658D565" w14:textId="77777777" w:rsidR="0012544C" w:rsidRPr="003B34B0" w:rsidRDefault="0012544C" w:rsidP="00A07EDD">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68FF3418"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217E6399" w14:textId="77777777" w:rsidR="0012544C" w:rsidRPr="003B34B0" w:rsidRDefault="0012544C" w:rsidP="00ED5D61">
            <w:pPr>
              <w:snapToGrid w:val="0"/>
              <w:ind w:right="425"/>
              <w:jc w:val="center"/>
              <w:rPr>
                <w:rFonts w:ascii="Montserrat Light" w:hAnsi="Montserrat Light"/>
                <w:sz w:val="19"/>
                <w:szCs w:val="19"/>
              </w:rPr>
            </w:pPr>
          </w:p>
        </w:tc>
      </w:tr>
      <w:tr w:rsidR="00B94CFE" w:rsidRPr="003B34B0" w14:paraId="7B0027AC" w14:textId="77777777" w:rsidTr="005A07AE">
        <w:trPr>
          <w:trHeight w:val="350"/>
          <w:jc w:val="center"/>
        </w:trPr>
        <w:tc>
          <w:tcPr>
            <w:tcW w:w="9786" w:type="dxa"/>
            <w:gridSpan w:val="5"/>
            <w:shd w:val="clear" w:color="auto" w:fill="F2F2F2" w:themeFill="background1" w:themeFillShade="F2"/>
          </w:tcPr>
          <w:p w14:paraId="3B7B0F21" w14:textId="77777777" w:rsidR="00B94CFE" w:rsidRPr="003B34B0" w:rsidRDefault="00B94CFE" w:rsidP="00B94CFE">
            <w:pPr>
              <w:widowControl/>
              <w:suppressAutoHyphens w:val="0"/>
              <w:snapToGrid w:val="0"/>
              <w:ind w:right="425"/>
              <w:rPr>
                <w:rFonts w:ascii="Montserrat Light" w:hAnsi="Montserrat Light"/>
                <w:sz w:val="19"/>
                <w:szCs w:val="19"/>
              </w:rPr>
            </w:pPr>
            <w:r w:rsidRPr="00B94CFE">
              <w:rPr>
                <w:rFonts w:ascii="Montserrat SemiBold" w:hAnsi="Montserrat SemiBold"/>
                <w:b/>
                <w:bCs/>
                <w:sz w:val="19"/>
                <w:szCs w:val="19"/>
              </w:rPr>
              <w:t>Componentes del acervo bibliohemerográfico básico y complementario</w:t>
            </w:r>
          </w:p>
        </w:tc>
      </w:tr>
      <w:tr w:rsidR="00B64B09" w:rsidRPr="003B34B0" w14:paraId="6E578EB3" w14:textId="77777777" w:rsidTr="005A07AE">
        <w:trPr>
          <w:trHeight w:val="350"/>
          <w:jc w:val="center"/>
        </w:trPr>
        <w:tc>
          <w:tcPr>
            <w:tcW w:w="625" w:type="dxa"/>
          </w:tcPr>
          <w:p w14:paraId="4FFEE4A6" w14:textId="77777777" w:rsidR="00B64B09" w:rsidRPr="003B34B0" w:rsidRDefault="00B64B09" w:rsidP="00B64B09">
            <w:pPr>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vAlign w:val="center"/>
          </w:tcPr>
          <w:p w14:paraId="00969531" w14:textId="7E679119" w:rsidR="00B64B09" w:rsidRPr="00B64B09" w:rsidRDefault="00B64B09" w:rsidP="0088013F">
            <w:pPr>
              <w:snapToGrid w:val="0"/>
              <w:ind w:left="71" w:right="152"/>
              <w:jc w:val="both"/>
              <w:rPr>
                <w:rFonts w:ascii="Montserrat Light" w:hAnsi="Montserrat Light"/>
                <w:sz w:val="19"/>
                <w:szCs w:val="19"/>
              </w:rPr>
            </w:pPr>
            <w:r w:rsidRPr="00B64B09">
              <w:rPr>
                <w:rFonts w:ascii="Montserrat Light" w:hAnsi="Montserrat Light"/>
                <w:sz w:val="19"/>
                <w:szCs w:val="19"/>
              </w:rPr>
              <w:t xml:space="preserve">La institución presenta un espacio exclusivo para la biblioteca con ventilación e iluminación, que contenga el acervo bibliohemerográfico. </w:t>
            </w:r>
          </w:p>
        </w:tc>
        <w:tc>
          <w:tcPr>
            <w:tcW w:w="992" w:type="dxa"/>
            <w:vAlign w:val="center"/>
          </w:tcPr>
          <w:p w14:paraId="2BE626F5"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1276" w:type="dxa"/>
            <w:vAlign w:val="center"/>
          </w:tcPr>
          <w:p w14:paraId="37715AA6"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2695" w:type="dxa"/>
            <w:vAlign w:val="center"/>
          </w:tcPr>
          <w:p w14:paraId="12AF68E3"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r>
      <w:tr w:rsidR="00B64B09" w:rsidRPr="003B34B0" w14:paraId="4C200C94" w14:textId="77777777" w:rsidTr="005A07AE">
        <w:trPr>
          <w:trHeight w:val="350"/>
          <w:jc w:val="center"/>
        </w:trPr>
        <w:tc>
          <w:tcPr>
            <w:tcW w:w="625" w:type="dxa"/>
          </w:tcPr>
          <w:p w14:paraId="300A58BF" w14:textId="77777777" w:rsidR="00B64B09" w:rsidRPr="003B34B0" w:rsidRDefault="00B64B09" w:rsidP="00B64B09">
            <w:pPr>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vAlign w:val="center"/>
          </w:tcPr>
          <w:p w14:paraId="17FB6AA3" w14:textId="4F5B300F" w:rsidR="00B64B09" w:rsidRPr="00B64B09" w:rsidRDefault="00B64B09" w:rsidP="0088013F">
            <w:pPr>
              <w:snapToGrid w:val="0"/>
              <w:ind w:left="71" w:right="152"/>
              <w:jc w:val="both"/>
              <w:rPr>
                <w:rFonts w:ascii="Montserrat Light" w:hAnsi="Montserrat Light"/>
                <w:sz w:val="19"/>
                <w:szCs w:val="19"/>
              </w:rPr>
            </w:pPr>
            <w:r w:rsidRPr="00B64B09">
              <w:rPr>
                <w:rFonts w:ascii="Montserrat Light" w:hAnsi="Montserrat Light"/>
                <w:sz w:val="19"/>
                <w:szCs w:val="19"/>
              </w:rPr>
              <w:t>El acervo bibliográfico está actualizado en un 70% a los últimos 5 años.</w:t>
            </w:r>
          </w:p>
        </w:tc>
        <w:tc>
          <w:tcPr>
            <w:tcW w:w="992" w:type="dxa"/>
            <w:vAlign w:val="center"/>
          </w:tcPr>
          <w:p w14:paraId="23369B20"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1276" w:type="dxa"/>
            <w:vAlign w:val="center"/>
          </w:tcPr>
          <w:p w14:paraId="00E9DF0A"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2695" w:type="dxa"/>
            <w:vAlign w:val="center"/>
          </w:tcPr>
          <w:p w14:paraId="271E2FE4" w14:textId="1B076178" w:rsidR="00B64B09" w:rsidRPr="003B34B0" w:rsidRDefault="00B64B09" w:rsidP="00B64B09">
            <w:pPr>
              <w:widowControl/>
              <w:suppressAutoHyphens w:val="0"/>
              <w:snapToGrid w:val="0"/>
              <w:ind w:right="425"/>
              <w:jc w:val="center"/>
              <w:rPr>
                <w:rFonts w:ascii="Montserrat Light" w:hAnsi="Montserrat Light"/>
                <w:sz w:val="19"/>
                <w:szCs w:val="19"/>
              </w:rPr>
            </w:pPr>
          </w:p>
        </w:tc>
      </w:tr>
      <w:tr w:rsidR="00B64B09" w:rsidRPr="003B34B0" w14:paraId="7C08E389" w14:textId="77777777" w:rsidTr="005A07AE">
        <w:trPr>
          <w:trHeight w:val="350"/>
          <w:jc w:val="center"/>
        </w:trPr>
        <w:tc>
          <w:tcPr>
            <w:tcW w:w="625" w:type="dxa"/>
          </w:tcPr>
          <w:p w14:paraId="048F6B70" w14:textId="77777777" w:rsidR="00B64B09" w:rsidRPr="003B34B0" w:rsidRDefault="00B64B09" w:rsidP="00B64B09">
            <w:pPr>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vAlign w:val="center"/>
          </w:tcPr>
          <w:p w14:paraId="0D19656F" w14:textId="1EB74908" w:rsidR="00B64B09" w:rsidRPr="00B64B09" w:rsidRDefault="00B64B09" w:rsidP="0088013F">
            <w:pPr>
              <w:snapToGrid w:val="0"/>
              <w:ind w:left="71" w:right="152"/>
              <w:jc w:val="both"/>
              <w:rPr>
                <w:rFonts w:ascii="Montserrat Light" w:hAnsi="Montserrat Light"/>
                <w:sz w:val="19"/>
                <w:szCs w:val="19"/>
              </w:rPr>
            </w:pPr>
            <w:r w:rsidRPr="00B64B09">
              <w:rPr>
                <w:rFonts w:ascii="Montserrat Light" w:hAnsi="Montserrat Light" w:cs="Arial"/>
                <w:sz w:val="19"/>
                <w:szCs w:val="19"/>
              </w:rPr>
              <w:t>El acervo bibliográfico es suficiente la matrícula proyectada para la propuesta educativa.</w:t>
            </w:r>
          </w:p>
        </w:tc>
        <w:tc>
          <w:tcPr>
            <w:tcW w:w="992" w:type="dxa"/>
            <w:vAlign w:val="center"/>
          </w:tcPr>
          <w:p w14:paraId="2254FA37"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1276" w:type="dxa"/>
            <w:vAlign w:val="center"/>
          </w:tcPr>
          <w:p w14:paraId="310FCDDF"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2695" w:type="dxa"/>
            <w:vAlign w:val="center"/>
          </w:tcPr>
          <w:p w14:paraId="4659BF33"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r>
      <w:tr w:rsidR="00B64B09" w:rsidRPr="003B34B0" w14:paraId="78EA5679" w14:textId="77777777" w:rsidTr="005A07AE">
        <w:trPr>
          <w:trHeight w:val="350"/>
          <w:jc w:val="center"/>
        </w:trPr>
        <w:tc>
          <w:tcPr>
            <w:tcW w:w="625" w:type="dxa"/>
          </w:tcPr>
          <w:p w14:paraId="7C0E0111" w14:textId="77777777" w:rsidR="00B64B09" w:rsidRPr="003B34B0" w:rsidRDefault="00B64B09" w:rsidP="00B64B09">
            <w:pPr>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vAlign w:val="center"/>
          </w:tcPr>
          <w:p w14:paraId="404BE495" w14:textId="666C9103" w:rsidR="00B64B09" w:rsidRPr="00B64B09" w:rsidRDefault="00B64B09" w:rsidP="0088013F">
            <w:pPr>
              <w:snapToGrid w:val="0"/>
              <w:ind w:left="71" w:right="152"/>
              <w:jc w:val="both"/>
              <w:rPr>
                <w:rFonts w:ascii="Montserrat Light" w:hAnsi="Montserrat Light"/>
                <w:sz w:val="19"/>
                <w:szCs w:val="19"/>
              </w:rPr>
            </w:pPr>
            <w:r w:rsidRPr="00B64B09">
              <w:rPr>
                <w:rFonts w:ascii="Montserrat Light" w:hAnsi="Montserrat Light"/>
                <w:sz w:val="19"/>
                <w:szCs w:val="19"/>
              </w:rPr>
              <w:t xml:space="preserve">El 80% del acervo corresponde a la disciplina. </w:t>
            </w:r>
          </w:p>
        </w:tc>
        <w:tc>
          <w:tcPr>
            <w:tcW w:w="992" w:type="dxa"/>
            <w:vAlign w:val="center"/>
          </w:tcPr>
          <w:p w14:paraId="3A8D0843"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1276" w:type="dxa"/>
            <w:vAlign w:val="center"/>
          </w:tcPr>
          <w:p w14:paraId="4F82CDE7"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2695" w:type="dxa"/>
            <w:vAlign w:val="center"/>
          </w:tcPr>
          <w:p w14:paraId="6821EF68"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r>
      <w:tr w:rsidR="00B64B09" w:rsidRPr="003B34B0" w14:paraId="108E5A06" w14:textId="77777777" w:rsidTr="005A07AE">
        <w:trPr>
          <w:trHeight w:val="350"/>
          <w:jc w:val="center"/>
        </w:trPr>
        <w:tc>
          <w:tcPr>
            <w:tcW w:w="625" w:type="dxa"/>
          </w:tcPr>
          <w:p w14:paraId="51045D29" w14:textId="77777777" w:rsidR="00B64B09" w:rsidRPr="003B34B0" w:rsidRDefault="00B64B09" w:rsidP="00B64B09">
            <w:pPr>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vAlign w:val="center"/>
          </w:tcPr>
          <w:p w14:paraId="2F76DBD1" w14:textId="2B63DC71" w:rsidR="00B64B09" w:rsidRPr="00B64B09" w:rsidRDefault="00B64B09" w:rsidP="0088013F">
            <w:pPr>
              <w:snapToGrid w:val="0"/>
              <w:ind w:left="71" w:right="152"/>
              <w:jc w:val="both"/>
              <w:rPr>
                <w:rFonts w:ascii="Montserrat Light" w:hAnsi="Montserrat Light"/>
                <w:sz w:val="19"/>
                <w:szCs w:val="19"/>
              </w:rPr>
            </w:pPr>
            <w:r w:rsidRPr="00B64B09">
              <w:rPr>
                <w:rFonts w:ascii="Montserrat Light" w:hAnsi="Montserrat Light"/>
                <w:sz w:val="19"/>
                <w:szCs w:val="19"/>
              </w:rPr>
              <w:t>Cuenta con el acceso a bases de datos reconocidas en la disciplina, con las licencias y permisos pertinentes.</w:t>
            </w:r>
          </w:p>
        </w:tc>
        <w:tc>
          <w:tcPr>
            <w:tcW w:w="992" w:type="dxa"/>
            <w:vAlign w:val="center"/>
          </w:tcPr>
          <w:p w14:paraId="7DDBA64E"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1276" w:type="dxa"/>
            <w:vAlign w:val="center"/>
          </w:tcPr>
          <w:p w14:paraId="6E88062E"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2695" w:type="dxa"/>
            <w:vAlign w:val="center"/>
          </w:tcPr>
          <w:p w14:paraId="7361F8AF"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r>
      <w:tr w:rsidR="00B64B09" w:rsidRPr="003B34B0" w14:paraId="27E44852" w14:textId="77777777" w:rsidTr="005A07AE">
        <w:trPr>
          <w:trHeight w:val="350"/>
          <w:jc w:val="center"/>
        </w:trPr>
        <w:tc>
          <w:tcPr>
            <w:tcW w:w="625" w:type="dxa"/>
          </w:tcPr>
          <w:p w14:paraId="402042D0" w14:textId="77777777" w:rsidR="00B64B09" w:rsidRPr="00B94CFE" w:rsidRDefault="00B64B09" w:rsidP="00B64B09">
            <w:pPr>
              <w:jc w:val="center"/>
              <w:rPr>
                <w:rFonts w:ascii="Montserrat SemiBold" w:hAnsi="Montserrat SemiBold"/>
                <w:b/>
                <w:sz w:val="19"/>
                <w:szCs w:val="19"/>
              </w:rPr>
            </w:pPr>
            <w:r w:rsidRPr="003B34B0">
              <w:rPr>
                <w:rFonts w:ascii="Montserrat SemiBold" w:hAnsi="Montserrat SemiBold"/>
                <w:b/>
                <w:sz w:val="19"/>
                <w:szCs w:val="19"/>
              </w:rPr>
              <w:t>6.6</w:t>
            </w:r>
          </w:p>
        </w:tc>
        <w:tc>
          <w:tcPr>
            <w:tcW w:w="4198" w:type="dxa"/>
            <w:vAlign w:val="center"/>
          </w:tcPr>
          <w:p w14:paraId="30B00CF7" w14:textId="4E64ED6F" w:rsidR="00B64B09" w:rsidRPr="00B64B09" w:rsidRDefault="00B64B09" w:rsidP="0088013F">
            <w:pPr>
              <w:snapToGrid w:val="0"/>
              <w:ind w:left="71" w:right="152"/>
              <w:jc w:val="both"/>
              <w:rPr>
                <w:rFonts w:ascii="Montserrat Light" w:hAnsi="Montserrat Light"/>
                <w:sz w:val="19"/>
                <w:szCs w:val="19"/>
              </w:rPr>
            </w:pPr>
            <w:r w:rsidRPr="00B64B09">
              <w:rPr>
                <w:rFonts w:ascii="Montserrat Light" w:hAnsi="Montserrat Light"/>
                <w:sz w:val="19"/>
                <w:szCs w:val="19"/>
              </w:rPr>
              <w:t>Cuenta con un sistema de catálogo que facilita el control del acervo físico.</w:t>
            </w:r>
          </w:p>
        </w:tc>
        <w:tc>
          <w:tcPr>
            <w:tcW w:w="992" w:type="dxa"/>
            <w:vAlign w:val="center"/>
          </w:tcPr>
          <w:p w14:paraId="6CEE2CAE"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1276" w:type="dxa"/>
            <w:vAlign w:val="center"/>
          </w:tcPr>
          <w:p w14:paraId="0834FDF5"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2695" w:type="dxa"/>
            <w:vAlign w:val="center"/>
          </w:tcPr>
          <w:p w14:paraId="73FF6576" w14:textId="770ABBDE" w:rsidR="00B64B09" w:rsidRPr="003B34B0" w:rsidRDefault="00B64B09" w:rsidP="00B64B09">
            <w:pPr>
              <w:widowControl/>
              <w:suppressAutoHyphens w:val="0"/>
              <w:snapToGrid w:val="0"/>
              <w:ind w:right="425"/>
              <w:jc w:val="center"/>
              <w:rPr>
                <w:rFonts w:ascii="Montserrat Light" w:hAnsi="Montserrat Light"/>
                <w:sz w:val="19"/>
                <w:szCs w:val="19"/>
              </w:rPr>
            </w:pPr>
          </w:p>
        </w:tc>
      </w:tr>
      <w:tr w:rsidR="00B64B09" w:rsidRPr="003B34B0" w14:paraId="0F3C3F43" w14:textId="77777777" w:rsidTr="005A07AE">
        <w:trPr>
          <w:trHeight w:val="350"/>
          <w:jc w:val="center"/>
        </w:trPr>
        <w:tc>
          <w:tcPr>
            <w:tcW w:w="625" w:type="dxa"/>
          </w:tcPr>
          <w:p w14:paraId="7BB72D5B" w14:textId="77777777" w:rsidR="00B64B09" w:rsidRPr="003B34B0" w:rsidRDefault="00B64B09" w:rsidP="00B64B09">
            <w:pPr>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vAlign w:val="center"/>
          </w:tcPr>
          <w:p w14:paraId="3D53E569" w14:textId="36DB8FC7" w:rsidR="00B64B09" w:rsidRPr="00B64B09" w:rsidRDefault="00B64B09" w:rsidP="0088013F">
            <w:pPr>
              <w:snapToGrid w:val="0"/>
              <w:ind w:left="71" w:right="152"/>
              <w:jc w:val="both"/>
              <w:rPr>
                <w:rFonts w:ascii="Montserrat Light" w:hAnsi="Montserrat Light"/>
                <w:sz w:val="19"/>
                <w:szCs w:val="19"/>
              </w:rPr>
            </w:pPr>
            <w:r w:rsidRPr="00B64B09">
              <w:rPr>
                <w:rFonts w:ascii="Montserrat Light" w:hAnsi="Montserrat Light"/>
                <w:sz w:val="19"/>
                <w:szCs w:val="19"/>
              </w:rPr>
              <w:t>Cuenta con un servicio en red con acceso a internet e intranet suficiente para el número de estudiantes y personal docente.</w:t>
            </w:r>
          </w:p>
        </w:tc>
        <w:tc>
          <w:tcPr>
            <w:tcW w:w="992" w:type="dxa"/>
            <w:vAlign w:val="center"/>
          </w:tcPr>
          <w:p w14:paraId="5694AF9B"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1276" w:type="dxa"/>
            <w:vAlign w:val="center"/>
          </w:tcPr>
          <w:p w14:paraId="2121AB92"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2695" w:type="dxa"/>
            <w:vAlign w:val="center"/>
          </w:tcPr>
          <w:p w14:paraId="23BFC6D9"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r>
      <w:tr w:rsidR="00B64B09" w:rsidRPr="003B34B0" w14:paraId="7CDBE964" w14:textId="77777777" w:rsidTr="00D01D84">
        <w:trPr>
          <w:trHeight w:val="350"/>
          <w:jc w:val="center"/>
        </w:trPr>
        <w:tc>
          <w:tcPr>
            <w:tcW w:w="625" w:type="dxa"/>
          </w:tcPr>
          <w:p w14:paraId="1553AB4F" w14:textId="77777777" w:rsidR="00B64B09" w:rsidRPr="003B34B0" w:rsidRDefault="00B64B09" w:rsidP="00B64B09">
            <w:pPr>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vAlign w:val="center"/>
          </w:tcPr>
          <w:p w14:paraId="45DFB17E" w14:textId="29FCB971" w:rsidR="00B64B09" w:rsidRPr="00B64B09" w:rsidRDefault="00B64B09" w:rsidP="0088013F">
            <w:pPr>
              <w:snapToGrid w:val="0"/>
              <w:ind w:left="71" w:right="152"/>
              <w:jc w:val="both"/>
              <w:rPr>
                <w:rFonts w:ascii="Montserrat Light" w:hAnsi="Montserrat Light"/>
                <w:sz w:val="19"/>
                <w:szCs w:val="19"/>
              </w:rPr>
            </w:pPr>
            <w:r w:rsidRPr="00B64B09">
              <w:rPr>
                <w:rFonts w:ascii="Montserrat Light" w:hAnsi="Montserrat Light"/>
                <w:sz w:val="19"/>
                <w:szCs w:val="19"/>
              </w:rPr>
              <w:t>Cuenta con personal especializado para el manejo de la biblioteca.</w:t>
            </w:r>
          </w:p>
        </w:tc>
        <w:tc>
          <w:tcPr>
            <w:tcW w:w="992" w:type="dxa"/>
            <w:vAlign w:val="center"/>
          </w:tcPr>
          <w:p w14:paraId="31A906AA"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1276" w:type="dxa"/>
            <w:vAlign w:val="center"/>
          </w:tcPr>
          <w:p w14:paraId="3C718412"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2695" w:type="dxa"/>
            <w:vAlign w:val="center"/>
          </w:tcPr>
          <w:p w14:paraId="69E477FC"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r>
      <w:tr w:rsidR="00B64B09" w:rsidRPr="003B34B0" w14:paraId="6C70E3D1" w14:textId="77777777" w:rsidTr="005A07AE">
        <w:trPr>
          <w:trHeight w:val="350"/>
          <w:jc w:val="center"/>
        </w:trPr>
        <w:tc>
          <w:tcPr>
            <w:tcW w:w="625" w:type="dxa"/>
          </w:tcPr>
          <w:p w14:paraId="12CA15AD" w14:textId="0FCF2A6C" w:rsidR="00B64B09" w:rsidRPr="003B34B0" w:rsidRDefault="00B64B09" w:rsidP="00B64B09">
            <w:pPr>
              <w:jc w:val="center"/>
              <w:rPr>
                <w:rFonts w:ascii="Montserrat SemiBold" w:hAnsi="Montserrat SemiBold"/>
                <w:b/>
                <w:sz w:val="19"/>
                <w:szCs w:val="19"/>
              </w:rPr>
            </w:pPr>
            <w:r>
              <w:rPr>
                <w:rFonts w:ascii="Montserrat SemiBold" w:hAnsi="Montserrat SemiBold"/>
                <w:b/>
                <w:sz w:val="19"/>
                <w:szCs w:val="19"/>
              </w:rPr>
              <w:t>6.9</w:t>
            </w:r>
          </w:p>
        </w:tc>
        <w:tc>
          <w:tcPr>
            <w:tcW w:w="4198" w:type="dxa"/>
          </w:tcPr>
          <w:p w14:paraId="6DAE3FF9" w14:textId="6FADD3CC" w:rsidR="00B64B09" w:rsidRPr="00B64B09" w:rsidRDefault="00B64B09" w:rsidP="0088013F">
            <w:pPr>
              <w:snapToGrid w:val="0"/>
              <w:ind w:left="71" w:right="152"/>
              <w:jc w:val="both"/>
              <w:rPr>
                <w:rFonts w:ascii="Montserrat Light" w:hAnsi="Montserrat Light"/>
                <w:sz w:val="19"/>
                <w:szCs w:val="19"/>
              </w:rPr>
            </w:pPr>
            <w:r w:rsidRPr="00B64B09">
              <w:rPr>
                <w:rFonts w:ascii="Montserrat Light" w:hAnsi="Montserrat Light"/>
                <w:sz w:val="19"/>
                <w:szCs w:val="19"/>
              </w:rPr>
              <w:t>Presenta al menos 3 volúmenes por título enlistado en cada asignatura.</w:t>
            </w:r>
          </w:p>
        </w:tc>
        <w:tc>
          <w:tcPr>
            <w:tcW w:w="992" w:type="dxa"/>
            <w:vAlign w:val="center"/>
          </w:tcPr>
          <w:p w14:paraId="50D92127"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1276" w:type="dxa"/>
            <w:vAlign w:val="center"/>
          </w:tcPr>
          <w:p w14:paraId="34D9AC03"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2695" w:type="dxa"/>
            <w:vAlign w:val="center"/>
          </w:tcPr>
          <w:p w14:paraId="1DA8B693"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r>
      <w:tr w:rsidR="00B64B09" w:rsidRPr="003B34B0" w14:paraId="7E9AF408" w14:textId="77777777" w:rsidTr="005A07AE">
        <w:trPr>
          <w:trHeight w:val="350"/>
          <w:jc w:val="center"/>
        </w:trPr>
        <w:tc>
          <w:tcPr>
            <w:tcW w:w="625" w:type="dxa"/>
          </w:tcPr>
          <w:p w14:paraId="6FFEDBD1" w14:textId="192B1A6F" w:rsidR="00B64B09" w:rsidRPr="003B34B0" w:rsidRDefault="00B64B09" w:rsidP="00B64B09">
            <w:pPr>
              <w:jc w:val="center"/>
              <w:rPr>
                <w:rFonts w:ascii="Montserrat SemiBold" w:hAnsi="Montserrat SemiBold"/>
                <w:b/>
                <w:sz w:val="19"/>
                <w:szCs w:val="19"/>
              </w:rPr>
            </w:pPr>
            <w:r>
              <w:rPr>
                <w:rFonts w:ascii="Montserrat SemiBold" w:hAnsi="Montserrat SemiBold"/>
                <w:b/>
                <w:sz w:val="19"/>
                <w:szCs w:val="19"/>
              </w:rPr>
              <w:t>6.10</w:t>
            </w:r>
          </w:p>
        </w:tc>
        <w:tc>
          <w:tcPr>
            <w:tcW w:w="4198" w:type="dxa"/>
          </w:tcPr>
          <w:p w14:paraId="1F43E1CE" w14:textId="5FAA2889" w:rsidR="00B64B09" w:rsidRPr="00B64B09" w:rsidRDefault="00B64B09" w:rsidP="0088013F">
            <w:pPr>
              <w:snapToGrid w:val="0"/>
              <w:ind w:left="71" w:right="152"/>
              <w:jc w:val="both"/>
              <w:rPr>
                <w:rFonts w:ascii="Montserrat Light" w:hAnsi="Montserrat Light"/>
                <w:sz w:val="19"/>
                <w:szCs w:val="19"/>
              </w:rPr>
            </w:pPr>
            <w:r w:rsidRPr="00B64B09">
              <w:rPr>
                <w:rFonts w:ascii="Montserrat Light" w:hAnsi="Montserrat Light"/>
                <w:sz w:val="19"/>
                <w:szCs w:val="19"/>
              </w:rPr>
              <w:t>Cuenta con un manual de procedimientos para las actividades que se realizan en la biblioteca.</w:t>
            </w:r>
          </w:p>
        </w:tc>
        <w:tc>
          <w:tcPr>
            <w:tcW w:w="992" w:type="dxa"/>
            <w:vAlign w:val="center"/>
          </w:tcPr>
          <w:p w14:paraId="0A3A5F80"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1276" w:type="dxa"/>
            <w:vAlign w:val="center"/>
          </w:tcPr>
          <w:p w14:paraId="7C6E65CC"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2695" w:type="dxa"/>
            <w:vAlign w:val="center"/>
          </w:tcPr>
          <w:p w14:paraId="32443B12"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r>
      <w:tr w:rsidR="00B64B09" w:rsidRPr="003B34B0" w14:paraId="74FF1D4D" w14:textId="77777777" w:rsidTr="005A07AE">
        <w:trPr>
          <w:trHeight w:val="350"/>
          <w:jc w:val="center"/>
        </w:trPr>
        <w:tc>
          <w:tcPr>
            <w:tcW w:w="625" w:type="dxa"/>
          </w:tcPr>
          <w:p w14:paraId="71A05D40" w14:textId="30A5F2F7" w:rsidR="00B64B09" w:rsidRPr="003B34B0" w:rsidRDefault="00B64B09" w:rsidP="00B64B09">
            <w:pPr>
              <w:jc w:val="center"/>
              <w:rPr>
                <w:rFonts w:ascii="Montserrat SemiBold" w:hAnsi="Montserrat SemiBold"/>
                <w:b/>
                <w:sz w:val="19"/>
                <w:szCs w:val="19"/>
              </w:rPr>
            </w:pPr>
            <w:r>
              <w:rPr>
                <w:rFonts w:ascii="Montserrat SemiBold" w:hAnsi="Montserrat SemiBold"/>
                <w:b/>
                <w:sz w:val="19"/>
                <w:szCs w:val="19"/>
              </w:rPr>
              <w:t>6.11</w:t>
            </w:r>
          </w:p>
        </w:tc>
        <w:tc>
          <w:tcPr>
            <w:tcW w:w="4198" w:type="dxa"/>
          </w:tcPr>
          <w:p w14:paraId="3026549D" w14:textId="02B42A58" w:rsidR="00B64B09" w:rsidRPr="00B64B09" w:rsidRDefault="00B64B09" w:rsidP="0088013F">
            <w:pPr>
              <w:snapToGrid w:val="0"/>
              <w:ind w:left="71" w:right="152"/>
              <w:jc w:val="both"/>
              <w:rPr>
                <w:rFonts w:ascii="Montserrat Light" w:hAnsi="Montserrat Light"/>
                <w:sz w:val="19"/>
                <w:szCs w:val="19"/>
              </w:rPr>
            </w:pPr>
            <w:r w:rsidRPr="00B64B09">
              <w:rPr>
                <w:rFonts w:ascii="Montserrat Light" w:hAnsi="Montserrat Light"/>
                <w:sz w:val="19"/>
                <w:szCs w:val="19"/>
              </w:rPr>
              <w:t xml:space="preserve">Cuenta con un área de fotocopiado y escaneado, respetando la normatividad de derechos de autor.  </w:t>
            </w:r>
          </w:p>
        </w:tc>
        <w:tc>
          <w:tcPr>
            <w:tcW w:w="992" w:type="dxa"/>
            <w:vAlign w:val="center"/>
          </w:tcPr>
          <w:p w14:paraId="4988E852"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1276" w:type="dxa"/>
            <w:vAlign w:val="center"/>
          </w:tcPr>
          <w:p w14:paraId="2445711A"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c>
          <w:tcPr>
            <w:tcW w:w="2695" w:type="dxa"/>
            <w:vAlign w:val="center"/>
          </w:tcPr>
          <w:p w14:paraId="1710A7B9" w14:textId="77777777" w:rsidR="00B64B09" w:rsidRPr="003B34B0" w:rsidRDefault="00B64B09" w:rsidP="00B64B09">
            <w:pPr>
              <w:widowControl/>
              <w:suppressAutoHyphens w:val="0"/>
              <w:snapToGrid w:val="0"/>
              <w:ind w:right="425"/>
              <w:jc w:val="center"/>
              <w:rPr>
                <w:rFonts w:ascii="Montserrat Light" w:hAnsi="Montserrat Light"/>
                <w:sz w:val="19"/>
                <w:szCs w:val="19"/>
              </w:rPr>
            </w:pPr>
          </w:p>
        </w:tc>
      </w:tr>
      <w:tr w:rsidR="00F81BCF" w:rsidRPr="003B34B0" w14:paraId="6D0C7918" w14:textId="77777777" w:rsidTr="005A07AE">
        <w:trPr>
          <w:trHeight w:val="350"/>
          <w:jc w:val="center"/>
        </w:trPr>
        <w:tc>
          <w:tcPr>
            <w:tcW w:w="4823" w:type="dxa"/>
            <w:gridSpan w:val="2"/>
            <w:shd w:val="clear" w:color="auto" w:fill="D4C19C"/>
          </w:tcPr>
          <w:p w14:paraId="41D27CDE" w14:textId="144C05F9" w:rsidR="00F81BCF" w:rsidRPr="003B34B0" w:rsidRDefault="00B64B09" w:rsidP="00B64B09">
            <w:pPr>
              <w:snapToGrid w:val="0"/>
              <w:spacing w:after="120"/>
              <w:ind w:right="425"/>
              <w:rPr>
                <w:rFonts w:ascii="Montserrat SemiBold" w:hAnsi="Montserrat SemiBold"/>
                <w:b/>
                <w:bCs/>
                <w:color w:val="9D2449"/>
                <w:sz w:val="19"/>
                <w:szCs w:val="19"/>
              </w:rPr>
            </w:pPr>
            <w:r w:rsidRPr="00B64B09">
              <w:rPr>
                <w:rFonts w:ascii="Montserrat SemiBold" w:hAnsi="Montserrat SemiBold"/>
                <w:b/>
                <w:bCs/>
                <w:color w:val="9D2449"/>
                <w:sz w:val="19"/>
                <w:szCs w:val="19"/>
              </w:rPr>
              <w:t>De este criterio se debe cumplir con al menos 9 puntos de 11 para tener una Opinión Técnico Académica Favorable.</w:t>
            </w:r>
          </w:p>
        </w:tc>
        <w:tc>
          <w:tcPr>
            <w:tcW w:w="4963" w:type="dxa"/>
            <w:gridSpan w:val="3"/>
            <w:shd w:val="clear" w:color="auto" w:fill="D4C19C"/>
            <w:vAlign w:val="center"/>
          </w:tcPr>
          <w:p w14:paraId="430D373A" w14:textId="43EA26AA" w:rsidR="00F81BCF" w:rsidRPr="003B34B0" w:rsidRDefault="00F81BCF" w:rsidP="00A27009">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A27009">
              <w:rPr>
                <w:rFonts w:ascii="Montserrat SemiBold" w:hAnsi="Montserrat SemiBold"/>
                <w:b/>
                <w:bCs/>
                <w:color w:val="9D2449"/>
                <w:sz w:val="19"/>
                <w:szCs w:val="19"/>
              </w:rPr>
              <w:t>11</w:t>
            </w:r>
          </w:p>
        </w:tc>
      </w:tr>
      <w:tr w:rsidR="00F81BCF" w:rsidRPr="003B34B0" w14:paraId="571E2E59" w14:textId="77777777" w:rsidTr="0088013F">
        <w:trPr>
          <w:trHeight w:val="2266"/>
          <w:jc w:val="center"/>
        </w:trPr>
        <w:tc>
          <w:tcPr>
            <w:tcW w:w="9786" w:type="dxa"/>
            <w:gridSpan w:val="5"/>
          </w:tcPr>
          <w:p w14:paraId="128E836F" w14:textId="77777777" w:rsidR="00F81BCF" w:rsidRPr="003B34B0" w:rsidRDefault="00F81BCF" w:rsidP="00F81BCF">
            <w:pPr>
              <w:rPr>
                <w:rFonts w:ascii="Montserrat SemiBold" w:hAnsi="Montserrat SemiBold"/>
                <w:b/>
                <w:bCs/>
                <w:sz w:val="19"/>
                <w:szCs w:val="19"/>
              </w:rPr>
            </w:pPr>
          </w:p>
          <w:p w14:paraId="0054FA97" w14:textId="77777777" w:rsidR="00F81BCF" w:rsidRPr="003B34B0" w:rsidRDefault="00F81BCF" w:rsidP="00F81BCF">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14:paraId="3BE4EEB7" w14:textId="77777777" w:rsidR="0040664F" w:rsidRDefault="0040664F" w:rsidP="00D017D9">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14:paraId="0C344ABD" w14:textId="05E15F23" w:rsidR="00722B36" w:rsidRPr="00A50CC2" w:rsidRDefault="002731AA" w:rsidP="00A50CC2">
      <w:pPr>
        <w:pStyle w:val="Criterios8"/>
        <w:numPr>
          <w:ilvl w:val="0"/>
          <w:numId w:val="0"/>
        </w:numPr>
        <w:ind w:left="360"/>
        <w:rPr>
          <w:szCs w:val="19"/>
          <w:lang w:val="es-ES"/>
        </w:rPr>
      </w:pPr>
      <w:r w:rsidRPr="00A50CC2">
        <w:rPr>
          <w:caps w:val="0"/>
          <w:szCs w:val="19"/>
          <w:lang w:val="es-ES"/>
        </w:rPr>
        <w:lastRenderedPageBreak/>
        <w:t xml:space="preserve">En caso de que la </w:t>
      </w:r>
      <w:r>
        <w:rPr>
          <w:caps w:val="0"/>
          <w:szCs w:val="19"/>
          <w:lang w:val="es-ES"/>
        </w:rPr>
        <w:t>I</w:t>
      </w:r>
      <w:r w:rsidRPr="00A50CC2">
        <w:rPr>
          <w:caps w:val="0"/>
          <w:szCs w:val="19"/>
          <w:lang w:val="es-ES"/>
        </w:rPr>
        <w:t xml:space="preserve">nstitución </w:t>
      </w:r>
      <w:r>
        <w:rPr>
          <w:caps w:val="0"/>
          <w:szCs w:val="19"/>
          <w:lang w:val="es-ES"/>
        </w:rPr>
        <w:t>E</w:t>
      </w:r>
      <w:r w:rsidRPr="00A50CC2">
        <w:rPr>
          <w:caps w:val="0"/>
          <w:szCs w:val="19"/>
          <w:lang w:val="es-ES"/>
        </w:rPr>
        <w:t>ducativa contemple en su propuesta educativa la existencia de un acervo bibliohemerográfico digital o virtual, complementario al básico, se consideran los siguientes indicadores:</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B65CEB" w:rsidRPr="00E05243" w14:paraId="3D60ADEC" w14:textId="77777777" w:rsidTr="005A07AE">
        <w:trPr>
          <w:trHeight w:val="172"/>
          <w:jc w:val="center"/>
        </w:trPr>
        <w:tc>
          <w:tcPr>
            <w:tcW w:w="4821" w:type="dxa"/>
            <w:gridSpan w:val="2"/>
            <w:vMerge w:val="restart"/>
            <w:shd w:val="clear" w:color="auto" w:fill="D4C19C"/>
            <w:vAlign w:val="center"/>
          </w:tcPr>
          <w:p w14:paraId="0ED2D021" w14:textId="77777777" w:rsidR="00B65CEB" w:rsidRPr="00E05243" w:rsidRDefault="008E3397" w:rsidP="00B94CFE">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48873C95" w14:textId="77777777" w:rsidR="00B65CEB" w:rsidRPr="00E05243" w:rsidRDefault="00B65CEB" w:rsidP="00A07EDD">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072BFB9F" w14:textId="77777777" w:rsidR="00B65CEB" w:rsidRPr="00E05243" w:rsidRDefault="00B65CEB" w:rsidP="008F758B">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B65CEB" w:rsidRPr="00EF5D9C" w14:paraId="2BD874DD" w14:textId="77777777" w:rsidTr="005A07AE">
        <w:trPr>
          <w:trHeight w:val="20"/>
          <w:jc w:val="center"/>
        </w:trPr>
        <w:tc>
          <w:tcPr>
            <w:tcW w:w="4821" w:type="dxa"/>
            <w:gridSpan w:val="2"/>
            <w:vMerge/>
          </w:tcPr>
          <w:p w14:paraId="40FD0230" w14:textId="77777777" w:rsidR="00B65CEB" w:rsidRPr="00EF5D9C" w:rsidRDefault="00B65CEB" w:rsidP="008F758B">
            <w:pPr>
              <w:tabs>
                <w:tab w:val="left" w:pos="1414"/>
              </w:tabs>
              <w:snapToGrid w:val="0"/>
              <w:ind w:right="247"/>
              <w:rPr>
                <w:rFonts w:ascii="Montserrat Light" w:hAnsi="Montserrat Light"/>
                <w:sz w:val="18"/>
                <w:szCs w:val="18"/>
              </w:rPr>
            </w:pPr>
          </w:p>
        </w:tc>
        <w:tc>
          <w:tcPr>
            <w:tcW w:w="1270" w:type="dxa"/>
            <w:shd w:val="clear" w:color="auto" w:fill="D4C19C"/>
          </w:tcPr>
          <w:p w14:paraId="4549C1E8" w14:textId="77777777" w:rsidR="00B65CEB" w:rsidRPr="00E05243" w:rsidRDefault="00B65CEB" w:rsidP="008F758B">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39A0AC49" w14:textId="77777777" w:rsidR="00B65CEB" w:rsidRPr="00E05243" w:rsidRDefault="00B65CEB" w:rsidP="008F758B">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63FE3F8A" w14:textId="77777777" w:rsidR="00B65CEB" w:rsidRPr="00EF5D9C" w:rsidRDefault="00B65CEB" w:rsidP="008F758B">
            <w:pPr>
              <w:suppressLineNumbers/>
              <w:snapToGrid w:val="0"/>
              <w:ind w:right="247"/>
              <w:jc w:val="center"/>
              <w:rPr>
                <w:rFonts w:ascii="Montserrat Light" w:hAnsi="Montserrat Light"/>
                <w:sz w:val="18"/>
                <w:szCs w:val="18"/>
              </w:rPr>
            </w:pPr>
          </w:p>
        </w:tc>
      </w:tr>
      <w:tr w:rsidR="00722B36" w:rsidRPr="00EF5D9C" w14:paraId="3C2239A0" w14:textId="77777777" w:rsidTr="00D01D84">
        <w:trPr>
          <w:trHeight w:val="230"/>
          <w:jc w:val="center"/>
        </w:trPr>
        <w:tc>
          <w:tcPr>
            <w:tcW w:w="9786" w:type="dxa"/>
            <w:gridSpan w:val="5"/>
            <w:shd w:val="clear" w:color="auto" w:fill="D9D9D9" w:themeFill="background1" w:themeFillShade="D9"/>
          </w:tcPr>
          <w:p w14:paraId="345F03D1" w14:textId="55E915EA" w:rsidR="00722B36" w:rsidRPr="00722B36" w:rsidRDefault="00722B36" w:rsidP="00722B36">
            <w:pPr>
              <w:snapToGrid w:val="0"/>
              <w:spacing w:after="120"/>
              <w:ind w:left="120" w:right="247"/>
              <w:jc w:val="both"/>
              <w:rPr>
                <w:rFonts w:ascii="Montserrat SemiBold" w:eastAsia="Times New Roman" w:hAnsi="Montserrat SemiBold"/>
                <w:b/>
                <w:sz w:val="19"/>
                <w:szCs w:val="19"/>
                <w:lang w:val="es-ES_tradnl"/>
              </w:rPr>
            </w:pPr>
            <w:r w:rsidRPr="00722B36">
              <w:rPr>
                <w:rFonts w:ascii="Montserrat SemiBold" w:hAnsi="Montserrat SemiBold"/>
                <w:b/>
                <w:bCs/>
                <w:color w:val="9D2449"/>
                <w:sz w:val="19"/>
                <w:szCs w:val="19"/>
              </w:rPr>
              <w:t>6.12</w:t>
            </w:r>
            <w:r>
              <w:rPr>
                <w:rFonts w:ascii="Montserrat SemiBold" w:hAnsi="Montserrat SemiBold"/>
                <w:b/>
                <w:bCs/>
                <w:color w:val="9D2449"/>
                <w:sz w:val="19"/>
                <w:szCs w:val="19"/>
              </w:rPr>
              <w:t xml:space="preserve"> Criterios para biblioteca digital o virtual componentes del acervo y Bibliohemerográfico básico y complementario para biblioteca digital</w:t>
            </w:r>
            <w:r w:rsidRPr="00722B36">
              <w:rPr>
                <w:rFonts w:ascii="Montserrat SemiBold" w:hAnsi="Montserrat SemiBold"/>
                <w:b/>
                <w:bCs/>
                <w:color w:val="9D2449"/>
                <w:sz w:val="19"/>
                <w:szCs w:val="19"/>
              </w:rPr>
              <w:t>.</w:t>
            </w:r>
          </w:p>
        </w:tc>
      </w:tr>
      <w:tr w:rsidR="00D616E8" w:rsidRPr="00EF5D9C" w14:paraId="17F40CF6" w14:textId="77777777" w:rsidTr="005A07AE">
        <w:trPr>
          <w:trHeight w:val="230"/>
          <w:jc w:val="center"/>
        </w:trPr>
        <w:tc>
          <w:tcPr>
            <w:tcW w:w="983" w:type="dxa"/>
          </w:tcPr>
          <w:p w14:paraId="4D48F4AE" w14:textId="2E8B6B5D" w:rsidR="00D616E8" w:rsidRPr="00EE0428" w:rsidRDefault="00D616E8" w:rsidP="00D616E8">
            <w:pPr>
              <w:snapToGrid w:val="0"/>
              <w:ind w:left="403" w:right="247" w:hanging="403"/>
              <w:jc w:val="both"/>
              <w:rPr>
                <w:rFonts w:ascii="Montserrat Medium" w:eastAsia="Times New Roman" w:hAnsi="Montserrat Medium"/>
                <w:b/>
                <w:color w:val="000000"/>
                <w:kern w:val="0"/>
                <w:sz w:val="19"/>
                <w:szCs w:val="19"/>
                <w:lang w:eastAsia="es-MX"/>
              </w:rPr>
            </w:pPr>
            <w:r w:rsidRPr="00EE0428">
              <w:rPr>
                <w:rFonts w:ascii="Montserrat Medium" w:eastAsia="Times New Roman" w:hAnsi="Montserrat Medium"/>
                <w:b/>
                <w:color w:val="000000"/>
                <w:kern w:val="0"/>
                <w:sz w:val="19"/>
                <w:szCs w:val="19"/>
                <w:lang w:eastAsia="es-MX"/>
              </w:rPr>
              <w:t>6.1</w:t>
            </w:r>
            <w:r>
              <w:rPr>
                <w:rFonts w:ascii="Montserrat Medium" w:eastAsia="Times New Roman" w:hAnsi="Montserrat Medium"/>
                <w:b/>
                <w:color w:val="000000"/>
                <w:kern w:val="0"/>
                <w:sz w:val="19"/>
                <w:szCs w:val="19"/>
                <w:lang w:eastAsia="es-MX"/>
              </w:rPr>
              <w:t>2</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1</w:t>
            </w:r>
          </w:p>
        </w:tc>
        <w:tc>
          <w:tcPr>
            <w:tcW w:w="3838" w:type="dxa"/>
          </w:tcPr>
          <w:p w14:paraId="02DFA057" w14:textId="518DAAD1" w:rsidR="00D616E8" w:rsidRPr="00D616E8" w:rsidRDefault="00D616E8" w:rsidP="00023A8B">
            <w:pPr>
              <w:snapToGrid w:val="0"/>
              <w:jc w:val="both"/>
              <w:rPr>
                <w:rFonts w:ascii="Montserrat Light" w:hAnsi="Montserrat Light"/>
                <w:sz w:val="19"/>
                <w:szCs w:val="19"/>
              </w:rPr>
            </w:pPr>
            <w:r w:rsidRPr="00D616E8">
              <w:rPr>
                <w:rFonts w:ascii="Montserrat Light" w:eastAsia="Times New Roman" w:hAnsi="Montserrat Light"/>
                <w:color w:val="000000"/>
                <w:kern w:val="0"/>
                <w:sz w:val="19"/>
                <w:szCs w:val="19"/>
                <w:lang w:eastAsia="es-MX"/>
              </w:rPr>
              <w:t>La institución educativa cuenta con permisos o licencias para el acceso al portal de la biblioteca virtual.</w:t>
            </w:r>
          </w:p>
        </w:tc>
        <w:tc>
          <w:tcPr>
            <w:tcW w:w="1270" w:type="dxa"/>
          </w:tcPr>
          <w:p w14:paraId="5816D703" w14:textId="77777777" w:rsidR="00D616E8" w:rsidRPr="00EF5D9C" w:rsidRDefault="00D616E8" w:rsidP="00D616E8">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F436AC6" w14:textId="77777777" w:rsidR="00D616E8" w:rsidRPr="00EF5D9C" w:rsidRDefault="00D616E8" w:rsidP="00D616E8">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58643938" w14:textId="77777777" w:rsidR="00D616E8" w:rsidRPr="00EF5D9C" w:rsidRDefault="00D616E8" w:rsidP="00D616E8">
            <w:pPr>
              <w:widowControl/>
              <w:suppressAutoHyphens w:val="0"/>
              <w:snapToGrid w:val="0"/>
              <w:ind w:right="247"/>
              <w:jc w:val="center"/>
              <w:rPr>
                <w:rFonts w:ascii="Montserrat Light" w:eastAsia="Times New Roman" w:hAnsi="Montserrat Light"/>
                <w:sz w:val="18"/>
                <w:szCs w:val="18"/>
                <w:lang w:val="es-ES_tradnl"/>
              </w:rPr>
            </w:pPr>
          </w:p>
        </w:tc>
      </w:tr>
      <w:tr w:rsidR="00D616E8" w:rsidRPr="00EF5D9C" w14:paraId="678C0CD6" w14:textId="77777777" w:rsidTr="005A07AE">
        <w:trPr>
          <w:trHeight w:val="230"/>
          <w:jc w:val="center"/>
        </w:trPr>
        <w:tc>
          <w:tcPr>
            <w:tcW w:w="983" w:type="dxa"/>
          </w:tcPr>
          <w:p w14:paraId="08A1F743" w14:textId="4E2BA2B1" w:rsidR="00D616E8" w:rsidRPr="00EE0428" w:rsidRDefault="00D616E8" w:rsidP="00D616E8">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6</w:t>
            </w:r>
            <w:r w:rsidRPr="00EE0428">
              <w:rPr>
                <w:rFonts w:ascii="Montserrat Medium" w:eastAsia="Times New Roman" w:hAnsi="Montserrat Medium"/>
                <w:b/>
                <w:color w:val="000000"/>
                <w:kern w:val="0"/>
                <w:sz w:val="19"/>
                <w:szCs w:val="19"/>
                <w:lang w:eastAsia="es-MX"/>
              </w:rPr>
              <w:t>.1</w:t>
            </w:r>
            <w:r>
              <w:rPr>
                <w:rFonts w:ascii="Montserrat Medium" w:eastAsia="Times New Roman" w:hAnsi="Montserrat Medium"/>
                <w:b/>
                <w:color w:val="000000"/>
                <w:kern w:val="0"/>
                <w:sz w:val="19"/>
                <w:szCs w:val="19"/>
                <w:lang w:eastAsia="es-MX"/>
              </w:rPr>
              <w:t>2</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2</w:t>
            </w:r>
          </w:p>
        </w:tc>
        <w:tc>
          <w:tcPr>
            <w:tcW w:w="3838" w:type="dxa"/>
          </w:tcPr>
          <w:p w14:paraId="48977A2A" w14:textId="7BD31B34" w:rsidR="00D616E8" w:rsidRPr="00D616E8" w:rsidRDefault="00D616E8" w:rsidP="00023A8B">
            <w:pPr>
              <w:widowControl/>
              <w:suppressAutoHyphens w:val="0"/>
              <w:spacing w:before="100" w:beforeAutospacing="1" w:after="100" w:afterAutospacing="1"/>
              <w:jc w:val="both"/>
              <w:rPr>
                <w:rFonts w:ascii="Montserrat Light" w:eastAsia="Times New Roman" w:hAnsi="Montserrat Light"/>
                <w:color w:val="000000"/>
                <w:kern w:val="0"/>
                <w:sz w:val="19"/>
                <w:szCs w:val="19"/>
                <w:lang w:eastAsia="es-MX"/>
              </w:rPr>
            </w:pPr>
            <w:r w:rsidRPr="00D616E8">
              <w:rPr>
                <w:rFonts w:ascii="Montserrat Light" w:eastAsia="Times New Roman" w:hAnsi="Montserrat Light"/>
                <w:color w:val="000000"/>
                <w:kern w:val="0"/>
                <w:sz w:val="19"/>
                <w:szCs w:val="19"/>
                <w:lang w:eastAsia="es-MX"/>
              </w:rPr>
              <w:t>El portal de la biblioteca virtual permite el acceso remoto a los recursos de información de otras bibliotecas o repositorios.</w:t>
            </w:r>
          </w:p>
        </w:tc>
        <w:tc>
          <w:tcPr>
            <w:tcW w:w="1270" w:type="dxa"/>
          </w:tcPr>
          <w:p w14:paraId="76367944" w14:textId="77777777" w:rsidR="00D616E8" w:rsidRPr="00EF5D9C" w:rsidRDefault="00D616E8" w:rsidP="00D616E8">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2D72801" w14:textId="77777777" w:rsidR="00D616E8" w:rsidRPr="00EF5D9C" w:rsidRDefault="00D616E8" w:rsidP="00D616E8">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33268368" w14:textId="77777777" w:rsidR="00D616E8" w:rsidRPr="00EF5D9C" w:rsidRDefault="00D616E8" w:rsidP="00D616E8">
            <w:pPr>
              <w:widowControl/>
              <w:suppressAutoHyphens w:val="0"/>
              <w:snapToGrid w:val="0"/>
              <w:ind w:right="247"/>
              <w:jc w:val="center"/>
              <w:rPr>
                <w:rFonts w:ascii="Montserrat Light" w:eastAsia="Times New Roman" w:hAnsi="Montserrat Light"/>
                <w:sz w:val="18"/>
                <w:szCs w:val="18"/>
                <w:lang w:val="es-ES_tradnl"/>
              </w:rPr>
            </w:pPr>
          </w:p>
        </w:tc>
      </w:tr>
      <w:tr w:rsidR="00D616E8" w:rsidRPr="00EF5D9C" w14:paraId="19B644ED" w14:textId="77777777" w:rsidTr="005A07AE">
        <w:trPr>
          <w:trHeight w:val="230"/>
          <w:jc w:val="center"/>
        </w:trPr>
        <w:tc>
          <w:tcPr>
            <w:tcW w:w="983" w:type="dxa"/>
          </w:tcPr>
          <w:p w14:paraId="1F910851" w14:textId="480FD8D6" w:rsidR="00D616E8" w:rsidRPr="00EE0428" w:rsidRDefault="00D616E8" w:rsidP="00D616E8">
            <w:pPr>
              <w:widowControl/>
              <w:suppressAutoHyphens w:val="0"/>
              <w:spacing w:before="100" w:beforeAutospacing="1" w:after="100" w:afterAutospacing="1"/>
              <w:ind w:left="403" w:right="247" w:hanging="403"/>
              <w:rPr>
                <w:rFonts w:ascii="Montserrat Medium" w:eastAsia="Times New Roman" w:hAnsi="Montserrat Medium"/>
                <w:b/>
                <w:kern w:val="0"/>
                <w:sz w:val="19"/>
                <w:szCs w:val="19"/>
                <w:lang w:eastAsia="es-MX"/>
              </w:rPr>
            </w:pPr>
            <w:r w:rsidRPr="00EE0428">
              <w:rPr>
                <w:rFonts w:ascii="Montserrat Medium" w:eastAsia="Times New Roman" w:hAnsi="Montserrat Medium"/>
                <w:b/>
                <w:kern w:val="0"/>
                <w:sz w:val="19"/>
                <w:szCs w:val="19"/>
                <w:lang w:eastAsia="es-MX"/>
              </w:rPr>
              <w:t>6.1</w:t>
            </w:r>
            <w:r>
              <w:rPr>
                <w:rFonts w:ascii="Montserrat Medium" w:eastAsia="Times New Roman" w:hAnsi="Montserrat Medium"/>
                <w:b/>
                <w:kern w:val="0"/>
                <w:sz w:val="19"/>
                <w:szCs w:val="19"/>
                <w:lang w:eastAsia="es-MX"/>
              </w:rPr>
              <w:t>2</w:t>
            </w:r>
            <w:r w:rsidRPr="00EE0428">
              <w:rPr>
                <w:rFonts w:ascii="Montserrat Medium" w:eastAsia="Times New Roman" w:hAnsi="Montserrat Medium"/>
                <w:b/>
                <w:kern w:val="0"/>
                <w:sz w:val="19"/>
                <w:szCs w:val="19"/>
                <w:lang w:eastAsia="es-MX"/>
              </w:rPr>
              <w:t>.</w:t>
            </w:r>
            <w:r>
              <w:rPr>
                <w:rFonts w:ascii="Montserrat Medium" w:eastAsia="Times New Roman" w:hAnsi="Montserrat Medium"/>
                <w:b/>
                <w:kern w:val="0"/>
                <w:sz w:val="19"/>
                <w:szCs w:val="19"/>
                <w:lang w:eastAsia="es-MX"/>
              </w:rPr>
              <w:t>3</w:t>
            </w:r>
          </w:p>
        </w:tc>
        <w:tc>
          <w:tcPr>
            <w:tcW w:w="3838" w:type="dxa"/>
          </w:tcPr>
          <w:p w14:paraId="19F8DDED" w14:textId="3CE30555" w:rsidR="00D616E8" w:rsidRPr="00D616E8" w:rsidRDefault="00D616E8" w:rsidP="00023A8B">
            <w:pPr>
              <w:widowControl/>
              <w:suppressAutoHyphens w:val="0"/>
              <w:spacing w:before="100" w:beforeAutospacing="1" w:after="100" w:afterAutospacing="1"/>
              <w:jc w:val="both"/>
              <w:rPr>
                <w:rFonts w:ascii="Montserrat Light" w:eastAsia="Times New Roman" w:hAnsi="Montserrat Light"/>
                <w:color w:val="000000"/>
                <w:kern w:val="0"/>
                <w:sz w:val="19"/>
                <w:szCs w:val="19"/>
                <w:lang w:eastAsia="es-MX"/>
              </w:rPr>
            </w:pPr>
            <w:r w:rsidRPr="00D616E8">
              <w:rPr>
                <w:rFonts w:ascii="Montserrat Light" w:eastAsia="Times New Roman" w:hAnsi="Montserrat Light"/>
                <w:color w:val="000000"/>
                <w:kern w:val="0"/>
                <w:sz w:val="19"/>
                <w:szCs w:val="19"/>
                <w:lang w:eastAsia="es-MX"/>
              </w:rPr>
              <w:t>Presenta documentos dentro del portal de la biblioteca virtual en formatos que permitan la recuperación de información (PDF, Ebook, Doc-docx).</w:t>
            </w:r>
          </w:p>
        </w:tc>
        <w:tc>
          <w:tcPr>
            <w:tcW w:w="1270" w:type="dxa"/>
          </w:tcPr>
          <w:p w14:paraId="7B66800C" w14:textId="77777777" w:rsidR="00D616E8" w:rsidRPr="00EF5D9C" w:rsidRDefault="00D616E8" w:rsidP="00D616E8">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64B39FB" w14:textId="77777777" w:rsidR="00D616E8" w:rsidRPr="00EF5D9C" w:rsidRDefault="00D616E8" w:rsidP="00D616E8">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2EFC2222" w14:textId="77777777" w:rsidR="00D616E8" w:rsidRPr="00EF5D9C" w:rsidRDefault="00D616E8" w:rsidP="00D616E8">
            <w:pPr>
              <w:widowControl/>
              <w:suppressAutoHyphens w:val="0"/>
              <w:snapToGrid w:val="0"/>
              <w:ind w:right="247"/>
              <w:jc w:val="center"/>
              <w:rPr>
                <w:rFonts w:ascii="Montserrat Light" w:eastAsia="Times New Roman" w:hAnsi="Montserrat Light"/>
                <w:sz w:val="18"/>
                <w:szCs w:val="18"/>
                <w:lang w:val="es-ES_tradnl"/>
              </w:rPr>
            </w:pPr>
          </w:p>
        </w:tc>
      </w:tr>
      <w:tr w:rsidR="00D616E8" w:rsidRPr="00EF5D9C" w14:paraId="2A4128CC" w14:textId="77777777" w:rsidTr="005A07AE">
        <w:trPr>
          <w:trHeight w:val="230"/>
          <w:jc w:val="center"/>
        </w:trPr>
        <w:tc>
          <w:tcPr>
            <w:tcW w:w="983" w:type="dxa"/>
          </w:tcPr>
          <w:p w14:paraId="3E1CD015" w14:textId="480CC72E" w:rsidR="00D616E8" w:rsidRPr="00EE0428" w:rsidRDefault="00D616E8" w:rsidP="00D616E8">
            <w:pPr>
              <w:widowControl/>
              <w:suppressAutoHyphens w:val="0"/>
              <w:spacing w:before="100" w:beforeAutospacing="1" w:after="100" w:afterAutospacing="1"/>
              <w:ind w:left="403" w:right="247" w:hanging="403"/>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6.12.4</w:t>
            </w:r>
          </w:p>
        </w:tc>
        <w:tc>
          <w:tcPr>
            <w:tcW w:w="3838" w:type="dxa"/>
          </w:tcPr>
          <w:p w14:paraId="72677E75" w14:textId="645447C1" w:rsidR="00D616E8" w:rsidRPr="00D616E8" w:rsidRDefault="00D616E8" w:rsidP="00023A8B">
            <w:pPr>
              <w:widowControl/>
              <w:suppressAutoHyphens w:val="0"/>
              <w:spacing w:before="100" w:beforeAutospacing="1" w:after="100" w:afterAutospacing="1"/>
              <w:jc w:val="both"/>
              <w:rPr>
                <w:rFonts w:ascii="Montserrat Light" w:eastAsia="Times New Roman" w:hAnsi="Montserrat Light"/>
                <w:kern w:val="0"/>
                <w:sz w:val="19"/>
                <w:szCs w:val="19"/>
                <w:lang w:eastAsia="es-MX"/>
              </w:rPr>
            </w:pPr>
            <w:r w:rsidRPr="00D616E8">
              <w:rPr>
                <w:rFonts w:ascii="Montserrat Light" w:eastAsia="Times New Roman" w:hAnsi="Montserrat Light"/>
                <w:color w:val="000000"/>
                <w:kern w:val="0"/>
                <w:sz w:val="19"/>
                <w:szCs w:val="19"/>
                <w:lang w:eastAsia="es-MX"/>
              </w:rPr>
              <w:t>La institución establece una reglamentación de los sistemas que protegen tecnológicamente las obras con derechos de autor.</w:t>
            </w:r>
          </w:p>
        </w:tc>
        <w:tc>
          <w:tcPr>
            <w:tcW w:w="1270" w:type="dxa"/>
          </w:tcPr>
          <w:p w14:paraId="076B3DA0" w14:textId="77777777" w:rsidR="00D616E8" w:rsidRPr="00EF5D9C" w:rsidRDefault="00D616E8" w:rsidP="00D616E8">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3827E4FD" w14:textId="77777777" w:rsidR="00D616E8" w:rsidRPr="00EF5D9C" w:rsidRDefault="00D616E8" w:rsidP="00D616E8">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6D888AC9" w14:textId="77777777" w:rsidR="00D616E8" w:rsidRPr="00EF5D9C" w:rsidRDefault="00D616E8" w:rsidP="00D616E8">
            <w:pPr>
              <w:widowControl/>
              <w:suppressAutoHyphens w:val="0"/>
              <w:snapToGrid w:val="0"/>
              <w:ind w:right="247"/>
              <w:jc w:val="center"/>
              <w:rPr>
                <w:rFonts w:ascii="Montserrat Light" w:eastAsia="Times New Roman" w:hAnsi="Montserrat Light"/>
                <w:sz w:val="18"/>
                <w:szCs w:val="18"/>
                <w:lang w:val="es-ES_tradnl"/>
              </w:rPr>
            </w:pPr>
          </w:p>
        </w:tc>
      </w:tr>
      <w:tr w:rsidR="00D616E8" w:rsidRPr="00EF5D9C" w14:paraId="799997A2" w14:textId="77777777" w:rsidTr="005A07AE">
        <w:trPr>
          <w:trHeight w:val="230"/>
          <w:jc w:val="center"/>
        </w:trPr>
        <w:tc>
          <w:tcPr>
            <w:tcW w:w="983" w:type="dxa"/>
          </w:tcPr>
          <w:p w14:paraId="51F007F3" w14:textId="29DFF846" w:rsidR="00D616E8" w:rsidRPr="00EE0428" w:rsidRDefault="00D616E8" w:rsidP="00D616E8">
            <w:pPr>
              <w:widowControl/>
              <w:suppressAutoHyphens w:val="0"/>
              <w:spacing w:before="100" w:beforeAutospacing="1" w:after="100" w:afterAutospacing="1"/>
              <w:ind w:left="403" w:right="247" w:hanging="403"/>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6.12.5</w:t>
            </w:r>
          </w:p>
        </w:tc>
        <w:tc>
          <w:tcPr>
            <w:tcW w:w="3838" w:type="dxa"/>
          </w:tcPr>
          <w:p w14:paraId="006DCAED" w14:textId="27578E1A" w:rsidR="00D616E8" w:rsidRPr="00D616E8" w:rsidRDefault="00D616E8" w:rsidP="00023A8B">
            <w:pPr>
              <w:widowControl/>
              <w:suppressAutoHyphens w:val="0"/>
              <w:spacing w:before="100" w:beforeAutospacing="1" w:after="100" w:afterAutospacing="1"/>
              <w:jc w:val="both"/>
              <w:rPr>
                <w:rFonts w:ascii="Montserrat Light" w:eastAsia="Times New Roman" w:hAnsi="Montserrat Light"/>
                <w:kern w:val="0"/>
                <w:sz w:val="19"/>
                <w:szCs w:val="19"/>
                <w:lang w:eastAsia="es-MX"/>
              </w:rPr>
            </w:pPr>
            <w:r w:rsidRPr="00D616E8">
              <w:rPr>
                <w:rFonts w:ascii="Montserrat Light" w:eastAsia="Times New Roman" w:hAnsi="Montserrat Light"/>
                <w:kern w:val="0"/>
                <w:sz w:val="19"/>
                <w:szCs w:val="19"/>
                <w:lang w:eastAsia="es-MX"/>
              </w:rPr>
              <w:t>La institución cuenta con tutoriales o capacitación para el uso de la plataforma de los actores educativos.</w:t>
            </w:r>
          </w:p>
        </w:tc>
        <w:tc>
          <w:tcPr>
            <w:tcW w:w="1270" w:type="dxa"/>
          </w:tcPr>
          <w:p w14:paraId="0F0E8AD1" w14:textId="77777777" w:rsidR="00D616E8" w:rsidRPr="00EF5D9C" w:rsidRDefault="00D616E8" w:rsidP="00D616E8">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3BF0278E" w14:textId="77777777" w:rsidR="00D616E8" w:rsidRPr="00EF5D9C" w:rsidRDefault="00D616E8" w:rsidP="00D616E8">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072A3756" w14:textId="77777777" w:rsidR="00D616E8" w:rsidRPr="00EF5D9C" w:rsidRDefault="00D616E8" w:rsidP="00D616E8">
            <w:pPr>
              <w:widowControl/>
              <w:suppressAutoHyphens w:val="0"/>
              <w:snapToGrid w:val="0"/>
              <w:ind w:right="247"/>
              <w:jc w:val="center"/>
              <w:rPr>
                <w:rFonts w:ascii="Montserrat Light" w:eastAsia="Times New Roman" w:hAnsi="Montserrat Light"/>
                <w:sz w:val="18"/>
                <w:szCs w:val="18"/>
                <w:lang w:val="es-ES_tradnl"/>
              </w:rPr>
            </w:pPr>
          </w:p>
        </w:tc>
      </w:tr>
      <w:tr w:rsidR="00A07EDD" w:rsidRPr="00C61B4D" w14:paraId="1ABB9CE5" w14:textId="77777777" w:rsidTr="005A07AE">
        <w:trPr>
          <w:trHeight w:val="532"/>
          <w:jc w:val="center"/>
        </w:trPr>
        <w:tc>
          <w:tcPr>
            <w:tcW w:w="4821" w:type="dxa"/>
            <w:gridSpan w:val="2"/>
            <w:shd w:val="clear" w:color="auto" w:fill="D4C19C"/>
          </w:tcPr>
          <w:p w14:paraId="007EF205" w14:textId="5B63FAFC" w:rsidR="00A07EDD" w:rsidRPr="00C61B4D" w:rsidRDefault="00722B36" w:rsidP="00722B36">
            <w:pPr>
              <w:snapToGrid w:val="0"/>
              <w:spacing w:after="120"/>
              <w:ind w:right="247"/>
              <w:rPr>
                <w:rFonts w:ascii="Montserrat SemiBold" w:hAnsi="Montserrat SemiBold"/>
                <w:b/>
                <w:bCs/>
                <w:color w:val="9D2449"/>
                <w:sz w:val="18"/>
                <w:szCs w:val="18"/>
              </w:rPr>
            </w:pPr>
            <w:r w:rsidRPr="00722B36">
              <w:rPr>
                <w:rFonts w:ascii="Montserrat SemiBold" w:hAnsi="Montserrat SemiBold"/>
                <w:b/>
                <w:bCs/>
                <w:color w:val="9D2449"/>
                <w:sz w:val="18"/>
                <w:szCs w:val="18"/>
              </w:rPr>
              <w:t>Este criterio se debe cumplir al 100% (Deben contar con 5 puntos de 5 para tener una Opinión Técnico Académica Favorable)</w:t>
            </w:r>
          </w:p>
        </w:tc>
        <w:tc>
          <w:tcPr>
            <w:tcW w:w="4965" w:type="dxa"/>
            <w:gridSpan w:val="3"/>
            <w:shd w:val="clear" w:color="auto" w:fill="D4C19C"/>
            <w:vAlign w:val="center"/>
          </w:tcPr>
          <w:p w14:paraId="21176CF4" w14:textId="27479A0A" w:rsidR="00A07EDD" w:rsidRPr="00C61B4D" w:rsidRDefault="00A07EDD" w:rsidP="00722B36">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722B36">
              <w:rPr>
                <w:rFonts w:ascii="Montserrat SemiBold" w:hAnsi="Montserrat SemiBold"/>
                <w:b/>
                <w:bCs/>
                <w:color w:val="9D2449"/>
                <w:sz w:val="18"/>
                <w:szCs w:val="18"/>
              </w:rPr>
              <w:t>5</w:t>
            </w:r>
          </w:p>
        </w:tc>
      </w:tr>
      <w:tr w:rsidR="00580604" w:rsidRPr="003D57D0" w14:paraId="585C5C97" w14:textId="77777777" w:rsidTr="00722B36">
        <w:trPr>
          <w:trHeight w:val="3327"/>
          <w:jc w:val="center"/>
        </w:trPr>
        <w:tc>
          <w:tcPr>
            <w:tcW w:w="9786" w:type="dxa"/>
            <w:gridSpan w:val="5"/>
            <w:shd w:val="clear" w:color="auto" w:fill="FFFFFF" w:themeFill="background1"/>
          </w:tcPr>
          <w:p w14:paraId="2A7EAA6A" w14:textId="77777777" w:rsidR="00580604" w:rsidRPr="003D57D0" w:rsidRDefault="007C1B7D" w:rsidP="007C1B7D">
            <w:pPr>
              <w:widowControl/>
              <w:suppressAutoHyphens w:val="0"/>
              <w:snapToGrid w:val="0"/>
              <w:ind w:right="247"/>
              <w:rPr>
                <w:rFonts w:ascii="Montserrat SemiBold" w:eastAsia="Times New Roman" w:hAnsi="Montserrat SemiBold"/>
                <w:b/>
                <w:bCs/>
                <w:sz w:val="18"/>
                <w:szCs w:val="18"/>
                <w:lang w:val="es-ES_tradnl"/>
              </w:rPr>
            </w:pPr>
            <w:r w:rsidRPr="007C1B7D">
              <w:rPr>
                <w:rFonts w:ascii="Montserrat SemiBold" w:eastAsia="Times New Roman" w:hAnsi="Montserrat SemiBold"/>
                <w:b/>
                <w:bCs/>
                <w:sz w:val="18"/>
                <w:szCs w:val="18"/>
              </w:rPr>
              <w:t>Observaciones generales al Criterio</w:t>
            </w:r>
          </w:p>
        </w:tc>
      </w:tr>
    </w:tbl>
    <w:p w14:paraId="6A58F843" w14:textId="77777777" w:rsidR="00580604" w:rsidRDefault="00580604">
      <w:pPr>
        <w:widowControl/>
        <w:suppressAutoHyphens w:val="0"/>
        <w:rPr>
          <w:rFonts w:ascii="Montserrat" w:eastAsia="Calibri" w:hAnsi="Montserrat" w:cs="Arial"/>
          <w:b/>
          <w:bCs/>
          <w:caps/>
          <w:color w:val="9D2449"/>
          <w:kern w:val="20"/>
          <w:sz w:val="20"/>
          <w:szCs w:val="20"/>
        </w:rPr>
      </w:pPr>
      <w:r>
        <w:br w:type="page"/>
      </w:r>
    </w:p>
    <w:p w14:paraId="72391DF8" w14:textId="77777777" w:rsidR="00766332" w:rsidRPr="00A50CC2" w:rsidRDefault="00FE0D64" w:rsidP="00FE0D64">
      <w:pPr>
        <w:pStyle w:val="Criterios8"/>
        <w:rPr>
          <w:szCs w:val="19"/>
        </w:rPr>
      </w:pPr>
      <w:r w:rsidRPr="00A50CC2">
        <w:rPr>
          <w:szCs w:val="19"/>
        </w:rPr>
        <w:lastRenderedPageBreak/>
        <w:t>Perfil del docente</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278"/>
        <w:gridCol w:w="1134"/>
        <w:gridCol w:w="993"/>
        <w:gridCol w:w="2561"/>
      </w:tblGrid>
      <w:tr w:rsidR="000D389D" w:rsidRPr="003B34B0" w14:paraId="56B2878F" w14:textId="77777777" w:rsidTr="00D45392">
        <w:trPr>
          <w:trHeight w:val="172"/>
          <w:jc w:val="center"/>
        </w:trPr>
        <w:tc>
          <w:tcPr>
            <w:tcW w:w="5093" w:type="dxa"/>
            <w:gridSpan w:val="2"/>
            <w:vMerge w:val="restart"/>
            <w:shd w:val="clear" w:color="auto" w:fill="D4C19C"/>
            <w:vAlign w:val="center"/>
          </w:tcPr>
          <w:p w14:paraId="143FA80F" w14:textId="77777777" w:rsidR="000D389D" w:rsidRPr="003B34B0" w:rsidRDefault="008E3397" w:rsidP="00B94CFE">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27" w:type="dxa"/>
            <w:gridSpan w:val="2"/>
            <w:shd w:val="clear" w:color="auto" w:fill="D4C19C"/>
          </w:tcPr>
          <w:p w14:paraId="691F0FC1" w14:textId="77777777" w:rsidR="000D389D" w:rsidRPr="003B34B0" w:rsidRDefault="000D389D" w:rsidP="00413D39">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561" w:type="dxa"/>
            <w:vMerge w:val="restart"/>
            <w:shd w:val="clear" w:color="auto" w:fill="D4C19C"/>
            <w:vAlign w:val="center"/>
          </w:tcPr>
          <w:p w14:paraId="67AC43D1" w14:textId="77777777" w:rsidR="000D389D" w:rsidRPr="003B34B0" w:rsidRDefault="000D389D" w:rsidP="00E05243">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D389D" w:rsidRPr="003B34B0" w14:paraId="776FAE78" w14:textId="77777777" w:rsidTr="00D45392">
        <w:trPr>
          <w:trHeight w:val="116"/>
          <w:jc w:val="center"/>
        </w:trPr>
        <w:tc>
          <w:tcPr>
            <w:tcW w:w="5093" w:type="dxa"/>
            <w:gridSpan w:val="2"/>
            <w:vMerge/>
          </w:tcPr>
          <w:p w14:paraId="1A07629A" w14:textId="77777777" w:rsidR="000D389D" w:rsidRPr="003B34B0" w:rsidRDefault="000D389D" w:rsidP="00E612D5">
            <w:pPr>
              <w:tabs>
                <w:tab w:val="left" w:pos="1414"/>
              </w:tabs>
              <w:snapToGrid w:val="0"/>
              <w:ind w:right="247"/>
              <w:rPr>
                <w:rFonts w:ascii="Montserrat Light" w:hAnsi="Montserrat Light"/>
                <w:sz w:val="19"/>
                <w:szCs w:val="19"/>
              </w:rPr>
            </w:pPr>
          </w:p>
        </w:tc>
        <w:tc>
          <w:tcPr>
            <w:tcW w:w="1134" w:type="dxa"/>
            <w:shd w:val="clear" w:color="auto" w:fill="D4C19C"/>
          </w:tcPr>
          <w:p w14:paraId="285E65C5" w14:textId="77777777" w:rsidR="000D389D" w:rsidRPr="003B34B0" w:rsidRDefault="000D389D" w:rsidP="00E05243">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3" w:type="dxa"/>
            <w:shd w:val="clear" w:color="auto" w:fill="D4C19C"/>
          </w:tcPr>
          <w:p w14:paraId="4872F668" w14:textId="77777777" w:rsidR="000D389D" w:rsidRPr="003B34B0" w:rsidRDefault="000D389D" w:rsidP="00E05243">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561" w:type="dxa"/>
            <w:vMerge/>
            <w:shd w:val="clear" w:color="auto" w:fill="D9D9D9"/>
          </w:tcPr>
          <w:p w14:paraId="7D63C453" w14:textId="77777777" w:rsidR="000D389D" w:rsidRPr="003B34B0" w:rsidRDefault="000D389D" w:rsidP="00E612D5">
            <w:pPr>
              <w:suppressLineNumbers/>
              <w:snapToGrid w:val="0"/>
              <w:ind w:right="247"/>
              <w:jc w:val="center"/>
              <w:rPr>
                <w:rFonts w:ascii="Montserrat Light" w:hAnsi="Montserrat Light"/>
                <w:sz w:val="19"/>
                <w:szCs w:val="19"/>
              </w:rPr>
            </w:pPr>
          </w:p>
        </w:tc>
      </w:tr>
      <w:tr w:rsidR="00BB3FE9" w:rsidRPr="003B34B0" w14:paraId="50C5124F" w14:textId="77777777" w:rsidTr="00D45392">
        <w:trPr>
          <w:trHeight w:val="230"/>
          <w:jc w:val="center"/>
        </w:trPr>
        <w:tc>
          <w:tcPr>
            <w:tcW w:w="815" w:type="dxa"/>
          </w:tcPr>
          <w:p w14:paraId="38918867" w14:textId="77777777" w:rsidR="00BB3FE9" w:rsidRPr="003B34B0" w:rsidRDefault="00BB3FE9" w:rsidP="00BB3FE9">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r>
              <w:rPr>
                <w:rFonts w:ascii="Montserrat SemiBold" w:hAnsi="Montserrat SemiBold"/>
                <w:b/>
                <w:sz w:val="19"/>
                <w:szCs w:val="19"/>
              </w:rPr>
              <w:t xml:space="preserve"> </w:t>
            </w:r>
          </w:p>
        </w:tc>
        <w:tc>
          <w:tcPr>
            <w:tcW w:w="4278" w:type="dxa"/>
          </w:tcPr>
          <w:p w14:paraId="422AB71A" w14:textId="76106D93" w:rsidR="00BB3FE9" w:rsidRPr="00BB3FE9" w:rsidRDefault="00BB3FE9" w:rsidP="00023A8B">
            <w:pPr>
              <w:snapToGrid w:val="0"/>
              <w:ind w:right="84"/>
              <w:jc w:val="both"/>
              <w:rPr>
                <w:rFonts w:ascii="Montserrat Light" w:hAnsi="Montserrat Light"/>
                <w:b/>
                <w:bCs/>
                <w:sz w:val="19"/>
                <w:szCs w:val="19"/>
              </w:rPr>
            </w:pPr>
            <w:r w:rsidRPr="00BB3FE9">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asignatura a impartir y/o práctica a supervisar.</w:t>
            </w:r>
          </w:p>
        </w:tc>
        <w:tc>
          <w:tcPr>
            <w:tcW w:w="1134" w:type="dxa"/>
          </w:tcPr>
          <w:p w14:paraId="7BBF388F" w14:textId="77777777" w:rsidR="00BB3FE9" w:rsidRPr="003B34B0" w:rsidRDefault="00BB3FE9" w:rsidP="00BB3FE9">
            <w:pPr>
              <w:widowControl/>
              <w:suppressAutoHyphens w:val="0"/>
              <w:snapToGrid w:val="0"/>
              <w:ind w:right="247"/>
              <w:jc w:val="center"/>
              <w:rPr>
                <w:rFonts w:ascii="Montserrat Light" w:eastAsia="Times New Roman" w:hAnsi="Montserrat Light"/>
                <w:sz w:val="19"/>
                <w:szCs w:val="19"/>
                <w:lang w:val="es-ES_tradnl"/>
              </w:rPr>
            </w:pPr>
          </w:p>
        </w:tc>
        <w:tc>
          <w:tcPr>
            <w:tcW w:w="993" w:type="dxa"/>
          </w:tcPr>
          <w:p w14:paraId="71E9B72A" w14:textId="77777777" w:rsidR="00BB3FE9" w:rsidRPr="003B34B0" w:rsidRDefault="00BB3FE9" w:rsidP="00BB3FE9">
            <w:pPr>
              <w:widowControl/>
              <w:suppressAutoHyphens w:val="0"/>
              <w:snapToGrid w:val="0"/>
              <w:ind w:right="247"/>
              <w:jc w:val="center"/>
              <w:rPr>
                <w:rFonts w:ascii="Montserrat Light" w:eastAsia="Times New Roman" w:hAnsi="Montserrat Light"/>
                <w:sz w:val="19"/>
                <w:szCs w:val="19"/>
                <w:lang w:val="es-ES_tradnl"/>
              </w:rPr>
            </w:pPr>
          </w:p>
        </w:tc>
        <w:tc>
          <w:tcPr>
            <w:tcW w:w="2561" w:type="dxa"/>
          </w:tcPr>
          <w:p w14:paraId="2E24B1C8" w14:textId="76577A0B" w:rsidR="00BB3FE9" w:rsidRPr="003B34B0" w:rsidRDefault="00BB3FE9" w:rsidP="00BB3FE9">
            <w:pPr>
              <w:widowControl/>
              <w:suppressAutoHyphens w:val="0"/>
              <w:snapToGrid w:val="0"/>
              <w:ind w:right="247"/>
              <w:jc w:val="center"/>
              <w:rPr>
                <w:rFonts w:ascii="Montserrat Light" w:eastAsia="Times New Roman" w:hAnsi="Montserrat Light"/>
                <w:sz w:val="19"/>
                <w:szCs w:val="19"/>
                <w:lang w:val="es-ES_tradnl"/>
              </w:rPr>
            </w:pPr>
          </w:p>
        </w:tc>
      </w:tr>
      <w:tr w:rsidR="00BB3FE9" w:rsidRPr="003B34B0" w14:paraId="2B613077" w14:textId="77777777" w:rsidTr="00D45392">
        <w:trPr>
          <w:trHeight w:val="230"/>
          <w:jc w:val="center"/>
        </w:trPr>
        <w:tc>
          <w:tcPr>
            <w:tcW w:w="815" w:type="dxa"/>
          </w:tcPr>
          <w:p w14:paraId="335C3392" w14:textId="3A178C6D" w:rsidR="00BB3FE9" w:rsidRPr="003B34B0" w:rsidRDefault="00BB3FE9" w:rsidP="00BB3FE9">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278" w:type="dxa"/>
          </w:tcPr>
          <w:p w14:paraId="73333DD4" w14:textId="4EC7DD54" w:rsidR="00BB3FE9" w:rsidRPr="00BB3FE9" w:rsidRDefault="00BB3FE9" w:rsidP="00023A8B">
            <w:pPr>
              <w:snapToGrid w:val="0"/>
              <w:ind w:right="84"/>
              <w:jc w:val="both"/>
              <w:rPr>
                <w:rFonts w:ascii="Montserrat Light" w:hAnsi="Montserrat Light"/>
                <w:sz w:val="19"/>
                <w:szCs w:val="19"/>
              </w:rPr>
            </w:pPr>
            <w:r w:rsidRPr="00BB3FE9">
              <w:rPr>
                <w:rFonts w:ascii="Montserrat Light" w:hAnsi="Montserrat Light"/>
                <w:sz w:val="19"/>
                <w:szCs w:val="19"/>
              </w:rPr>
              <w:t>Presenta la documentación que avale la formación profesional y experiencia docente del cuerpo de profesores. (Copia de título, cédula, diplomas, constancias, etc.).</w:t>
            </w:r>
          </w:p>
        </w:tc>
        <w:tc>
          <w:tcPr>
            <w:tcW w:w="1134" w:type="dxa"/>
          </w:tcPr>
          <w:p w14:paraId="0FD7ED66" w14:textId="77777777" w:rsidR="00BB3FE9" w:rsidRPr="003B34B0" w:rsidRDefault="00BB3FE9" w:rsidP="00BB3FE9">
            <w:pPr>
              <w:widowControl/>
              <w:suppressAutoHyphens w:val="0"/>
              <w:snapToGrid w:val="0"/>
              <w:ind w:right="247"/>
              <w:jc w:val="center"/>
              <w:rPr>
                <w:rFonts w:ascii="Montserrat Light" w:eastAsia="Times New Roman" w:hAnsi="Montserrat Light"/>
                <w:sz w:val="19"/>
                <w:szCs w:val="19"/>
                <w:lang w:val="es-ES_tradnl"/>
              </w:rPr>
            </w:pPr>
          </w:p>
        </w:tc>
        <w:tc>
          <w:tcPr>
            <w:tcW w:w="993" w:type="dxa"/>
          </w:tcPr>
          <w:p w14:paraId="69BB0D70" w14:textId="77777777" w:rsidR="00BB3FE9" w:rsidRPr="003B34B0" w:rsidRDefault="00BB3FE9" w:rsidP="00BB3FE9">
            <w:pPr>
              <w:widowControl/>
              <w:suppressAutoHyphens w:val="0"/>
              <w:snapToGrid w:val="0"/>
              <w:ind w:right="247"/>
              <w:jc w:val="center"/>
              <w:rPr>
                <w:rFonts w:ascii="Montserrat Light" w:eastAsia="Times New Roman" w:hAnsi="Montserrat Light"/>
                <w:sz w:val="19"/>
                <w:szCs w:val="19"/>
                <w:lang w:val="es-ES_tradnl"/>
              </w:rPr>
            </w:pPr>
          </w:p>
        </w:tc>
        <w:tc>
          <w:tcPr>
            <w:tcW w:w="2561" w:type="dxa"/>
          </w:tcPr>
          <w:p w14:paraId="47FF620C" w14:textId="77777777" w:rsidR="00BB3FE9" w:rsidRPr="003B34B0" w:rsidRDefault="00BB3FE9" w:rsidP="00BB3FE9">
            <w:pPr>
              <w:widowControl/>
              <w:suppressAutoHyphens w:val="0"/>
              <w:snapToGrid w:val="0"/>
              <w:ind w:right="247"/>
              <w:jc w:val="center"/>
              <w:rPr>
                <w:rFonts w:ascii="Montserrat Light" w:eastAsia="Times New Roman" w:hAnsi="Montserrat Light"/>
                <w:sz w:val="19"/>
                <w:szCs w:val="19"/>
                <w:lang w:val="es-ES_tradnl"/>
              </w:rPr>
            </w:pPr>
          </w:p>
        </w:tc>
      </w:tr>
      <w:tr w:rsidR="00BB3FE9" w:rsidRPr="003B34B0" w14:paraId="73F51CCA" w14:textId="77777777" w:rsidTr="00D45392">
        <w:trPr>
          <w:trHeight w:val="230"/>
          <w:jc w:val="center"/>
        </w:trPr>
        <w:tc>
          <w:tcPr>
            <w:tcW w:w="815" w:type="dxa"/>
          </w:tcPr>
          <w:p w14:paraId="4A8D115B" w14:textId="3B93647B" w:rsidR="00BB3FE9" w:rsidRPr="003B34B0" w:rsidRDefault="00BB3FE9" w:rsidP="00BB3FE9">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278" w:type="dxa"/>
          </w:tcPr>
          <w:p w14:paraId="20DFBEE1" w14:textId="09BC7F51" w:rsidR="00BB3FE9" w:rsidRPr="00BB3FE9" w:rsidRDefault="00BB3FE9" w:rsidP="00023A8B">
            <w:pPr>
              <w:snapToGrid w:val="0"/>
              <w:ind w:right="84"/>
              <w:jc w:val="both"/>
              <w:rPr>
                <w:rFonts w:ascii="Montserrat Light" w:hAnsi="Montserrat Light"/>
                <w:sz w:val="19"/>
                <w:szCs w:val="19"/>
              </w:rPr>
            </w:pPr>
            <w:r w:rsidRPr="00BB3FE9">
              <w:rPr>
                <w:rFonts w:ascii="Montserrat Light" w:hAnsi="Montserrat Light"/>
                <w:sz w:val="19"/>
                <w:szCs w:val="19"/>
              </w:rPr>
              <w:t>Describe el perfil docente por cada asignatura, módulo o unidad de aprendizaje según el plan de estudios.</w:t>
            </w:r>
          </w:p>
        </w:tc>
        <w:tc>
          <w:tcPr>
            <w:tcW w:w="1134" w:type="dxa"/>
          </w:tcPr>
          <w:p w14:paraId="42AA8A04" w14:textId="77777777" w:rsidR="00BB3FE9" w:rsidRPr="003B34B0" w:rsidRDefault="00BB3FE9" w:rsidP="00BB3FE9">
            <w:pPr>
              <w:widowControl/>
              <w:suppressAutoHyphens w:val="0"/>
              <w:snapToGrid w:val="0"/>
              <w:ind w:right="247"/>
              <w:jc w:val="center"/>
              <w:rPr>
                <w:rFonts w:ascii="Montserrat Light" w:eastAsia="Times New Roman" w:hAnsi="Montserrat Light"/>
                <w:sz w:val="19"/>
                <w:szCs w:val="19"/>
                <w:lang w:val="es-ES_tradnl"/>
              </w:rPr>
            </w:pPr>
          </w:p>
        </w:tc>
        <w:tc>
          <w:tcPr>
            <w:tcW w:w="993" w:type="dxa"/>
          </w:tcPr>
          <w:p w14:paraId="237D91D9" w14:textId="77777777" w:rsidR="00BB3FE9" w:rsidRPr="003B34B0" w:rsidRDefault="00BB3FE9" w:rsidP="00BB3FE9">
            <w:pPr>
              <w:widowControl/>
              <w:suppressAutoHyphens w:val="0"/>
              <w:snapToGrid w:val="0"/>
              <w:ind w:right="247"/>
              <w:jc w:val="center"/>
              <w:rPr>
                <w:rFonts w:ascii="Montserrat Light" w:eastAsia="Times New Roman" w:hAnsi="Montserrat Light"/>
                <w:sz w:val="19"/>
                <w:szCs w:val="19"/>
                <w:lang w:val="es-ES_tradnl"/>
              </w:rPr>
            </w:pPr>
          </w:p>
        </w:tc>
        <w:tc>
          <w:tcPr>
            <w:tcW w:w="2561" w:type="dxa"/>
          </w:tcPr>
          <w:p w14:paraId="2350F5DE" w14:textId="77777777" w:rsidR="00BB3FE9" w:rsidRPr="003B34B0" w:rsidRDefault="00BB3FE9" w:rsidP="00BB3FE9">
            <w:pPr>
              <w:widowControl/>
              <w:suppressAutoHyphens w:val="0"/>
              <w:snapToGrid w:val="0"/>
              <w:ind w:right="247"/>
              <w:jc w:val="center"/>
              <w:rPr>
                <w:rFonts w:ascii="Montserrat Light" w:eastAsia="Times New Roman" w:hAnsi="Montserrat Light"/>
                <w:sz w:val="19"/>
                <w:szCs w:val="19"/>
                <w:lang w:val="es-ES_tradnl"/>
              </w:rPr>
            </w:pPr>
          </w:p>
        </w:tc>
      </w:tr>
      <w:tr w:rsidR="00BB3FE9" w:rsidRPr="003B34B0" w14:paraId="5EA33480" w14:textId="77777777" w:rsidTr="00D45392">
        <w:trPr>
          <w:trHeight w:val="230"/>
          <w:jc w:val="center"/>
        </w:trPr>
        <w:tc>
          <w:tcPr>
            <w:tcW w:w="815" w:type="dxa"/>
          </w:tcPr>
          <w:p w14:paraId="1D5E54BD" w14:textId="4F090359" w:rsidR="00BB3FE9" w:rsidRPr="003B34B0" w:rsidRDefault="00BB3FE9" w:rsidP="00BB3FE9">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4</w:t>
            </w:r>
          </w:p>
        </w:tc>
        <w:tc>
          <w:tcPr>
            <w:tcW w:w="4278" w:type="dxa"/>
          </w:tcPr>
          <w:p w14:paraId="46E5AB1B" w14:textId="3151B4E3" w:rsidR="00BB3FE9" w:rsidRPr="00BB3FE9" w:rsidRDefault="00BB3FE9" w:rsidP="00023A8B">
            <w:pPr>
              <w:snapToGrid w:val="0"/>
              <w:ind w:right="84"/>
              <w:jc w:val="both"/>
              <w:rPr>
                <w:rFonts w:ascii="Montserrat Light" w:hAnsi="Montserrat Light"/>
                <w:sz w:val="19"/>
                <w:szCs w:val="19"/>
              </w:rPr>
            </w:pPr>
            <w:r w:rsidRPr="00BB3FE9">
              <w:rPr>
                <w:rFonts w:ascii="Montserrat Light" w:hAnsi="Montserrat Light"/>
                <w:sz w:val="19"/>
                <w:szCs w:val="19"/>
              </w:rPr>
              <w:t>El 100% de los docentes cuentan por lo menos con el nivel de Técnico Superior Universitario o Licenciatura afín al campo de la disciplina.</w:t>
            </w:r>
          </w:p>
        </w:tc>
        <w:tc>
          <w:tcPr>
            <w:tcW w:w="1134" w:type="dxa"/>
          </w:tcPr>
          <w:p w14:paraId="73E1F97B" w14:textId="77777777" w:rsidR="00BB3FE9" w:rsidRPr="003B34B0" w:rsidRDefault="00BB3FE9" w:rsidP="00BB3FE9">
            <w:pPr>
              <w:widowControl/>
              <w:suppressAutoHyphens w:val="0"/>
              <w:snapToGrid w:val="0"/>
              <w:ind w:right="247"/>
              <w:jc w:val="center"/>
              <w:rPr>
                <w:rFonts w:ascii="Montserrat Light" w:eastAsia="Times New Roman" w:hAnsi="Montserrat Light"/>
                <w:sz w:val="19"/>
                <w:szCs w:val="19"/>
                <w:lang w:val="es-ES_tradnl"/>
              </w:rPr>
            </w:pPr>
          </w:p>
        </w:tc>
        <w:tc>
          <w:tcPr>
            <w:tcW w:w="993" w:type="dxa"/>
          </w:tcPr>
          <w:p w14:paraId="3F2CD93F" w14:textId="77777777" w:rsidR="00BB3FE9" w:rsidRPr="003B34B0" w:rsidRDefault="00BB3FE9" w:rsidP="00BB3FE9">
            <w:pPr>
              <w:widowControl/>
              <w:suppressAutoHyphens w:val="0"/>
              <w:snapToGrid w:val="0"/>
              <w:ind w:right="247"/>
              <w:jc w:val="center"/>
              <w:rPr>
                <w:rFonts w:ascii="Montserrat Light" w:eastAsia="Times New Roman" w:hAnsi="Montserrat Light"/>
                <w:sz w:val="19"/>
                <w:szCs w:val="19"/>
                <w:lang w:val="es-ES_tradnl"/>
              </w:rPr>
            </w:pPr>
          </w:p>
        </w:tc>
        <w:tc>
          <w:tcPr>
            <w:tcW w:w="2561" w:type="dxa"/>
          </w:tcPr>
          <w:p w14:paraId="36971F94" w14:textId="365D1121" w:rsidR="00BB3FE9" w:rsidRPr="003B34B0" w:rsidRDefault="00BB3FE9" w:rsidP="00BB3FE9">
            <w:pPr>
              <w:widowControl/>
              <w:suppressAutoHyphens w:val="0"/>
              <w:snapToGrid w:val="0"/>
              <w:ind w:right="247"/>
              <w:jc w:val="center"/>
              <w:rPr>
                <w:rFonts w:ascii="Montserrat Light" w:eastAsia="Times New Roman" w:hAnsi="Montserrat Light"/>
                <w:sz w:val="19"/>
                <w:szCs w:val="19"/>
                <w:lang w:val="es-ES_tradnl"/>
              </w:rPr>
            </w:pPr>
          </w:p>
        </w:tc>
      </w:tr>
      <w:tr w:rsidR="00BB3FE9" w:rsidRPr="003B34B0" w14:paraId="0800D3D2" w14:textId="77777777" w:rsidTr="00D45392">
        <w:trPr>
          <w:trHeight w:val="230"/>
          <w:jc w:val="center"/>
        </w:trPr>
        <w:tc>
          <w:tcPr>
            <w:tcW w:w="815" w:type="dxa"/>
          </w:tcPr>
          <w:p w14:paraId="3621F422" w14:textId="4C0951BD" w:rsidR="00BB3FE9" w:rsidRPr="003B34B0" w:rsidRDefault="00BB3FE9" w:rsidP="00BB3FE9">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278" w:type="dxa"/>
          </w:tcPr>
          <w:p w14:paraId="4F9F89D4" w14:textId="44601B90" w:rsidR="00BB3FE9" w:rsidRPr="00BB3FE9" w:rsidRDefault="00BB3FE9" w:rsidP="00023A8B">
            <w:pPr>
              <w:snapToGrid w:val="0"/>
              <w:ind w:right="84"/>
              <w:jc w:val="both"/>
              <w:rPr>
                <w:rFonts w:ascii="Montserrat Light" w:hAnsi="Montserrat Light"/>
                <w:sz w:val="19"/>
                <w:szCs w:val="19"/>
              </w:rPr>
            </w:pPr>
            <w:r w:rsidRPr="00BB3FE9">
              <w:rPr>
                <w:rFonts w:ascii="Montserrat Light" w:hAnsi="Montserrat Light"/>
                <w:sz w:val="19"/>
                <w:szCs w:val="19"/>
              </w:rPr>
              <w:t>La Institución Educativa presenta un programa anual de capacitación docente conforme a su propuesta educativa. (En modalidad mixta se debe incluir manejo de TIC´s).</w:t>
            </w:r>
          </w:p>
        </w:tc>
        <w:tc>
          <w:tcPr>
            <w:tcW w:w="1134" w:type="dxa"/>
          </w:tcPr>
          <w:p w14:paraId="36775CD0" w14:textId="77777777" w:rsidR="00BB3FE9" w:rsidRPr="003B34B0" w:rsidRDefault="00BB3FE9" w:rsidP="00BB3FE9">
            <w:pPr>
              <w:widowControl/>
              <w:suppressAutoHyphens w:val="0"/>
              <w:snapToGrid w:val="0"/>
              <w:ind w:right="247"/>
              <w:jc w:val="center"/>
              <w:rPr>
                <w:rFonts w:ascii="Montserrat Light" w:eastAsia="Times New Roman" w:hAnsi="Montserrat Light"/>
                <w:sz w:val="19"/>
                <w:szCs w:val="19"/>
                <w:lang w:val="es-ES_tradnl"/>
              </w:rPr>
            </w:pPr>
          </w:p>
        </w:tc>
        <w:tc>
          <w:tcPr>
            <w:tcW w:w="993" w:type="dxa"/>
          </w:tcPr>
          <w:p w14:paraId="1C306664" w14:textId="77777777" w:rsidR="00BB3FE9" w:rsidRPr="003B34B0" w:rsidRDefault="00BB3FE9" w:rsidP="00BB3FE9">
            <w:pPr>
              <w:widowControl/>
              <w:suppressAutoHyphens w:val="0"/>
              <w:snapToGrid w:val="0"/>
              <w:ind w:right="247"/>
              <w:jc w:val="center"/>
              <w:rPr>
                <w:rFonts w:ascii="Montserrat Light" w:eastAsia="Times New Roman" w:hAnsi="Montserrat Light"/>
                <w:sz w:val="19"/>
                <w:szCs w:val="19"/>
                <w:lang w:val="es-ES_tradnl"/>
              </w:rPr>
            </w:pPr>
          </w:p>
        </w:tc>
        <w:tc>
          <w:tcPr>
            <w:tcW w:w="2561" w:type="dxa"/>
          </w:tcPr>
          <w:p w14:paraId="07D4C11B" w14:textId="77777777" w:rsidR="00BB3FE9" w:rsidRPr="003B34B0" w:rsidRDefault="00BB3FE9" w:rsidP="00BB3FE9">
            <w:pPr>
              <w:widowControl/>
              <w:suppressAutoHyphens w:val="0"/>
              <w:snapToGrid w:val="0"/>
              <w:ind w:right="247"/>
              <w:jc w:val="center"/>
              <w:rPr>
                <w:rFonts w:ascii="Montserrat Light" w:eastAsia="Times New Roman" w:hAnsi="Montserrat Light"/>
                <w:sz w:val="19"/>
                <w:szCs w:val="19"/>
                <w:lang w:val="es-ES_tradnl"/>
              </w:rPr>
            </w:pPr>
          </w:p>
        </w:tc>
      </w:tr>
      <w:tr w:rsidR="00BB3FE9" w:rsidRPr="003B34B0" w14:paraId="70A809EB" w14:textId="77777777" w:rsidTr="00D45392">
        <w:trPr>
          <w:trHeight w:val="230"/>
          <w:jc w:val="center"/>
        </w:trPr>
        <w:tc>
          <w:tcPr>
            <w:tcW w:w="815" w:type="dxa"/>
          </w:tcPr>
          <w:p w14:paraId="22CADCCF" w14:textId="18A39636" w:rsidR="00BB3FE9" w:rsidRPr="003B34B0" w:rsidRDefault="00BB3FE9" w:rsidP="00BB3FE9">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278" w:type="dxa"/>
          </w:tcPr>
          <w:p w14:paraId="5B85A98B" w14:textId="5C7205A6" w:rsidR="00BB3FE9" w:rsidRPr="00BB3FE9" w:rsidRDefault="00BB3FE9" w:rsidP="00023A8B">
            <w:pPr>
              <w:snapToGrid w:val="0"/>
              <w:ind w:right="84"/>
              <w:jc w:val="both"/>
              <w:rPr>
                <w:rFonts w:ascii="Montserrat Light" w:hAnsi="Montserrat Light"/>
                <w:sz w:val="19"/>
                <w:szCs w:val="19"/>
              </w:rPr>
            </w:pPr>
            <w:r w:rsidRPr="00BB3FE9">
              <w:rPr>
                <w:rFonts w:ascii="Montserrat Light" w:hAnsi="Montserrat Light"/>
                <w:sz w:val="19"/>
                <w:szCs w:val="19"/>
              </w:rPr>
              <w:t xml:space="preserve">El 100% de los docentes presenta un perfil congruente con la asignación de unidades de aprendizaje o asignaturas en el que va a participar. </w:t>
            </w:r>
          </w:p>
        </w:tc>
        <w:tc>
          <w:tcPr>
            <w:tcW w:w="1134" w:type="dxa"/>
          </w:tcPr>
          <w:p w14:paraId="31C62A1D" w14:textId="77777777" w:rsidR="00BB3FE9" w:rsidRPr="003B34B0" w:rsidRDefault="00BB3FE9" w:rsidP="00BB3FE9">
            <w:pPr>
              <w:widowControl/>
              <w:suppressAutoHyphens w:val="0"/>
              <w:snapToGrid w:val="0"/>
              <w:ind w:right="247"/>
              <w:jc w:val="center"/>
              <w:rPr>
                <w:rFonts w:ascii="Montserrat Light" w:eastAsia="Times New Roman" w:hAnsi="Montserrat Light"/>
                <w:sz w:val="19"/>
                <w:szCs w:val="19"/>
                <w:lang w:val="es-ES_tradnl"/>
              </w:rPr>
            </w:pPr>
          </w:p>
        </w:tc>
        <w:tc>
          <w:tcPr>
            <w:tcW w:w="993" w:type="dxa"/>
          </w:tcPr>
          <w:p w14:paraId="1A4A749A" w14:textId="77777777" w:rsidR="00BB3FE9" w:rsidRPr="003B34B0" w:rsidRDefault="00BB3FE9" w:rsidP="00BB3FE9">
            <w:pPr>
              <w:widowControl/>
              <w:suppressAutoHyphens w:val="0"/>
              <w:snapToGrid w:val="0"/>
              <w:ind w:right="247"/>
              <w:jc w:val="center"/>
              <w:rPr>
                <w:rFonts w:ascii="Montserrat Light" w:eastAsia="Times New Roman" w:hAnsi="Montserrat Light"/>
                <w:sz w:val="19"/>
                <w:szCs w:val="19"/>
                <w:lang w:val="es-ES_tradnl"/>
              </w:rPr>
            </w:pPr>
          </w:p>
        </w:tc>
        <w:tc>
          <w:tcPr>
            <w:tcW w:w="2561" w:type="dxa"/>
          </w:tcPr>
          <w:p w14:paraId="3567F829" w14:textId="77777777" w:rsidR="00BB3FE9" w:rsidRPr="003B34B0" w:rsidRDefault="00BB3FE9" w:rsidP="00BB3FE9">
            <w:pPr>
              <w:widowControl/>
              <w:suppressAutoHyphens w:val="0"/>
              <w:snapToGrid w:val="0"/>
              <w:ind w:right="247"/>
              <w:jc w:val="center"/>
              <w:rPr>
                <w:rFonts w:ascii="Montserrat Light" w:eastAsia="Times New Roman" w:hAnsi="Montserrat Light"/>
                <w:sz w:val="19"/>
                <w:szCs w:val="19"/>
                <w:lang w:val="es-ES_tradnl"/>
              </w:rPr>
            </w:pPr>
          </w:p>
        </w:tc>
      </w:tr>
      <w:tr w:rsidR="00BB3FE9" w:rsidRPr="003B34B0" w14:paraId="3172CDC4" w14:textId="77777777" w:rsidTr="00D45392">
        <w:trPr>
          <w:trHeight w:val="230"/>
          <w:jc w:val="center"/>
        </w:trPr>
        <w:tc>
          <w:tcPr>
            <w:tcW w:w="815" w:type="dxa"/>
          </w:tcPr>
          <w:p w14:paraId="79917215" w14:textId="0F0EB97B" w:rsidR="00BB3FE9" w:rsidRPr="003B34B0" w:rsidRDefault="00BB3FE9" w:rsidP="00BB3FE9">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278" w:type="dxa"/>
          </w:tcPr>
          <w:p w14:paraId="5BD27741" w14:textId="52F41941" w:rsidR="00BB3FE9" w:rsidRPr="00BB3FE9" w:rsidRDefault="00BB3FE9" w:rsidP="00023A8B">
            <w:pPr>
              <w:snapToGrid w:val="0"/>
              <w:ind w:right="84"/>
              <w:jc w:val="both"/>
              <w:rPr>
                <w:rFonts w:ascii="Montserrat Light" w:hAnsi="Montserrat Light"/>
                <w:sz w:val="19"/>
                <w:szCs w:val="19"/>
              </w:rPr>
            </w:pPr>
            <w:r w:rsidRPr="00BB3FE9">
              <w:rPr>
                <w:rFonts w:ascii="Montserrat Light" w:hAnsi="Montserrat Light"/>
                <w:sz w:val="19"/>
                <w:szCs w:val="19"/>
              </w:rPr>
              <w:t xml:space="preserve">La Institución Educativa debe contar con al menos 2 docentes de tiempo completo, dependiendo de las necesidades del plan de estudios y de la matrícula proyectada. </w:t>
            </w:r>
          </w:p>
        </w:tc>
        <w:tc>
          <w:tcPr>
            <w:tcW w:w="1134" w:type="dxa"/>
          </w:tcPr>
          <w:p w14:paraId="3435DA8C" w14:textId="77777777" w:rsidR="00BB3FE9" w:rsidRPr="003B34B0" w:rsidRDefault="00BB3FE9" w:rsidP="00BB3FE9">
            <w:pPr>
              <w:widowControl/>
              <w:suppressAutoHyphens w:val="0"/>
              <w:snapToGrid w:val="0"/>
              <w:ind w:right="247"/>
              <w:jc w:val="center"/>
              <w:rPr>
                <w:rFonts w:ascii="Montserrat Light" w:eastAsia="Times New Roman" w:hAnsi="Montserrat Light"/>
                <w:sz w:val="19"/>
                <w:szCs w:val="19"/>
                <w:lang w:val="es-ES_tradnl"/>
              </w:rPr>
            </w:pPr>
          </w:p>
        </w:tc>
        <w:tc>
          <w:tcPr>
            <w:tcW w:w="993" w:type="dxa"/>
          </w:tcPr>
          <w:p w14:paraId="110DEFD9" w14:textId="77777777" w:rsidR="00BB3FE9" w:rsidRPr="003B34B0" w:rsidRDefault="00BB3FE9" w:rsidP="00BB3FE9">
            <w:pPr>
              <w:widowControl/>
              <w:suppressAutoHyphens w:val="0"/>
              <w:snapToGrid w:val="0"/>
              <w:ind w:right="247"/>
              <w:jc w:val="center"/>
              <w:rPr>
                <w:rFonts w:ascii="Montserrat Light" w:eastAsia="Times New Roman" w:hAnsi="Montserrat Light"/>
                <w:sz w:val="19"/>
                <w:szCs w:val="19"/>
                <w:lang w:val="es-ES_tradnl"/>
              </w:rPr>
            </w:pPr>
          </w:p>
        </w:tc>
        <w:tc>
          <w:tcPr>
            <w:tcW w:w="2561" w:type="dxa"/>
          </w:tcPr>
          <w:p w14:paraId="5EB71A24" w14:textId="77777777" w:rsidR="00BB3FE9" w:rsidRPr="003B34B0" w:rsidRDefault="00BB3FE9" w:rsidP="00BB3FE9">
            <w:pPr>
              <w:widowControl/>
              <w:suppressAutoHyphens w:val="0"/>
              <w:snapToGrid w:val="0"/>
              <w:ind w:right="247"/>
              <w:jc w:val="center"/>
              <w:rPr>
                <w:rFonts w:ascii="Montserrat Light" w:eastAsia="Times New Roman" w:hAnsi="Montserrat Light"/>
                <w:sz w:val="19"/>
                <w:szCs w:val="19"/>
                <w:lang w:val="es-ES_tradnl"/>
              </w:rPr>
            </w:pPr>
          </w:p>
        </w:tc>
      </w:tr>
      <w:tr w:rsidR="005664F8" w:rsidRPr="003B34B0" w14:paraId="2045D8D3" w14:textId="77777777" w:rsidTr="00D45392">
        <w:trPr>
          <w:trHeight w:val="230"/>
          <w:jc w:val="center"/>
        </w:trPr>
        <w:tc>
          <w:tcPr>
            <w:tcW w:w="815" w:type="dxa"/>
          </w:tcPr>
          <w:p w14:paraId="212BA75F" w14:textId="77777777" w:rsidR="005664F8" w:rsidRPr="003B34B0" w:rsidRDefault="005664F8" w:rsidP="00D01D84">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8</w:t>
            </w:r>
          </w:p>
        </w:tc>
        <w:tc>
          <w:tcPr>
            <w:tcW w:w="4278" w:type="dxa"/>
          </w:tcPr>
          <w:p w14:paraId="22C0BC68" w14:textId="02D40B90" w:rsidR="005664F8" w:rsidRPr="00722B36" w:rsidRDefault="00BB3FE9" w:rsidP="00BB3FE9">
            <w:pPr>
              <w:snapToGrid w:val="0"/>
              <w:ind w:right="-55"/>
              <w:jc w:val="both"/>
              <w:rPr>
                <w:rFonts w:ascii="Montserrat Light" w:hAnsi="Montserrat Light"/>
                <w:sz w:val="19"/>
                <w:szCs w:val="19"/>
              </w:rPr>
            </w:pPr>
            <w:r w:rsidRPr="00BB3FE9">
              <w:rPr>
                <w:rFonts w:ascii="Montserrat Light" w:hAnsi="Montserrat Light"/>
                <w:sz w:val="19"/>
                <w:szCs w:val="19"/>
              </w:rPr>
              <w:t>Los docentes de tiempo completo desarrollan actividades técnico-pedagógicas e investigación.</w:t>
            </w:r>
          </w:p>
        </w:tc>
        <w:tc>
          <w:tcPr>
            <w:tcW w:w="1134" w:type="dxa"/>
          </w:tcPr>
          <w:p w14:paraId="5708B3E7" w14:textId="77777777" w:rsidR="005664F8" w:rsidRPr="00315C7B" w:rsidRDefault="005664F8" w:rsidP="00D01D84">
            <w:pPr>
              <w:widowControl/>
              <w:suppressAutoHyphens w:val="0"/>
              <w:snapToGrid w:val="0"/>
              <w:ind w:right="247"/>
              <w:jc w:val="center"/>
              <w:rPr>
                <w:rFonts w:ascii="Montserrat Light" w:eastAsia="Times New Roman" w:hAnsi="Montserrat Light"/>
                <w:sz w:val="19"/>
                <w:szCs w:val="19"/>
              </w:rPr>
            </w:pPr>
          </w:p>
        </w:tc>
        <w:tc>
          <w:tcPr>
            <w:tcW w:w="993" w:type="dxa"/>
          </w:tcPr>
          <w:p w14:paraId="03EA81C2" w14:textId="77777777" w:rsidR="005664F8" w:rsidRPr="003B34B0" w:rsidRDefault="005664F8" w:rsidP="00D01D84">
            <w:pPr>
              <w:widowControl/>
              <w:suppressAutoHyphens w:val="0"/>
              <w:snapToGrid w:val="0"/>
              <w:ind w:right="247"/>
              <w:jc w:val="center"/>
              <w:rPr>
                <w:rFonts w:ascii="Montserrat Light" w:eastAsia="Times New Roman" w:hAnsi="Montserrat Light"/>
                <w:sz w:val="19"/>
                <w:szCs w:val="19"/>
                <w:lang w:val="es-ES_tradnl"/>
              </w:rPr>
            </w:pPr>
          </w:p>
        </w:tc>
        <w:tc>
          <w:tcPr>
            <w:tcW w:w="2561" w:type="dxa"/>
          </w:tcPr>
          <w:p w14:paraId="5680A4F9" w14:textId="77777777" w:rsidR="005664F8" w:rsidRPr="003B34B0" w:rsidRDefault="005664F8" w:rsidP="00D01D84">
            <w:pPr>
              <w:widowControl/>
              <w:suppressAutoHyphens w:val="0"/>
              <w:snapToGrid w:val="0"/>
              <w:ind w:right="247"/>
              <w:jc w:val="center"/>
              <w:rPr>
                <w:rFonts w:ascii="Montserrat Light" w:eastAsia="Times New Roman" w:hAnsi="Montserrat Light"/>
                <w:sz w:val="19"/>
                <w:szCs w:val="19"/>
                <w:lang w:val="es-ES_tradnl"/>
              </w:rPr>
            </w:pPr>
          </w:p>
        </w:tc>
      </w:tr>
      <w:tr w:rsidR="00F81BCF" w:rsidRPr="003B34B0" w14:paraId="3D3E11C5" w14:textId="77777777" w:rsidTr="00D45392">
        <w:trPr>
          <w:trHeight w:val="230"/>
          <w:jc w:val="center"/>
        </w:trPr>
        <w:tc>
          <w:tcPr>
            <w:tcW w:w="5093" w:type="dxa"/>
            <w:gridSpan w:val="2"/>
            <w:shd w:val="clear" w:color="auto" w:fill="D4C19C"/>
          </w:tcPr>
          <w:p w14:paraId="32E252A0" w14:textId="1191A14E" w:rsidR="00F81BCF" w:rsidRPr="003B34B0" w:rsidRDefault="00BB3FE9" w:rsidP="00BB3FE9">
            <w:pPr>
              <w:snapToGrid w:val="0"/>
              <w:spacing w:after="120"/>
              <w:ind w:right="247"/>
              <w:rPr>
                <w:rFonts w:ascii="Montserrat SemiBold" w:hAnsi="Montserrat SemiBold"/>
                <w:b/>
                <w:bCs/>
                <w:color w:val="9D2449"/>
                <w:sz w:val="19"/>
                <w:szCs w:val="19"/>
              </w:rPr>
            </w:pPr>
            <w:r w:rsidRPr="00BB3FE9">
              <w:rPr>
                <w:rFonts w:ascii="Montserrat SemiBold" w:hAnsi="Montserrat SemiBold"/>
                <w:b/>
                <w:bCs/>
                <w:color w:val="9D2449"/>
                <w:sz w:val="19"/>
                <w:szCs w:val="19"/>
              </w:rPr>
              <w:t>Este criterio se debe cumplir al 100% (Deben contar con 8 puntos de 8 para tener una Opinión Técnico Académica Favorable)</w:t>
            </w:r>
          </w:p>
        </w:tc>
        <w:tc>
          <w:tcPr>
            <w:tcW w:w="4688" w:type="dxa"/>
            <w:gridSpan w:val="3"/>
            <w:shd w:val="clear" w:color="auto" w:fill="D4C19C"/>
          </w:tcPr>
          <w:p w14:paraId="2F888E3B" w14:textId="77777777" w:rsidR="00F81BCF" w:rsidRPr="003B34B0" w:rsidRDefault="00F81BCF" w:rsidP="00F81BCF">
            <w:pPr>
              <w:snapToGrid w:val="0"/>
              <w:spacing w:after="120"/>
              <w:ind w:right="247"/>
              <w:jc w:val="center"/>
              <w:rPr>
                <w:rFonts w:ascii="Montserrat SemiBold" w:hAnsi="Montserrat SemiBold"/>
                <w:b/>
                <w:bCs/>
                <w:color w:val="9D2449"/>
                <w:sz w:val="19"/>
                <w:szCs w:val="19"/>
              </w:rPr>
            </w:pPr>
          </w:p>
          <w:p w14:paraId="24C53990" w14:textId="075D4B29" w:rsidR="00F81BCF" w:rsidRPr="003B34B0" w:rsidRDefault="00F81BCF" w:rsidP="005664F8">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 / </w:t>
            </w:r>
            <w:r w:rsidR="005664F8">
              <w:rPr>
                <w:rFonts w:ascii="Montserrat SemiBold" w:hAnsi="Montserrat SemiBold"/>
                <w:b/>
                <w:bCs/>
                <w:color w:val="9D2449"/>
                <w:sz w:val="19"/>
                <w:szCs w:val="19"/>
              </w:rPr>
              <w:t>8</w:t>
            </w:r>
          </w:p>
        </w:tc>
      </w:tr>
      <w:tr w:rsidR="00F81BCF" w:rsidRPr="003B34B0" w14:paraId="63D6B451" w14:textId="77777777" w:rsidTr="00D45392">
        <w:trPr>
          <w:trHeight w:val="491"/>
          <w:jc w:val="center"/>
        </w:trPr>
        <w:tc>
          <w:tcPr>
            <w:tcW w:w="9781" w:type="dxa"/>
            <w:gridSpan w:val="5"/>
          </w:tcPr>
          <w:p w14:paraId="113C7ED9" w14:textId="77777777" w:rsidR="00F81BCF" w:rsidRPr="003B34B0" w:rsidRDefault="00F81BCF" w:rsidP="00F81BCF">
            <w:pPr>
              <w:widowControl/>
              <w:suppressAutoHyphens w:val="0"/>
              <w:snapToGrid w:val="0"/>
              <w:ind w:right="247"/>
              <w:rPr>
                <w:rFonts w:ascii="Montserrat SemiBold" w:eastAsia="Times New Roman" w:hAnsi="Montserrat SemiBold"/>
                <w:b/>
                <w:bCs/>
                <w:sz w:val="19"/>
                <w:szCs w:val="19"/>
                <w:lang w:val="es-ES_tradnl"/>
              </w:rPr>
            </w:pPr>
          </w:p>
          <w:p w14:paraId="58DAFADC" w14:textId="77777777" w:rsidR="00F81BCF" w:rsidRPr="003B34B0" w:rsidRDefault="00F81BCF" w:rsidP="00F81BCF">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14:paraId="608881D0" w14:textId="77777777" w:rsidR="00766332" w:rsidRPr="00403C8E" w:rsidRDefault="00766332" w:rsidP="008A6402">
      <w:pPr>
        <w:pStyle w:val="Criterios8"/>
      </w:pPr>
      <w:r w:rsidRPr="00403C8E">
        <w:lastRenderedPageBreak/>
        <w:t>Infraestructura y equipamiento</w:t>
      </w:r>
      <w:r w:rsidR="00B103C6" w:rsidRPr="00403C8E">
        <w:t xml:space="preserve"> del plantel y/o instalaciones especiales</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DD2987" w:rsidRPr="0099177C" w14:paraId="301D1169" w14:textId="77777777" w:rsidTr="005A07AE">
        <w:trPr>
          <w:trHeight w:val="230"/>
          <w:jc w:val="center"/>
        </w:trPr>
        <w:tc>
          <w:tcPr>
            <w:tcW w:w="4902" w:type="dxa"/>
            <w:gridSpan w:val="2"/>
            <w:vMerge w:val="restart"/>
            <w:shd w:val="clear" w:color="auto" w:fill="D4C19C"/>
            <w:vAlign w:val="center"/>
          </w:tcPr>
          <w:p w14:paraId="592D6272" w14:textId="77777777" w:rsidR="00DD2987" w:rsidRPr="00F54C6A" w:rsidRDefault="00EA2F64" w:rsidP="00050703">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3D2686DB"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0A10586D"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D2987" w:rsidRPr="0099177C" w14:paraId="69FEE132" w14:textId="77777777" w:rsidTr="005A07AE">
        <w:trPr>
          <w:trHeight w:val="230"/>
          <w:jc w:val="center"/>
        </w:trPr>
        <w:tc>
          <w:tcPr>
            <w:tcW w:w="4902" w:type="dxa"/>
            <w:gridSpan w:val="2"/>
            <w:vMerge/>
            <w:shd w:val="clear" w:color="auto" w:fill="D4C19C"/>
          </w:tcPr>
          <w:p w14:paraId="6631AB61" w14:textId="77777777" w:rsidR="00DD2987" w:rsidRPr="00F54C6A" w:rsidRDefault="00DD2987" w:rsidP="00E612D5">
            <w:pPr>
              <w:tabs>
                <w:tab w:val="left" w:pos="1414"/>
              </w:tabs>
              <w:snapToGrid w:val="0"/>
              <w:ind w:right="247"/>
              <w:rPr>
                <w:rFonts w:ascii="Montserrat SemiBold" w:hAnsi="Montserrat SemiBold"/>
                <w:b/>
                <w:bCs/>
                <w:sz w:val="18"/>
                <w:szCs w:val="18"/>
              </w:rPr>
            </w:pPr>
          </w:p>
        </w:tc>
        <w:tc>
          <w:tcPr>
            <w:tcW w:w="1042" w:type="dxa"/>
            <w:shd w:val="clear" w:color="auto" w:fill="D4C19C"/>
          </w:tcPr>
          <w:p w14:paraId="1A8897F5"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053A652E"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2C483AA7" w14:textId="77777777" w:rsidR="00DD2987" w:rsidRPr="0099177C" w:rsidRDefault="00DD2987" w:rsidP="00E612D5">
            <w:pPr>
              <w:suppressLineNumbers/>
              <w:snapToGrid w:val="0"/>
              <w:ind w:right="247"/>
              <w:jc w:val="center"/>
              <w:rPr>
                <w:rFonts w:ascii="Montserrat Light" w:hAnsi="Montserrat Light"/>
                <w:sz w:val="18"/>
                <w:szCs w:val="18"/>
              </w:rPr>
            </w:pPr>
          </w:p>
        </w:tc>
      </w:tr>
      <w:tr w:rsidR="00BB3FE9" w:rsidRPr="0099177C" w14:paraId="599C9AFE" w14:textId="77777777" w:rsidTr="005A07AE">
        <w:trPr>
          <w:trHeight w:val="276"/>
          <w:jc w:val="center"/>
        </w:trPr>
        <w:tc>
          <w:tcPr>
            <w:tcW w:w="699" w:type="dxa"/>
            <w:shd w:val="clear" w:color="auto" w:fill="FFFFFF"/>
          </w:tcPr>
          <w:p w14:paraId="14E72974" w14:textId="77777777" w:rsidR="00BB3FE9" w:rsidRPr="003B34B0" w:rsidRDefault="00BB3FE9" w:rsidP="00BB3FE9">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203" w:type="dxa"/>
            <w:shd w:val="clear" w:color="auto" w:fill="FFFFFF"/>
          </w:tcPr>
          <w:p w14:paraId="032E0257" w14:textId="67F376B6" w:rsidR="00BB3FE9" w:rsidRPr="00BB3FE9" w:rsidRDefault="00BB3FE9" w:rsidP="00EC43EF">
            <w:pPr>
              <w:suppressLineNumbers/>
              <w:snapToGrid w:val="0"/>
              <w:ind w:right="29"/>
              <w:jc w:val="both"/>
              <w:rPr>
                <w:rFonts w:ascii="Montserrat Light" w:hAnsi="Montserrat Light"/>
                <w:bCs/>
                <w:sz w:val="19"/>
                <w:szCs w:val="19"/>
              </w:rPr>
            </w:pPr>
            <w:r w:rsidRPr="00BB3FE9">
              <w:rPr>
                <w:rFonts w:ascii="Montserrat Light" w:hAnsi="Montserrat Light"/>
                <w:bCs/>
                <w:sz w:val="19"/>
                <w:szCs w:val="19"/>
              </w:rPr>
              <w:t>La Institución Educativa presenta evidencias a través de fotografías, planos, etc., de aulas suficientes para la matricula proyectada y acorde al modelo educativo.</w:t>
            </w:r>
          </w:p>
        </w:tc>
        <w:tc>
          <w:tcPr>
            <w:tcW w:w="1042" w:type="dxa"/>
            <w:vAlign w:val="center"/>
          </w:tcPr>
          <w:p w14:paraId="171C63C1" w14:textId="77777777" w:rsidR="00BB3FE9" w:rsidRPr="0099177C" w:rsidRDefault="00BB3FE9" w:rsidP="00BB3FE9">
            <w:pPr>
              <w:pStyle w:val="Contenidodelatabla"/>
              <w:rPr>
                <w:rFonts w:ascii="Montserrat Light" w:hAnsi="Montserrat Light"/>
                <w:sz w:val="18"/>
                <w:szCs w:val="18"/>
              </w:rPr>
            </w:pPr>
          </w:p>
        </w:tc>
        <w:tc>
          <w:tcPr>
            <w:tcW w:w="992" w:type="dxa"/>
            <w:vAlign w:val="center"/>
          </w:tcPr>
          <w:p w14:paraId="372B93AC" w14:textId="77777777" w:rsidR="00BB3FE9" w:rsidRPr="0099177C" w:rsidRDefault="00BB3FE9" w:rsidP="00BB3FE9">
            <w:pPr>
              <w:suppressLineNumbers/>
              <w:snapToGrid w:val="0"/>
              <w:ind w:right="247"/>
              <w:jc w:val="center"/>
              <w:rPr>
                <w:rFonts w:ascii="Montserrat Light" w:hAnsi="Montserrat Light"/>
                <w:sz w:val="18"/>
                <w:szCs w:val="18"/>
              </w:rPr>
            </w:pPr>
          </w:p>
        </w:tc>
        <w:tc>
          <w:tcPr>
            <w:tcW w:w="2845" w:type="dxa"/>
            <w:vAlign w:val="center"/>
          </w:tcPr>
          <w:p w14:paraId="1DCCEC94" w14:textId="77777777" w:rsidR="00BB3FE9" w:rsidRPr="0099177C" w:rsidRDefault="00BB3FE9" w:rsidP="00BB3FE9">
            <w:pPr>
              <w:suppressLineNumbers/>
              <w:snapToGrid w:val="0"/>
              <w:ind w:right="247"/>
              <w:jc w:val="center"/>
              <w:rPr>
                <w:rFonts w:ascii="Montserrat Light" w:hAnsi="Montserrat Light"/>
                <w:sz w:val="18"/>
                <w:szCs w:val="18"/>
              </w:rPr>
            </w:pPr>
          </w:p>
        </w:tc>
      </w:tr>
      <w:tr w:rsidR="00BB3FE9" w:rsidRPr="0099177C" w14:paraId="35351273" w14:textId="77777777" w:rsidTr="005A07AE">
        <w:trPr>
          <w:trHeight w:val="276"/>
          <w:jc w:val="center"/>
        </w:trPr>
        <w:tc>
          <w:tcPr>
            <w:tcW w:w="699" w:type="dxa"/>
            <w:shd w:val="clear" w:color="auto" w:fill="FFFFFF"/>
          </w:tcPr>
          <w:p w14:paraId="67F2E913" w14:textId="77777777" w:rsidR="00BB3FE9" w:rsidRPr="003B34B0" w:rsidRDefault="00BB3FE9" w:rsidP="00BB3FE9">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203" w:type="dxa"/>
            <w:shd w:val="clear" w:color="auto" w:fill="FFFFFF"/>
          </w:tcPr>
          <w:p w14:paraId="6CE45FD5" w14:textId="55FA56C6" w:rsidR="00BB3FE9" w:rsidRPr="00BB3FE9" w:rsidRDefault="00BB3FE9" w:rsidP="00EC43EF">
            <w:pPr>
              <w:suppressLineNumbers/>
              <w:snapToGrid w:val="0"/>
              <w:ind w:right="29"/>
              <w:jc w:val="both"/>
              <w:rPr>
                <w:rFonts w:ascii="Montserrat Light" w:hAnsi="Montserrat Light"/>
                <w:bCs/>
                <w:sz w:val="19"/>
                <w:szCs w:val="19"/>
              </w:rPr>
            </w:pPr>
            <w:r w:rsidRPr="00BB3FE9">
              <w:rPr>
                <w:rFonts w:ascii="Montserrat Light" w:hAnsi="Montserrat Light"/>
                <w:bCs/>
                <w:sz w:val="19"/>
                <w:szCs w:val="19"/>
              </w:rPr>
              <w:t>La Institución Educativa presenta un programa de administración de aulas.</w:t>
            </w:r>
          </w:p>
        </w:tc>
        <w:tc>
          <w:tcPr>
            <w:tcW w:w="1042" w:type="dxa"/>
            <w:vAlign w:val="center"/>
          </w:tcPr>
          <w:p w14:paraId="103D57BB" w14:textId="77777777" w:rsidR="00BB3FE9" w:rsidRPr="0099177C" w:rsidRDefault="00BB3FE9" w:rsidP="00BB3FE9">
            <w:pPr>
              <w:pStyle w:val="Contenidodelatabla"/>
              <w:rPr>
                <w:rFonts w:ascii="Montserrat Light" w:hAnsi="Montserrat Light"/>
                <w:sz w:val="18"/>
                <w:szCs w:val="18"/>
              </w:rPr>
            </w:pPr>
          </w:p>
        </w:tc>
        <w:tc>
          <w:tcPr>
            <w:tcW w:w="992" w:type="dxa"/>
            <w:vAlign w:val="center"/>
          </w:tcPr>
          <w:p w14:paraId="1C5B6366" w14:textId="77777777" w:rsidR="00BB3FE9" w:rsidRPr="0099177C" w:rsidRDefault="00BB3FE9" w:rsidP="00BB3FE9">
            <w:pPr>
              <w:suppressLineNumbers/>
              <w:snapToGrid w:val="0"/>
              <w:ind w:right="247"/>
              <w:jc w:val="center"/>
              <w:rPr>
                <w:rFonts w:ascii="Montserrat Light" w:hAnsi="Montserrat Light"/>
                <w:sz w:val="18"/>
                <w:szCs w:val="18"/>
              </w:rPr>
            </w:pPr>
          </w:p>
        </w:tc>
        <w:tc>
          <w:tcPr>
            <w:tcW w:w="2845" w:type="dxa"/>
            <w:vAlign w:val="center"/>
          </w:tcPr>
          <w:p w14:paraId="7900F7F3" w14:textId="77777777" w:rsidR="00BB3FE9" w:rsidRPr="0099177C" w:rsidRDefault="00BB3FE9" w:rsidP="00BB3FE9">
            <w:pPr>
              <w:suppressLineNumbers/>
              <w:snapToGrid w:val="0"/>
              <w:ind w:right="247"/>
              <w:jc w:val="center"/>
              <w:rPr>
                <w:rFonts w:ascii="Montserrat Light" w:hAnsi="Montserrat Light"/>
                <w:sz w:val="18"/>
                <w:szCs w:val="18"/>
              </w:rPr>
            </w:pPr>
          </w:p>
        </w:tc>
      </w:tr>
      <w:tr w:rsidR="00BB3FE9" w:rsidRPr="0099177C" w14:paraId="332E3CEF" w14:textId="77777777" w:rsidTr="005A07AE">
        <w:trPr>
          <w:trHeight w:val="276"/>
          <w:jc w:val="center"/>
        </w:trPr>
        <w:tc>
          <w:tcPr>
            <w:tcW w:w="699" w:type="dxa"/>
          </w:tcPr>
          <w:p w14:paraId="50119247" w14:textId="77777777" w:rsidR="00BB3FE9" w:rsidRPr="003B34B0" w:rsidRDefault="00BB3FE9" w:rsidP="00BB3FE9">
            <w:pPr>
              <w:ind w:left="261"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203" w:type="dxa"/>
          </w:tcPr>
          <w:p w14:paraId="4D259917" w14:textId="4A1ADA90" w:rsidR="00BB3FE9" w:rsidRPr="00BB3FE9" w:rsidRDefault="00BB3FE9" w:rsidP="00EC43EF">
            <w:pPr>
              <w:ind w:right="29"/>
              <w:jc w:val="both"/>
              <w:rPr>
                <w:rFonts w:ascii="Montserrat Light" w:hAnsi="Montserrat Light"/>
                <w:sz w:val="19"/>
                <w:szCs w:val="19"/>
              </w:rPr>
            </w:pPr>
            <w:r w:rsidRPr="00BB3FE9">
              <w:rPr>
                <w:rFonts w:ascii="Montserrat Light" w:hAnsi="Montserrat Light"/>
                <w:sz w:val="19"/>
                <w:szCs w:val="19"/>
              </w:rPr>
              <w:t>Cada aula está equipada para el desarrollo de las actividades educativas acorde a la matrícula proyectada.</w:t>
            </w:r>
          </w:p>
        </w:tc>
        <w:tc>
          <w:tcPr>
            <w:tcW w:w="1042" w:type="dxa"/>
            <w:vAlign w:val="center"/>
          </w:tcPr>
          <w:p w14:paraId="366EE564" w14:textId="77777777" w:rsidR="00BB3FE9" w:rsidRPr="0099177C" w:rsidRDefault="00BB3FE9" w:rsidP="00BB3FE9">
            <w:pPr>
              <w:pStyle w:val="Contenidodelatabla"/>
              <w:rPr>
                <w:rFonts w:ascii="Montserrat Light" w:hAnsi="Montserrat Light"/>
                <w:sz w:val="18"/>
                <w:szCs w:val="18"/>
              </w:rPr>
            </w:pPr>
          </w:p>
        </w:tc>
        <w:tc>
          <w:tcPr>
            <w:tcW w:w="992" w:type="dxa"/>
            <w:vAlign w:val="center"/>
          </w:tcPr>
          <w:p w14:paraId="57630598" w14:textId="77777777" w:rsidR="00BB3FE9" w:rsidRPr="0099177C" w:rsidRDefault="00BB3FE9" w:rsidP="00BB3FE9">
            <w:pPr>
              <w:suppressLineNumbers/>
              <w:snapToGrid w:val="0"/>
              <w:ind w:right="247"/>
              <w:jc w:val="center"/>
              <w:rPr>
                <w:rFonts w:ascii="Montserrat Light" w:hAnsi="Montserrat Light"/>
                <w:sz w:val="18"/>
                <w:szCs w:val="18"/>
              </w:rPr>
            </w:pPr>
          </w:p>
        </w:tc>
        <w:tc>
          <w:tcPr>
            <w:tcW w:w="2845" w:type="dxa"/>
            <w:vAlign w:val="center"/>
          </w:tcPr>
          <w:p w14:paraId="0CDA7103" w14:textId="77777777" w:rsidR="00BB3FE9" w:rsidRPr="0099177C" w:rsidRDefault="00BB3FE9" w:rsidP="00BB3FE9">
            <w:pPr>
              <w:suppressLineNumbers/>
              <w:snapToGrid w:val="0"/>
              <w:ind w:right="247"/>
              <w:jc w:val="center"/>
              <w:rPr>
                <w:rFonts w:ascii="Montserrat Light" w:hAnsi="Montserrat Light"/>
                <w:sz w:val="18"/>
                <w:szCs w:val="18"/>
              </w:rPr>
            </w:pPr>
          </w:p>
        </w:tc>
      </w:tr>
      <w:tr w:rsidR="00BB3FE9" w:rsidRPr="0099177C" w14:paraId="24B2B4B7" w14:textId="77777777" w:rsidTr="005A07AE">
        <w:trPr>
          <w:trHeight w:val="276"/>
          <w:jc w:val="center"/>
        </w:trPr>
        <w:tc>
          <w:tcPr>
            <w:tcW w:w="699" w:type="dxa"/>
          </w:tcPr>
          <w:p w14:paraId="0FE4632F" w14:textId="77777777" w:rsidR="00BB3FE9" w:rsidRPr="003B34B0" w:rsidRDefault="00BB3FE9" w:rsidP="00BB3FE9">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203" w:type="dxa"/>
          </w:tcPr>
          <w:p w14:paraId="47BDCB0E" w14:textId="3CB035AA" w:rsidR="00BB3FE9" w:rsidRPr="00BB3FE9" w:rsidRDefault="00BB3FE9" w:rsidP="00EC43EF">
            <w:pPr>
              <w:snapToGrid w:val="0"/>
              <w:ind w:right="29"/>
              <w:jc w:val="both"/>
              <w:rPr>
                <w:rFonts w:ascii="Montserrat Light" w:hAnsi="Montserrat Light"/>
                <w:bCs/>
                <w:sz w:val="19"/>
                <w:szCs w:val="19"/>
              </w:rPr>
            </w:pPr>
            <w:r w:rsidRPr="00BB3FE9">
              <w:rPr>
                <w:rFonts w:ascii="Montserrat Light" w:hAnsi="Montserrat Light"/>
                <w:sz w:val="19"/>
                <w:szCs w:val="19"/>
              </w:rPr>
              <w:t>Presenta evidencias a través de fotografías, planos, etc., de un auditorio acorde a las necesidades del plan y programas.</w:t>
            </w:r>
          </w:p>
        </w:tc>
        <w:tc>
          <w:tcPr>
            <w:tcW w:w="1042" w:type="dxa"/>
            <w:vAlign w:val="center"/>
          </w:tcPr>
          <w:p w14:paraId="5723AEC7" w14:textId="77777777" w:rsidR="00BB3FE9" w:rsidRPr="0099177C" w:rsidRDefault="00BB3FE9" w:rsidP="00BB3FE9">
            <w:pPr>
              <w:pStyle w:val="Contenidodelatabla"/>
              <w:rPr>
                <w:rFonts w:ascii="Montserrat Light" w:hAnsi="Montserrat Light"/>
                <w:sz w:val="18"/>
                <w:szCs w:val="18"/>
              </w:rPr>
            </w:pPr>
          </w:p>
        </w:tc>
        <w:tc>
          <w:tcPr>
            <w:tcW w:w="992" w:type="dxa"/>
            <w:vAlign w:val="center"/>
          </w:tcPr>
          <w:p w14:paraId="0EF4E834" w14:textId="77777777" w:rsidR="00BB3FE9" w:rsidRPr="0099177C" w:rsidRDefault="00BB3FE9" w:rsidP="00BB3FE9">
            <w:pPr>
              <w:suppressLineNumbers/>
              <w:snapToGrid w:val="0"/>
              <w:ind w:right="247"/>
              <w:jc w:val="center"/>
              <w:rPr>
                <w:rFonts w:ascii="Montserrat Light" w:hAnsi="Montserrat Light"/>
                <w:sz w:val="18"/>
                <w:szCs w:val="18"/>
              </w:rPr>
            </w:pPr>
          </w:p>
        </w:tc>
        <w:tc>
          <w:tcPr>
            <w:tcW w:w="2845" w:type="dxa"/>
            <w:vAlign w:val="center"/>
          </w:tcPr>
          <w:p w14:paraId="647CD98C" w14:textId="77777777" w:rsidR="00BB3FE9" w:rsidRPr="0099177C" w:rsidRDefault="00BB3FE9" w:rsidP="00BB3FE9">
            <w:pPr>
              <w:suppressLineNumbers/>
              <w:snapToGrid w:val="0"/>
              <w:ind w:right="247"/>
              <w:jc w:val="center"/>
              <w:rPr>
                <w:rFonts w:ascii="Montserrat Light" w:hAnsi="Montserrat Light"/>
                <w:sz w:val="18"/>
                <w:szCs w:val="18"/>
              </w:rPr>
            </w:pPr>
          </w:p>
        </w:tc>
      </w:tr>
      <w:tr w:rsidR="00BB3FE9" w:rsidRPr="0099177C" w14:paraId="1D7C9321" w14:textId="77777777" w:rsidTr="005A07AE">
        <w:trPr>
          <w:trHeight w:val="276"/>
          <w:jc w:val="center"/>
        </w:trPr>
        <w:tc>
          <w:tcPr>
            <w:tcW w:w="699" w:type="dxa"/>
          </w:tcPr>
          <w:p w14:paraId="1474BED2" w14:textId="6BA071E0" w:rsidR="00BB3FE9" w:rsidRPr="003B34B0" w:rsidRDefault="00BB3FE9" w:rsidP="00BB3FE9">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8.5</w:t>
            </w:r>
          </w:p>
        </w:tc>
        <w:tc>
          <w:tcPr>
            <w:tcW w:w="4203" w:type="dxa"/>
          </w:tcPr>
          <w:p w14:paraId="5DC93788" w14:textId="722FCAFE" w:rsidR="00BB3FE9" w:rsidRPr="00BB3FE9" w:rsidRDefault="00BB3FE9" w:rsidP="00EC43EF">
            <w:pPr>
              <w:tabs>
                <w:tab w:val="left" w:pos="1845"/>
              </w:tabs>
              <w:snapToGrid w:val="0"/>
              <w:ind w:right="29"/>
              <w:jc w:val="both"/>
              <w:rPr>
                <w:rFonts w:ascii="Montserrat Light" w:hAnsi="Montserrat Light"/>
                <w:sz w:val="19"/>
                <w:szCs w:val="19"/>
              </w:rPr>
            </w:pPr>
            <w:r w:rsidRPr="00BB3FE9">
              <w:rPr>
                <w:rFonts w:ascii="Montserrat Light" w:hAnsi="Montserrat Light"/>
                <w:bCs/>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1042" w:type="dxa"/>
            <w:vAlign w:val="center"/>
          </w:tcPr>
          <w:p w14:paraId="0B6453EC" w14:textId="77777777" w:rsidR="00BB3FE9" w:rsidRPr="0099177C" w:rsidRDefault="00BB3FE9" w:rsidP="00BB3FE9">
            <w:pPr>
              <w:pStyle w:val="Contenidodelatabla"/>
              <w:rPr>
                <w:rFonts w:ascii="Montserrat Light" w:hAnsi="Montserrat Light"/>
                <w:sz w:val="18"/>
                <w:szCs w:val="18"/>
              </w:rPr>
            </w:pPr>
          </w:p>
        </w:tc>
        <w:tc>
          <w:tcPr>
            <w:tcW w:w="992" w:type="dxa"/>
            <w:vAlign w:val="center"/>
          </w:tcPr>
          <w:p w14:paraId="22F42D59" w14:textId="77777777" w:rsidR="00BB3FE9" w:rsidRPr="0099177C" w:rsidRDefault="00BB3FE9" w:rsidP="00BB3FE9">
            <w:pPr>
              <w:suppressLineNumbers/>
              <w:snapToGrid w:val="0"/>
              <w:ind w:right="247"/>
              <w:jc w:val="center"/>
              <w:rPr>
                <w:rFonts w:ascii="Montserrat Light" w:hAnsi="Montserrat Light"/>
                <w:sz w:val="18"/>
                <w:szCs w:val="18"/>
              </w:rPr>
            </w:pPr>
          </w:p>
        </w:tc>
        <w:tc>
          <w:tcPr>
            <w:tcW w:w="2845" w:type="dxa"/>
            <w:vAlign w:val="center"/>
          </w:tcPr>
          <w:p w14:paraId="0C7C740B" w14:textId="77777777" w:rsidR="00BB3FE9" w:rsidRPr="0099177C" w:rsidRDefault="00BB3FE9" w:rsidP="00BB3FE9">
            <w:pPr>
              <w:suppressLineNumbers/>
              <w:snapToGrid w:val="0"/>
              <w:ind w:right="247"/>
              <w:jc w:val="center"/>
              <w:rPr>
                <w:rFonts w:ascii="Montserrat Light" w:hAnsi="Montserrat Light"/>
                <w:sz w:val="18"/>
                <w:szCs w:val="18"/>
              </w:rPr>
            </w:pPr>
          </w:p>
        </w:tc>
      </w:tr>
      <w:tr w:rsidR="00BB3FE9" w:rsidRPr="0099177C" w14:paraId="5456CB52" w14:textId="77777777" w:rsidTr="005A07AE">
        <w:trPr>
          <w:trHeight w:val="276"/>
          <w:jc w:val="center"/>
        </w:trPr>
        <w:tc>
          <w:tcPr>
            <w:tcW w:w="699" w:type="dxa"/>
          </w:tcPr>
          <w:p w14:paraId="76CB96AF" w14:textId="22FA3F24" w:rsidR="00BB3FE9" w:rsidRPr="003B34B0" w:rsidRDefault="00BB3FE9" w:rsidP="00BB3FE9">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6</w:t>
            </w:r>
          </w:p>
        </w:tc>
        <w:tc>
          <w:tcPr>
            <w:tcW w:w="4203" w:type="dxa"/>
          </w:tcPr>
          <w:p w14:paraId="7B60BF57" w14:textId="37239F19" w:rsidR="00BB3FE9" w:rsidRPr="00BB3FE9" w:rsidRDefault="00BB3FE9" w:rsidP="00EC43EF">
            <w:pPr>
              <w:tabs>
                <w:tab w:val="left" w:pos="1845"/>
              </w:tabs>
              <w:snapToGrid w:val="0"/>
              <w:ind w:right="29"/>
              <w:jc w:val="both"/>
              <w:rPr>
                <w:rFonts w:ascii="Montserrat Light" w:hAnsi="Montserrat Light"/>
                <w:b/>
                <w:bCs/>
                <w:sz w:val="19"/>
                <w:szCs w:val="19"/>
                <w:lang w:val="pt-BR"/>
              </w:rPr>
            </w:pPr>
            <w:r w:rsidRPr="00BB3FE9">
              <w:rPr>
                <w:rFonts w:ascii="Montserrat Light" w:hAnsi="Montserrat Light"/>
                <w:sz w:val="19"/>
                <w:szCs w:val="19"/>
              </w:rPr>
              <w:t>Presenta evidencia a través de fotografías, planos, etc., de espacios asignados para docentes de tiempo completo.</w:t>
            </w:r>
          </w:p>
        </w:tc>
        <w:tc>
          <w:tcPr>
            <w:tcW w:w="1042" w:type="dxa"/>
            <w:vAlign w:val="center"/>
          </w:tcPr>
          <w:p w14:paraId="499971E7" w14:textId="77777777" w:rsidR="00BB3FE9" w:rsidRPr="0099177C" w:rsidRDefault="00BB3FE9" w:rsidP="00BB3FE9">
            <w:pPr>
              <w:pStyle w:val="Contenidodelatabla"/>
              <w:rPr>
                <w:rFonts w:ascii="Montserrat Light" w:hAnsi="Montserrat Light"/>
                <w:sz w:val="18"/>
                <w:szCs w:val="18"/>
              </w:rPr>
            </w:pPr>
          </w:p>
        </w:tc>
        <w:tc>
          <w:tcPr>
            <w:tcW w:w="992" w:type="dxa"/>
            <w:vAlign w:val="center"/>
          </w:tcPr>
          <w:p w14:paraId="1EB38A27" w14:textId="77777777" w:rsidR="00BB3FE9" w:rsidRPr="0099177C" w:rsidRDefault="00BB3FE9" w:rsidP="00BB3FE9">
            <w:pPr>
              <w:suppressLineNumbers/>
              <w:snapToGrid w:val="0"/>
              <w:ind w:right="247"/>
              <w:jc w:val="center"/>
              <w:rPr>
                <w:rFonts w:ascii="Montserrat Light" w:hAnsi="Montserrat Light"/>
                <w:sz w:val="18"/>
                <w:szCs w:val="18"/>
              </w:rPr>
            </w:pPr>
          </w:p>
        </w:tc>
        <w:tc>
          <w:tcPr>
            <w:tcW w:w="2845" w:type="dxa"/>
            <w:vAlign w:val="center"/>
          </w:tcPr>
          <w:p w14:paraId="68C7CED6" w14:textId="77777777" w:rsidR="00BB3FE9" w:rsidRPr="0099177C" w:rsidRDefault="00BB3FE9" w:rsidP="00BB3FE9">
            <w:pPr>
              <w:suppressLineNumbers/>
              <w:snapToGrid w:val="0"/>
              <w:ind w:right="247"/>
              <w:jc w:val="center"/>
              <w:rPr>
                <w:rFonts w:ascii="Montserrat Light" w:hAnsi="Montserrat Light"/>
                <w:sz w:val="18"/>
                <w:szCs w:val="18"/>
              </w:rPr>
            </w:pPr>
          </w:p>
        </w:tc>
      </w:tr>
      <w:tr w:rsidR="00BB3FE9" w:rsidRPr="0099177C" w14:paraId="05BCB813" w14:textId="77777777" w:rsidTr="009A0D0B">
        <w:trPr>
          <w:trHeight w:val="484"/>
          <w:jc w:val="center"/>
        </w:trPr>
        <w:tc>
          <w:tcPr>
            <w:tcW w:w="699" w:type="dxa"/>
          </w:tcPr>
          <w:p w14:paraId="451FE3EE" w14:textId="1CC01AB0" w:rsidR="00BB3FE9" w:rsidRPr="003B34B0" w:rsidRDefault="00BB3FE9" w:rsidP="00BB3FE9">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7</w:t>
            </w:r>
          </w:p>
        </w:tc>
        <w:tc>
          <w:tcPr>
            <w:tcW w:w="4203" w:type="dxa"/>
          </w:tcPr>
          <w:p w14:paraId="7377EBC9" w14:textId="2010D3AD" w:rsidR="00BB3FE9" w:rsidRPr="00BB3FE9" w:rsidRDefault="00BB3FE9" w:rsidP="00EC43EF">
            <w:pPr>
              <w:snapToGrid w:val="0"/>
              <w:ind w:right="29"/>
              <w:jc w:val="both"/>
              <w:rPr>
                <w:rFonts w:ascii="Montserrat Light" w:hAnsi="Montserrat Light"/>
                <w:sz w:val="19"/>
                <w:szCs w:val="19"/>
                <w:lang w:val="es-ES_tradnl"/>
              </w:rPr>
            </w:pPr>
            <w:r w:rsidRPr="00BB3FE9">
              <w:rPr>
                <w:rFonts w:ascii="Montserrat Light" w:hAnsi="Montserrat Light"/>
                <w:sz w:val="19"/>
                <w:szCs w:val="19"/>
              </w:rPr>
              <w:t xml:space="preserve">Presenta evidencia a través de fotografías, planos de las salas para docentes.  </w:t>
            </w:r>
          </w:p>
        </w:tc>
        <w:tc>
          <w:tcPr>
            <w:tcW w:w="1042" w:type="dxa"/>
            <w:vAlign w:val="center"/>
          </w:tcPr>
          <w:p w14:paraId="5A9D856A" w14:textId="77777777" w:rsidR="00BB3FE9" w:rsidRPr="0099177C" w:rsidRDefault="00BB3FE9" w:rsidP="00BB3FE9">
            <w:pPr>
              <w:pStyle w:val="Contenidodelatabla"/>
              <w:rPr>
                <w:rFonts w:ascii="Montserrat Light" w:hAnsi="Montserrat Light"/>
                <w:sz w:val="18"/>
                <w:szCs w:val="18"/>
              </w:rPr>
            </w:pPr>
          </w:p>
        </w:tc>
        <w:tc>
          <w:tcPr>
            <w:tcW w:w="992" w:type="dxa"/>
            <w:vAlign w:val="center"/>
          </w:tcPr>
          <w:p w14:paraId="68141609" w14:textId="77777777" w:rsidR="00BB3FE9" w:rsidRPr="0099177C" w:rsidRDefault="00BB3FE9" w:rsidP="00BB3FE9">
            <w:pPr>
              <w:suppressLineNumbers/>
              <w:snapToGrid w:val="0"/>
              <w:ind w:right="247"/>
              <w:jc w:val="center"/>
              <w:rPr>
                <w:rFonts w:ascii="Montserrat Light" w:hAnsi="Montserrat Light"/>
                <w:sz w:val="18"/>
                <w:szCs w:val="18"/>
              </w:rPr>
            </w:pPr>
          </w:p>
        </w:tc>
        <w:tc>
          <w:tcPr>
            <w:tcW w:w="2845" w:type="dxa"/>
            <w:vAlign w:val="center"/>
          </w:tcPr>
          <w:p w14:paraId="659E5200" w14:textId="77777777" w:rsidR="00BB3FE9" w:rsidRPr="0099177C" w:rsidRDefault="00BB3FE9" w:rsidP="00BB3FE9">
            <w:pPr>
              <w:suppressLineNumbers/>
              <w:snapToGrid w:val="0"/>
              <w:ind w:right="247"/>
              <w:jc w:val="center"/>
              <w:rPr>
                <w:rFonts w:ascii="Montserrat Light" w:hAnsi="Montserrat Light"/>
                <w:sz w:val="18"/>
                <w:szCs w:val="18"/>
              </w:rPr>
            </w:pPr>
          </w:p>
        </w:tc>
      </w:tr>
      <w:tr w:rsidR="00BB3FE9" w:rsidRPr="0099177C" w14:paraId="303B7883" w14:textId="77777777" w:rsidTr="005A07AE">
        <w:trPr>
          <w:trHeight w:val="276"/>
          <w:jc w:val="center"/>
        </w:trPr>
        <w:tc>
          <w:tcPr>
            <w:tcW w:w="699" w:type="dxa"/>
          </w:tcPr>
          <w:p w14:paraId="0F0C5348" w14:textId="1185E0EA" w:rsidR="00BB3FE9" w:rsidRPr="003B34B0" w:rsidRDefault="00BB3FE9" w:rsidP="00BB3FE9">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203" w:type="dxa"/>
          </w:tcPr>
          <w:p w14:paraId="66E3BCE8" w14:textId="3F953E2C" w:rsidR="00BB3FE9" w:rsidRPr="00BB3FE9" w:rsidRDefault="00BB3FE9" w:rsidP="00EC43EF">
            <w:pPr>
              <w:snapToGrid w:val="0"/>
              <w:ind w:right="29"/>
              <w:jc w:val="both"/>
              <w:rPr>
                <w:rFonts w:ascii="Montserrat Light" w:hAnsi="Montserrat Light"/>
                <w:sz w:val="19"/>
                <w:szCs w:val="19"/>
                <w:lang w:val="es-ES_tradnl"/>
              </w:rPr>
            </w:pPr>
            <w:r w:rsidRPr="00BB3FE9">
              <w:rPr>
                <w:rFonts w:ascii="Montserrat Light" w:hAnsi="Montserrat Light"/>
                <w:sz w:val="19"/>
                <w:szCs w:val="19"/>
                <w:lang w:val="es-ES_tradnl"/>
              </w:rPr>
              <w:t xml:space="preserve">Presenta evidencia a través de fotografías, facturas, planos, etc. de la infraestructura y del inventario del equipamiento de los </w:t>
            </w:r>
            <w:r w:rsidRPr="00BB3FE9">
              <w:rPr>
                <w:rFonts w:ascii="Montserrat Light" w:hAnsi="Montserrat Light"/>
                <w:b/>
                <w:sz w:val="19"/>
                <w:szCs w:val="19"/>
                <w:lang w:val="es-ES_tradnl"/>
              </w:rPr>
              <w:t>escenarios o laboratorios específicos relacionados a la disciplina</w:t>
            </w:r>
            <w:r w:rsidRPr="00BB3FE9">
              <w:rPr>
                <w:rFonts w:ascii="Montserrat Light" w:hAnsi="Montserrat Light"/>
                <w:sz w:val="19"/>
                <w:szCs w:val="19"/>
                <w:lang w:val="es-ES_tradnl"/>
              </w:rPr>
              <w:t>, de acuerdo a los programas teórico-prácticos y suficientes para la matrícula proyectada.</w:t>
            </w:r>
          </w:p>
        </w:tc>
        <w:tc>
          <w:tcPr>
            <w:tcW w:w="1042" w:type="dxa"/>
            <w:vAlign w:val="center"/>
          </w:tcPr>
          <w:p w14:paraId="49D3029F" w14:textId="77777777" w:rsidR="00BB3FE9" w:rsidRPr="0099177C" w:rsidRDefault="00BB3FE9" w:rsidP="00BB3FE9">
            <w:pPr>
              <w:pStyle w:val="Contenidodelatabla"/>
              <w:rPr>
                <w:rFonts w:ascii="Montserrat Light" w:hAnsi="Montserrat Light"/>
                <w:sz w:val="18"/>
                <w:szCs w:val="18"/>
              </w:rPr>
            </w:pPr>
          </w:p>
        </w:tc>
        <w:tc>
          <w:tcPr>
            <w:tcW w:w="992" w:type="dxa"/>
            <w:vAlign w:val="center"/>
          </w:tcPr>
          <w:p w14:paraId="3F186EA5" w14:textId="77777777" w:rsidR="00BB3FE9" w:rsidRPr="0099177C" w:rsidRDefault="00BB3FE9" w:rsidP="00BB3FE9">
            <w:pPr>
              <w:suppressLineNumbers/>
              <w:snapToGrid w:val="0"/>
              <w:ind w:right="247"/>
              <w:jc w:val="center"/>
              <w:rPr>
                <w:rFonts w:ascii="Montserrat Light" w:hAnsi="Montserrat Light"/>
                <w:sz w:val="18"/>
                <w:szCs w:val="18"/>
              </w:rPr>
            </w:pPr>
          </w:p>
        </w:tc>
        <w:tc>
          <w:tcPr>
            <w:tcW w:w="2845" w:type="dxa"/>
            <w:vAlign w:val="center"/>
          </w:tcPr>
          <w:p w14:paraId="27598476" w14:textId="77777777" w:rsidR="00BB3FE9" w:rsidRPr="0099177C" w:rsidRDefault="00BB3FE9" w:rsidP="00BB3FE9">
            <w:pPr>
              <w:suppressLineNumbers/>
              <w:snapToGrid w:val="0"/>
              <w:ind w:right="247"/>
              <w:jc w:val="center"/>
              <w:rPr>
                <w:rFonts w:ascii="Montserrat Light" w:hAnsi="Montserrat Light"/>
                <w:sz w:val="18"/>
                <w:szCs w:val="18"/>
              </w:rPr>
            </w:pPr>
          </w:p>
        </w:tc>
      </w:tr>
      <w:tr w:rsidR="00BB3FE9" w:rsidRPr="0099177C" w14:paraId="4913E928" w14:textId="77777777" w:rsidTr="005A07AE">
        <w:trPr>
          <w:trHeight w:val="276"/>
          <w:jc w:val="center"/>
        </w:trPr>
        <w:tc>
          <w:tcPr>
            <w:tcW w:w="699" w:type="dxa"/>
          </w:tcPr>
          <w:p w14:paraId="44B076B8" w14:textId="1498FA9D" w:rsidR="00BB3FE9" w:rsidRDefault="00BB3FE9" w:rsidP="00BB3FE9">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8.9</w:t>
            </w:r>
          </w:p>
        </w:tc>
        <w:tc>
          <w:tcPr>
            <w:tcW w:w="4203" w:type="dxa"/>
          </w:tcPr>
          <w:p w14:paraId="40C744EA" w14:textId="31972415" w:rsidR="00BB3FE9" w:rsidRPr="00BB3FE9" w:rsidRDefault="00BB3FE9" w:rsidP="00EC43EF">
            <w:pPr>
              <w:snapToGrid w:val="0"/>
              <w:ind w:right="29"/>
              <w:jc w:val="both"/>
              <w:rPr>
                <w:rFonts w:ascii="Montserrat Light" w:hAnsi="Montserrat Light"/>
                <w:sz w:val="19"/>
                <w:szCs w:val="19"/>
                <w:lang w:val="es-ES_tradnl"/>
              </w:rPr>
            </w:pPr>
            <w:r w:rsidRPr="00BB3FE9">
              <w:rPr>
                <w:rFonts w:ascii="Montserrat Light" w:hAnsi="Montserrat Light"/>
                <w:sz w:val="19"/>
                <w:szCs w:val="19"/>
                <w:lang w:val="es-ES_tradnl"/>
              </w:rPr>
              <w:t>Presenta evidencias a través de fotografías, facturas, inventarios, etc., de los insumos pedagógicos como programas multimedia del área de la salud, tutoriales, modelos anatómicos, simuladores clínicos, y otros necesarios para fortalecer el proceso de enseñanza-aprendizaje propio de la disciplina.</w:t>
            </w:r>
          </w:p>
        </w:tc>
        <w:tc>
          <w:tcPr>
            <w:tcW w:w="1042" w:type="dxa"/>
            <w:vAlign w:val="center"/>
          </w:tcPr>
          <w:p w14:paraId="37AB9734" w14:textId="77777777" w:rsidR="00BB3FE9" w:rsidRPr="0099177C" w:rsidRDefault="00BB3FE9" w:rsidP="00BB3FE9">
            <w:pPr>
              <w:pStyle w:val="Contenidodelatabla"/>
              <w:rPr>
                <w:rFonts w:ascii="Montserrat Light" w:hAnsi="Montserrat Light"/>
                <w:sz w:val="18"/>
                <w:szCs w:val="18"/>
              </w:rPr>
            </w:pPr>
          </w:p>
        </w:tc>
        <w:tc>
          <w:tcPr>
            <w:tcW w:w="992" w:type="dxa"/>
            <w:vAlign w:val="center"/>
          </w:tcPr>
          <w:p w14:paraId="4CD489B2" w14:textId="77777777" w:rsidR="00BB3FE9" w:rsidRPr="0099177C" w:rsidRDefault="00BB3FE9" w:rsidP="00BB3FE9">
            <w:pPr>
              <w:suppressLineNumbers/>
              <w:snapToGrid w:val="0"/>
              <w:ind w:right="247"/>
              <w:jc w:val="center"/>
              <w:rPr>
                <w:rFonts w:ascii="Montserrat Light" w:hAnsi="Montserrat Light"/>
                <w:sz w:val="18"/>
                <w:szCs w:val="18"/>
              </w:rPr>
            </w:pPr>
          </w:p>
        </w:tc>
        <w:tc>
          <w:tcPr>
            <w:tcW w:w="2845" w:type="dxa"/>
            <w:vAlign w:val="center"/>
          </w:tcPr>
          <w:p w14:paraId="10B34969" w14:textId="77777777" w:rsidR="00BB3FE9" w:rsidRPr="0099177C" w:rsidRDefault="00BB3FE9" w:rsidP="00BB3FE9">
            <w:pPr>
              <w:suppressLineNumbers/>
              <w:snapToGrid w:val="0"/>
              <w:ind w:right="247"/>
              <w:jc w:val="center"/>
              <w:rPr>
                <w:rFonts w:ascii="Montserrat Light" w:hAnsi="Montserrat Light"/>
                <w:sz w:val="18"/>
                <w:szCs w:val="18"/>
              </w:rPr>
            </w:pPr>
          </w:p>
        </w:tc>
      </w:tr>
      <w:tr w:rsidR="00724559" w:rsidRPr="0099177C" w14:paraId="4ECF2271" w14:textId="77777777" w:rsidTr="005A07AE">
        <w:trPr>
          <w:trHeight w:val="230"/>
          <w:jc w:val="center"/>
        </w:trPr>
        <w:tc>
          <w:tcPr>
            <w:tcW w:w="4902" w:type="dxa"/>
            <w:gridSpan w:val="2"/>
            <w:vMerge w:val="restart"/>
            <w:shd w:val="clear" w:color="auto" w:fill="D4C19C"/>
            <w:vAlign w:val="center"/>
          </w:tcPr>
          <w:p w14:paraId="083D9CD5" w14:textId="77777777" w:rsidR="00724559" w:rsidRPr="00F54C6A" w:rsidRDefault="00724559" w:rsidP="003660E3">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lastRenderedPageBreak/>
              <w:t>Infraestructura de la Institución Educativa</w:t>
            </w:r>
          </w:p>
        </w:tc>
        <w:tc>
          <w:tcPr>
            <w:tcW w:w="2034" w:type="dxa"/>
            <w:gridSpan w:val="2"/>
            <w:shd w:val="clear" w:color="auto" w:fill="D4C19C"/>
            <w:vAlign w:val="center"/>
          </w:tcPr>
          <w:p w14:paraId="3EB63F77"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70AD98E3"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724559" w:rsidRPr="0099177C" w14:paraId="35D0116E" w14:textId="77777777" w:rsidTr="005A07AE">
        <w:trPr>
          <w:trHeight w:val="230"/>
          <w:jc w:val="center"/>
        </w:trPr>
        <w:tc>
          <w:tcPr>
            <w:tcW w:w="4902" w:type="dxa"/>
            <w:gridSpan w:val="2"/>
            <w:vMerge/>
            <w:shd w:val="clear" w:color="auto" w:fill="D4C19C"/>
          </w:tcPr>
          <w:p w14:paraId="7B692B21" w14:textId="77777777" w:rsidR="00724559" w:rsidRPr="00F54C6A" w:rsidRDefault="00724559" w:rsidP="003660E3">
            <w:pPr>
              <w:tabs>
                <w:tab w:val="left" w:pos="1414"/>
              </w:tabs>
              <w:snapToGrid w:val="0"/>
              <w:ind w:right="247"/>
              <w:rPr>
                <w:rFonts w:ascii="Montserrat SemiBold" w:hAnsi="Montserrat SemiBold"/>
                <w:b/>
                <w:bCs/>
                <w:sz w:val="18"/>
                <w:szCs w:val="18"/>
              </w:rPr>
            </w:pPr>
          </w:p>
        </w:tc>
        <w:tc>
          <w:tcPr>
            <w:tcW w:w="1042" w:type="dxa"/>
            <w:shd w:val="clear" w:color="auto" w:fill="D4C19C"/>
          </w:tcPr>
          <w:p w14:paraId="0CA88847"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3880C5DD"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3F33805C" w14:textId="77777777" w:rsidR="00724559" w:rsidRPr="0099177C" w:rsidRDefault="00724559" w:rsidP="003660E3">
            <w:pPr>
              <w:suppressLineNumbers/>
              <w:snapToGrid w:val="0"/>
              <w:ind w:right="247"/>
              <w:jc w:val="center"/>
              <w:rPr>
                <w:rFonts w:ascii="Montserrat Light" w:hAnsi="Montserrat Light"/>
                <w:sz w:val="18"/>
                <w:szCs w:val="18"/>
              </w:rPr>
            </w:pPr>
          </w:p>
        </w:tc>
      </w:tr>
      <w:tr w:rsidR="00724559" w:rsidRPr="0099177C" w14:paraId="7FEA6318" w14:textId="77777777" w:rsidTr="005A07AE">
        <w:trPr>
          <w:trHeight w:val="276"/>
          <w:jc w:val="center"/>
        </w:trPr>
        <w:tc>
          <w:tcPr>
            <w:tcW w:w="699" w:type="dxa"/>
          </w:tcPr>
          <w:p w14:paraId="7C47C22B" w14:textId="09E7F00E" w:rsidR="00724559" w:rsidRPr="003B34B0" w:rsidRDefault="00724559" w:rsidP="00724559">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1</w:t>
            </w:r>
            <w:r w:rsidR="004F6531">
              <w:rPr>
                <w:rFonts w:ascii="Montserrat SemiBold" w:hAnsi="Montserrat SemiBold"/>
                <w:b/>
                <w:sz w:val="19"/>
                <w:szCs w:val="19"/>
                <w:lang w:val="es-ES_tradnl"/>
              </w:rPr>
              <w:t>0</w:t>
            </w:r>
          </w:p>
        </w:tc>
        <w:tc>
          <w:tcPr>
            <w:tcW w:w="4203" w:type="dxa"/>
          </w:tcPr>
          <w:p w14:paraId="67F0E441" w14:textId="7B991273" w:rsidR="00724559" w:rsidRPr="0000345F" w:rsidRDefault="00BB3FE9" w:rsidP="00EC43EF">
            <w:pPr>
              <w:snapToGrid w:val="0"/>
              <w:ind w:left="-22" w:right="29"/>
              <w:jc w:val="both"/>
              <w:rPr>
                <w:rFonts w:ascii="Montserrat Light" w:hAnsi="Montserrat Light"/>
                <w:sz w:val="19"/>
                <w:szCs w:val="19"/>
                <w:lang w:val="es-ES_tradnl"/>
              </w:rPr>
            </w:pPr>
            <w:r w:rsidRPr="00BB3FE9">
              <w:rPr>
                <w:rFonts w:ascii="Montserrat Light" w:hAnsi="Montserrat Light"/>
                <w:sz w:val="19"/>
                <w:szCs w:val="19"/>
                <w:lang w:val="es-ES_tradnl"/>
              </w:rPr>
              <w:t>Presenta licencias, manuales, normativa y bitácora de mantenimiento, así como responsables de los equipos y escenarios, laboratorios y simuladores clínicos.</w:t>
            </w:r>
          </w:p>
        </w:tc>
        <w:tc>
          <w:tcPr>
            <w:tcW w:w="1042" w:type="dxa"/>
            <w:vAlign w:val="center"/>
          </w:tcPr>
          <w:p w14:paraId="1F717C8A" w14:textId="77777777" w:rsidR="00724559" w:rsidRPr="0099177C" w:rsidRDefault="00724559" w:rsidP="00724559">
            <w:pPr>
              <w:pStyle w:val="Contenidodelatabla"/>
              <w:rPr>
                <w:rFonts w:ascii="Montserrat Light" w:hAnsi="Montserrat Light"/>
                <w:sz w:val="18"/>
                <w:szCs w:val="18"/>
              </w:rPr>
            </w:pPr>
          </w:p>
        </w:tc>
        <w:tc>
          <w:tcPr>
            <w:tcW w:w="992" w:type="dxa"/>
            <w:vAlign w:val="center"/>
          </w:tcPr>
          <w:p w14:paraId="5FC37553" w14:textId="77777777" w:rsidR="00724559" w:rsidRPr="0099177C" w:rsidRDefault="00724559" w:rsidP="00724559">
            <w:pPr>
              <w:suppressLineNumbers/>
              <w:snapToGrid w:val="0"/>
              <w:ind w:right="247"/>
              <w:jc w:val="center"/>
              <w:rPr>
                <w:rFonts w:ascii="Montserrat Light" w:hAnsi="Montserrat Light"/>
                <w:sz w:val="18"/>
                <w:szCs w:val="18"/>
              </w:rPr>
            </w:pPr>
          </w:p>
        </w:tc>
        <w:tc>
          <w:tcPr>
            <w:tcW w:w="2845" w:type="dxa"/>
            <w:vAlign w:val="center"/>
          </w:tcPr>
          <w:p w14:paraId="6878DE05" w14:textId="77777777" w:rsidR="00724559" w:rsidRPr="0099177C" w:rsidRDefault="00724559" w:rsidP="00724559">
            <w:pPr>
              <w:suppressLineNumbers/>
              <w:snapToGrid w:val="0"/>
              <w:ind w:right="247"/>
              <w:jc w:val="center"/>
              <w:rPr>
                <w:rFonts w:ascii="Montserrat Light" w:hAnsi="Montserrat Light"/>
                <w:sz w:val="18"/>
                <w:szCs w:val="18"/>
              </w:rPr>
            </w:pPr>
          </w:p>
        </w:tc>
      </w:tr>
      <w:tr w:rsidR="003641DF" w:rsidRPr="0000345F" w14:paraId="00FF5616" w14:textId="77777777" w:rsidTr="005A07AE">
        <w:trPr>
          <w:trHeight w:val="276"/>
          <w:jc w:val="center"/>
        </w:trPr>
        <w:tc>
          <w:tcPr>
            <w:tcW w:w="4902" w:type="dxa"/>
            <w:gridSpan w:val="2"/>
            <w:shd w:val="clear" w:color="auto" w:fill="D4C19C"/>
          </w:tcPr>
          <w:p w14:paraId="3826250E" w14:textId="57679F2D" w:rsidR="003641DF" w:rsidRPr="0000345F" w:rsidRDefault="00BB3FE9" w:rsidP="00BB3FE9">
            <w:pPr>
              <w:snapToGrid w:val="0"/>
              <w:spacing w:after="120"/>
              <w:ind w:right="247"/>
              <w:rPr>
                <w:rFonts w:ascii="Montserrat SemiBold" w:hAnsi="Montserrat SemiBold"/>
                <w:sz w:val="19"/>
                <w:szCs w:val="19"/>
                <w:lang w:val="es-ES_tradnl"/>
              </w:rPr>
            </w:pPr>
            <w:r w:rsidRPr="00BB3FE9">
              <w:rPr>
                <w:rFonts w:ascii="Montserrat SemiBold" w:hAnsi="Montserrat SemiBold"/>
                <w:b/>
                <w:bCs/>
                <w:color w:val="9D2449"/>
                <w:sz w:val="19"/>
                <w:szCs w:val="19"/>
              </w:rPr>
              <w:t>Este criterio se debe cumplir al 100% (Deben contar con 10 puntos de 10 para tener una Opinión Técnico Académica Favorable)</w:t>
            </w:r>
          </w:p>
        </w:tc>
        <w:tc>
          <w:tcPr>
            <w:tcW w:w="4879" w:type="dxa"/>
            <w:gridSpan w:val="3"/>
            <w:shd w:val="clear" w:color="auto" w:fill="D4C19C"/>
            <w:vAlign w:val="center"/>
          </w:tcPr>
          <w:p w14:paraId="2A685E88" w14:textId="6EC82BF5" w:rsidR="003641DF" w:rsidRPr="0000345F" w:rsidRDefault="003641DF" w:rsidP="009A0D0B">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w:t>
            </w:r>
            <w:r w:rsidR="009A0D0B">
              <w:rPr>
                <w:rFonts w:ascii="Montserrat SemiBold" w:hAnsi="Montserrat SemiBold"/>
                <w:b/>
                <w:bCs/>
                <w:color w:val="9D2449"/>
                <w:sz w:val="19"/>
                <w:szCs w:val="19"/>
              </w:rPr>
              <w:t>10</w:t>
            </w:r>
          </w:p>
        </w:tc>
      </w:tr>
      <w:tr w:rsidR="003641DF" w:rsidRPr="0099177C" w14:paraId="0EA5B716" w14:textId="77777777" w:rsidTr="00EC43EF">
        <w:trPr>
          <w:trHeight w:val="4076"/>
          <w:jc w:val="center"/>
        </w:trPr>
        <w:tc>
          <w:tcPr>
            <w:tcW w:w="9781" w:type="dxa"/>
            <w:gridSpan w:val="5"/>
          </w:tcPr>
          <w:p w14:paraId="5E9632D4" w14:textId="77777777" w:rsidR="003641DF" w:rsidRPr="0035591F" w:rsidRDefault="003641DF" w:rsidP="003641DF">
            <w:pPr>
              <w:suppressLineNumbers/>
              <w:snapToGrid w:val="0"/>
              <w:ind w:right="247"/>
              <w:rPr>
                <w:rFonts w:ascii="Montserrat SemiBold" w:hAnsi="Montserrat SemiBold"/>
                <w:b/>
                <w:bCs/>
                <w:sz w:val="18"/>
                <w:szCs w:val="18"/>
              </w:rPr>
            </w:pPr>
          </w:p>
          <w:p w14:paraId="4A9484B9" w14:textId="77777777" w:rsidR="003641DF" w:rsidRDefault="003641DF" w:rsidP="003B34B0">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3EB47A62" w14:textId="77777777" w:rsidR="006D680D" w:rsidRDefault="006D680D" w:rsidP="003B34B0">
            <w:pPr>
              <w:rPr>
                <w:rFonts w:ascii="Montserrat SemiBold" w:hAnsi="Montserrat SemiBold"/>
                <w:b/>
                <w:bCs/>
                <w:sz w:val="18"/>
                <w:szCs w:val="18"/>
              </w:rPr>
            </w:pPr>
          </w:p>
          <w:p w14:paraId="2CC7DEE4" w14:textId="77777777" w:rsidR="006D680D" w:rsidRDefault="006D680D" w:rsidP="003B34B0">
            <w:pPr>
              <w:rPr>
                <w:rFonts w:ascii="Montserrat SemiBold" w:hAnsi="Montserrat SemiBold"/>
                <w:b/>
                <w:bCs/>
                <w:sz w:val="18"/>
                <w:szCs w:val="18"/>
              </w:rPr>
            </w:pPr>
          </w:p>
          <w:p w14:paraId="0ABE89C7" w14:textId="77777777" w:rsidR="006D680D" w:rsidRDefault="006D680D" w:rsidP="003B34B0">
            <w:pPr>
              <w:rPr>
                <w:rFonts w:ascii="Montserrat SemiBold" w:hAnsi="Montserrat SemiBold"/>
                <w:b/>
                <w:bCs/>
                <w:sz w:val="18"/>
                <w:szCs w:val="18"/>
              </w:rPr>
            </w:pPr>
          </w:p>
          <w:p w14:paraId="4AB84C91" w14:textId="77777777" w:rsidR="006D680D" w:rsidRDefault="006D680D" w:rsidP="003B34B0">
            <w:pPr>
              <w:rPr>
                <w:rFonts w:ascii="Montserrat SemiBold" w:hAnsi="Montserrat SemiBold"/>
                <w:b/>
                <w:bCs/>
                <w:sz w:val="18"/>
                <w:szCs w:val="18"/>
              </w:rPr>
            </w:pPr>
          </w:p>
          <w:p w14:paraId="1B5E3623" w14:textId="77777777" w:rsidR="006D680D" w:rsidRDefault="006D680D" w:rsidP="003B34B0">
            <w:pPr>
              <w:rPr>
                <w:rFonts w:ascii="Montserrat SemiBold" w:hAnsi="Montserrat SemiBold"/>
                <w:b/>
                <w:bCs/>
                <w:sz w:val="18"/>
                <w:szCs w:val="18"/>
              </w:rPr>
            </w:pPr>
          </w:p>
          <w:p w14:paraId="084F9FEE" w14:textId="77777777" w:rsidR="006D680D" w:rsidRDefault="006D680D" w:rsidP="003B34B0">
            <w:pPr>
              <w:rPr>
                <w:rFonts w:ascii="Montserrat SemiBold" w:hAnsi="Montserrat SemiBold"/>
                <w:b/>
                <w:bCs/>
                <w:sz w:val="18"/>
                <w:szCs w:val="18"/>
              </w:rPr>
            </w:pPr>
          </w:p>
          <w:p w14:paraId="71B71E50" w14:textId="77777777" w:rsidR="006D680D" w:rsidRDefault="006D680D" w:rsidP="003B34B0">
            <w:pPr>
              <w:rPr>
                <w:rFonts w:ascii="Montserrat SemiBold" w:hAnsi="Montserrat SemiBold"/>
                <w:b/>
                <w:bCs/>
                <w:sz w:val="18"/>
                <w:szCs w:val="18"/>
              </w:rPr>
            </w:pPr>
          </w:p>
          <w:p w14:paraId="1912CD63" w14:textId="77777777" w:rsidR="006D680D" w:rsidRDefault="006D680D" w:rsidP="003B34B0">
            <w:pPr>
              <w:rPr>
                <w:rFonts w:ascii="Montserrat SemiBold" w:hAnsi="Montserrat SemiBold"/>
                <w:b/>
                <w:bCs/>
                <w:sz w:val="18"/>
                <w:szCs w:val="18"/>
              </w:rPr>
            </w:pPr>
          </w:p>
          <w:p w14:paraId="22AC0DC2" w14:textId="77777777" w:rsidR="006D680D" w:rsidRDefault="006D680D" w:rsidP="003B34B0">
            <w:pPr>
              <w:rPr>
                <w:rFonts w:ascii="Montserrat SemiBold" w:hAnsi="Montserrat SemiBold"/>
                <w:b/>
                <w:bCs/>
                <w:sz w:val="18"/>
                <w:szCs w:val="18"/>
              </w:rPr>
            </w:pPr>
          </w:p>
          <w:p w14:paraId="3D989DF9" w14:textId="77777777" w:rsidR="006D680D" w:rsidRDefault="006D680D" w:rsidP="003B34B0">
            <w:pPr>
              <w:rPr>
                <w:rFonts w:ascii="Montserrat SemiBold" w:hAnsi="Montserrat SemiBold"/>
                <w:b/>
                <w:bCs/>
                <w:sz w:val="18"/>
                <w:szCs w:val="18"/>
              </w:rPr>
            </w:pPr>
          </w:p>
          <w:p w14:paraId="22F132C6" w14:textId="77777777" w:rsidR="006D680D" w:rsidRDefault="006D680D" w:rsidP="003B34B0">
            <w:pPr>
              <w:rPr>
                <w:rFonts w:ascii="Montserrat SemiBold" w:hAnsi="Montserrat SemiBold"/>
                <w:b/>
                <w:bCs/>
                <w:sz w:val="18"/>
                <w:szCs w:val="18"/>
              </w:rPr>
            </w:pPr>
          </w:p>
          <w:p w14:paraId="1A359D30" w14:textId="77777777" w:rsidR="006D680D" w:rsidRDefault="006D680D" w:rsidP="003B34B0">
            <w:pPr>
              <w:rPr>
                <w:rFonts w:ascii="Montserrat SemiBold" w:hAnsi="Montserrat SemiBold"/>
                <w:b/>
                <w:bCs/>
                <w:sz w:val="18"/>
                <w:szCs w:val="18"/>
              </w:rPr>
            </w:pPr>
          </w:p>
          <w:p w14:paraId="15DC0A50" w14:textId="77777777" w:rsidR="006D680D" w:rsidRDefault="006D680D" w:rsidP="003B34B0">
            <w:pPr>
              <w:rPr>
                <w:rFonts w:ascii="Montserrat SemiBold" w:hAnsi="Montserrat SemiBold"/>
                <w:b/>
                <w:bCs/>
                <w:sz w:val="18"/>
                <w:szCs w:val="18"/>
              </w:rPr>
            </w:pPr>
          </w:p>
          <w:p w14:paraId="35846AAB" w14:textId="77777777" w:rsidR="006D680D" w:rsidRDefault="006D680D" w:rsidP="003B34B0">
            <w:pPr>
              <w:rPr>
                <w:rFonts w:ascii="Montserrat SemiBold" w:hAnsi="Montserrat SemiBold"/>
                <w:b/>
                <w:bCs/>
                <w:sz w:val="18"/>
                <w:szCs w:val="18"/>
              </w:rPr>
            </w:pPr>
          </w:p>
          <w:p w14:paraId="33FCE02A" w14:textId="77777777" w:rsidR="006D680D" w:rsidRDefault="006D680D" w:rsidP="003B34B0">
            <w:pPr>
              <w:rPr>
                <w:rFonts w:ascii="Montserrat SemiBold" w:hAnsi="Montserrat SemiBold"/>
                <w:b/>
                <w:bCs/>
                <w:sz w:val="18"/>
                <w:szCs w:val="18"/>
              </w:rPr>
            </w:pPr>
          </w:p>
          <w:p w14:paraId="07306E06" w14:textId="77777777" w:rsidR="006D680D" w:rsidRDefault="006D680D" w:rsidP="003B34B0">
            <w:pPr>
              <w:rPr>
                <w:rFonts w:ascii="Montserrat SemiBold" w:hAnsi="Montserrat SemiBold"/>
                <w:b/>
                <w:bCs/>
                <w:sz w:val="18"/>
                <w:szCs w:val="18"/>
              </w:rPr>
            </w:pPr>
          </w:p>
          <w:p w14:paraId="4328C8A2" w14:textId="77777777" w:rsidR="006D680D" w:rsidRPr="0035591F" w:rsidRDefault="006D680D" w:rsidP="003B34B0">
            <w:pPr>
              <w:rPr>
                <w:rFonts w:ascii="Montserrat SemiBold" w:hAnsi="Montserrat SemiBold"/>
                <w:b/>
                <w:bCs/>
                <w:sz w:val="18"/>
                <w:szCs w:val="18"/>
              </w:rPr>
            </w:pPr>
          </w:p>
        </w:tc>
      </w:tr>
    </w:tbl>
    <w:p w14:paraId="066D7E5E" w14:textId="77777777" w:rsidR="006C651F" w:rsidRDefault="006C651F">
      <w:r>
        <w:br w:type="page"/>
      </w:r>
    </w:p>
    <w:p w14:paraId="3195988B" w14:textId="77777777" w:rsidR="00727CC2" w:rsidRPr="00A50CC2" w:rsidRDefault="00727CC2" w:rsidP="00727CC2">
      <w:pPr>
        <w:pStyle w:val="Criterios8"/>
        <w:rPr>
          <w:szCs w:val="19"/>
        </w:rPr>
      </w:pPr>
      <w:r w:rsidRPr="00A50CC2">
        <w:rPr>
          <w:sz w:val="22"/>
        </w:rPr>
        <w:lastRenderedPageBreak/>
        <w:t xml:space="preserve"> </w:t>
      </w:r>
      <w:r w:rsidRPr="00A50CC2">
        <w:rPr>
          <w:szCs w:val="19"/>
        </w:rPr>
        <w:t>Sistema de evaluación</w:t>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7"/>
        <w:gridCol w:w="4436"/>
        <w:gridCol w:w="990"/>
        <w:gridCol w:w="1125"/>
        <w:gridCol w:w="2769"/>
        <w:gridCol w:w="7"/>
        <w:gridCol w:w="8"/>
      </w:tblGrid>
      <w:tr w:rsidR="00727CC2" w:rsidRPr="003B34B0" w14:paraId="20FC0D3C" w14:textId="77777777" w:rsidTr="005A07AE">
        <w:trPr>
          <w:gridAfter w:val="2"/>
          <w:wAfter w:w="15" w:type="dxa"/>
          <w:trHeight w:val="230"/>
          <w:jc w:val="center"/>
        </w:trPr>
        <w:tc>
          <w:tcPr>
            <w:tcW w:w="5093" w:type="dxa"/>
            <w:gridSpan w:val="2"/>
            <w:vMerge w:val="restart"/>
            <w:shd w:val="clear" w:color="auto" w:fill="D4C19C"/>
            <w:vAlign w:val="center"/>
          </w:tcPr>
          <w:p w14:paraId="5309CF68" w14:textId="77777777" w:rsidR="00727CC2" w:rsidRPr="003B34B0" w:rsidRDefault="00600490" w:rsidP="008F758B">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3A66AA7D"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69" w:type="dxa"/>
            <w:vMerge w:val="restart"/>
            <w:shd w:val="clear" w:color="auto" w:fill="D4C19C"/>
            <w:vAlign w:val="center"/>
          </w:tcPr>
          <w:p w14:paraId="0FA751DC" w14:textId="77777777" w:rsidR="00727CC2" w:rsidRPr="003B34B0" w:rsidRDefault="00727CC2" w:rsidP="008F758B">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27CC2" w:rsidRPr="003B34B0" w14:paraId="62304E96" w14:textId="77777777" w:rsidTr="005A07AE">
        <w:trPr>
          <w:gridAfter w:val="2"/>
          <w:wAfter w:w="15" w:type="dxa"/>
          <w:trHeight w:val="230"/>
          <w:jc w:val="center"/>
        </w:trPr>
        <w:tc>
          <w:tcPr>
            <w:tcW w:w="5093" w:type="dxa"/>
            <w:gridSpan w:val="2"/>
            <w:vMerge/>
            <w:shd w:val="clear" w:color="auto" w:fill="D4C19C"/>
          </w:tcPr>
          <w:p w14:paraId="00948600" w14:textId="77777777" w:rsidR="00727CC2" w:rsidRPr="003B34B0" w:rsidRDefault="00727CC2" w:rsidP="008F758B">
            <w:pPr>
              <w:tabs>
                <w:tab w:val="left" w:pos="1414"/>
              </w:tabs>
              <w:snapToGrid w:val="0"/>
              <w:ind w:right="247"/>
              <w:rPr>
                <w:rFonts w:ascii="Montserrat SemiBold" w:hAnsi="Montserrat SemiBold"/>
                <w:b/>
                <w:bCs/>
                <w:sz w:val="19"/>
                <w:szCs w:val="19"/>
              </w:rPr>
            </w:pPr>
          </w:p>
        </w:tc>
        <w:tc>
          <w:tcPr>
            <w:tcW w:w="990" w:type="dxa"/>
            <w:shd w:val="clear" w:color="auto" w:fill="D4C19C"/>
          </w:tcPr>
          <w:p w14:paraId="5CE56140" w14:textId="77777777" w:rsidR="00727CC2" w:rsidRPr="003B34B0" w:rsidRDefault="00727CC2"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66D0B761"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69" w:type="dxa"/>
            <w:vMerge/>
            <w:shd w:val="clear" w:color="auto" w:fill="D4C19C"/>
          </w:tcPr>
          <w:p w14:paraId="7017F574" w14:textId="77777777" w:rsidR="00727CC2" w:rsidRPr="003B34B0" w:rsidRDefault="00727CC2" w:rsidP="008F758B">
            <w:pPr>
              <w:suppressLineNumbers/>
              <w:snapToGrid w:val="0"/>
              <w:ind w:right="247"/>
              <w:jc w:val="center"/>
              <w:rPr>
                <w:rFonts w:ascii="Montserrat Light" w:hAnsi="Montserrat Light"/>
                <w:sz w:val="19"/>
                <w:szCs w:val="19"/>
              </w:rPr>
            </w:pPr>
          </w:p>
        </w:tc>
      </w:tr>
      <w:tr w:rsidR="00727CC2" w:rsidRPr="003B34B0" w14:paraId="2BA7B0FF" w14:textId="77777777" w:rsidTr="005A07AE">
        <w:trPr>
          <w:trHeight w:val="276"/>
          <w:jc w:val="center"/>
        </w:trPr>
        <w:tc>
          <w:tcPr>
            <w:tcW w:w="9992" w:type="dxa"/>
            <w:gridSpan w:val="7"/>
            <w:shd w:val="clear" w:color="auto" w:fill="D9D9D9" w:themeFill="background1" w:themeFillShade="D9"/>
          </w:tcPr>
          <w:p w14:paraId="7243BC9C" w14:textId="12D19D72" w:rsidR="00727CC2" w:rsidRPr="003B34B0" w:rsidRDefault="00727CC2" w:rsidP="00AC6D11">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w:t>
            </w:r>
            <w:r w:rsidR="00AC6D11" w:rsidRPr="00AC6D11">
              <w:rPr>
                <w:rFonts w:ascii="Montserrat SemiBold" w:hAnsi="Montserrat SemiBold"/>
                <w:bCs/>
                <w:sz w:val="19"/>
                <w:szCs w:val="19"/>
                <w:lang w:val="es-ES_tradnl"/>
              </w:rPr>
              <w:t>Presenta criterios y procedimientos para la evaluación de las competencias profesionales y éticas de cada asignatura tanto en el ambiente escolar como en las sedes y escenarios de práctica</w:t>
            </w:r>
            <w:r w:rsidR="00AC6D11" w:rsidRPr="003B34B0">
              <w:rPr>
                <w:rFonts w:ascii="Montserrat SemiBold" w:hAnsi="Montserrat SemiBold"/>
                <w:bCs/>
                <w:sz w:val="19"/>
                <w:szCs w:val="19"/>
                <w:lang w:val="es-ES_tradnl"/>
              </w:rPr>
              <w:t xml:space="preserve"> </w:t>
            </w:r>
          </w:p>
        </w:tc>
      </w:tr>
      <w:tr w:rsidR="00E95899" w:rsidRPr="003B34B0" w14:paraId="6C912251" w14:textId="77777777" w:rsidTr="005A07AE">
        <w:trPr>
          <w:gridAfter w:val="2"/>
          <w:wAfter w:w="15" w:type="dxa"/>
          <w:trHeight w:val="276"/>
          <w:jc w:val="center"/>
        </w:trPr>
        <w:tc>
          <w:tcPr>
            <w:tcW w:w="657" w:type="dxa"/>
          </w:tcPr>
          <w:p w14:paraId="5B3DF815" w14:textId="77777777" w:rsidR="00E95899" w:rsidRPr="003B34B0" w:rsidRDefault="00E95899" w:rsidP="00EC43EF">
            <w:pPr>
              <w:widowControl/>
              <w:tabs>
                <w:tab w:val="left" w:pos="261"/>
              </w:tabs>
              <w:suppressAutoHyphens w:val="0"/>
              <w:snapToGrid w:val="0"/>
              <w:ind w:left="261" w:right="79" w:hanging="261"/>
              <w:jc w:val="center"/>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436" w:type="dxa"/>
            <w:shd w:val="clear" w:color="auto" w:fill="auto"/>
            <w:vAlign w:val="center"/>
          </w:tcPr>
          <w:p w14:paraId="73632879" w14:textId="6F7B234A" w:rsidR="00E95899" w:rsidRPr="00E95899" w:rsidRDefault="00E95899" w:rsidP="00EC43EF">
            <w:pPr>
              <w:widowControl/>
              <w:tabs>
                <w:tab w:val="left" w:pos="261"/>
              </w:tabs>
              <w:suppressAutoHyphens w:val="0"/>
              <w:snapToGrid w:val="0"/>
              <w:ind w:right="88"/>
              <w:jc w:val="both"/>
              <w:rPr>
                <w:rFonts w:ascii="Montserrat Light" w:eastAsia="Times New Roman" w:hAnsi="Montserrat Light"/>
                <w:b/>
                <w:bCs/>
                <w:sz w:val="19"/>
                <w:szCs w:val="19"/>
                <w:lang w:val="es-ES_tradnl"/>
              </w:rPr>
            </w:pPr>
            <w:r w:rsidRPr="00E95899">
              <w:rPr>
                <w:rFonts w:ascii="Montserrat Light" w:hAnsi="Montserrat Light"/>
                <w:b/>
                <w:sz w:val="19"/>
                <w:szCs w:val="19"/>
                <w:lang w:val="es-ES_tradnl"/>
              </w:rPr>
              <w:t xml:space="preserve">Evaluación de </w:t>
            </w:r>
            <w:r w:rsidRPr="00E95899">
              <w:rPr>
                <w:rFonts w:ascii="Montserrat Light" w:hAnsi="Montserrat Light"/>
                <w:b/>
                <w:sz w:val="19"/>
                <w:szCs w:val="19"/>
              </w:rPr>
              <w:t>conocimientos:</w:t>
            </w:r>
            <w:r w:rsidRPr="00E95899">
              <w:rPr>
                <w:rFonts w:ascii="Montserrat Light" w:hAnsi="Montserrat Light"/>
                <w:sz w:val="19"/>
                <w:szCs w:val="19"/>
              </w:rPr>
              <w:t xml:space="preserve"> Presenta criterios y procedimientos para la exploración del nivel de estructuración del conocimiento.</w:t>
            </w:r>
          </w:p>
        </w:tc>
        <w:tc>
          <w:tcPr>
            <w:tcW w:w="990" w:type="dxa"/>
            <w:vAlign w:val="center"/>
          </w:tcPr>
          <w:p w14:paraId="3E14AAE9" w14:textId="77777777" w:rsidR="00E95899" w:rsidRPr="003B34B0" w:rsidRDefault="00E95899" w:rsidP="00E95899">
            <w:pPr>
              <w:pStyle w:val="Contenidodelatabla"/>
              <w:rPr>
                <w:rFonts w:ascii="Montserrat Light" w:hAnsi="Montserrat Light"/>
                <w:sz w:val="19"/>
                <w:szCs w:val="19"/>
              </w:rPr>
            </w:pPr>
          </w:p>
        </w:tc>
        <w:tc>
          <w:tcPr>
            <w:tcW w:w="1125" w:type="dxa"/>
            <w:vAlign w:val="center"/>
          </w:tcPr>
          <w:p w14:paraId="39ED7759" w14:textId="77777777" w:rsidR="00E95899" w:rsidRPr="003B34B0" w:rsidRDefault="00E95899" w:rsidP="00E95899">
            <w:pPr>
              <w:suppressLineNumbers/>
              <w:snapToGrid w:val="0"/>
              <w:ind w:right="247"/>
              <w:jc w:val="center"/>
              <w:rPr>
                <w:rFonts w:ascii="Montserrat Light" w:hAnsi="Montserrat Light"/>
                <w:sz w:val="19"/>
                <w:szCs w:val="19"/>
              </w:rPr>
            </w:pPr>
          </w:p>
        </w:tc>
        <w:tc>
          <w:tcPr>
            <w:tcW w:w="2769" w:type="dxa"/>
            <w:vAlign w:val="center"/>
          </w:tcPr>
          <w:p w14:paraId="66086ED7" w14:textId="77777777" w:rsidR="00E95899" w:rsidRPr="003B34B0" w:rsidRDefault="00E95899" w:rsidP="00E95899">
            <w:pPr>
              <w:suppressLineNumbers/>
              <w:snapToGrid w:val="0"/>
              <w:ind w:right="247"/>
              <w:jc w:val="center"/>
              <w:rPr>
                <w:rFonts w:ascii="Montserrat Light" w:hAnsi="Montserrat Light"/>
                <w:sz w:val="19"/>
                <w:szCs w:val="19"/>
              </w:rPr>
            </w:pPr>
          </w:p>
        </w:tc>
      </w:tr>
      <w:tr w:rsidR="00E95899" w:rsidRPr="003B34B0" w14:paraId="3B8227C4" w14:textId="77777777" w:rsidTr="005A07AE">
        <w:trPr>
          <w:gridAfter w:val="2"/>
          <w:wAfter w:w="15" w:type="dxa"/>
          <w:trHeight w:val="276"/>
          <w:jc w:val="center"/>
        </w:trPr>
        <w:tc>
          <w:tcPr>
            <w:tcW w:w="657" w:type="dxa"/>
          </w:tcPr>
          <w:p w14:paraId="16DE7311" w14:textId="77777777" w:rsidR="00E95899" w:rsidRPr="003B34B0" w:rsidRDefault="00E95899" w:rsidP="00EC43EF">
            <w:pPr>
              <w:widowControl/>
              <w:suppressAutoHyphens w:val="0"/>
              <w:snapToGrid w:val="0"/>
              <w:ind w:left="403"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436" w:type="dxa"/>
            <w:vAlign w:val="center"/>
          </w:tcPr>
          <w:p w14:paraId="6EF10D8B" w14:textId="0F422779" w:rsidR="00E95899" w:rsidRPr="00E95899" w:rsidRDefault="00E95899" w:rsidP="00EC43EF">
            <w:pPr>
              <w:widowControl/>
              <w:suppressAutoHyphens w:val="0"/>
              <w:snapToGrid w:val="0"/>
              <w:ind w:right="88"/>
              <w:jc w:val="both"/>
              <w:rPr>
                <w:rFonts w:ascii="Montserrat Light" w:eastAsia="Times New Roman" w:hAnsi="Montserrat Light"/>
                <w:sz w:val="19"/>
                <w:szCs w:val="19"/>
              </w:rPr>
            </w:pPr>
            <w:r w:rsidRPr="00E95899">
              <w:rPr>
                <w:rFonts w:ascii="Montserrat Light" w:eastAsia="Times New Roman" w:hAnsi="Montserrat Light"/>
                <w:b/>
                <w:sz w:val="19"/>
                <w:szCs w:val="19"/>
                <w:lang w:val="es-ES_tradnl"/>
              </w:rPr>
              <w:t>Evaluación de habilidades, destrezas y desempeño:</w:t>
            </w:r>
            <w:r w:rsidRPr="00E95899">
              <w:rPr>
                <w:rFonts w:ascii="Montserrat Light" w:eastAsia="Times New Roman" w:hAnsi="Montserrat Light"/>
                <w:sz w:val="19"/>
                <w:szCs w:val="19"/>
                <w:lang w:val="es-ES_tradnl"/>
              </w:rPr>
              <w:t xml:space="preserve"> Presenta listas de cotejo, escalas de medición, guías de observación aplicadas, etc.</w:t>
            </w:r>
          </w:p>
        </w:tc>
        <w:tc>
          <w:tcPr>
            <w:tcW w:w="990" w:type="dxa"/>
            <w:vAlign w:val="center"/>
          </w:tcPr>
          <w:p w14:paraId="30A17A71" w14:textId="77777777" w:rsidR="00E95899" w:rsidRPr="003B34B0" w:rsidRDefault="00E95899" w:rsidP="00E95899">
            <w:pPr>
              <w:pStyle w:val="Contenidodelatabla"/>
              <w:rPr>
                <w:rFonts w:ascii="Montserrat Light" w:hAnsi="Montserrat Light"/>
                <w:sz w:val="19"/>
                <w:szCs w:val="19"/>
              </w:rPr>
            </w:pPr>
          </w:p>
        </w:tc>
        <w:tc>
          <w:tcPr>
            <w:tcW w:w="1125" w:type="dxa"/>
            <w:vAlign w:val="center"/>
          </w:tcPr>
          <w:p w14:paraId="3DE31F16" w14:textId="77777777" w:rsidR="00E95899" w:rsidRPr="003B34B0" w:rsidRDefault="00E95899" w:rsidP="00E95899">
            <w:pPr>
              <w:suppressLineNumbers/>
              <w:snapToGrid w:val="0"/>
              <w:ind w:right="247"/>
              <w:jc w:val="center"/>
              <w:rPr>
                <w:rFonts w:ascii="Montserrat Light" w:hAnsi="Montserrat Light"/>
                <w:sz w:val="19"/>
                <w:szCs w:val="19"/>
              </w:rPr>
            </w:pPr>
          </w:p>
        </w:tc>
        <w:tc>
          <w:tcPr>
            <w:tcW w:w="2769" w:type="dxa"/>
            <w:vAlign w:val="center"/>
          </w:tcPr>
          <w:p w14:paraId="4D2C6742" w14:textId="77777777" w:rsidR="00E95899" w:rsidRPr="003B34B0" w:rsidRDefault="00E95899" w:rsidP="00E95899">
            <w:pPr>
              <w:suppressLineNumbers/>
              <w:snapToGrid w:val="0"/>
              <w:ind w:right="247"/>
              <w:jc w:val="center"/>
              <w:rPr>
                <w:rFonts w:ascii="Montserrat Light" w:hAnsi="Montserrat Light"/>
                <w:sz w:val="19"/>
                <w:szCs w:val="19"/>
              </w:rPr>
            </w:pPr>
          </w:p>
        </w:tc>
      </w:tr>
      <w:tr w:rsidR="00E95899" w:rsidRPr="003B34B0" w14:paraId="4228325D" w14:textId="77777777" w:rsidTr="005A07AE">
        <w:trPr>
          <w:gridAfter w:val="2"/>
          <w:wAfter w:w="15" w:type="dxa"/>
          <w:trHeight w:val="276"/>
          <w:jc w:val="center"/>
        </w:trPr>
        <w:tc>
          <w:tcPr>
            <w:tcW w:w="657" w:type="dxa"/>
          </w:tcPr>
          <w:p w14:paraId="0B3C6D69" w14:textId="77777777" w:rsidR="00E95899" w:rsidRPr="003B34B0" w:rsidRDefault="00E95899" w:rsidP="00EC43EF">
            <w:pPr>
              <w:widowControl/>
              <w:suppressAutoHyphens w:val="0"/>
              <w:snapToGrid w:val="0"/>
              <w:ind w:left="403"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4436" w:type="dxa"/>
            <w:vAlign w:val="center"/>
          </w:tcPr>
          <w:p w14:paraId="283E1B81" w14:textId="74768AD0" w:rsidR="00E95899" w:rsidRPr="00E95899" w:rsidRDefault="00E95899" w:rsidP="00EC43EF">
            <w:pPr>
              <w:widowControl/>
              <w:suppressAutoHyphens w:val="0"/>
              <w:snapToGrid w:val="0"/>
              <w:ind w:right="88"/>
              <w:rPr>
                <w:rFonts w:ascii="Montserrat Light" w:eastAsia="Times New Roman" w:hAnsi="Montserrat Light"/>
                <w:sz w:val="19"/>
                <w:szCs w:val="19"/>
                <w:lang w:val="es-ES_tradnl"/>
              </w:rPr>
            </w:pPr>
            <w:r w:rsidRPr="00E95899">
              <w:rPr>
                <w:rFonts w:ascii="Montserrat Light" w:eastAsia="Times New Roman" w:hAnsi="Montserrat Light"/>
                <w:sz w:val="19"/>
                <w:szCs w:val="19"/>
                <w:lang w:val="es-ES_tradnl"/>
              </w:rPr>
              <w:t xml:space="preserve">La evaluación de los estudiantes está reglamentada.  </w:t>
            </w:r>
          </w:p>
        </w:tc>
        <w:tc>
          <w:tcPr>
            <w:tcW w:w="990" w:type="dxa"/>
            <w:vAlign w:val="center"/>
          </w:tcPr>
          <w:p w14:paraId="71B1ECD7" w14:textId="77777777" w:rsidR="00E95899" w:rsidRPr="003B34B0" w:rsidRDefault="00E95899" w:rsidP="00E95899">
            <w:pPr>
              <w:pStyle w:val="Contenidodelatabla"/>
              <w:rPr>
                <w:rFonts w:ascii="Montserrat Light" w:hAnsi="Montserrat Light"/>
                <w:sz w:val="19"/>
                <w:szCs w:val="19"/>
              </w:rPr>
            </w:pPr>
          </w:p>
        </w:tc>
        <w:tc>
          <w:tcPr>
            <w:tcW w:w="1125" w:type="dxa"/>
            <w:vAlign w:val="center"/>
          </w:tcPr>
          <w:p w14:paraId="51D7F129" w14:textId="77777777" w:rsidR="00E95899" w:rsidRPr="003B34B0" w:rsidRDefault="00E95899" w:rsidP="00E95899">
            <w:pPr>
              <w:suppressLineNumbers/>
              <w:snapToGrid w:val="0"/>
              <w:ind w:right="247"/>
              <w:jc w:val="center"/>
              <w:rPr>
                <w:rFonts w:ascii="Montserrat Light" w:hAnsi="Montserrat Light"/>
                <w:sz w:val="19"/>
                <w:szCs w:val="19"/>
              </w:rPr>
            </w:pPr>
          </w:p>
        </w:tc>
        <w:tc>
          <w:tcPr>
            <w:tcW w:w="2769" w:type="dxa"/>
            <w:vAlign w:val="center"/>
          </w:tcPr>
          <w:p w14:paraId="644B91E0" w14:textId="77777777" w:rsidR="00E95899" w:rsidRPr="003B34B0" w:rsidRDefault="00E95899" w:rsidP="00E95899">
            <w:pPr>
              <w:suppressLineNumbers/>
              <w:snapToGrid w:val="0"/>
              <w:ind w:right="247"/>
              <w:jc w:val="center"/>
              <w:rPr>
                <w:rFonts w:ascii="Montserrat Light" w:hAnsi="Montserrat Light"/>
                <w:sz w:val="19"/>
                <w:szCs w:val="19"/>
              </w:rPr>
            </w:pPr>
          </w:p>
        </w:tc>
      </w:tr>
      <w:tr w:rsidR="00727CC2" w:rsidRPr="003B34B0" w14:paraId="5B3786E6" w14:textId="77777777" w:rsidTr="005A07AE">
        <w:trPr>
          <w:trHeight w:val="276"/>
          <w:jc w:val="center"/>
        </w:trPr>
        <w:tc>
          <w:tcPr>
            <w:tcW w:w="9992" w:type="dxa"/>
            <w:gridSpan w:val="7"/>
            <w:shd w:val="clear" w:color="auto" w:fill="D9D9D9" w:themeFill="background1" w:themeFillShade="D9"/>
          </w:tcPr>
          <w:p w14:paraId="1B20FA85" w14:textId="77777777" w:rsidR="00727CC2" w:rsidRPr="003B34B0" w:rsidRDefault="00727CC2" w:rsidP="00727CC2">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E95899" w:rsidRPr="003B34B0" w14:paraId="2874AE75" w14:textId="77777777" w:rsidTr="005A07AE">
        <w:trPr>
          <w:gridAfter w:val="2"/>
          <w:wAfter w:w="15" w:type="dxa"/>
          <w:trHeight w:val="276"/>
          <w:jc w:val="center"/>
        </w:trPr>
        <w:tc>
          <w:tcPr>
            <w:tcW w:w="657" w:type="dxa"/>
          </w:tcPr>
          <w:p w14:paraId="7C3F0370" w14:textId="77777777" w:rsidR="00E95899" w:rsidRPr="003B34B0" w:rsidRDefault="00E95899" w:rsidP="00EC43EF">
            <w:pPr>
              <w:widowControl/>
              <w:suppressAutoHyphens w:val="0"/>
              <w:snapToGrid w:val="0"/>
              <w:ind w:left="403"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9.4</w:t>
            </w:r>
          </w:p>
        </w:tc>
        <w:tc>
          <w:tcPr>
            <w:tcW w:w="4436" w:type="dxa"/>
            <w:vAlign w:val="center"/>
          </w:tcPr>
          <w:p w14:paraId="1873D062" w14:textId="07C102F1" w:rsidR="00E95899" w:rsidRPr="00E95899" w:rsidRDefault="00E95899" w:rsidP="00EC43EF">
            <w:pPr>
              <w:widowControl/>
              <w:suppressAutoHyphens w:val="0"/>
              <w:snapToGrid w:val="0"/>
              <w:ind w:right="88"/>
              <w:jc w:val="both"/>
              <w:rPr>
                <w:rFonts w:ascii="Montserrat Light" w:eastAsia="Times New Roman" w:hAnsi="Montserrat Light"/>
                <w:color w:val="000099"/>
                <w:sz w:val="19"/>
                <w:szCs w:val="19"/>
                <w:lang w:val="es-ES_tradnl"/>
              </w:rPr>
            </w:pPr>
            <w:r w:rsidRPr="00E95899">
              <w:rPr>
                <w:rFonts w:ascii="Montserrat Light" w:eastAsia="Times New Roman" w:hAnsi="Montserrat Light"/>
                <w:sz w:val="19"/>
                <w:szCs w:val="19"/>
                <w:lang w:val="es-ES_tradnl"/>
              </w:rPr>
              <w:t xml:space="preserve">Presenta criterios, procedimientos e instrumentos para la evaluación del desempeño docente por parte de los estudiantes, y de la institución educativa. </w:t>
            </w:r>
          </w:p>
        </w:tc>
        <w:tc>
          <w:tcPr>
            <w:tcW w:w="990" w:type="dxa"/>
            <w:vAlign w:val="center"/>
          </w:tcPr>
          <w:p w14:paraId="2E0DFA46" w14:textId="77777777" w:rsidR="00E95899" w:rsidRPr="003B34B0" w:rsidRDefault="00E95899" w:rsidP="00E95899">
            <w:pPr>
              <w:pStyle w:val="Contenidodelatabla"/>
              <w:rPr>
                <w:rFonts w:ascii="Montserrat Light" w:hAnsi="Montserrat Light"/>
                <w:sz w:val="19"/>
                <w:szCs w:val="19"/>
              </w:rPr>
            </w:pPr>
          </w:p>
        </w:tc>
        <w:tc>
          <w:tcPr>
            <w:tcW w:w="1125" w:type="dxa"/>
            <w:vAlign w:val="center"/>
          </w:tcPr>
          <w:p w14:paraId="69470B85" w14:textId="77777777" w:rsidR="00E95899" w:rsidRPr="003B34B0" w:rsidRDefault="00E95899" w:rsidP="00E95899">
            <w:pPr>
              <w:suppressLineNumbers/>
              <w:snapToGrid w:val="0"/>
              <w:ind w:right="247"/>
              <w:jc w:val="center"/>
              <w:rPr>
                <w:rFonts w:ascii="Montserrat Light" w:hAnsi="Montserrat Light"/>
                <w:sz w:val="19"/>
                <w:szCs w:val="19"/>
              </w:rPr>
            </w:pPr>
          </w:p>
        </w:tc>
        <w:tc>
          <w:tcPr>
            <w:tcW w:w="2769" w:type="dxa"/>
            <w:vAlign w:val="center"/>
          </w:tcPr>
          <w:p w14:paraId="6591E114" w14:textId="77777777" w:rsidR="00E95899" w:rsidRPr="003B34B0" w:rsidRDefault="00E95899" w:rsidP="00E95899">
            <w:pPr>
              <w:suppressLineNumbers/>
              <w:snapToGrid w:val="0"/>
              <w:ind w:right="247"/>
              <w:jc w:val="center"/>
              <w:rPr>
                <w:rFonts w:ascii="Montserrat Light" w:hAnsi="Montserrat Light"/>
                <w:sz w:val="19"/>
                <w:szCs w:val="19"/>
              </w:rPr>
            </w:pPr>
          </w:p>
        </w:tc>
      </w:tr>
      <w:tr w:rsidR="00E95899" w:rsidRPr="003B34B0" w14:paraId="1A8A9315" w14:textId="77777777" w:rsidTr="005A07AE">
        <w:trPr>
          <w:gridAfter w:val="2"/>
          <w:wAfter w:w="15" w:type="dxa"/>
          <w:trHeight w:val="276"/>
          <w:jc w:val="center"/>
        </w:trPr>
        <w:tc>
          <w:tcPr>
            <w:tcW w:w="657" w:type="dxa"/>
          </w:tcPr>
          <w:p w14:paraId="1F559174" w14:textId="77777777" w:rsidR="00E95899" w:rsidRPr="003B34B0" w:rsidRDefault="00E95899" w:rsidP="00EC43EF">
            <w:pPr>
              <w:widowControl/>
              <w:suppressAutoHyphens w:val="0"/>
              <w:snapToGrid w:val="0"/>
              <w:ind w:left="403"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9.5</w:t>
            </w:r>
          </w:p>
        </w:tc>
        <w:tc>
          <w:tcPr>
            <w:tcW w:w="4436" w:type="dxa"/>
            <w:vAlign w:val="center"/>
          </w:tcPr>
          <w:p w14:paraId="30B9C58A" w14:textId="4DB79E82" w:rsidR="00E95899" w:rsidRPr="00E95899" w:rsidRDefault="00E95899" w:rsidP="00EC43EF">
            <w:pPr>
              <w:widowControl/>
              <w:suppressAutoHyphens w:val="0"/>
              <w:snapToGrid w:val="0"/>
              <w:ind w:right="88"/>
              <w:jc w:val="both"/>
              <w:rPr>
                <w:rFonts w:ascii="Montserrat Light" w:eastAsia="Times New Roman" w:hAnsi="Montserrat Light"/>
                <w:sz w:val="19"/>
                <w:szCs w:val="19"/>
                <w:lang w:val="es-ES_tradnl"/>
              </w:rPr>
            </w:pPr>
            <w:r w:rsidRPr="00E95899">
              <w:rPr>
                <w:rFonts w:ascii="Montserrat Light" w:eastAsia="Times New Roman" w:hAnsi="Montserrat Light"/>
                <w:sz w:val="19"/>
                <w:szCs w:val="19"/>
                <w:lang w:val="es-ES_tradnl"/>
              </w:rPr>
              <w:t>Presenta criterios, procedimientos e instrumentos para la evaluación del desempeño docente dentro de los campos clínicos y/o en los diferentes escenarios de práctica.</w:t>
            </w:r>
          </w:p>
        </w:tc>
        <w:tc>
          <w:tcPr>
            <w:tcW w:w="990" w:type="dxa"/>
            <w:vAlign w:val="center"/>
          </w:tcPr>
          <w:p w14:paraId="61DC1406" w14:textId="77777777" w:rsidR="00E95899" w:rsidRPr="003B34B0" w:rsidRDefault="00E95899" w:rsidP="00E95899">
            <w:pPr>
              <w:pStyle w:val="Contenidodelatabla"/>
              <w:rPr>
                <w:rFonts w:ascii="Montserrat Light" w:hAnsi="Montserrat Light"/>
                <w:sz w:val="19"/>
                <w:szCs w:val="19"/>
              </w:rPr>
            </w:pPr>
          </w:p>
        </w:tc>
        <w:tc>
          <w:tcPr>
            <w:tcW w:w="1125" w:type="dxa"/>
            <w:vAlign w:val="center"/>
          </w:tcPr>
          <w:p w14:paraId="52F922AA" w14:textId="77777777" w:rsidR="00E95899" w:rsidRPr="003B34B0" w:rsidRDefault="00E95899" w:rsidP="00E95899">
            <w:pPr>
              <w:suppressLineNumbers/>
              <w:snapToGrid w:val="0"/>
              <w:ind w:right="247"/>
              <w:jc w:val="center"/>
              <w:rPr>
                <w:rFonts w:ascii="Montserrat Light" w:hAnsi="Montserrat Light"/>
                <w:sz w:val="19"/>
                <w:szCs w:val="19"/>
              </w:rPr>
            </w:pPr>
          </w:p>
        </w:tc>
        <w:tc>
          <w:tcPr>
            <w:tcW w:w="2769" w:type="dxa"/>
            <w:vAlign w:val="center"/>
          </w:tcPr>
          <w:p w14:paraId="3AB3B098" w14:textId="77777777" w:rsidR="00E95899" w:rsidRPr="003B34B0" w:rsidRDefault="00E95899" w:rsidP="00E95899">
            <w:pPr>
              <w:suppressLineNumbers/>
              <w:snapToGrid w:val="0"/>
              <w:ind w:right="247"/>
              <w:jc w:val="center"/>
              <w:rPr>
                <w:rFonts w:ascii="Montserrat Light" w:hAnsi="Montserrat Light"/>
                <w:sz w:val="19"/>
                <w:szCs w:val="19"/>
              </w:rPr>
            </w:pPr>
          </w:p>
        </w:tc>
      </w:tr>
      <w:tr w:rsidR="00E95899" w:rsidRPr="003B34B0" w14:paraId="2532A6E2" w14:textId="77777777" w:rsidTr="005A07AE">
        <w:trPr>
          <w:gridAfter w:val="2"/>
          <w:wAfter w:w="15" w:type="dxa"/>
          <w:trHeight w:val="276"/>
          <w:jc w:val="center"/>
        </w:trPr>
        <w:tc>
          <w:tcPr>
            <w:tcW w:w="657" w:type="dxa"/>
          </w:tcPr>
          <w:p w14:paraId="51395AA1" w14:textId="77777777" w:rsidR="00E95899" w:rsidRPr="003B34B0" w:rsidRDefault="00E95899" w:rsidP="00EC43EF">
            <w:pPr>
              <w:widowControl/>
              <w:suppressAutoHyphens w:val="0"/>
              <w:snapToGrid w:val="0"/>
              <w:ind w:left="403"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9.6</w:t>
            </w:r>
          </w:p>
        </w:tc>
        <w:tc>
          <w:tcPr>
            <w:tcW w:w="4436" w:type="dxa"/>
            <w:vAlign w:val="center"/>
          </w:tcPr>
          <w:p w14:paraId="2056AFB4" w14:textId="399948B6" w:rsidR="00E95899" w:rsidRPr="00E95899" w:rsidRDefault="00E95899" w:rsidP="00EC43EF">
            <w:pPr>
              <w:widowControl/>
              <w:suppressAutoHyphens w:val="0"/>
              <w:snapToGrid w:val="0"/>
              <w:ind w:right="88"/>
              <w:jc w:val="both"/>
              <w:rPr>
                <w:rFonts w:ascii="Montserrat Light" w:eastAsia="Times New Roman" w:hAnsi="Montserrat Light"/>
                <w:sz w:val="19"/>
                <w:szCs w:val="19"/>
                <w:lang w:val="es-ES_tradnl"/>
              </w:rPr>
            </w:pPr>
            <w:r w:rsidRPr="00E95899">
              <w:rPr>
                <w:rFonts w:ascii="Montserrat Light" w:eastAsia="Times New Roman" w:hAnsi="Montserrat Light"/>
                <w:sz w:val="19"/>
                <w:szCs w:val="19"/>
                <w:lang w:val="es-ES_tradnl"/>
              </w:rPr>
              <w:t>Existe un sistema institucional para el ingreso, promoción y permanencia de los docentes, apegado a la normatividad de la institución y con base en criterios exclusivamente académicos.</w:t>
            </w:r>
          </w:p>
        </w:tc>
        <w:tc>
          <w:tcPr>
            <w:tcW w:w="990" w:type="dxa"/>
            <w:vAlign w:val="center"/>
          </w:tcPr>
          <w:p w14:paraId="389F3E5E" w14:textId="77777777" w:rsidR="00E95899" w:rsidRPr="003B34B0" w:rsidRDefault="00E95899" w:rsidP="00E95899">
            <w:pPr>
              <w:pStyle w:val="Contenidodelatabla"/>
              <w:rPr>
                <w:rFonts w:ascii="Montserrat Light" w:hAnsi="Montserrat Light"/>
                <w:sz w:val="19"/>
                <w:szCs w:val="19"/>
              </w:rPr>
            </w:pPr>
          </w:p>
        </w:tc>
        <w:tc>
          <w:tcPr>
            <w:tcW w:w="1125" w:type="dxa"/>
            <w:vAlign w:val="center"/>
          </w:tcPr>
          <w:p w14:paraId="50287BE8" w14:textId="77777777" w:rsidR="00E95899" w:rsidRPr="003B34B0" w:rsidRDefault="00E95899" w:rsidP="00E95899">
            <w:pPr>
              <w:suppressLineNumbers/>
              <w:snapToGrid w:val="0"/>
              <w:ind w:right="247"/>
              <w:jc w:val="center"/>
              <w:rPr>
                <w:rFonts w:ascii="Montserrat Light" w:hAnsi="Montserrat Light"/>
                <w:sz w:val="19"/>
                <w:szCs w:val="19"/>
              </w:rPr>
            </w:pPr>
          </w:p>
        </w:tc>
        <w:tc>
          <w:tcPr>
            <w:tcW w:w="2769" w:type="dxa"/>
            <w:vAlign w:val="center"/>
          </w:tcPr>
          <w:p w14:paraId="3C26525E" w14:textId="55FFEB9C" w:rsidR="00E95899" w:rsidRPr="003B34B0" w:rsidRDefault="00E95899" w:rsidP="00E95899">
            <w:pPr>
              <w:suppressLineNumbers/>
              <w:snapToGrid w:val="0"/>
              <w:ind w:right="247"/>
              <w:jc w:val="center"/>
              <w:rPr>
                <w:rFonts w:ascii="Montserrat Light" w:hAnsi="Montserrat Light"/>
                <w:sz w:val="19"/>
                <w:szCs w:val="19"/>
              </w:rPr>
            </w:pPr>
          </w:p>
        </w:tc>
      </w:tr>
      <w:tr w:rsidR="00727CC2" w:rsidRPr="003B34B0" w14:paraId="5A97E366" w14:textId="77777777" w:rsidTr="005A07AE">
        <w:tblPrEx>
          <w:jc w:val="left"/>
        </w:tblPrEx>
        <w:trPr>
          <w:gridAfter w:val="1"/>
          <w:wAfter w:w="8" w:type="dxa"/>
          <w:trHeight w:val="230"/>
        </w:trPr>
        <w:tc>
          <w:tcPr>
            <w:tcW w:w="9984" w:type="dxa"/>
            <w:gridSpan w:val="6"/>
            <w:shd w:val="clear" w:color="auto" w:fill="D9D9D9" w:themeFill="background1" w:themeFillShade="D9"/>
          </w:tcPr>
          <w:p w14:paraId="2338F190" w14:textId="77777777" w:rsidR="00727CC2" w:rsidRPr="003B34B0" w:rsidRDefault="00727CC2" w:rsidP="008F758B">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AC6D11" w:rsidRPr="003B34B0" w14:paraId="274B4E18" w14:textId="77777777" w:rsidTr="005A07AE">
        <w:trPr>
          <w:gridAfter w:val="2"/>
          <w:wAfter w:w="15" w:type="dxa"/>
          <w:trHeight w:val="276"/>
          <w:jc w:val="center"/>
        </w:trPr>
        <w:tc>
          <w:tcPr>
            <w:tcW w:w="657" w:type="dxa"/>
            <w:vAlign w:val="center"/>
          </w:tcPr>
          <w:p w14:paraId="0FFBA1D7" w14:textId="77777777" w:rsidR="00AC6D11" w:rsidRPr="003B34B0" w:rsidRDefault="00AC6D11" w:rsidP="00EC43EF">
            <w:pPr>
              <w:widowControl/>
              <w:suppressAutoHyphens w:val="0"/>
              <w:snapToGrid w:val="0"/>
              <w:ind w:left="403"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9.7</w:t>
            </w:r>
          </w:p>
        </w:tc>
        <w:tc>
          <w:tcPr>
            <w:tcW w:w="4436" w:type="dxa"/>
            <w:vAlign w:val="center"/>
          </w:tcPr>
          <w:p w14:paraId="437C6A28" w14:textId="70AA8EF8" w:rsidR="00AC6D11" w:rsidRPr="00AC6D11" w:rsidRDefault="00E95899" w:rsidP="00EC43EF">
            <w:pPr>
              <w:widowControl/>
              <w:suppressAutoHyphens w:val="0"/>
              <w:snapToGrid w:val="0"/>
              <w:ind w:right="88"/>
              <w:jc w:val="both"/>
              <w:rPr>
                <w:rFonts w:ascii="Montserrat Light" w:eastAsia="Times New Roman" w:hAnsi="Montserrat Light"/>
                <w:sz w:val="19"/>
                <w:szCs w:val="19"/>
                <w:lang w:val="es-ES_tradnl"/>
              </w:rPr>
            </w:pPr>
            <w:r w:rsidRPr="00E95899">
              <w:rPr>
                <w:rFonts w:ascii="Montserrat Light" w:eastAsia="Times New Roman" w:hAnsi="Montserrat Light"/>
                <w:sz w:val="19"/>
                <w:szCs w:val="19"/>
                <w:lang w:val="es-ES_tradnl"/>
              </w:rPr>
              <w:t>Muestra criterios, procedimientos e instrumentos para realizar el seguimiento de los egresados en cuanto a su inserción en el campo laboral dentro de su área o en estudios al nivel académico superior inmediato.</w:t>
            </w:r>
          </w:p>
        </w:tc>
        <w:tc>
          <w:tcPr>
            <w:tcW w:w="990" w:type="dxa"/>
            <w:vAlign w:val="center"/>
          </w:tcPr>
          <w:p w14:paraId="17014B16" w14:textId="77777777" w:rsidR="00AC6D11" w:rsidRPr="003B34B0" w:rsidRDefault="00AC6D11" w:rsidP="00AC6D11">
            <w:pPr>
              <w:pStyle w:val="Contenidodelatabla"/>
              <w:rPr>
                <w:rFonts w:ascii="Montserrat Light" w:hAnsi="Montserrat Light"/>
                <w:sz w:val="19"/>
                <w:szCs w:val="19"/>
              </w:rPr>
            </w:pPr>
          </w:p>
        </w:tc>
        <w:tc>
          <w:tcPr>
            <w:tcW w:w="1125" w:type="dxa"/>
            <w:vAlign w:val="center"/>
          </w:tcPr>
          <w:p w14:paraId="27AA5A91" w14:textId="77777777" w:rsidR="00AC6D11" w:rsidRPr="003B34B0" w:rsidRDefault="00AC6D11" w:rsidP="00AC6D11">
            <w:pPr>
              <w:suppressLineNumbers/>
              <w:snapToGrid w:val="0"/>
              <w:ind w:right="247"/>
              <w:jc w:val="center"/>
              <w:rPr>
                <w:rFonts w:ascii="Montserrat Light" w:hAnsi="Montserrat Light"/>
                <w:sz w:val="19"/>
                <w:szCs w:val="19"/>
              </w:rPr>
            </w:pPr>
          </w:p>
        </w:tc>
        <w:tc>
          <w:tcPr>
            <w:tcW w:w="2769" w:type="dxa"/>
            <w:vAlign w:val="center"/>
          </w:tcPr>
          <w:p w14:paraId="4D6142C5" w14:textId="77777777" w:rsidR="00AC6D11" w:rsidRPr="003B34B0" w:rsidRDefault="00AC6D11" w:rsidP="00AC6D11">
            <w:pPr>
              <w:suppressLineNumbers/>
              <w:snapToGrid w:val="0"/>
              <w:ind w:right="247"/>
              <w:jc w:val="center"/>
              <w:rPr>
                <w:rFonts w:ascii="Montserrat Light" w:hAnsi="Montserrat Light"/>
                <w:sz w:val="19"/>
                <w:szCs w:val="19"/>
              </w:rPr>
            </w:pPr>
          </w:p>
        </w:tc>
      </w:tr>
    </w:tbl>
    <w:p w14:paraId="0EFFAFFC" w14:textId="77777777" w:rsidR="0000345F" w:rsidRPr="003B34B0" w:rsidRDefault="0000345F">
      <w:pPr>
        <w:rPr>
          <w:sz w:val="19"/>
          <w:szCs w:val="19"/>
        </w:rPr>
      </w:pPr>
      <w:r w:rsidRPr="003B34B0">
        <w:rPr>
          <w:sz w:val="19"/>
          <w:szCs w:val="19"/>
        </w:rPr>
        <w:br w:type="page"/>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5"/>
        <w:gridCol w:w="4418"/>
        <w:gridCol w:w="18"/>
        <w:gridCol w:w="995"/>
        <w:gridCol w:w="1134"/>
        <w:gridCol w:w="2757"/>
        <w:gridCol w:w="15"/>
      </w:tblGrid>
      <w:tr w:rsidR="00E4491E" w:rsidRPr="0000345F" w14:paraId="0C24BA6B" w14:textId="77777777" w:rsidTr="00EC43EF">
        <w:trPr>
          <w:trHeight w:val="208"/>
          <w:jc w:val="center"/>
        </w:trPr>
        <w:tc>
          <w:tcPr>
            <w:tcW w:w="5073" w:type="dxa"/>
            <w:gridSpan w:val="2"/>
            <w:vMerge w:val="restart"/>
            <w:shd w:val="clear" w:color="auto" w:fill="D4C19C"/>
            <w:vAlign w:val="center"/>
          </w:tcPr>
          <w:p w14:paraId="020F120B" w14:textId="77777777" w:rsidR="00E4491E" w:rsidRPr="003B34B0" w:rsidRDefault="00E4491E" w:rsidP="00E4491E">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lastRenderedPageBreak/>
              <w:t>Elementos del Criterio a Evaluar</w:t>
            </w:r>
          </w:p>
        </w:tc>
        <w:tc>
          <w:tcPr>
            <w:tcW w:w="2147" w:type="dxa"/>
            <w:gridSpan w:val="3"/>
            <w:shd w:val="clear" w:color="auto" w:fill="D4C19C"/>
            <w:vAlign w:val="center"/>
          </w:tcPr>
          <w:p w14:paraId="1733EC04" w14:textId="77777777" w:rsidR="00E4491E" w:rsidRPr="003B34B0" w:rsidRDefault="00E4491E"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72" w:type="dxa"/>
            <w:gridSpan w:val="2"/>
            <w:vMerge w:val="restart"/>
            <w:shd w:val="clear" w:color="auto" w:fill="D4C19C"/>
            <w:vAlign w:val="center"/>
          </w:tcPr>
          <w:p w14:paraId="3DF21BE3" w14:textId="77777777" w:rsidR="00E4491E" w:rsidRPr="003B34B0" w:rsidRDefault="00E4491E" w:rsidP="00E4491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E4491E" w:rsidRPr="0000345F" w14:paraId="21816AFF" w14:textId="77777777" w:rsidTr="00EC43EF">
        <w:trPr>
          <w:trHeight w:val="198"/>
          <w:jc w:val="center"/>
        </w:trPr>
        <w:tc>
          <w:tcPr>
            <w:tcW w:w="5073" w:type="dxa"/>
            <w:gridSpan w:val="2"/>
            <w:vMerge/>
            <w:shd w:val="clear" w:color="auto" w:fill="D4C19C"/>
          </w:tcPr>
          <w:p w14:paraId="7810645F" w14:textId="77777777" w:rsidR="00E4491E" w:rsidRPr="0000345F" w:rsidRDefault="00E4491E" w:rsidP="00E4491E">
            <w:pPr>
              <w:rPr>
                <w:sz w:val="19"/>
                <w:szCs w:val="19"/>
              </w:rPr>
            </w:pPr>
          </w:p>
        </w:tc>
        <w:tc>
          <w:tcPr>
            <w:tcW w:w="1013" w:type="dxa"/>
            <w:gridSpan w:val="2"/>
            <w:shd w:val="clear" w:color="auto" w:fill="D4C19C"/>
          </w:tcPr>
          <w:p w14:paraId="27E797FC" w14:textId="77777777" w:rsidR="00E4491E" w:rsidRPr="003B34B0" w:rsidRDefault="00E4491E"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shd w:val="clear" w:color="auto" w:fill="D4C19C"/>
          </w:tcPr>
          <w:p w14:paraId="7ABE619B" w14:textId="77777777" w:rsidR="00E4491E" w:rsidRPr="003B34B0" w:rsidRDefault="00E4491E"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72" w:type="dxa"/>
            <w:gridSpan w:val="2"/>
            <w:vMerge/>
            <w:shd w:val="clear" w:color="auto" w:fill="D4C19C"/>
          </w:tcPr>
          <w:p w14:paraId="74B366F3" w14:textId="77777777" w:rsidR="00E4491E" w:rsidRPr="0000345F" w:rsidRDefault="00E4491E" w:rsidP="00E4491E">
            <w:pPr>
              <w:rPr>
                <w:sz w:val="19"/>
                <w:szCs w:val="19"/>
              </w:rPr>
            </w:pPr>
          </w:p>
        </w:tc>
      </w:tr>
      <w:tr w:rsidR="00E4491E" w:rsidRPr="0000345F" w14:paraId="419BC9B7" w14:textId="77777777" w:rsidTr="00EC43EF">
        <w:trPr>
          <w:trHeight w:val="276"/>
          <w:jc w:val="center"/>
        </w:trPr>
        <w:tc>
          <w:tcPr>
            <w:tcW w:w="5091" w:type="dxa"/>
            <w:gridSpan w:val="3"/>
            <w:shd w:val="clear" w:color="auto" w:fill="D9D9D9" w:themeFill="background1" w:themeFillShade="D9"/>
            <w:vAlign w:val="center"/>
          </w:tcPr>
          <w:p w14:paraId="7CF26FB5" w14:textId="77777777" w:rsidR="00E4491E" w:rsidRPr="0000345F" w:rsidRDefault="00E4491E" w:rsidP="00E4491E">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c>
          <w:tcPr>
            <w:tcW w:w="2129" w:type="dxa"/>
            <w:gridSpan w:val="2"/>
            <w:shd w:val="clear" w:color="auto" w:fill="D9D9D9" w:themeFill="background1" w:themeFillShade="D9"/>
            <w:vAlign w:val="center"/>
          </w:tcPr>
          <w:p w14:paraId="7BB45FFF" w14:textId="77777777" w:rsidR="00E4491E" w:rsidRPr="0000345F" w:rsidRDefault="00E4491E" w:rsidP="00E4491E">
            <w:pPr>
              <w:suppressLineNumbers/>
              <w:snapToGrid w:val="0"/>
              <w:ind w:right="247"/>
              <w:rPr>
                <w:rFonts w:ascii="Montserrat SemiBold" w:hAnsi="Montserrat SemiBold"/>
                <w:b/>
                <w:sz w:val="19"/>
                <w:szCs w:val="19"/>
              </w:rPr>
            </w:pPr>
          </w:p>
        </w:tc>
        <w:tc>
          <w:tcPr>
            <w:tcW w:w="2772" w:type="dxa"/>
            <w:gridSpan w:val="2"/>
            <w:shd w:val="clear" w:color="auto" w:fill="D9D9D9" w:themeFill="background1" w:themeFillShade="D9"/>
            <w:vAlign w:val="center"/>
          </w:tcPr>
          <w:p w14:paraId="51D3B38B" w14:textId="77777777" w:rsidR="00E4491E" w:rsidRPr="0000345F" w:rsidRDefault="00E4491E" w:rsidP="00E4491E">
            <w:pPr>
              <w:suppressLineNumbers/>
              <w:snapToGrid w:val="0"/>
              <w:ind w:right="247"/>
              <w:rPr>
                <w:rFonts w:ascii="Montserrat SemiBold" w:hAnsi="Montserrat SemiBold"/>
                <w:b/>
                <w:sz w:val="19"/>
                <w:szCs w:val="19"/>
              </w:rPr>
            </w:pPr>
          </w:p>
        </w:tc>
      </w:tr>
      <w:tr w:rsidR="00E4491E" w:rsidRPr="0000345F" w14:paraId="1B17C7A9" w14:textId="77777777" w:rsidTr="00EC43EF">
        <w:trPr>
          <w:gridAfter w:val="1"/>
          <w:wAfter w:w="15" w:type="dxa"/>
          <w:trHeight w:val="276"/>
          <w:jc w:val="center"/>
        </w:trPr>
        <w:tc>
          <w:tcPr>
            <w:tcW w:w="655" w:type="dxa"/>
            <w:vAlign w:val="center"/>
          </w:tcPr>
          <w:p w14:paraId="109652BE" w14:textId="77777777" w:rsidR="00E4491E" w:rsidRPr="003B34B0" w:rsidRDefault="00E4491E" w:rsidP="00EC43EF">
            <w:pPr>
              <w:widowControl/>
              <w:suppressAutoHyphens w:val="0"/>
              <w:snapToGrid w:val="0"/>
              <w:ind w:left="403"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9.8</w:t>
            </w:r>
          </w:p>
        </w:tc>
        <w:tc>
          <w:tcPr>
            <w:tcW w:w="4436" w:type="dxa"/>
            <w:gridSpan w:val="2"/>
            <w:vAlign w:val="center"/>
          </w:tcPr>
          <w:p w14:paraId="71F0EDA8" w14:textId="23DF4D60" w:rsidR="00E4491E" w:rsidRPr="0000345F" w:rsidRDefault="00E95899" w:rsidP="00EC43EF">
            <w:pPr>
              <w:widowControl/>
              <w:suppressAutoHyphens w:val="0"/>
              <w:snapToGrid w:val="0"/>
              <w:ind w:right="88"/>
              <w:jc w:val="both"/>
              <w:rPr>
                <w:rFonts w:ascii="Montserrat Light" w:eastAsia="Times New Roman" w:hAnsi="Montserrat Light"/>
                <w:sz w:val="19"/>
                <w:szCs w:val="19"/>
                <w:lang w:val="es-ES_tradnl"/>
              </w:rPr>
            </w:pPr>
            <w:r w:rsidRPr="00E95899">
              <w:rPr>
                <w:rFonts w:ascii="Montserrat Light" w:eastAsia="Times New Roman" w:hAnsi="Montserrat Light"/>
                <w:sz w:val="19"/>
                <w:szCs w:val="19"/>
                <w:lang w:val="es-ES_tradnl"/>
              </w:rPr>
              <w:t>Presenta procedimientos para realizar el seguimiento curricular en términos de actualización y vigencia, a cargo de cuerpos académicos.</w:t>
            </w:r>
          </w:p>
        </w:tc>
        <w:tc>
          <w:tcPr>
            <w:tcW w:w="995" w:type="dxa"/>
            <w:vAlign w:val="center"/>
          </w:tcPr>
          <w:p w14:paraId="42DA2D6F" w14:textId="77777777" w:rsidR="00E4491E" w:rsidRPr="0000345F" w:rsidRDefault="00E4491E" w:rsidP="00E4491E">
            <w:pPr>
              <w:pStyle w:val="Contenidodelatabla"/>
              <w:rPr>
                <w:rFonts w:ascii="Montserrat Light" w:hAnsi="Montserrat Light"/>
                <w:sz w:val="19"/>
                <w:szCs w:val="19"/>
              </w:rPr>
            </w:pPr>
          </w:p>
        </w:tc>
        <w:tc>
          <w:tcPr>
            <w:tcW w:w="1134" w:type="dxa"/>
            <w:vAlign w:val="center"/>
          </w:tcPr>
          <w:p w14:paraId="470DC847" w14:textId="77777777" w:rsidR="00E4491E" w:rsidRPr="0000345F" w:rsidRDefault="00E4491E" w:rsidP="00E4491E">
            <w:pPr>
              <w:suppressLineNumbers/>
              <w:snapToGrid w:val="0"/>
              <w:ind w:right="247"/>
              <w:jc w:val="center"/>
              <w:rPr>
                <w:rFonts w:ascii="Montserrat Light" w:hAnsi="Montserrat Light"/>
                <w:sz w:val="19"/>
                <w:szCs w:val="19"/>
              </w:rPr>
            </w:pPr>
          </w:p>
        </w:tc>
        <w:tc>
          <w:tcPr>
            <w:tcW w:w="2757" w:type="dxa"/>
            <w:vAlign w:val="center"/>
          </w:tcPr>
          <w:p w14:paraId="76C9142C" w14:textId="77777777" w:rsidR="00E4491E" w:rsidRPr="0000345F" w:rsidRDefault="00E4491E" w:rsidP="00E4491E">
            <w:pPr>
              <w:suppressLineNumbers/>
              <w:snapToGrid w:val="0"/>
              <w:ind w:right="247"/>
              <w:jc w:val="center"/>
              <w:rPr>
                <w:rFonts w:ascii="Montserrat Light" w:hAnsi="Montserrat Light"/>
                <w:sz w:val="19"/>
                <w:szCs w:val="19"/>
              </w:rPr>
            </w:pPr>
          </w:p>
        </w:tc>
      </w:tr>
      <w:tr w:rsidR="00E4491E" w:rsidRPr="0000345F" w14:paraId="23D29ADF" w14:textId="77777777" w:rsidTr="00EC43EF">
        <w:trPr>
          <w:gridAfter w:val="1"/>
          <w:wAfter w:w="15" w:type="dxa"/>
          <w:trHeight w:val="276"/>
          <w:jc w:val="center"/>
        </w:trPr>
        <w:tc>
          <w:tcPr>
            <w:tcW w:w="5091" w:type="dxa"/>
            <w:gridSpan w:val="3"/>
            <w:shd w:val="clear" w:color="auto" w:fill="D4C19C"/>
            <w:vAlign w:val="center"/>
          </w:tcPr>
          <w:p w14:paraId="7A53529E" w14:textId="203896A2" w:rsidR="00E4491E" w:rsidRPr="00C61B4D" w:rsidRDefault="00E95899" w:rsidP="00E95899">
            <w:pPr>
              <w:snapToGrid w:val="0"/>
              <w:spacing w:after="120"/>
              <w:ind w:right="247"/>
              <w:rPr>
                <w:rFonts w:ascii="Montserrat SemiBold" w:hAnsi="Montserrat SemiBold"/>
                <w:b/>
                <w:bCs/>
                <w:color w:val="9D2449"/>
                <w:sz w:val="19"/>
                <w:szCs w:val="19"/>
              </w:rPr>
            </w:pPr>
            <w:r w:rsidRPr="00E95899">
              <w:rPr>
                <w:rFonts w:ascii="Montserrat SemiBold" w:hAnsi="Montserrat SemiBold"/>
                <w:b/>
                <w:bCs/>
                <w:color w:val="9D2449"/>
                <w:sz w:val="19"/>
                <w:szCs w:val="19"/>
              </w:rPr>
              <w:t>De este criterio se debe cumplir con al menos 6 puntos de 8 para tener una Opinión Técnico Académica Favorable.</w:t>
            </w:r>
          </w:p>
        </w:tc>
        <w:tc>
          <w:tcPr>
            <w:tcW w:w="4886" w:type="dxa"/>
            <w:gridSpan w:val="3"/>
            <w:shd w:val="clear" w:color="auto" w:fill="D4C19C"/>
            <w:vAlign w:val="center"/>
          </w:tcPr>
          <w:p w14:paraId="69956863" w14:textId="77777777" w:rsidR="00E4491E" w:rsidRPr="00C61B4D" w:rsidRDefault="00E4491E" w:rsidP="00E4491E">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______ / 8</w:t>
            </w:r>
          </w:p>
        </w:tc>
      </w:tr>
      <w:tr w:rsidR="00E4491E" w:rsidRPr="0099177C" w14:paraId="652F2184" w14:textId="77777777" w:rsidTr="00EC43EF">
        <w:trPr>
          <w:gridAfter w:val="1"/>
          <w:wAfter w:w="15" w:type="dxa"/>
          <w:trHeight w:val="4291"/>
          <w:jc w:val="center"/>
        </w:trPr>
        <w:tc>
          <w:tcPr>
            <w:tcW w:w="9977" w:type="dxa"/>
            <w:gridSpan w:val="6"/>
          </w:tcPr>
          <w:p w14:paraId="618C2EFB" w14:textId="77777777" w:rsidR="00E4491E" w:rsidRPr="0000345F" w:rsidRDefault="00E4491E" w:rsidP="00E4491E">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59F34872" w14:textId="77777777" w:rsidR="00E4491E" w:rsidRPr="0000345F" w:rsidRDefault="00E4491E" w:rsidP="00E4491E">
            <w:pPr>
              <w:suppressLineNumbers/>
              <w:snapToGrid w:val="0"/>
              <w:ind w:right="247"/>
              <w:rPr>
                <w:rFonts w:ascii="Montserrat SemiBold" w:hAnsi="Montserrat SemiBold"/>
                <w:sz w:val="18"/>
                <w:szCs w:val="18"/>
              </w:rPr>
            </w:pPr>
          </w:p>
        </w:tc>
      </w:tr>
    </w:tbl>
    <w:p w14:paraId="5C25B891" w14:textId="77777777" w:rsidR="00727CC2" w:rsidRDefault="00727CC2" w:rsidP="00727CC2">
      <w:r>
        <w:br w:type="page"/>
      </w:r>
    </w:p>
    <w:p w14:paraId="024AED65" w14:textId="77777777" w:rsidR="00831F47" w:rsidRPr="000E525B" w:rsidRDefault="00831F47" w:rsidP="00831F47">
      <w:pPr>
        <w:pStyle w:val="1-Nivel1"/>
        <w:numPr>
          <w:ilvl w:val="0"/>
          <w:numId w:val="0"/>
        </w:numPr>
        <w:ind w:right="-377"/>
        <w:rPr>
          <w:b w:val="0"/>
          <w:sz w:val="40"/>
          <w:szCs w:val="40"/>
          <w:lang w:val="es-ES"/>
        </w:rPr>
      </w:pPr>
      <w:r w:rsidRPr="000E525B">
        <w:rPr>
          <w:rFonts w:eastAsia="Times New Roman"/>
          <w:b w:val="0"/>
          <w:color w:val="9F2241"/>
          <w:sz w:val="40"/>
          <w:szCs w:val="40"/>
          <w:lang w:eastAsia="es-MX"/>
        </w:rPr>
        <w:lastRenderedPageBreak/>
        <w:t>ANEXO MODALIDAD MIXTA</w:t>
      </w:r>
    </w:p>
    <w:p w14:paraId="0F81FA09" w14:textId="77777777" w:rsidR="00831F47" w:rsidRPr="00403C8E" w:rsidRDefault="00831F47" w:rsidP="00831F47">
      <w:pPr>
        <w:ind w:right="247"/>
        <w:jc w:val="both"/>
        <w:rPr>
          <w:rFonts w:ascii="Montserrat Medium" w:hAnsi="Montserrat Medium" w:cs="Arial"/>
          <w:b/>
          <w:bCs/>
          <w:sz w:val="19"/>
          <w:szCs w:val="19"/>
          <w:lang w:val="es-ES"/>
        </w:rPr>
      </w:pPr>
    </w:p>
    <w:p w14:paraId="5B61B07E" w14:textId="143D593D" w:rsidR="004E16C8" w:rsidRPr="004E16C8" w:rsidRDefault="00831F47" w:rsidP="00831F47">
      <w:pPr>
        <w:spacing w:after="200" w:line="276" w:lineRule="auto"/>
        <w:ind w:right="-377"/>
        <w:jc w:val="both"/>
        <w:rPr>
          <w:rFonts w:ascii="Montserrat Light" w:hAnsi="Montserrat Light"/>
          <w:sz w:val="20"/>
          <w:szCs w:val="20"/>
          <w:lang w:val="es-ES"/>
        </w:rPr>
      </w:pPr>
      <w:r w:rsidRPr="007944CA">
        <w:rPr>
          <w:rFonts w:ascii="Montserrat Light" w:hAnsi="Montserrat Light"/>
          <w:sz w:val="20"/>
          <w:szCs w:val="20"/>
          <w:lang w:val="es-ES"/>
        </w:rPr>
        <w:t xml:space="preserve">* </w:t>
      </w:r>
      <w:r w:rsidR="00BA7788" w:rsidRPr="00BA7788">
        <w:rPr>
          <w:rFonts w:ascii="Montserrat Light" w:hAnsi="Montserrat Light"/>
          <w:sz w:val="20"/>
          <w:szCs w:val="20"/>
          <w:lang w:val="es-ES"/>
        </w:rPr>
        <w:t>Dentro de los diversos Campos de la Salud, aquellas carreras a nivel Técnico Superior Universitario que requieren de adiestramiento dentro de campos clínicos para la adquisición de la competencia clínica, así como las áreas enfocadas a trabajo comunitario para la salud, pueden estructurar sus proyectos educativos en una modalidad mixta, a excepción de Medicina y Estomatología.</w:t>
      </w:r>
    </w:p>
    <w:p w14:paraId="48E53A4C" w14:textId="7095FBEE" w:rsidR="00BA7788" w:rsidRDefault="00BA7788" w:rsidP="00BA7788">
      <w:pPr>
        <w:spacing w:after="200" w:line="276" w:lineRule="auto"/>
        <w:ind w:right="-377"/>
        <w:jc w:val="both"/>
        <w:rPr>
          <w:rFonts w:ascii="Montserrat Light" w:hAnsi="Montserrat Light"/>
          <w:sz w:val="20"/>
          <w:szCs w:val="20"/>
          <w:lang w:val="es-ES"/>
        </w:rPr>
      </w:pPr>
      <w:r w:rsidRPr="00BA7788">
        <w:rPr>
          <w:rFonts w:ascii="Montserrat Light" w:hAnsi="Montserrat Light"/>
          <w:sz w:val="20"/>
          <w:szCs w:val="20"/>
          <w:lang w:val="es-ES"/>
        </w:rPr>
        <w:t>A continuación, se enlistan los ítems que se evaluarán en los planes y programas de estudio en dicha modalidad, los cuales deberán cumplirse en su totalidad. En las propuestas de modalidad mixta, la calificación que se obtenga en este apartado se sumará a la obtenida en los apartados anteriores:</w:t>
      </w:r>
    </w:p>
    <w:p w14:paraId="44EED937" w14:textId="77777777" w:rsidR="00BA7788" w:rsidRPr="00BA7788" w:rsidRDefault="00BA7788" w:rsidP="00BA7788">
      <w:pPr>
        <w:spacing w:after="200" w:line="276" w:lineRule="auto"/>
        <w:ind w:right="-377"/>
        <w:jc w:val="both"/>
        <w:rPr>
          <w:rFonts w:ascii="Montserrat Light" w:hAnsi="Montserrat Light"/>
          <w:sz w:val="20"/>
          <w:szCs w:val="20"/>
          <w:lang w:val="es-ES"/>
        </w:rPr>
      </w:pPr>
    </w:p>
    <w:p w14:paraId="130DD6BF" w14:textId="77777777" w:rsidR="00831F47" w:rsidRPr="00A50CC2" w:rsidRDefault="00831F47" w:rsidP="00831F47">
      <w:pPr>
        <w:snapToGrid w:val="0"/>
        <w:spacing w:after="120"/>
        <w:ind w:right="247"/>
        <w:rPr>
          <w:rFonts w:ascii="Montserrat" w:hAnsi="Montserrat"/>
          <w:b/>
          <w:bCs/>
          <w:color w:val="9D2449"/>
          <w:sz w:val="22"/>
          <w:szCs w:val="20"/>
        </w:rPr>
      </w:pPr>
      <w:r w:rsidRPr="00A50CC2">
        <w:rPr>
          <w:rFonts w:ascii="Montserrat" w:hAnsi="Montserrat"/>
          <w:b/>
          <w:bCs/>
          <w:color w:val="9D2449"/>
          <w:sz w:val="20"/>
          <w:szCs w:val="19"/>
        </w:rPr>
        <w:t>4.5 PERFIL</w:t>
      </w:r>
      <w:r w:rsidRPr="00A50CC2">
        <w:rPr>
          <w:rFonts w:ascii="Montserrat" w:eastAsia="Calibri" w:hAnsi="Montserrat" w:cs="Arial"/>
          <w:b/>
          <w:bCs/>
          <w:caps/>
          <w:color w:val="9D2449"/>
          <w:kern w:val="20"/>
          <w:sz w:val="20"/>
          <w:szCs w:val="19"/>
        </w:rPr>
        <w:t xml:space="preserve"> DE INGRESO COMPLEMENTARIO PARA MODALIDAD MIXTA</w:t>
      </w:r>
    </w:p>
    <w:p w14:paraId="14F40780" w14:textId="77777777" w:rsidR="00831F47" w:rsidRPr="00BE2CEF" w:rsidRDefault="00831F47" w:rsidP="00831F47">
      <w:pPr>
        <w:pStyle w:val="1-Nivel1"/>
        <w:numPr>
          <w:ilvl w:val="0"/>
          <w:numId w:val="0"/>
        </w:numPr>
        <w:ind w:left="360"/>
        <w:rPr>
          <w:rFonts w:ascii="Montserrat Light" w:hAnsi="Montserrat Light"/>
          <w:sz w:val="20"/>
          <w:szCs w:val="20"/>
        </w:rPr>
      </w:pP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6"/>
        <w:gridCol w:w="4435"/>
        <w:gridCol w:w="990"/>
        <w:gridCol w:w="1125"/>
        <w:gridCol w:w="2771"/>
        <w:gridCol w:w="15"/>
      </w:tblGrid>
      <w:tr w:rsidR="00831F47" w:rsidRPr="003B34B0" w14:paraId="73F5D4FF" w14:textId="77777777" w:rsidTr="00D01D84">
        <w:trPr>
          <w:gridAfter w:val="1"/>
          <w:wAfter w:w="15" w:type="dxa"/>
          <w:trHeight w:val="230"/>
          <w:jc w:val="center"/>
        </w:trPr>
        <w:tc>
          <w:tcPr>
            <w:tcW w:w="5091" w:type="dxa"/>
            <w:gridSpan w:val="2"/>
            <w:vMerge w:val="restart"/>
            <w:shd w:val="clear" w:color="auto" w:fill="D4C19C"/>
            <w:vAlign w:val="center"/>
          </w:tcPr>
          <w:p w14:paraId="70D0701F" w14:textId="77777777" w:rsidR="00831F47" w:rsidRPr="003B34B0" w:rsidRDefault="00831F47" w:rsidP="00D01D84">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076A3F10" w14:textId="77777777" w:rsidR="00831F47" w:rsidRPr="003B34B0" w:rsidRDefault="00831F47" w:rsidP="00D01D84">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71" w:type="dxa"/>
            <w:vMerge w:val="restart"/>
            <w:shd w:val="clear" w:color="auto" w:fill="D4C19C"/>
            <w:vAlign w:val="center"/>
          </w:tcPr>
          <w:p w14:paraId="12020E93" w14:textId="77777777" w:rsidR="00831F47" w:rsidRPr="003B34B0" w:rsidRDefault="00831F47" w:rsidP="00D01D84">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831F47" w:rsidRPr="003B34B0" w14:paraId="6886415C" w14:textId="77777777" w:rsidTr="00D01D84">
        <w:trPr>
          <w:gridAfter w:val="1"/>
          <w:wAfter w:w="15" w:type="dxa"/>
          <w:trHeight w:val="230"/>
          <w:jc w:val="center"/>
        </w:trPr>
        <w:tc>
          <w:tcPr>
            <w:tcW w:w="5091" w:type="dxa"/>
            <w:gridSpan w:val="2"/>
            <w:vMerge/>
            <w:shd w:val="clear" w:color="auto" w:fill="D4C19C"/>
          </w:tcPr>
          <w:p w14:paraId="38F9324C" w14:textId="77777777" w:rsidR="00831F47" w:rsidRPr="003B34B0" w:rsidRDefault="00831F47" w:rsidP="00D01D84">
            <w:pPr>
              <w:tabs>
                <w:tab w:val="left" w:pos="1414"/>
              </w:tabs>
              <w:snapToGrid w:val="0"/>
              <w:ind w:right="247"/>
              <w:rPr>
                <w:rFonts w:ascii="Montserrat SemiBold" w:hAnsi="Montserrat SemiBold"/>
                <w:b/>
                <w:bCs/>
                <w:sz w:val="19"/>
                <w:szCs w:val="19"/>
              </w:rPr>
            </w:pPr>
          </w:p>
        </w:tc>
        <w:tc>
          <w:tcPr>
            <w:tcW w:w="990" w:type="dxa"/>
            <w:shd w:val="clear" w:color="auto" w:fill="D4C19C"/>
          </w:tcPr>
          <w:p w14:paraId="4B0B6A98" w14:textId="77777777" w:rsidR="00831F47" w:rsidRPr="003B34B0" w:rsidRDefault="00831F47" w:rsidP="00D01D84">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10053305" w14:textId="77777777" w:rsidR="00831F47" w:rsidRPr="003B34B0" w:rsidRDefault="00831F47" w:rsidP="00D01D84">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71" w:type="dxa"/>
            <w:vMerge/>
            <w:shd w:val="clear" w:color="auto" w:fill="D4C19C"/>
          </w:tcPr>
          <w:p w14:paraId="32830C93" w14:textId="77777777" w:rsidR="00831F47" w:rsidRPr="003B34B0" w:rsidRDefault="00831F47" w:rsidP="00D01D84">
            <w:pPr>
              <w:suppressLineNumbers/>
              <w:snapToGrid w:val="0"/>
              <w:ind w:right="247"/>
              <w:jc w:val="center"/>
              <w:rPr>
                <w:rFonts w:ascii="Montserrat Light" w:hAnsi="Montserrat Light"/>
                <w:sz w:val="19"/>
                <w:szCs w:val="19"/>
              </w:rPr>
            </w:pPr>
          </w:p>
        </w:tc>
      </w:tr>
      <w:tr w:rsidR="00831F47" w:rsidRPr="003B34B0" w14:paraId="1AD4288B" w14:textId="77777777" w:rsidTr="00D01D84">
        <w:trPr>
          <w:trHeight w:val="276"/>
          <w:jc w:val="center"/>
        </w:trPr>
        <w:tc>
          <w:tcPr>
            <w:tcW w:w="9992" w:type="dxa"/>
            <w:gridSpan w:val="6"/>
            <w:shd w:val="clear" w:color="auto" w:fill="D9D9D9" w:themeFill="background1" w:themeFillShade="D9"/>
          </w:tcPr>
          <w:p w14:paraId="01865E16" w14:textId="77777777" w:rsidR="00831F47" w:rsidRPr="003B34B0" w:rsidRDefault="00831F47" w:rsidP="00D01D84">
            <w:pPr>
              <w:suppressLineNumbers/>
              <w:snapToGrid w:val="0"/>
              <w:ind w:right="247"/>
              <w:rPr>
                <w:rFonts w:ascii="Montserrat SemiBold" w:hAnsi="Montserrat SemiBold"/>
                <w:sz w:val="19"/>
                <w:szCs w:val="19"/>
              </w:rPr>
            </w:pPr>
            <w:r w:rsidRPr="00BE2CEF">
              <w:rPr>
                <w:rFonts w:ascii="Montserrat SemiBold" w:hAnsi="Montserrat SemiBold"/>
                <w:b/>
                <w:sz w:val="19"/>
                <w:szCs w:val="19"/>
              </w:rPr>
              <w:t>Perfil de ingreso complementario para modalidad mixta</w:t>
            </w:r>
          </w:p>
        </w:tc>
      </w:tr>
      <w:tr w:rsidR="004E16C8" w:rsidRPr="003B34B0" w14:paraId="646AAC8D" w14:textId="77777777" w:rsidTr="00D01D84">
        <w:trPr>
          <w:gridAfter w:val="1"/>
          <w:wAfter w:w="15" w:type="dxa"/>
          <w:trHeight w:val="276"/>
          <w:jc w:val="center"/>
        </w:trPr>
        <w:tc>
          <w:tcPr>
            <w:tcW w:w="656" w:type="dxa"/>
          </w:tcPr>
          <w:p w14:paraId="582418F7" w14:textId="77777777" w:rsidR="004E16C8" w:rsidRPr="003B34B0" w:rsidRDefault="004E16C8" w:rsidP="004E16C8">
            <w:pPr>
              <w:tabs>
                <w:tab w:val="left" w:pos="261"/>
              </w:tabs>
              <w:snapToGrid w:val="0"/>
              <w:ind w:left="261" w:right="79"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4.5.1</w:t>
            </w:r>
          </w:p>
        </w:tc>
        <w:tc>
          <w:tcPr>
            <w:tcW w:w="4435" w:type="dxa"/>
            <w:shd w:val="clear" w:color="auto" w:fill="auto"/>
          </w:tcPr>
          <w:p w14:paraId="2471CB5F" w14:textId="1EE9E406" w:rsidR="004E16C8" w:rsidRPr="004E16C8" w:rsidRDefault="004E16C8" w:rsidP="00EC43EF">
            <w:pPr>
              <w:tabs>
                <w:tab w:val="left" w:pos="261"/>
                <w:tab w:val="left" w:pos="4228"/>
              </w:tabs>
              <w:snapToGrid w:val="0"/>
              <w:ind w:right="93"/>
              <w:jc w:val="both"/>
              <w:rPr>
                <w:rFonts w:ascii="Montserrat Light" w:eastAsia="Times New Roman" w:hAnsi="Montserrat Light"/>
                <w:b/>
                <w:bCs/>
                <w:sz w:val="19"/>
                <w:szCs w:val="19"/>
                <w:lang w:val="es-ES_tradnl"/>
              </w:rPr>
            </w:pPr>
            <w:r w:rsidRPr="004E16C8">
              <w:rPr>
                <w:rFonts w:ascii="Montserrat Light" w:hAnsi="Montserrat Light" w:cs="Arial"/>
                <w:sz w:val="19"/>
                <w:szCs w:val="19"/>
              </w:rPr>
              <w:t>Describe habilidades de manejo de TICs y manejo de dispositivos electrónicos.</w:t>
            </w:r>
          </w:p>
        </w:tc>
        <w:tc>
          <w:tcPr>
            <w:tcW w:w="990" w:type="dxa"/>
            <w:vAlign w:val="center"/>
          </w:tcPr>
          <w:p w14:paraId="3C93BA14" w14:textId="77777777" w:rsidR="004E16C8" w:rsidRPr="003B34B0" w:rsidRDefault="004E16C8" w:rsidP="004E16C8">
            <w:pPr>
              <w:pStyle w:val="Contenidodelatabla"/>
              <w:rPr>
                <w:rFonts w:ascii="Montserrat Light" w:hAnsi="Montserrat Light"/>
                <w:sz w:val="19"/>
                <w:szCs w:val="19"/>
              </w:rPr>
            </w:pPr>
          </w:p>
        </w:tc>
        <w:tc>
          <w:tcPr>
            <w:tcW w:w="1125" w:type="dxa"/>
            <w:vAlign w:val="center"/>
          </w:tcPr>
          <w:p w14:paraId="0A565E72" w14:textId="77777777" w:rsidR="004E16C8" w:rsidRPr="003B34B0" w:rsidRDefault="004E16C8" w:rsidP="004E16C8">
            <w:pPr>
              <w:suppressLineNumbers/>
              <w:snapToGrid w:val="0"/>
              <w:ind w:right="247"/>
              <w:jc w:val="center"/>
              <w:rPr>
                <w:rFonts w:ascii="Montserrat Light" w:hAnsi="Montserrat Light"/>
                <w:sz w:val="19"/>
                <w:szCs w:val="19"/>
              </w:rPr>
            </w:pPr>
          </w:p>
        </w:tc>
        <w:tc>
          <w:tcPr>
            <w:tcW w:w="2771" w:type="dxa"/>
            <w:vAlign w:val="center"/>
          </w:tcPr>
          <w:p w14:paraId="2E71F257" w14:textId="77777777" w:rsidR="004E16C8" w:rsidRPr="003B34B0" w:rsidRDefault="004E16C8" w:rsidP="004E16C8">
            <w:pPr>
              <w:suppressLineNumbers/>
              <w:snapToGrid w:val="0"/>
              <w:ind w:right="247"/>
              <w:jc w:val="center"/>
              <w:rPr>
                <w:rFonts w:ascii="Montserrat Light" w:hAnsi="Montserrat Light"/>
                <w:sz w:val="19"/>
                <w:szCs w:val="19"/>
              </w:rPr>
            </w:pPr>
          </w:p>
        </w:tc>
      </w:tr>
      <w:tr w:rsidR="004E16C8" w:rsidRPr="003B34B0" w14:paraId="39B13EDE" w14:textId="77777777" w:rsidTr="00D01D84">
        <w:trPr>
          <w:gridAfter w:val="1"/>
          <w:wAfter w:w="15" w:type="dxa"/>
          <w:trHeight w:val="276"/>
          <w:jc w:val="center"/>
        </w:trPr>
        <w:tc>
          <w:tcPr>
            <w:tcW w:w="656" w:type="dxa"/>
          </w:tcPr>
          <w:p w14:paraId="6B6A78DC" w14:textId="77777777" w:rsidR="004E16C8" w:rsidRPr="003B34B0" w:rsidRDefault="004E16C8" w:rsidP="004E16C8">
            <w:pPr>
              <w:snapToGrid w:val="0"/>
              <w:ind w:left="403" w:right="79" w:hanging="403"/>
              <w:jc w:val="both"/>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4.5.2</w:t>
            </w:r>
          </w:p>
        </w:tc>
        <w:tc>
          <w:tcPr>
            <w:tcW w:w="4435" w:type="dxa"/>
          </w:tcPr>
          <w:p w14:paraId="6EAB6F61" w14:textId="05905781" w:rsidR="004E16C8" w:rsidRPr="004E16C8" w:rsidRDefault="004E16C8" w:rsidP="00EC43EF">
            <w:pPr>
              <w:tabs>
                <w:tab w:val="left" w:pos="4228"/>
              </w:tabs>
              <w:snapToGrid w:val="0"/>
              <w:ind w:right="93"/>
              <w:jc w:val="both"/>
              <w:rPr>
                <w:rFonts w:ascii="Montserrat Light" w:eastAsia="Times New Roman" w:hAnsi="Montserrat Light"/>
                <w:sz w:val="19"/>
                <w:szCs w:val="19"/>
              </w:rPr>
            </w:pPr>
            <w:r w:rsidRPr="004E16C8">
              <w:rPr>
                <w:rFonts w:ascii="Montserrat Light" w:hAnsi="Montserrat Light" w:cs="Arial"/>
                <w:sz w:val="19"/>
                <w:szCs w:val="19"/>
              </w:rPr>
              <w:t>Describe habilidades para el estudio y trabajo autónomo.</w:t>
            </w:r>
          </w:p>
        </w:tc>
        <w:tc>
          <w:tcPr>
            <w:tcW w:w="990" w:type="dxa"/>
            <w:vAlign w:val="center"/>
          </w:tcPr>
          <w:p w14:paraId="41DCC5F6" w14:textId="77777777" w:rsidR="004E16C8" w:rsidRPr="003B34B0" w:rsidRDefault="004E16C8" w:rsidP="004E16C8">
            <w:pPr>
              <w:pStyle w:val="Contenidodelatabla"/>
              <w:rPr>
                <w:rFonts w:ascii="Montserrat Light" w:hAnsi="Montserrat Light"/>
                <w:sz w:val="19"/>
                <w:szCs w:val="19"/>
              </w:rPr>
            </w:pPr>
          </w:p>
        </w:tc>
        <w:tc>
          <w:tcPr>
            <w:tcW w:w="1125" w:type="dxa"/>
            <w:vAlign w:val="center"/>
          </w:tcPr>
          <w:p w14:paraId="4DA35398" w14:textId="77777777" w:rsidR="004E16C8" w:rsidRPr="003B34B0" w:rsidRDefault="004E16C8" w:rsidP="004E16C8">
            <w:pPr>
              <w:suppressLineNumbers/>
              <w:snapToGrid w:val="0"/>
              <w:ind w:right="247"/>
              <w:jc w:val="center"/>
              <w:rPr>
                <w:rFonts w:ascii="Montserrat Light" w:hAnsi="Montserrat Light"/>
                <w:sz w:val="19"/>
                <w:szCs w:val="19"/>
              </w:rPr>
            </w:pPr>
          </w:p>
        </w:tc>
        <w:tc>
          <w:tcPr>
            <w:tcW w:w="2771" w:type="dxa"/>
            <w:vAlign w:val="center"/>
          </w:tcPr>
          <w:p w14:paraId="0DCAD746" w14:textId="77777777" w:rsidR="004E16C8" w:rsidRPr="003B34B0" w:rsidRDefault="004E16C8" w:rsidP="004E16C8">
            <w:pPr>
              <w:suppressLineNumbers/>
              <w:snapToGrid w:val="0"/>
              <w:ind w:right="247"/>
              <w:jc w:val="center"/>
              <w:rPr>
                <w:rFonts w:ascii="Montserrat Light" w:hAnsi="Montserrat Light"/>
                <w:sz w:val="19"/>
                <w:szCs w:val="19"/>
              </w:rPr>
            </w:pPr>
          </w:p>
        </w:tc>
      </w:tr>
      <w:tr w:rsidR="00831F47" w:rsidRPr="0000345F" w14:paraId="2C4A73DA" w14:textId="77777777" w:rsidTr="00D01D84">
        <w:trPr>
          <w:gridAfter w:val="1"/>
          <w:wAfter w:w="15" w:type="dxa"/>
          <w:trHeight w:val="276"/>
          <w:jc w:val="center"/>
        </w:trPr>
        <w:tc>
          <w:tcPr>
            <w:tcW w:w="5091" w:type="dxa"/>
            <w:gridSpan w:val="2"/>
            <w:shd w:val="clear" w:color="auto" w:fill="D4C19C"/>
            <w:vAlign w:val="center"/>
          </w:tcPr>
          <w:p w14:paraId="5FC5AB74" w14:textId="3527EF02" w:rsidR="00831F47" w:rsidRPr="00C61B4D" w:rsidRDefault="004E16C8" w:rsidP="004E16C8">
            <w:pPr>
              <w:snapToGrid w:val="0"/>
              <w:spacing w:after="120"/>
              <w:ind w:right="247"/>
              <w:rPr>
                <w:rFonts w:ascii="Montserrat SemiBold" w:hAnsi="Montserrat SemiBold"/>
                <w:b/>
                <w:bCs/>
                <w:color w:val="9D2449"/>
                <w:sz w:val="19"/>
                <w:szCs w:val="19"/>
              </w:rPr>
            </w:pPr>
            <w:r w:rsidRPr="004E16C8">
              <w:rPr>
                <w:rFonts w:ascii="Montserrat SemiBold" w:hAnsi="Montserrat SemiBold"/>
                <w:b/>
                <w:bCs/>
                <w:color w:val="9D2449"/>
                <w:sz w:val="19"/>
                <w:szCs w:val="19"/>
              </w:rPr>
              <w:t>Este criterio se debe cumplir al 100% (Deben contar con 2 puntos de 2 para tener una Opinión Técnico Académica Favorable)</w:t>
            </w:r>
          </w:p>
        </w:tc>
        <w:tc>
          <w:tcPr>
            <w:tcW w:w="4886" w:type="dxa"/>
            <w:gridSpan w:val="3"/>
            <w:shd w:val="clear" w:color="auto" w:fill="D4C19C"/>
            <w:vAlign w:val="center"/>
          </w:tcPr>
          <w:p w14:paraId="3D4F750E" w14:textId="77777777" w:rsidR="00831F47" w:rsidRPr="00C61B4D" w:rsidRDefault="00831F47" w:rsidP="00D01D84">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Pr>
                <w:rFonts w:ascii="Montserrat SemiBold" w:hAnsi="Montserrat SemiBold"/>
                <w:b/>
                <w:bCs/>
                <w:color w:val="9D2449"/>
                <w:sz w:val="19"/>
                <w:szCs w:val="19"/>
              </w:rPr>
              <w:t>2</w:t>
            </w:r>
          </w:p>
        </w:tc>
      </w:tr>
      <w:tr w:rsidR="00831F47" w:rsidRPr="0000345F" w14:paraId="4D37F019" w14:textId="77777777" w:rsidTr="00D01D84">
        <w:trPr>
          <w:gridAfter w:val="1"/>
          <w:wAfter w:w="15" w:type="dxa"/>
          <w:trHeight w:val="276"/>
          <w:jc w:val="center"/>
        </w:trPr>
        <w:tc>
          <w:tcPr>
            <w:tcW w:w="9977" w:type="dxa"/>
            <w:gridSpan w:val="5"/>
            <w:shd w:val="clear" w:color="auto" w:fill="auto"/>
            <w:vAlign w:val="center"/>
          </w:tcPr>
          <w:p w14:paraId="3F4B3CE6" w14:textId="77777777" w:rsidR="00831F47" w:rsidRDefault="00831F47" w:rsidP="00D01D84">
            <w:pPr>
              <w:rPr>
                <w:rFonts w:ascii="Montserrat SemiBold" w:hAnsi="Montserrat SemiBold"/>
                <w:b/>
                <w:sz w:val="19"/>
                <w:szCs w:val="19"/>
              </w:rPr>
            </w:pPr>
          </w:p>
          <w:p w14:paraId="446C2111" w14:textId="77777777" w:rsidR="00831F47" w:rsidRPr="0000345F" w:rsidRDefault="00831F47" w:rsidP="00D01D84">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033D5708" w14:textId="77777777" w:rsidR="00831F47" w:rsidRDefault="00831F47" w:rsidP="00D01D84">
            <w:pPr>
              <w:snapToGrid w:val="0"/>
              <w:spacing w:after="120"/>
              <w:ind w:right="247"/>
              <w:jc w:val="both"/>
              <w:rPr>
                <w:rFonts w:ascii="Montserrat SemiBold" w:hAnsi="Montserrat SemiBold"/>
                <w:b/>
                <w:bCs/>
                <w:color w:val="9D2449"/>
                <w:sz w:val="19"/>
                <w:szCs w:val="19"/>
              </w:rPr>
            </w:pPr>
          </w:p>
          <w:p w14:paraId="634076D1" w14:textId="77777777" w:rsidR="00831F47" w:rsidRDefault="00831F47" w:rsidP="00D01D84">
            <w:pPr>
              <w:snapToGrid w:val="0"/>
              <w:spacing w:after="120"/>
              <w:ind w:right="247"/>
              <w:jc w:val="both"/>
              <w:rPr>
                <w:rFonts w:ascii="Montserrat SemiBold" w:hAnsi="Montserrat SemiBold"/>
                <w:b/>
                <w:bCs/>
                <w:color w:val="9D2449"/>
                <w:sz w:val="19"/>
                <w:szCs w:val="19"/>
              </w:rPr>
            </w:pPr>
          </w:p>
          <w:p w14:paraId="3B1B1083" w14:textId="77777777" w:rsidR="00831F47" w:rsidRDefault="00831F47" w:rsidP="00D01D84">
            <w:pPr>
              <w:snapToGrid w:val="0"/>
              <w:spacing w:after="120"/>
              <w:ind w:right="247"/>
              <w:jc w:val="both"/>
              <w:rPr>
                <w:rFonts w:ascii="Montserrat SemiBold" w:hAnsi="Montserrat SemiBold"/>
                <w:b/>
                <w:bCs/>
                <w:color w:val="9D2449"/>
                <w:sz w:val="19"/>
                <w:szCs w:val="19"/>
              </w:rPr>
            </w:pPr>
          </w:p>
          <w:p w14:paraId="1855413E" w14:textId="77777777" w:rsidR="00831F47" w:rsidRDefault="00831F47" w:rsidP="00D01D84">
            <w:pPr>
              <w:snapToGrid w:val="0"/>
              <w:spacing w:after="120"/>
              <w:ind w:right="247"/>
              <w:jc w:val="both"/>
              <w:rPr>
                <w:rFonts w:ascii="Montserrat SemiBold" w:hAnsi="Montserrat SemiBold"/>
                <w:b/>
                <w:bCs/>
                <w:color w:val="9D2449"/>
                <w:sz w:val="19"/>
                <w:szCs w:val="19"/>
              </w:rPr>
            </w:pPr>
          </w:p>
          <w:p w14:paraId="19B49E39" w14:textId="77777777" w:rsidR="00831F47" w:rsidRDefault="00831F47" w:rsidP="00D01D84">
            <w:pPr>
              <w:snapToGrid w:val="0"/>
              <w:spacing w:after="120"/>
              <w:ind w:right="247"/>
              <w:jc w:val="both"/>
              <w:rPr>
                <w:rFonts w:ascii="Montserrat SemiBold" w:hAnsi="Montserrat SemiBold"/>
                <w:b/>
                <w:bCs/>
                <w:color w:val="9D2449"/>
                <w:sz w:val="19"/>
                <w:szCs w:val="19"/>
              </w:rPr>
            </w:pPr>
          </w:p>
          <w:p w14:paraId="4126BB1C" w14:textId="77777777" w:rsidR="00831F47" w:rsidRDefault="00831F47" w:rsidP="00D01D84">
            <w:pPr>
              <w:snapToGrid w:val="0"/>
              <w:spacing w:after="120"/>
              <w:ind w:right="247"/>
              <w:jc w:val="both"/>
              <w:rPr>
                <w:rFonts w:ascii="Montserrat SemiBold" w:hAnsi="Montserrat SemiBold"/>
                <w:b/>
                <w:bCs/>
                <w:color w:val="9D2449"/>
                <w:sz w:val="19"/>
                <w:szCs w:val="19"/>
              </w:rPr>
            </w:pPr>
          </w:p>
          <w:p w14:paraId="05E5092D" w14:textId="77777777" w:rsidR="00831F47" w:rsidRDefault="00831F47" w:rsidP="00D01D84">
            <w:pPr>
              <w:snapToGrid w:val="0"/>
              <w:spacing w:after="120"/>
              <w:ind w:right="247"/>
              <w:jc w:val="both"/>
              <w:rPr>
                <w:rFonts w:ascii="Montserrat SemiBold" w:hAnsi="Montserrat SemiBold"/>
                <w:b/>
                <w:bCs/>
                <w:color w:val="9D2449"/>
                <w:sz w:val="19"/>
                <w:szCs w:val="19"/>
              </w:rPr>
            </w:pPr>
          </w:p>
          <w:p w14:paraId="3E9DBB52" w14:textId="77777777" w:rsidR="00831F47" w:rsidRDefault="00831F47" w:rsidP="00D01D84">
            <w:pPr>
              <w:snapToGrid w:val="0"/>
              <w:spacing w:after="120"/>
              <w:ind w:right="247"/>
              <w:jc w:val="both"/>
              <w:rPr>
                <w:rFonts w:ascii="Montserrat SemiBold" w:hAnsi="Montserrat SemiBold"/>
                <w:b/>
                <w:bCs/>
                <w:color w:val="9D2449"/>
                <w:sz w:val="19"/>
                <w:szCs w:val="19"/>
              </w:rPr>
            </w:pPr>
          </w:p>
          <w:p w14:paraId="1FE271E4" w14:textId="77777777" w:rsidR="00831F47" w:rsidRPr="00C61B4D" w:rsidRDefault="00831F47" w:rsidP="00D01D84">
            <w:pPr>
              <w:snapToGrid w:val="0"/>
              <w:spacing w:after="120"/>
              <w:ind w:right="247"/>
              <w:jc w:val="center"/>
              <w:rPr>
                <w:rFonts w:ascii="Montserrat SemiBold" w:hAnsi="Montserrat SemiBold"/>
                <w:b/>
                <w:bCs/>
                <w:color w:val="9D2449"/>
                <w:sz w:val="19"/>
                <w:szCs w:val="19"/>
              </w:rPr>
            </w:pPr>
          </w:p>
        </w:tc>
      </w:tr>
    </w:tbl>
    <w:p w14:paraId="7602D8BA" w14:textId="128BC961" w:rsidR="004E16C8" w:rsidRDefault="004E16C8" w:rsidP="00831F47">
      <w:pPr>
        <w:snapToGrid w:val="0"/>
        <w:spacing w:after="120"/>
        <w:ind w:right="247"/>
        <w:rPr>
          <w:rFonts w:ascii="Montserrat" w:hAnsi="Montserrat"/>
          <w:b/>
          <w:bCs/>
          <w:color w:val="9D2449"/>
          <w:sz w:val="19"/>
          <w:szCs w:val="19"/>
        </w:rPr>
      </w:pPr>
    </w:p>
    <w:p w14:paraId="17B9373A" w14:textId="77777777" w:rsidR="004E16C8" w:rsidRDefault="004E16C8">
      <w:pPr>
        <w:widowControl/>
        <w:suppressAutoHyphens w:val="0"/>
        <w:rPr>
          <w:rFonts w:ascii="Montserrat" w:hAnsi="Montserrat"/>
          <w:b/>
          <w:bCs/>
          <w:color w:val="9D2449"/>
          <w:sz w:val="19"/>
          <w:szCs w:val="19"/>
        </w:rPr>
      </w:pPr>
      <w:r>
        <w:rPr>
          <w:rFonts w:ascii="Montserrat" w:hAnsi="Montserrat"/>
          <w:b/>
          <w:bCs/>
          <w:color w:val="9D2449"/>
          <w:sz w:val="19"/>
          <w:szCs w:val="19"/>
        </w:rPr>
        <w:br w:type="page"/>
      </w:r>
    </w:p>
    <w:p w14:paraId="7477D12C" w14:textId="257E55F4" w:rsidR="00831F47" w:rsidRPr="00BE2CEF" w:rsidRDefault="00EC43EF" w:rsidP="00EC43EF">
      <w:pPr>
        <w:snapToGrid w:val="0"/>
        <w:spacing w:after="120"/>
        <w:ind w:left="567" w:right="247" w:hanging="567"/>
        <w:jc w:val="both"/>
        <w:rPr>
          <w:rFonts w:ascii="Montserrat" w:hAnsi="Montserrat"/>
          <w:b/>
          <w:bCs/>
          <w:color w:val="9D2449"/>
          <w:sz w:val="20"/>
          <w:szCs w:val="20"/>
        </w:rPr>
      </w:pPr>
      <w:r>
        <w:rPr>
          <w:rFonts w:ascii="Montserrat" w:hAnsi="Montserrat"/>
          <w:b/>
          <w:bCs/>
          <w:color w:val="9D2449"/>
          <w:sz w:val="19"/>
          <w:szCs w:val="19"/>
        </w:rPr>
        <w:lastRenderedPageBreak/>
        <w:t xml:space="preserve"> </w:t>
      </w:r>
      <w:r w:rsidRPr="00A50CC2">
        <w:rPr>
          <w:rFonts w:ascii="Montserrat" w:eastAsia="Calibri" w:hAnsi="Montserrat" w:cs="Arial"/>
          <w:b/>
          <w:bCs/>
          <w:caps/>
          <w:color w:val="9D2449"/>
          <w:kern w:val="20"/>
          <w:sz w:val="20"/>
          <w:szCs w:val="19"/>
        </w:rPr>
        <w:t>5.20 ESTRUCTURA</w:t>
      </w:r>
      <w:r w:rsidR="00831F47" w:rsidRPr="00A50CC2">
        <w:rPr>
          <w:rFonts w:ascii="Montserrat" w:eastAsia="Calibri" w:hAnsi="Montserrat" w:cs="Arial"/>
          <w:b/>
          <w:bCs/>
          <w:caps/>
          <w:color w:val="9D2449"/>
          <w:kern w:val="20"/>
          <w:sz w:val="20"/>
          <w:szCs w:val="19"/>
        </w:rPr>
        <w:t xml:space="preserve"> CURRICULAR Y PROGRAMAS DE ESTUDIO, CRITERI</w:t>
      </w:r>
      <w:r w:rsidRPr="00A50CC2">
        <w:rPr>
          <w:rFonts w:ascii="Montserrat" w:eastAsia="Calibri" w:hAnsi="Montserrat" w:cs="Arial"/>
          <w:b/>
          <w:bCs/>
          <w:caps/>
          <w:color w:val="9D2449"/>
          <w:kern w:val="20"/>
          <w:sz w:val="20"/>
          <w:szCs w:val="19"/>
        </w:rPr>
        <w:t xml:space="preserve">OS PARA LOS PLANES Y </w:t>
      </w:r>
      <w:r w:rsidR="00831F47" w:rsidRPr="00A50CC2">
        <w:rPr>
          <w:rFonts w:ascii="Montserrat" w:eastAsia="Calibri" w:hAnsi="Montserrat" w:cs="Arial"/>
          <w:b/>
          <w:bCs/>
          <w:caps/>
          <w:color w:val="9D2449"/>
          <w:kern w:val="20"/>
          <w:sz w:val="20"/>
          <w:szCs w:val="19"/>
        </w:rPr>
        <w:t>PROGRAMAS DE ESTUDIO ESTRUCTURADOS EN MODALIDAD MIXTA</w:t>
      </w:r>
    </w:p>
    <w:p w14:paraId="33A082DD" w14:textId="77777777" w:rsidR="00831F47" w:rsidRPr="00BE2CEF" w:rsidRDefault="00831F47" w:rsidP="00831F47">
      <w:pPr>
        <w:pStyle w:val="1-Nivel1"/>
        <w:numPr>
          <w:ilvl w:val="0"/>
          <w:numId w:val="0"/>
        </w:numPr>
        <w:ind w:left="360"/>
        <w:rPr>
          <w:rFonts w:ascii="Montserrat Light" w:hAnsi="Montserrat Light"/>
          <w:sz w:val="20"/>
          <w:szCs w:val="20"/>
        </w:rPr>
      </w:pPr>
    </w:p>
    <w:tbl>
      <w:tblPr>
        <w:tblW w:w="991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6"/>
        <w:gridCol w:w="4435"/>
        <w:gridCol w:w="990"/>
        <w:gridCol w:w="1125"/>
        <w:gridCol w:w="2707"/>
      </w:tblGrid>
      <w:tr w:rsidR="00831F47" w:rsidRPr="003B34B0" w14:paraId="4C7D4672" w14:textId="77777777" w:rsidTr="00D01D84">
        <w:trPr>
          <w:trHeight w:val="230"/>
          <w:jc w:val="center"/>
        </w:trPr>
        <w:tc>
          <w:tcPr>
            <w:tcW w:w="5091" w:type="dxa"/>
            <w:gridSpan w:val="2"/>
            <w:vMerge w:val="restart"/>
            <w:shd w:val="clear" w:color="auto" w:fill="D4C19C"/>
            <w:vAlign w:val="center"/>
          </w:tcPr>
          <w:p w14:paraId="2FC9381F" w14:textId="77777777" w:rsidR="00831F47" w:rsidRPr="003B34B0" w:rsidRDefault="00831F47" w:rsidP="00D01D84">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557ABCF3" w14:textId="77777777" w:rsidR="00831F47" w:rsidRPr="003B34B0" w:rsidRDefault="00831F47" w:rsidP="00D01D84">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07" w:type="dxa"/>
            <w:vMerge w:val="restart"/>
            <w:shd w:val="clear" w:color="auto" w:fill="D4C19C"/>
            <w:vAlign w:val="center"/>
          </w:tcPr>
          <w:p w14:paraId="60AF9F40" w14:textId="77777777" w:rsidR="00831F47" w:rsidRPr="003B34B0" w:rsidRDefault="00831F47" w:rsidP="00D01D84">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831F47" w:rsidRPr="003B34B0" w14:paraId="0492EE29" w14:textId="77777777" w:rsidTr="00D01D84">
        <w:trPr>
          <w:trHeight w:val="230"/>
          <w:jc w:val="center"/>
        </w:trPr>
        <w:tc>
          <w:tcPr>
            <w:tcW w:w="5091" w:type="dxa"/>
            <w:gridSpan w:val="2"/>
            <w:vMerge/>
            <w:shd w:val="clear" w:color="auto" w:fill="D4C19C"/>
          </w:tcPr>
          <w:p w14:paraId="7D046857" w14:textId="77777777" w:rsidR="00831F47" w:rsidRPr="003B34B0" w:rsidRDefault="00831F47" w:rsidP="00D01D84">
            <w:pPr>
              <w:tabs>
                <w:tab w:val="left" w:pos="1414"/>
              </w:tabs>
              <w:snapToGrid w:val="0"/>
              <w:ind w:right="247"/>
              <w:rPr>
                <w:rFonts w:ascii="Montserrat SemiBold" w:hAnsi="Montserrat SemiBold"/>
                <w:b/>
                <w:bCs/>
                <w:sz w:val="19"/>
                <w:szCs w:val="19"/>
              </w:rPr>
            </w:pPr>
          </w:p>
        </w:tc>
        <w:tc>
          <w:tcPr>
            <w:tcW w:w="990" w:type="dxa"/>
            <w:shd w:val="clear" w:color="auto" w:fill="D4C19C"/>
          </w:tcPr>
          <w:p w14:paraId="2D23C525" w14:textId="77777777" w:rsidR="00831F47" w:rsidRPr="003B34B0" w:rsidRDefault="00831F47" w:rsidP="00D01D84">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504EF9E0" w14:textId="77777777" w:rsidR="00831F47" w:rsidRPr="003B34B0" w:rsidRDefault="00831F47" w:rsidP="00D01D84">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07" w:type="dxa"/>
            <w:vMerge/>
            <w:shd w:val="clear" w:color="auto" w:fill="D4C19C"/>
          </w:tcPr>
          <w:p w14:paraId="00D4F3A0" w14:textId="77777777" w:rsidR="00831F47" w:rsidRPr="003B34B0" w:rsidRDefault="00831F47" w:rsidP="00D01D84">
            <w:pPr>
              <w:suppressLineNumbers/>
              <w:snapToGrid w:val="0"/>
              <w:ind w:right="247"/>
              <w:jc w:val="center"/>
              <w:rPr>
                <w:rFonts w:ascii="Montserrat Light" w:hAnsi="Montserrat Light"/>
                <w:sz w:val="19"/>
                <w:szCs w:val="19"/>
              </w:rPr>
            </w:pPr>
          </w:p>
        </w:tc>
      </w:tr>
      <w:tr w:rsidR="00831F47" w:rsidRPr="003B34B0" w14:paraId="610AC4B0" w14:textId="77777777" w:rsidTr="00D01D84">
        <w:trPr>
          <w:trHeight w:val="276"/>
          <w:jc w:val="center"/>
        </w:trPr>
        <w:tc>
          <w:tcPr>
            <w:tcW w:w="9913" w:type="dxa"/>
            <w:gridSpan w:val="5"/>
            <w:shd w:val="clear" w:color="auto" w:fill="D9D9D9" w:themeFill="background1" w:themeFillShade="D9"/>
          </w:tcPr>
          <w:p w14:paraId="13C754BE" w14:textId="0112746D" w:rsidR="00831F47" w:rsidRPr="003B34B0" w:rsidRDefault="00831F47" w:rsidP="004E16C8">
            <w:pPr>
              <w:rPr>
                <w:rFonts w:ascii="Montserrat SemiBold" w:hAnsi="Montserrat SemiBold"/>
                <w:sz w:val="19"/>
                <w:szCs w:val="19"/>
              </w:rPr>
            </w:pPr>
            <w:r w:rsidRPr="00534FE5">
              <w:rPr>
                <w:rFonts w:ascii="Montserrat SemiBold" w:hAnsi="Montserrat SemiBold"/>
                <w:b/>
                <w:sz w:val="19"/>
                <w:szCs w:val="19"/>
              </w:rPr>
              <w:t xml:space="preserve">Criterios complementarios para los planes y programas de estudio estructurados en modalidad mixta </w:t>
            </w:r>
          </w:p>
        </w:tc>
      </w:tr>
      <w:tr w:rsidR="004E16C8" w:rsidRPr="003B34B0" w14:paraId="089BDC64" w14:textId="77777777" w:rsidTr="00D01D84">
        <w:trPr>
          <w:trHeight w:val="276"/>
          <w:jc w:val="center"/>
        </w:trPr>
        <w:tc>
          <w:tcPr>
            <w:tcW w:w="656" w:type="dxa"/>
          </w:tcPr>
          <w:p w14:paraId="75286F54" w14:textId="77777777" w:rsidR="004E16C8" w:rsidRPr="003B34B0" w:rsidRDefault="004E16C8" w:rsidP="004E16C8">
            <w:pPr>
              <w:tabs>
                <w:tab w:val="left" w:pos="261"/>
              </w:tabs>
              <w:snapToGrid w:val="0"/>
              <w:ind w:left="261"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5.20.1</w:t>
            </w:r>
          </w:p>
        </w:tc>
        <w:tc>
          <w:tcPr>
            <w:tcW w:w="4435" w:type="dxa"/>
            <w:shd w:val="clear" w:color="auto" w:fill="auto"/>
          </w:tcPr>
          <w:p w14:paraId="2B43E24D" w14:textId="71EAAB5E" w:rsidR="004E16C8" w:rsidRPr="004E16C8" w:rsidRDefault="004E16C8" w:rsidP="00EC43EF">
            <w:pPr>
              <w:tabs>
                <w:tab w:val="left" w:pos="261"/>
              </w:tabs>
              <w:snapToGrid w:val="0"/>
              <w:ind w:right="88"/>
              <w:jc w:val="both"/>
              <w:rPr>
                <w:rFonts w:ascii="Montserrat Light" w:eastAsia="Times New Roman" w:hAnsi="Montserrat Light"/>
                <w:b/>
                <w:bCs/>
                <w:sz w:val="19"/>
                <w:szCs w:val="19"/>
                <w:lang w:val="es-ES_tradnl"/>
              </w:rPr>
            </w:pPr>
            <w:r w:rsidRPr="004E16C8">
              <w:rPr>
                <w:rFonts w:ascii="Montserrat Light" w:hAnsi="Montserrat Light"/>
                <w:sz w:val="19"/>
                <w:szCs w:val="19"/>
              </w:rPr>
              <w:t>Los contenidos que pueden impartirse a distancia corresponden máximo al 41% de horas teóricas y estarán relacionados con la adquisición de dominio cognitivo que aplican a la disciplina, por ejemplo conceptos teóricos de las ciencias básicas, simuladores virtuales de técnicas, aparatos y sistemas, prevención y promoción de la salud, aspectos bioéticos, legales y de las ciencias sociales, estadística, investigación, trabajo colaborativo a través de la resolución de casos teóricos basados en evidencia científica, definidos a partir de la realidad epidemiológica de la localidad, la región y el país dentro de un mundo globalizado.</w:t>
            </w:r>
          </w:p>
        </w:tc>
        <w:tc>
          <w:tcPr>
            <w:tcW w:w="990" w:type="dxa"/>
            <w:vAlign w:val="center"/>
          </w:tcPr>
          <w:p w14:paraId="664D7651" w14:textId="77777777" w:rsidR="004E16C8" w:rsidRPr="003B34B0" w:rsidRDefault="004E16C8" w:rsidP="004E16C8">
            <w:pPr>
              <w:pStyle w:val="Contenidodelatabla"/>
              <w:rPr>
                <w:rFonts w:ascii="Montserrat Light" w:hAnsi="Montserrat Light"/>
                <w:sz w:val="19"/>
                <w:szCs w:val="19"/>
              </w:rPr>
            </w:pPr>
          </w:p>
        </w:tc>
        <w:tc>
          <w:tcPr>
            <w:tcW w:w="1125" w:type="dxa"/>
            <w:vAlign w:val="center"/>
          </w:tcPr>
          <w:p w14:paraId="44C0F32B" w14:textId="77777777" w:rsidR="004E16C8" w:rsidRPr="003B34B0" w:rsidRDefault="004E16C8" w:rsidP="004E16C8">
            <w:pPr>
              <w:suppressLineNumbers/>
              <w:snapToGrid w:val="0"/>
              <w:ind w:right="247"/>
              <w:jc w:val="center"/>
              <w:rPr>
                <w:rFonts w:ascii="Montserrat Light" w:hAnsi="Montserrat Light"/>
                <w:sz w:val="19"/>
                <w:szCs w:val="19"/>
              </w:rPr>
            </w:pPr>
          </w:p>
        </w:tc>
        <w:tc>
          <w:tcPr>
            <w:tcW w:w="2707" w:type="dxa"/>
            <w:vAlign w:val="center"/>
          </w:tcPr>
          <w:p w14:paraId="393D881F" w14:textId="77777777" w:rsidR="004E16C8" w:rsidRPr="003B34B0" w:rsidRDefault="004E16C8" w:rsidP="004E16C8">
            <w:pPr>
              <w:suppressLineNumbers/>
              <w:snapToGrid w:val="0"/>
              <w:ind w:right="247"/>
              <w:jc w:val="center"/>
              <w:rPr>
                <w:rFonts w:ascii="Montserrat Light" w:hAnsi="Montserrat Light"/>
                <w:sz w:val="19"/>
                <w:szCs w:val="19"/>
              </w:rPr>
            </w:pPr>
          </w:p>
        </w:tc>
      </w:tr>
      <w:tr w:rsidR="004E16C8" w:rsidRPr="003B34B0" w14:paraId="36BC63B3" w14:textId="77777777" w:rsidTr="00D01D84">
        <w:trPr>
          <w:trHeight w:val="276"/>
          <w:jc w:val="center"/>
        </w:trPr>
        <w:tc>
          <w:tcPr>
            <w:tcW w:w="656" w:type="dxa"/>
          </w:tcPr>
          <w:p w14:paraId="5E62949C" w14:textId="77777777" w:rsidR="004E16C8" w:rsidRDefault="004E16C8" w:rsidP="004E16C8">
            <w:pPr>
              <w:tabs>
                <w:tab w:val="left" w:pos="261"/>
              </w:tabs>
              <w:snapToGrid w:val="0"/>
              <w:ind w:left="261"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5.20.2</w:t>
            </w:r>
          </w:p>
        </w:tc>
        <w:tc>
          <w:tcPr>
            <w:tcW w:w="4435" w:type="dxa"/>
            <w:shd w:val="clear" w:color="auto" w:fill="auto"/>
          </w:tcPr>
          <w:p w14:paraId="06EC0BED" w14:textId="3E22218C" w:rsidR="004E16C8" w:rsidRPr="004E16C8" w:rsidRDefault="004E16C8" w:rsidP="00EC43EF">
            <w:pPr>
              <w:ind w:right="88"/>
              <w:jc w:val="both"/>
              <w:rPr>
                <w:rFonts w:ascii="Montserrat Light" w:hAnsi="Montserrat Light" w:cs="Arial"/>
                <w:sz w:val="19"/>
                <w:szCs w:val="19"/>
              </w:rPr>
            </w:pPr>
            <w:r w:rsidRPr="004E16C8">
              <w:rPr>
                <w:rFonts w:ascii="Montserrat Light" w:hAnsi="Montserrat Light"/>
                <w:sz w:val="19"/>
                <w:szCs w:val="19"/>
              </w:rPr>
              <w:t>El 59% de las horas de práctica deben ser bajo la supervisión de un docente, tutor o asesor.</w:t>
            </w:r>
          </w:p>
        </w:tc>
        <w:tc>
          <w:tcPr>
            <w:tcW w:w="990" w:type="dxa"/>
            <w:vAlign w:val="center"/>
          </w:tcPr>
          <w:p w14:paraId="2892421D" w14:textId="77777777" w:rsidR="004E16C8" w:rsidRPr="003B34B0" w:rsidRDefault="004E16C8" w:rsidP="004E16C8">
            <w:pPr>
              <w:pStyle w:val="Contenidodelatabla"/>
              <w:rPr>
                <w:rFonts w:ascii="Montserrat Light" w:hAnsi="Montserrat Light"/>
                <w:sz w:val="19"/>
                <w:szCs w:val="19"/>
              </w:rPr>
            </w:pPr>
          </w:p>
        </w:tc>
        <w:tc>
          <w:tcPr>
            <w:tcW w:w="1125" w:type="dxa"/>
            <w:vAlign w:val="center"/>
          </w:tcPr>
          <w:p w14:paraId="0DFF2329" w14:textId="77777777" w:rsidR="004E16C8" w:rsidRPr="003B34B0" w:rsidRDefault="004E16C8" w:rsidP="004E16C8">
            <w:pPr>
              <w:suppressLineNumbers/>
              <w:snapToGrid w:val="0"/>
              <w:ind w:right="247"/>
              <w:jc w:val="center"/>
              <w:rPr>
                <w:rFonts w:ascii="Montserrat Light" w:hAnsi="Montserrat Light"/>
                <w:sz w:val="19"/>
                <w:szCs w:val="19"/>
              </w:rPr>
            </w:pPr>
          </w:p>
        </w:tc>
        <w:tc>
          <w:tcPr>
            <w:tcW w:w="2707" w:type="dxa"/>
            <w:vAlign w:val="center"/>
          </w:tcPr>
          <w:p w14:paraId="0FF4A075" w14:textId="77777777" w:rsidR="004E16C8" w:rsidRPr="003B34B0" w:rsidRDefault="004E16C8" w:rsidP="004E16C8">
            <w:pPr>
              <w:suppressLineNumbers/>
              <w:snapToGrid w:val="0"/>
              <w:ind w:right="247"/>
              <w:jc w:val="center"/>
              <w:rPr>
                <w:rFonts w:ascii="Montserrat Light" w:hAnsi="Montserrat Light"/>
                <w:sz w:val="19"/>
                <w:szCs w:val="19"/>
              </w:rPr>
            </w:pPr>
          </w:p>
        </w:tc>
      </w:tr>
      <w:tr w:rsidR="004E16C8" w:rsidRPr="003B34B0" w14:paraId="61BA0368" w14:textId="77777777" w:rsidTr="00D01D84">
        <w:trPr>
          <w:trHeight w:val="276"/>
          <w:jc w:val="center"/>
        </w:trPr>
        <w:tc>
          <w:tcPr>
            <w:tcW w:w="656" w:type="dxa"/>
          </w:tcPr>
          <w:p w14:paraId="74499088" w14:textId="77777777" w:rsidR="004E16C8" w:rsidRDefault="004E16C8" w:rsidP="004E16C8">
            <w:pPr>
              <w:tabs>
                <w:tab w:val="left" w:pos="261"/>
              </w:tabs>
              <w:snapToGrid w:val="0"/>
              <w:ind w:left="261"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5.20.3</w:t>
            </w:r>
          </w:p>
        </w:tc>
        <w:tc>
          <w:tcPr>
            <w:tcW w:w="4435" w:type="dxa"/>
            <w:shd w:val="clear" w:color="auto" w:fill="auto"/>
          </w:tcPr>
          <w:p w14:paraId="453AAEB0" w14:textId="174623DD" w:rsidR="004E16C8" w:rsidRPr="004E16C8" w:rsidRDefault="004E16C8" w:rsidP="00EC43EF">
            <w:pPr>
              <w:ind w:right="88"/>
              <w:jc w:val="both"/>
              <w:rPr>
                <w:rFonts w:ascii="Montserrat Light" w:hAnsi="Montserrat Light" w:cs="Arial"/>
                <w:sz w:val="19"/>
                <w:szCs w:val="19"/>
              </w:rPr>
            </w:pPr>
            <w:r w:rsidRPr="004E16C8">
              <w:rPr>
                <w:rFonts w:ascii="Montserrat Light" w:hAnsi="Montserrat Light"/>
                <w:sz w:val="19"/>
                <w:szCs w:val="19"/>
              </w:rPr>
              <w:t>La Institución Educativa presenta manuales de procedimiento de operatividad de la plataforma para los actores educativos (profesores, alumnos, administrativos) y sus programas de actualización.</w:t>
            </w:r>
          </w:p>
        </w:tc>
        <w:tc>
          <w:tcPr>
            <w:tcW w:w="990" w:type="dxa"/>
            <w:vAlign w:val="center"/>
          </w:tcPr>
          <w:p w14:paraId="774C6462" w14:textId="77777777" w:rsidR="004E16C8" w:rsidRPr="003B34B0" w:rsidRDefault="004E16C8" w:rsidP="004E16C8">
            <w:pPr>
              <w:pStyle w:val="Contenidodelatabla"/>
              <w:rPr>
                <w:rFonts w:ascii="Montserrat Light" w:hAnsi="Montserrat Light"/>
                <w:sz w:val="19"/>
                <w:szCs w:val="19"/>
              </w:rPr>
            </w:pPr>
          </w:p>
        </w:tc>
        <w:tc>
          <w:tcPr>
            <w:tcW w:w="1125" w:type="dxa"/>
            <w:vAlign w:val="center"/>
          </w:tcPr>
          <w:p w14:paraId="48B40A9F" w14:textId="77777777" w:rsidR="004E16C8" w:rsidRPr="003B34B0" w:rsidRDefault="004E16C8" w:rsidP="004E16C8">
            <w:pPr>
              <w:suppressLineNumbers/>
              <w:snapToGrid w:val="0"/>
              <w:ind w:right="247"/>
              <w:jc w:val="center"/>
              <w:rPr>
                <w:rFonts w:ascii="Montserrat Light" w:hAnsi="Montserrat Light"/>
                <w:sz w:val="19"/>
                <w:szCs w:val="19"/>
              </w:rPr>
            </w:pPr>
          </w:p>
        </w:tc>
        <w:tc>
          <w:tcPr>
            <w:tcW w:w="2707" w:type="dxa"/>
            <w:vAlign w:val="center"/>
          </w:tcPr>
          <w:p w14:paraId="3E085BE4" w14:textId="77777777" w:rsidR="004E16C8" w:rsidRPr="003B34B0" w:rsidRDefault="004E16C8" w:rsidP="004E16C8">
            <w:pPr>
              <w:suppressLineNumbers/>
              <w:snapToGrid w:val="0"/>
              <w:ind w:right="247"/>
              <w:jc w:val="center"/>
              <w:rPr>
                <w:rFonts w:ascii="Montserrat Light" w:hAnsi="Montserrat Light"/>
                <w:sz w:val="19"/>
                <w:szCs w:val="19"/>
              </w:rPr>
            </w:pPr>
          </w:p>
        </w:tc>
      </w:tr>
      <w:tr w:rsidR="004E16C8" w:rsidRPr="003B34B0" w14:paraId="7C806C77" w14:textId="77777777" w:rsidTr="00D01D84">
        <w:trPr>
          <w:trHeight w:val="276"/>
          <w:jc w:val="center"/>
        </w:trPr>
        <w:tc>
          <w:tcPr>
            <w:tcW w:w="656" w:type="dxa"/>
          </w:tcPr>
          <w:p w14:paraId="382194DC" w14:textId="77777777" w:rsidR="004E16C8" w:rsidRDefault="004E16C8" w:rsidP="004E16C8">
            <w:pPr>
              <w:tabs>
                <w:tab w:val="left" w:pos="261"/>
              </w:tabs>
              <w:snapToGrid w:val="0"/>
              <w:ind w:left="261"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5.20.4</w:t>
            </w:r>
          </w:p>
        </w:tc>
        <w:tc>
          <w:tcPr>
            <w:tcW w:w="4435" w:type="dxa"/>
            <w:shd w:val="clear" w:color="auto" w:fill="auto"/>
          </w:tcPr>
          <w:p w14:paraId="7B587ADC" w14:textId="7594B1CA" w:rsidR="004E16C8" w:rsidRPr="004E16C8" w:rsidRDefault="004E16C8" w:rsidP="00EC43EF">
            <w:pPr>
              <w:ind w:right="88"/>
              <w:jc w:val="both"/>
              <w:rPr>
                <w:rFonts w:ascii="Montserrat Light" w:hAnsi="Montserrat Light" w:cs="Arial"/>
                <w:sz w:val="19"/>
                <w:szCs w:val="19"/>
              </w:rPr>
            </w:pPr>
            <w:r w:rsidRPr="004E16C8">
              <w:rPr>
                <w:rFonts w:ascii="Montserrat Light" w:hAnsi="Montserrat Light"/>
                <w:sz w:val="19"/>
                <w:szCs w:val="19"/>
              </w:rPr>
              <w:t>La Institución Educativa incluye las guías de estudio para docentes y alumnos.</w:t>
            </w:r>
          </w:p>
        </w:tc>
        <w:tc>
          <w:tcPr>
            <w:tcW w:w="990" w:type="dxa"/>
            <w:vAlign w:val="center"/>
          </w:tcPr>
          <w:p w14:paraId="0C6E39F1" w14:textId="77777777" w:rsidR="004E16C8" w:rsidRPr="003B34B0" w:rsidRDefault="004E16C8" w:rsidP="004E16C8">
            <w:pPr>
              <w:pStyle w:val="Contenidodelatabla"/>
              <w:rPr>
                <w:rFonts w:ascii="Montserrat Light" w:hAnsi="Montserrat Light"/>
                <w:sz w:val="19"/>
                <w:szCs w:val="19"/>
              </w:rPr>
            </w:pPr>
          </w:p>
        </w:tc>
        <w:tc>
          <w:tcPr>
            <w:tcW w:w="1125" w:type="dxa"/>
            <w:vAlign w:val="center"/>
          </w:tcPr>
          <w:p w14:paraId="7BB19B4E" w14:textId="77777777" w:rsidR="004E16C8" w:rsidRPr="003B34B0" w:rsidRDefault="004E16C8" w:rsidP="004E16C8">
            <w:pPr>
              <w:suppressLineNumbers/>
              <w:snapToGrid w:val="0"/>
              <w:ind w:right="247"/>
              <w:jc w:val="center"/>
              <w:rPr>
                <w:rFonts w:ascii="Montserrat Light" w:hAnsi="Montserrat Light"/>
                <w:sz w:val="19"/>
                <w:szCs w:val="19"/>
              </w:rPr>
            </w:pPr>
          </w:p>
        </w:tc>
        <w:tc>
          <w:tcPr>
            <w:tcW w:w="2707" w:type="dxa"/>
            <w:vAlign w:val="center"/>
          </w:tcPr>
          <w:p w14:paraId="679FE77C" w14:textId="77777777" w:rsidR="004E16C8" w:rsidRPr="003B34B0" w:rsidRDefault="004E16C8" w:rsidP="004E16C8">
            <w:pPr>
              <w:suppressLineNumbers/>
              <w:snapToGrid w:val="0"/>
              <w:ind w:right="247"/>
              <w:jc w:val="center"/>
              <w:rPr>
                <w:rFonts w:ascii="Montserrat Light" w:hAnsi="Montserrat Light"/>
                <w:sz w:val="19"/>
                <w:szCs w:val="19"/>
              </w:rPr>
            </w:pPr>
          </w:p>
        </w:tc>
      </w:tr>
      <w:tr w:rsidR="004E16C8" w:rsidRPr="003B34B0" w14:paraId="7DB1F453" w14:textId="77777777" w:rsidTr="00D01D84">
        <w:trPr>
          <w:trHeight w:val="276"/>
          <w:jc w:val="center"/>
        </w:trPr>
        <w:tc>
          <w:tcPr>
            <w:tcW w:w="656" w:type="dxa"/>
          </w:tcPr>
          <w:p w14:paraId="65CE0B10" w14:textId="77777777" w:rsidR="004E16C8" w:rsidRDefault="004E16C8" w:rsidP="004E16C8">
            <w:pPr>
              <w:tabs>
                <w:tab w:val="left" w:pos="261"/>
              </w:tabs>
              <w:snapToGrid w:val="0"/>
              <w:ind w:left="261"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5.20.5</w:t>
            </w:r>
          </w:p>
        </w:tc>
        <w:tc>
          <w:tcPr>
            <w:tcW w:w="4435" w:type="dxa"/>
            <w:shd w:val="clear" w:color="auto" w:fill="auto"/>
          </w:tcPr>
          <w:p w14:paraId="2C8B4C24" w14:textId="0C7162A8" w:rsidR="004E16C8" w:rsidRPr="004E16C8" w:rsidRDefault="004E16C8" w:rsidP="00EC43EF">
            <w:pPr>
              <w:ind w:right="88"/>
              <w:jc w:val="both"/>
              <w:rPr>
                <w:rFonts w:ascii="Montserrat Light" w:hAnsi="Montserrat Light" w:cs="Arial"/>
                <w:sz w:val="19"/>
                <w:szCs w:val="19"/>
              </w:rPr>
            </w:pPr>
            <w:r w:rsidRPr="004E16C8">
              <w:rPr>
                <w:rFonts w:ascii="Montserrat Light" w:hAnsi="Montserrat Light"/>
                <w:sz w:val="19"/>
                <w:szCs w:val="19"/>
              </w:rPr>
              <w:t>Se presenta la plataforma educativa conforme a lo establecido en Anexo 4 del acuerdo 17/11/17 de SEP, con el acceso activo para el evaluador.</w:t>
            </w:r>
          </w:p>
        </w:tc>
        <w:tc>
          <w:tcPr>
            <w:tcW w:w="990" w:type="dxa"/>
            <w:vAlign w:val="center"/>
          </w:tcPr>
          <w:p w14:paraId="76F4C70F" w14:textId="77777777" w:rsidR="004E16C8" w:rsidRPr="003B34B0" w:rsidRDefault="004E16C8" w:rsidP="004E16C8">
            <w:pPr>
              <w:pStyle w:val="Contenidodelatabla"/>
              <w:rPr>
                <w:rFonts w:ascii="Montserrat Light" w:hAnsi="Montserrat Light"/>
                <w:sz w:val="19"/>
                <w:szCs w:val="19"/>
              </w:rPr>
            </w:pPr>
          </w:p>
        </w:tc>
        <w:tc>
          <w:tcPr>
            <w:tcW w:w="1125" w:type="dxa"/>
            <w:vAlign w:val="center"/>
          </w:tcPr>
          <w:p w14:paraId="27857D51" w14:textId="77777777" w:rsidR="004E16C8" w:rsidRPr="003B34B0" w:rsidRDefault="004E16C8" w:rsidP="004E16C8">
            <w:pPr>
              <w:suppressLineNumbers/>
              <w:snapToGrid w:val="0"/>
              <w:ind w:right="247"/>
              <w:jc w:val="center"/>
              <w:rPr>
                <w:rFonts w:ascii="Montserrat Light" w:hAnsi="Montserrat Light"/>
                <w:sz w:val="19"/>
                <w:szCs w:val="19"/>
              </w:rPr>
            </w:pPr>
          </w:p>
        </w:tc>
        <w:tc>
          <w:tcPr>
            <w:tcW w:w="2707" w:type="dxa"/>
            <w:vAlign w:val="center"/>
          </w:tcPr>
          <w:p w14:paraId="4725516F" w14:textId="77777777" w:rsidR="004E16C8" w:rsidRPr="003B34B0" w:rsidRDefault="004E16C8" w:rsidP="004E16C8">
            <w:pPr>
              <w:suppressLineNumbers/>
              <w:snapToGrid w:val="0"/>
              <w:ind w:right="247"/>
              <w:jc w:val="center"/>
              <w:rPr>
                <w:rFonts w:ascii="Montserrat Light" w:hAnsi="Montserrat Light"/>
                <w:sz w:val="19"/>
                <w:szCs w:val="19"/>
              </w:rPr>
            </w:pPr>
          </w:p>
        </w:tc>
      </w:tr>
      <w:tr w:rsidR="00831F47" w:rsidRPr="0000345F" w14:paraId="59DB2781" w14:textId="77777777" w:rsidTr="00D01D84">
        <w:trPr>
          <w:trHeight w:val="276"/>
          <w:jc w:val="center"/>
        </w:trPr>
        <w:tc>
          <w:tcPr>
            <w:tcW w:w="5091" w:type="dxa"/>
            <w:gridSpan w:val="2"/>
            <w:shd w:val="clear" w:color="auto" w:fill="D4C19C"/>
            <w:vAlign w:val="center"/>
          </w:tcPr>
          <w:p w14:paraId="2EF70EA9" w14:textId="2B86C9DA" w:rsidR="00831F47" w:rsidRPr="00C61B4D" w:rsidRDefault="004E16C8" w:rsidP="004E16C8">
            <w:pPr>
              <w:snapToGrid w:val="0"/>
              <w:spacing w:after="120"/>
              <w:ind w:right="247"/>
              <w:rPr>
                <w:rFonts w:ascii="Montserrat SemiBold" w:hAnsi="Montserrat SemiBold"/>
                <w:b/>
                <w:bCs/>
                <w:color w:val="9D2449"/>
                <w:sz w:val="19"/>
                <w:szCs w:val="19"/>
              </w:rPr>
            </w:pPr>
            <w:r w:rsidRPr="004E16C8">
              <w:rPr>
                <w:rFonts w:ascii="Montserrat SemiBold" w:hAnsi="Montserrat SemiBold"/>
                <w:b/>
                <w:bCs/>
                <w:color w:val="9D2449"/>
                <w:sz w:val="19"/>
                <w:szCs w:val="19"/>
              </w:rPr>
              <w:t>Este criterio se debe cumplir al 100% (Deben contar con 5 puntos de 5 para tener una Opinión Técnico Académica Favorable)</w:t>
            </w:r>
          </w:p>
        </w:tc>
        <w:tc>
          <w:tcPr>
            <w:tcW w:w="4822" w:type="dxa"/>
            <w:gridSpan w:val="3"/>
            <w:shd w:val="clear" w:color="auto" w:fill="D4C19C"/>
            <w:vAlign w:val="center"/>
          </w:tcPr>
          <w:p w14:paraId="56FA42A2" w14:textId="77777777" w:rsidR="00831F47" w:rsidRPr="00C61B4D" w:rsidRDefault="00831F47" w:rsidP="00D01D84">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Pr>
                <w:rFonts w:ascii="Montserrat SemiBold" w:hAnsi="Montserrat SemiBold"/>
                <w:b/>
                <w:bCs/>
                <w:color w:val="9D2449"/>
                <w:sz w:val="19"/>
                <w:szCs w:val="19"/>
              </w:rPr>
              <w:t>5</w:t>
            </w:r>
          </w:p>
        </w:tc>
      </w:tr>
      <w:tr w:rsidR="00831F47" w:rsidRPr="0000345F" w14:paraId="2B1E7EC7" w14:textId="77777777" w:rsidTr="00D01D84">
        <w:trPr>
          <w:trHeight w:val="276"/>
          <w:jc w:val="center"/>
        </w:trPr>
        <w:tc>
          <w:tcPr>
            <w:tcW w:w="9913" w:type="dxa"/>
            <w:gridSpan w:val="5"/>
            <w:shd w:val="clear" w:color="auto" w:fill="auto"/>
            <w:vAlign w:val="center"/>
          </w:tcPr>
          <w:p w14:paraId="2DA8EA27" w14:textId="77777777" w:rsidR="00831F47" w:rsidRPr="0000345F" w:rsidRDefault="00831F47" w:rsidP="00D01D84">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23651A74" w14:textId="77777777" w:rsidR="00831F47" w:rsidRDefault="00831F47" w:rsidP="00D01D84">
            <w:pPr>
              <w:snapToGrid w:val="0"/>
              <w:spacing w:after="120"/>
              <w:ind w:right="247"/>
              <w:jc w:val="center"/>
              <w:rPr>
                <w:rFonts w:ascii="Montserrat SemiBold" w:hAnsi="Montserrat SemiBold"/>
                <w:b/>
                <w:bCs/>
                <w:color w:val="9D2449"/>
                <w:sz w:val="19"/>
                <w:szCs w:val="19"/>
              </w:rPr>
            </w:pPr>
          </w:p>
          <w:p w14:paraId="18B9CDF2" w14:textId="64476E73" w:rsidR="004E16C8" w:rsidRPr="00C61B4D" w:rsidRDefault="004E16C8" w:rsidP="00D01D84">
            <w:pPr>
              <w:snapToGrid w:val="0"/>
              <w:spacing w:after="120"/>
              <w:ind w:right="247"/>
              <w:jc w:val="center"/>
              <w:rPr>
                <w:rFonts w:ascii="Montserrat SemiBold" w:hAnsi="Montserrat SemiBold"/>
                <w:b/>
                <w:bCs/>
                <w:color w:val="9D2449"/>
                <w:sz w:val="19"/>
                <w:szCs w:val="19"/>
              </w:rPr>
            </w:pPr>
          </w:p>
        </w:tc>
      </w:tr>
    </w:tbl>
    <w:p w14:paraId="05DDB5DE" w14:textId="77777777" w:rsidR="00D04DD9" w:rsidRDefault="00D04DD9" w:rsidP="00FE0D64">
      <w:pPr>
        <w:pStyle w:val="titulored"/>
      </w:pPr>
    </w:p>
    <w:p w14:paraId="5AD4B351" w14:textId="636A737F" w:rsidR="00FE0D64" w:rsidRPr="00FE0D64" w:rsidRDefault="00FE0D64" w:rsidP="00FE0D64">
      <w:pPr>
        <w:pStyle w:val="titulored"/>
      </w:pPr>
      <w:r w:rsidRPr="00FE0D64">
        <w:lastRenderedPageBreak/>
        <w:t>OPINIÓN TÉCNICO – ACADÉMICA</w:t>
      </w:r>
    </w:p>
    <w:p w14:paraId="2CF0065D" w14:textId="77777777" w:rsidR="00FE0D64" w:rsidRDefault="00FE0D64" w:rsidP="00FE0D64">
      <w:pPr>
        <w:tabs>
          <w:tab w:val="left" w:pos="11796"/>
        </w:tabs>
        <w:ind w:right="247"/>
        <w:rPr>
          <w:rFonts w:ascii="Montserrat Medium" w:hAnsi="Montserrat Medium"/>
          <w:b/>
          <w:lang w:val="es-ES"/>
        </w:rPr>
      </w:pPr>
    </w:p>
    <w:p w14:paraId="4A97369B" w14:textId="77777777" w:rsidR="00FE0D64" w:rsidRPr="00403C8E" w:rsidRDefault="00FE0D64" w:rsidP="00FE0D64">
      <w:pPr>
        <w:tabs>
          <w:tab w:val="left" w:pos="11796"/>
        </w:tabs>
        <w:ind w:right="247"/>
        <w:jc w:val="center"/>
        <w:rPr>
          <w:rFonts w:ascii="Montserrat Medium" w:hAnsi="Montserrat Medium"/>
          <w:b/>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AB098A" w:rsidRPr="00A82D91" w14:paraId="13CF2732" w14:textId="77777777" w:rsidTr="00D01D84">
        <w:trPr>
          <w:trHeight w:val="589"/>
        </w:trPr>
        <w:tc>
          <w:tcPr>
            <w:tcW w:w="1929" w:type="dxa"/>
            <w:shd w:val="clear" w:color="auto" w:fill="D4C19C"/>
            <w:vAlign w:val="center"/>
          </w:tcPr>
          <w:p w14:paraId="2616B48C" w14:textId="77777777" w:rsidR="00AB098A" w:rsidRPr="00A82D91" w:rsidRDefault="00AB098A" w:rsidP="00A82D91">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7053B735" w14:textId="094DDDC7" w:rsidR="00AB098A" w:rsidRPr="00A82D91" w:rsidRDefault="00AB098A" w:rsidP="004D0A3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gridSpan w:val="2"/>
            <w:shd w:val="clear" w:color="auto" w:fill="D4C19C"/>
            <w:vAlign w:val="center"/>
          </w:tcPr>
          <w:p w14:paraId="1663F588" w14:textId="7E128A38" w:rsidR="00AB098A" w:rsidRPr="00A82D91" w:rsidRDefault="00AB098A" w:rsidP="004D0A3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A82D91" w:rsidRPr="004B23EA" w14:paraId="62F72F12" w14:textId="77777777" w:rsidTr="00F958A3">
        <w:trPr>
          <w:trHeight w:val="589"/>
        </w:trPr>
        <w:tc>
          <w:tcPr>
            <w:tcW w:w="1929" w:type="dxa"/>
            <w:shd w:val="clear" w:color="auto" w:fill="auto"/>
            <w:vAlign w:val="center"/>
          </w:tcPr>
          <w:p w14:paraId="0D1F52E7" w14:textId="77777777" w:rsidR="00A82D91" w:rsidRPr="004B23EA" w:rsidRDefault="003B34B0" w:rsidP="004D0A3F">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05BC2211" w14:textId="7562F5E1" w:rsidR="00A82D91" w:rsidRPr="004B23EA" w:rsidRDefault="00A82D91" w:rsidP="004D0A3F">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1D7397DB" w14:textId="2FC4426C" w:rsidR="00A82D91" w:rsidRPr="004B23EA" w:rsidRDefault="00E84DC5" w:rsidP="00151A61">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97</w:t>
            </w:r>
            <w:r w:rsidR="003B34B0">
              <w:rPr>
                <w:rFonts w:ascii="Montserrat Medium" w:hAnsi="Montserrat Medium" w:cs="Arial"/>
                <w:b/>
                <w:sz w:val="18"/>
                <w:szCs w:val="18"/>
                <w:lang w:val="es-ES"/>
              </w:rPr>
              <w:t xml:space="preserve"> </w:t>
            </w:r>
            <w:r w:rsidR="00A82D91" w:rsidRPr="004B23EA">
              <w:rPr>
                <w:rFonts w:ascii="Montserrat Medium" w:hAnsi="Montserrat Medium" w:cs="Arial"/>
                <w:b/>
                <w:sz w:val="18"/>
                <w:szCs w:val="18"/>
                <w:lang w:val="es-ES"/>
              </w:rPr>
              <w:t>puntos o más</w:t>
            </w:r>
            <w:r w:rsidR="006D680D">
              <w:rPr>
                <w:rFonts w:ascii="Montserrat Medium" w:hAnsi="Montserrat Medium" w:cs="Arial"/>
                <w:b/>
                <w:sz w:val="18"/>
                <w:szCs w:val="18"/>
                <w:lang w:val="es-ES"/>
              </w:rPr>
              <w:t>*</w:t>
            </w:r>
          </w:p>
        </w:tc>
        <w:tc>
          <w:tcPr>
            <w:tcW w:w="2176" w:type="dxa"/>
            <w:shd w:val="clear" w:color="auto" w:fill="auto"/>
            <w:vAlign w:val="center"/>
          </w:tcPr>
          <w:p w14:paraId="76957071" w14:textId="77777777" w:rsidR="00A82D91" w:rsidRPr="004B23EA" w:rsidRDefault="00A82D91" w:rsidP="004D0A3F">
            <w:pPr>
              <w:ind w:right="247"/>
              <w:jc w:val="center"/>
              <w:rPr>
                <w:rFonts w:ascii="Montserrat Medium" w:hAnsi="Montserrat Medium" w:cs="Arial"/>
                <w:b/>
                <w:bCs/>
                <w:sz w:val="18"/>
                <w:szCs w:val="18"/>
                <w:lang w:val="es-ES"/>
              </w:rPr>
            </w:pPr>
          </w:p>
        </w:tc>
        <w:tc>
          <w:tcPr>
            <w:tcW w:w="2063" w:type="dxa"/>
            <w:shd w:val="clear" w:color="auto" w:fill="auto"/>
            <w:vAlign w:val="center"/>
          </w:tcPr>
          <w:p w14:paraId="5E078E9E" w14:textId="5C489605" w:rsidR="00A82D91" w:rsidRPr="004B23EA" w:rsidRDefault="00E84DC5" w:rsidP="00151A61">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96</w:t>
            </w:r>
            <w:r w:rsidR="00A82D91" w:rsidRPr="004B23EA">
              <w:rPr>
                <w:rFonts w:ascii="Montserrat Medium" w:hAnsi="Montserrat Medium" w:cs="Arial"/>
                <w:b/>
                <w:sz w:val="18"/>
                <w:szCs w:val="18"/>
                <w:lang w:val="es-ES"/>
              </w:rPr>
              <w:t xml:space="preserve"> puntos o menos</w:t>
            </w:r>
          </w:p>
        </w:tc>
      </w:tr>
    </w:tbl>
    <w:p w14:paraId="3FD5A00E" w14:textId="77777777" w:rsidR="004B23EA" w:rsidRDefault="004B23EA" w:rsidP="00FE0D64">
      <w:pPr>
        <w:ind w:left="142" w:right="247"/>
        <w:rPr>
          <w:rFonts w:ascii="Montserrat Medium" w:hAnsi="Montserrat Medium" w:cs="Arial"/>
          <w:b/>
          <w:bCs/>
          <w:sz w:val="19"/>
          <w:szCs w:val="19"/>
          <w:lang w:val="es-ES"/>
        </w:rPr>
      </w:pPr>
    </w:p>
    <w:p w14:paraId="0169FCC0" w14:textId="128071C7" w:rsidR="004B23EA" w:rsidRPr="00D04DD9" w:rsidRDefault="009B0692" w:rsidP="00FE0D64">
      <w:pPr>
        <w:ind w:left="142" w:right="247"/>
        <w:rPr>
          <w:rFonts w:ascii="Montserrat Medium" w:hAnsi="Montserrat Medium" w:cs="Arial"/>
          <w:bCs/>
          <w:sz w:val="19"/>
          <w:szCs w:val="19"/>
          <w:lang w:val="es-ES"/>
        </w:rPr>
      </w:pPr>
      <w:r w:rsidRPr="00D04DD9">
        <w:rPr>
          <w:rFonts w:ascii="Montserrat Medium" w:hAnsi="Montserrat Medium" w:cs="Arial"/>
          <w:bCs/>
          <w:sz w:val="19"/>
          <w:szCs w:val="19"/>
          <w:lang w:val="es-ES"/>
        </w:rPr>
        <w:t>*Siempre y cuando se haya cubierto además el p</w:t>
      </w:r>
      <w:r w:rsidR="006D680D" w:rsidRPr="00D04DD9">
        <w:rPr>
          <w:rFonts w:ascii="Montserrat Medium" w:hAnsi="Montserrat Medium" w:cs="Arial"/>
          <w:bCs/>
          <w:sz w:val="19"/>
          <w:szCs w:val="19"/>
          <w:lang w:val="es-ES"/>
        </w:rPr>
        <w:t>u</w:t>
      </w:r>
      <w:r w:rsidRPr="00D04DD9">
        <w:rPr>
          <w:rFonts w:ascii="Montserrat Medium" w:hAnsi="Montserrat Medium" w:cs="Arial"/>
          <w:bCs/>
          <w:sz w:val="19"/>
          <w:szCs w:val="19"/>
          <w:lang w:val="es-ES"/>
        </w:rPr>
        <w:t>ntaje mínimo de cada Criterio</w:t>
      </w:r>
      <w:r w:rsidR="00D04DD9">
        <w:rPr>
          <w:rFonts w:ascii="Montserrat Medium" w:hAnsi="Montserrat Medium" w:cs="Arial"/>
          <w:bCs/>
          <w:sz w:val="19"/>
          <w:szCs w:val="19"/>
          <w:lang w:val="es-ES"/>
        </w:rPr>
        <w:t>.</w:t>
      </w:r>
    </w:p>
    <w:p w14:paraId="5DD516ED" w14:textId="611E086D" w:rsidR="00E84DC5" w:rsidRDefault="00E84DC5" w:rsidP="00FE0D64">
      <w:pPr>
        <w:ind w:left="142" w:right="247"/>
        <w:rPr>
          <w:rFonts w:ascii="Montserrat Medium" w:hAnsi="Montserrat Medium" w:cs="Arial"/>
          <w:b/>
          <w:bCs/>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E84DC5" w:rsidRPr="00A82D91" w14:paraId="491AE3BE" w14:textId="77777777" w:rsidTr="00D01D84">
        <w:trPr>
          <w:trHeight w:val="589"/>
        </w:trPr>
        <w:tc>
          <w:tcPr>
            <w:tcW w:w="1929" w:type="dxa"/>
            <w:shd w:val="clear" w:color="auto" w:fill="D4C19C"/>
            <w:vAlign w:val="center"/>
          </w:tcPr>
          <w:p w14:paraId="52AFB928" w14:textId="77777777" w:rsidR="00E84DC5" w:rsidRPr="00A82D91" w:rsidRDefault="00E84DC5" w:rsidP="00D01D84">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3A5F2739" w14:textId="77777777" w:rsidR="00E84DC5" w:rsidRPr="00A82D91" w:rsidRDefault="00E84DC5" w:rsidP="00D01D84">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gridSpan w:val="2"/>
            <w:shd w:val="clear" w:color="auto" w:fill="D4C19C"/>
            <w:vAlign w:val="center"/>
          </w:tcPr>
          <w:p w14:paraId="6F707A90" w14:textId="77777777" w:rsidR="00E84DC5" w:rsidRPr="00A82D91" w:rsidRDefault="00E84DC5" w:rsidP="00D01D84">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E84DC5" w:rsidRPr="004B23EA" w14:paraId="641F8B3B" w14:textId="77777777" w:rsidTr="00D01D84">
        <w:trPr>
          <w:trHeight w:val="589"/>
        </w:trPr>
        <w:tc>
          <w:tcPr>
            <w:tcW w:w="1929" w:type="dxa"/>
            <w:shd w:val="clear" w:color="auto" w:fill="auto"/>
            <w:vAlign w:val="center"/>
          </w:tcPr>
          <w:p w14:paraId="279FCC90" w14:textId="56909063" w:rsidR="00E84DC5" w:rsidRPr="004B23EA" w:rsidRDefault="00E84DC5" w:rsidP="00D01D84">
            <w:pPr>
              <w:ind w:right="247"/>
              <w:jc w:val="center"/>
              <w:rPr>
                <w:rFonts w:ascii="Montserrat Medium" w:hAnsi="Montserrat Medium" w:cs="Arial"/>
                <w:b/>
                <w:bCs/>
                <w:sz w:val="18"/>
                <w:szCs w:val="18"/>
                <w:highlight w:val="yellow"/>
                <w:lang w:val="es-ES"/>
              </w:rPr>
            </w:pPr>
            <w:r>
              <w:rPr>
                <w:rFonts w:ascii="Montserrat Medium" w:hAnsi="Montserrat Medium" w:cs="Arial"/>
                <w:b/>
                <w:bCs/>
                <w:sz w:val="18"/>
                <w:szCs w:val="18"/>
                <w:lang w:val="es-ES"/>
              </w:rPr>
              <w:t>Mixta</w:t>
            </w:r>
          </w:p>
        </w:tc>
        <w:tc>
          <w:tcPr>
            <w:tcW w:w="1894" w:type="dxa"/>
            <w:shd w:val="clear" w:color="auto" w:fill="auto"/>
            <w:vAlign w:val="center"/>
          </w:tcPr>
          <w:p w14:paraId="3877704D" w14:textId="77777777" w:rsidR="00E84DC5" w:rsidRPr="004B23EA" w:rsidRDefault="00E84DC5" w:rsidP="00D01D84">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591C1875" w14:textId="671319D2" w:rsidR="00E84DC5" w:rsidRPr="004B23EA" w:rsidRDefault="00E84DC5" w:rsidP="00D01D84">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 xml:space="preserve">104 </w:t>
            </w:r>
            <w:r w:rsidRPr="004B23EA">
              <w:rPr>
                <w:rFonts w:ascii="Montserrat Medium" w:hAnsi="Montserrat Medium" w:cs="Arial"/>
                <w:b/>
                <w:sz w:val="18"/>
                <w:szCs w:val="18"/>
                <w:lang w:val="es-ES"/>
              </w:rPr>
              <w:t>puntos o más</w:t>
            </w:r>
            <w:r>
              <w:rPr>
                <w:rFonts w:ascii="Montserrat Medium" w:hAnsi="Montserrat Medium" w:cs="Arial"/>
                <w:b/>
                <w:sz w:val="18"/>
                <w:szCs w:val="18"/>
                <w:lang w:val="es-ES"/>
              </w:rPr>
              <w:t>*</w:t>
            </w:r>
          </w:p>
        </w:tc>
        <w:tc>
          <w:tcPr>
            <w:tcW w:w="2176" w:type="dxa"/>
            <w:shd w:val="clear" w:color="auto" w:fill="auto"/>
            <w:vAlign w:val="center"/>
          </w:tcPr>
          <w:p w14:paraId="25E31C38" w14:textId="77777777" w:rsidR="00E84DC5" w:rsidRPr="004B23EA" w:rsidRDefault="00E84DC5" w:rsidP="00D01D84">
            <w:pPr>
              <w:ind w:right="247"/>
              <w:jc w:val="center"/>
              <w:rPr>
                <w:rFonts w:ascii="Montserrat Medium" w:hAnsi="Montserrat Medium" w:cs="Arial"/>
                <w:b/>
                <w:bCs/>
                <w:sz w:val="18"/>
                <w:szCs w:val="18"/>
                <w:lang w:val="es-ES"/>
              </w:rPr>
            </w:pPr>
          </w:p>
        </w:tc>
        <w:tc>
          <w:tcPr>
            <w:tcW w:w="2063" w:type="dxa"/>
            <w:shd w:val="clear" w:color="auto" w:fill="auto"/>
            <w:vAlign w:val="center"/>
          </w:tcPr>
          <w:p w14:paraId="14BE5069" w14:textId="20EFA435" w:rsidR="00E84DC5" w:rsidRPr="004B23EA" w:rsidRDefault="00E84DC5" w:rsidP="00D01D84">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103</w:t>
            </w:r>
            <w:r w:rsidRPr="004B23EA">
              <w:rPr>
                <w:rFonts w:ascii="Montserrat Medium" w:hAnsi="Montserrat Medium" w:cs="Arial"/>
                <w:b/>
                <w:sz w:val="18"/>
                <w:szCs w:val="18"/>
                <w:lang w:val="es-ES"/>
              </w:rPr>
              <w:t xml:space="preserve"> puntos o menos</w:t>
            </w:r>
          </w:p>
        </w:tc>
      </w:tr>
    </w:tbl>
    <w:p w14:paraId="292D5464" w14:textId="77777777" w:rsidR="00E84DC5" w:rsidRDefault="00E84DC5" w:rsidP="00E84DC5">
      <w:pPr>
        <w:ind w:left="142" w:right="247"/>
        <w:rPr>
          <w:rFonts w:ascii="Montserrat Medium" w:hAnsi="Montserrat Medium" w:cs="Arial"/>
          <w:b/>
          <w:bCs/>
          <w:sz w:val="19"/>
          <w:szCs w:val="19"/>
          <w:lang w:val="es-ES"/>
        </w:rPr>
      </w:pPr>
    </w:p>
    <w:p w14:paraId="4B0B40C4" w14:textId="621F0474" w:rsidR="00E84DC5" w:rsidRDefault="00E84DC5" w:rsidP="00E84DC5">
      <w:pPr>
        <w:ind w:left="142" w:right="247"/>
        <w:rPr>
          <w:rFonts w:ascii="Montserrat Medium" w:hAnsi="Montserrat Medium" w:cs="Arial"/>
          <w:b/>
          <w:bCs/>
          <w:sz w:val="19"/>
          <w:szCs w:val="19"/>
          <w:lang w:val="es-ES"/>
        </w:rPr>
      </w:pPr>
      <w:r w:rsidRPr="009B0692">
        <w:rPr>
          <w:rFonts w:ascii="Montserrat Medium" w:hAnsi="Montserrat Medium" w:cs="Arial"/>
          <w:b/>
          <w:bCs/>
          <w:sz w:val="19"/>
          <w:szCs w:val="19"/>
          <w:lang w:val="es-ES"/>
        </w:rPr>
        <w:t>*</w:t>
      </w:r>
      <w:r w:rsidRPr="00A50CC2">
        <w:rPr>
          <w:rFonts w:ascii="Montserrat Light" w:hAnsi="Montserrat Light" w:cs="Arial"/>
          <w:b/>
          <w:bCs/>
          <w:sz w:val="19"/>
          <w:szCs w:val="19"/>
          <w:lang w:val="es-ES"/>
        </w:rPr>
        <w:t>Siempre y cuando se haya cubierto además el puntaje mínimo de cada Criterio</w:t>
      </w:r>
      <w:r w:rsidR="00D04DD9">
        <w:rPr>
          <w:rFonts w:ascii="Montserrat Light" w:hAnsi="Montserrat Light" w:cs="Arial"/>
          <w:b/>
          <w:bCs/>
          <w:sz w:val="19"/>
          <w:szCs w:val="19"/>
          <w:lang w:val="es-ES"/>
        </w:rPr>
        <w:t>.</w:t>
      </w:r>
    </w:p>
    <w:p w14:paraId="58361BA2" w14:textId="77777777" w:rsidR="00E84DC5" w:rsidRDefault="00E84DC5" w:rsidP="00FE0D64">
      <w:pPr>
        <w:ind w:left="142" w:right="247"/>
        <w:rPr>
          <w:rFonts w:ascii="Montserrat Medium" w:hAnsi="Montserrat Medium" w:cs="Arial"/>
          <w:b/>
          <w:bCs/>
          <w:sz w:val="19"/>
          <w:szCs w:val="19"/>
          <w:lang w:val="es-ES"/>
        </w:rPr>
      </w:pPr>
    </w:p>
    <w:p w14:paraId="5A12060C" w14:textId="77777777" w:rsidR="004B23EA" w:rsidRDefault="004B23EA">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445E8428" w14:textId="77777777" w:rsidR="00D01D84" w:rsidRPr="00403C8E" w:rsidRDefault="00D01D84" w:rsidP="00D01D84">
      <w:pPr>
        <w:pStyle w:val="titulored"/>
        <w:ind w:right="49"/>
      </w:pPr>
      <w:r>
        <w:lastRenderedPageBreak/>
        <w:t>DEFINICIÓN DE LOS 9</w:t>
      </w:r>
      <w:r w:rsidRPr="00403C8E">
        <w:t xml:space="preserve"> CRITERIOS A EVALUAR</w:t>
      </w:r>
    </w:p>
    <w:p w14:paraId="7900C147" w14:textId="18E066FE" w:rsidR="00D01D84" w:rsidRPr="00A50CC2" w:rsidRDefault="00D01D84" w:rsidP="00D01D84">
      <w:pPr>
        <w:pStyle w:val="definicion1"/>
        <w:ind w:right="49"/>
        <w:rPr>
          <w:sz w:val="20"/>
          <w:szCs w:val="20"/>
        </w:rPr>
      </w:pPr>
      <w:r w:rsidRPr="00A50CC2">
        <w:rPr>
          <w:rFonts w:ascii="Montserrat SemiBold" w:hAnsi="Montserrat SemiBold"/>
          <w:b/>
          <w:sz w:val="20"/>
          <w:szCs w:val="20"/>
        </w:rPr>
        <w:t>Campo disciplinar</w:t>
      </w:r>
      <w:r w:rsidR="00A50CC2">
        <w:rPr>
          <w:rFonts w:ascii="Montserrat SemiBold" w:hAnsi="Montserrat SemiBold"/>
          <w:b/>
          <w:sz w:val="20"/>
          <w:szCs w:val="20"/>
        </w:rPr>
        <w:t>.</w:t>
      </w:r>
      <w:r w:rsidRPr="00A50CC2">
        <w:rPr>
          <w:sz w:val="20"/>
          <w:szCs w:val="20"/>
        </w:rPr>
        <w:t xml:space="preserve"> Bases metodológicas, teóricas, filosóficas y científicas que comprende una disciplina. Los componentes del campo disciplinar son:</w:t>
      </w:r>
    </w:p>
    <w:p w14:paraId="2D03BD53" w14:textId="77777777" w:rsidR="00D01D84" w:rsidRPr="00A50CC2" w:rsidRDefault="00D01D84" w:rsidP="00D01D84">
      <w:pPr>
        <w:numPr>
          <w:ilvl w:val="0"/>
          <w:numId w:val="4"/>
        </w:numPr>
        <w:tabs>
          <w:tab w:val="left" w:pos="851"/>
        </w:tabs>
        <w:spacing w:after="120" w:line="276" w:lineRule="auto"/>
        <w:ind w:left="850" w:right="49" w:hanging="425"/>
        <w:jc w:val="both"/>
        <w:rPr>
          <w:rFonts w:ascii="Montserrat Light" w:hAnsi="Montserrat Light" w:cs="Arial"/>
          <w:sz w:val="20"/>
          <w:szCs w:val="20"/>
        </w:rPr>
      </w:pPr>
      <w:r w:rsidRPr="00A50CC2">
        <w:rPr>
          <w:rFonts w:ascii="Montserrat Light" w:hAnsi="Montserrat Light" w:cs="Arial"/>
          <w:b/>
          <w:sz w:val="20"/>
          <w:szCs w:val="20"/>
        </w:rPr>
        <w:t>Cuerpo de conocimientos de la disciplina</w:t>
      </w:r>
      <w:r w:rsidRPr="00A50CC2">
        <w:rPr>
          <w:rFonts w:ascii="Montserrat Light" w:hAnsi="Montserrat Light" w:cs="Arial"/>
          <w:sz w:val="20"/>
          <w:szCs w:val="20"/>
        </w:rPr>
        <w:t>.</w:t>
      </w:r>
    </w:p>
    <w:p w14:paraId="0382EECD" w14:textId="77777777" w:rsidR="00D01D84" w:rsidRPr="00A50CC2" w:rsidRDefault="00D01D84" w:rsidP="00D01D84">
      <w:pPr>
        <w:tabs>
          <w:tab w:val="left" w:pos="851"/>
        </w:tabs>
        <w:spacing w:after="120" w:line="276" w:lineRule="auto"/>
        <w:ind w:left="850" w:right="49" w:hanging="425"/>
        <w:jc w:val="both"/>
        <w:rPr>
          <w:rFonts w:ascii="Montserrat Light" w:hAnsi="Montserrat Light" w:cs="Arial"/>
          <w:sz w:val="20"/>
          <w:szCs w:val="20"/>
        </w:rPr>
      </w:pPr>
      <w:r w:rsidRPr="00A50CC2">
        <w:rPr>
          <w:rFonts w:ascii="Montserrat Light" w:hAnsi="Montserrat Light" w:cs="Arial"/>
          <w:sz w:val="20"/>
          <w:szCs w:val="20"/>
        </w:rPr>
        <w:tab/>
        <w:t>Sustento de la disciplina, considera el desarrollo histórico, teórico y científico.</w:t>
      </w:r>
    </w:p>
    <w:p w14:paraId="510FD330" w14:textId="77777777" w:rsidR="00D01D84" w:rsidRPr="00A50CC2" w:rsidRDefault="00D01D84" w:rsidP="00D01D84">
      <w:pPr>
        <w:numPr>
          <w:ilvl w:val="0"/>
          <w:numId w:val="4"/>
        </w:numPr>
        <w:tabs>
          <w:tab w:val="left" w:pos="851"/>
        </w:tabs>
        <w:spacing w:after="120" w:line="276" w:lineRule="auto"/>
        <w:ind w:left="850" w:right="49" w:hanging="425"/>
        <w:jc w:val="both"/>
        <w:rPr>
          <w:rFonts w:ascii="Montserrat Light" w:hAnsi="Montserrat Light"/>
          <w:b/>
          <w:sz w:val="20"/>
          <w:szCs w:val="20"/>
        </w:rPr>
      </w:pPr>
      <w:r w:rsidRPr="00A50CC2">
        <w:rPr>
          <w:rFonts w:ascii="Montserrat Light" w:hAnsi="Montserrat Light"/>
          <w:b/>
          <w:sz w:val="20"/>
          <w:szCs w:val="20"/>
        </w:rPr>
        <w:t>Métodos, técnicas y procedimientos que se aplican en la disciplina.</w:t>
      </w:r>
    </w:p>
    <w:p w14:paraId="6725B26D" w14:textId="77777777" w:rsidR="00D01D84" w:rsidRPr="00A50CC2" w:rsidRDefault="00D01D84" w:rsidP="00D01D84">
      <w:pPr>
        <w:tabs>
          <w:tab w:val="left" w:pos="851"/>
        </w:tabs>
        <w:spacing w:after="120" w:line="276" w:lineRule="auto"/>
        <w:ind w:left="850" w:right="49" w:hanging="425"/>
        <w:jc w:val="both"/>
        <w:rPr>
          <w:rFonts w:ascii="Montserrat Light" w:hAnsi="Montserrat Light"/>
          <w:sz w:val="20"/>
          <w:szCs w:val="20"/>
        </w:rPr>
      </w:pPr>
      <w:r w:rsidRPr="00A50CC2">
        <w:rPr>
          <w:rFonts w:ascii="Montserrat Light" w:hAnsi="Montserrat Light"/>
          <w:sz w:val="20"/>
          <w:szCs w:val="20"/>
        </w:rPr>
        <w:tab/>
        <w:t>Describe los métodos, técnicas y procedimientos requeridos para desempeñarse en la disciplina y que además se encuentran dentro de los temas y contenidos de los programas de estudio</w:t>
      </w:r>
    </w:p>
    <w:p w14:paraId="2C3ADF35" w14:textId="77777777" w:rsidR="00D01D84" w:rsidRPr="00A50CC2" w:rsidRDefault="00D01D84" w:rsidP="00D01D84">
      <w:pPr>
        <w:numPr>
          <w:ilvl w:val="0"/>
          <w:numId w:val="3"/>
        </w:numPr>
        <w:tabs>
          <w:tab w:val="left" w:pos="851"/>
        </w:tabs>
        <w:spacing w:after="120" w:line="276" w:lineRule="auto"/>
        <w:ind w:left="850" w:right="49" w:hanging="425"/>
        <w:jc w:val="both"/>
        <w:rPr>
          <w:rFonts w:ascii="Montserrat Light" w:hAnsi="Montserrat Light"/>
          <w:b/>
          <w:sz w:val="20"/>
          <w:szCs w:val="20"/>
        </w:rPr>
      </w:pPr>
      <w:r w:rsidRPr="00A50CC2">
        <w:rPr>
          <w:rFonts w:ascii="Montserrat Light" w:hAnsi="Montserrat Light"/>
          <w:b/>
          <w:sz w:val="20"/>
          <w:szCs w:val="20"/>
        </w:rPr>
        <w:t>Escenarios debidamente equipados con tecnología aplicada en la disciplina.</w:t>
      </w:r>
    </w:p>
    <w:p w14:paraId="6991C566" w14:textId="5B43D32B" w:rsidR="00D01D84" w:rsidRPr="00A50CC2" w:rsidRDefault="00D01D84" w:rsidP="00D01D84">
      <w:pPr>
        <w:tabs>
          <w:tab w:val="left" w:pos="851"/>
        </w:tabs>
        <w:spacing w:after="120" w:line="276" w:lineRule="auto"/>
        <w:ind w:left="850" w:right="49" w:hanging="425"/>
        <w:jc w:val="both"/>
        <w:rPr>
          <w:rFonts w:ascii="Montserrat Light" w:hAnsi="Montserrat Light"/>
          <w:sz w:val="20"/>
          <w:szCs w:val="20"/>
        </w:rPr>
      </w:pPr>
      <w:r w:rsidRPr="00A50CC2">
        <w:rPr>
          <w:rFonts w:ascii="Montserrat Light" w:hAnsi="Montserrat Light"/>
          <w:sz w:val="20"/>
          <w:szCs w:val="20"/>
        </w:rPr>
        <w:tab/>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práctica </w:t>
      </w:r>
      <w:r w:rsidR="00EC43EF" w:rsidRPr="00A50CC2">
        <w:rPr>
          <w:rFonts w:ascii="Montserrat Light" w:hAnsi="Montserrat Light"/>
          <w:sz w:val="20"/>
          <w:szCs w:val="20"/>
        </w:rPr>
        <w:t>clínica</w:t>
      </w:r>
      <w:r w:rsidRPr="00A50CC2">
        <w:rPr>
          <w:rStyle w:val="Hipervnculo"/>
          <w:rFonts w:ascii="Montserrat Light" w:hAnsi="Montserrat Light"/>
          <w:color w:val="auto"/>
          <w:sz w:val="20"/>
          <w:szCs w:val="20"/>
          <w:u w:val="none"/>
        </w:rPr>
        <w:t>.</w:t>
      </w:r>
    </w:p>
    <w:p w14:paraId="184ECF65" w14:textId="3D6F4543" w:rsidR="00D01D84" w:rsidRPr="00A50CC2" w:rsidRDefault="00A50CC2" w:rsidP="00D01D84">
      <w:pPr>
        <w:pStyle w:val="definicion1"/>
        <w:ind w:right="49"/>
        <w:rPr>
          <w:sz w:val="20"/>
          <w:szCs w:val="20"/>
        </w:rPr>
      </w:pPr>
      <w:r>
        <w:rPr>
          <w:rFonts w:ascii="Montserrat SemiBold" w:hAnsi="Montserrat SemiBold"/>
          <w:bCs w:val="0"/>
          <w:sz w:val="20"/>
          <w:szCs w:val="20"/>
        </w:rPr>
        <w:t>Perfil profesional.</w:t>
      </w:r>
      <w:r w:rsidR="00D01D84" w:rsidRPr="00A50CC2">
        <w:rPr>
          <w:b/>
          <w:sz w:val="20"/>
          <w:szCs w:val="20"/>
        </w:rPr>
        <w:t xml:space="preserve"> </w:t>
      </w:r>
      <w:r w:rsidR="00D01D84" w:rsidRPr="00A50CC2">
        <w:rPr>
          <w:sz w:val="20"/>
          <w:szCs w:val="20"/>
        </w:rPr>
        <w:t>Conjunto de conocimientos, habilidades, destrezas, actitudes y valores, a ser adquiridas por el estudiante al término del proceso educativo. Los componentes del perfil profesional que se deben evaluar son:</w:t>
      </w:r>
    </w:p>
    <w:p w14:paraId="22771A67" w14:textId="77777777" w:rsidR="00D01D84" w:rsidRPr="00A50CC2" w:rsidRDefault="00D01D84" w:rsidP="00D01D84">
      <w:pPr>
        <w:pStyle w:val="vietadef"/>
        <w:ind w:right="49"/>
        <w:rPr>
          <w:b/>
        </w:rPr>
      </w:pPr>
      <w:r w:rsidRPr="00A50CC2">
        <w:rPr>
          <w:b/>
        </w:rPr>
        <w:t>Elementos del perfil profesional.</w:t>
      </w:r>
    </w:p>
    <w:p w14:paraId="4E3CAA8C" w14:textId="77777777" w:rsidR="00D01D84" w:rsidRPr="00A50CC2" w:rsidRDefault="00D01D84" w:rsidP="00D01D84">
      <w:pPr>
        <w:pStyle w:val="vietadef"/>
        <w:numPr>
          <w:ilvl w:val="0"/>
          <w:numId w:val="0"/>
        </w:numPr>
        <w:ind w:left="720" w:right="49"/>
      </w:pPr>
      <w:r w:rsidRPr="00A50CC2">
        <w:t>Áreas y competencias que debe cubrir el recién egresados al terminar el proceso educativo.</w:t>
      </w:r>
    </w:p>
    <w:p w14:paraId="0867A17E" w14:textId="77777777" w:rsidR="00D01D84" w:rsidRPr="00A50CC2" w:rsidRDefault="00D01D84" w:rsidP="00D01D84">
      <w:pPr>
        <w:pStyle w:val="vietadef"/>
        <w:ind w:right="49"/>
        <w:rPr>
          <w:b/>
        </w:rPr>
      </w:pPr>
      <w:r w:rsidRPr="00A50CC2">
        <w:rPr>
          <w:b/>
        </w:rPr>
        <w:t>Evaluación del perfil profesional.</w:t>
      </w:r>
    </w:p>
    <w:p w14:paraId="0AAB1014" w14:textId="77777777" w:rsidR="00D01D84" w:rsidRPr="00A50CC2" w:rsidRDefault="00D01D84" w:rsidP="00D01D84">
      <w:pPr>
        <w:pStyle w:val="vietadef"/>
        <w:numPr>
          <w:ilvl w:val="0"/>
          <w:numId w:val="0"/>
        </w:numPr>
        <w:ind w:left="720" w:right="49"/>
      </w:pPr>
      <w:r w:rsidRPr="00A50CC2">
        <w:t xml:space="preserve">Congruencia del perfil profesional con el campo disciplinar, el </w:t>
      </w:r>
      <w:hyperlink w:anchor="Marco_Normativo" w:history="1">
        <w:r w:rsidRPr="00A50CC2">
          <w:rPr>
            <w:rStyle w:val="Hipervnculo"/>
            <w:rFonts w:ascii="Montserrat Medium" w:hAnsi="Montserrat Medium"/>
            <w:bCs/>
            <w:color w:val="auto"/>
            <w:u w:val="none"/>
          </w:rPr>
          <w:t>marco normativo</w:t>
        </w:r>
      </w:hyperlink>
      <w:r w:rsidRPr="00A50CC2">
        <w:t xml:space="preserve"> vigente de la profesión y las necesidades de salud de la población.</w:t>
      </w:r>
    </w:p>
    <w:p w14:paraId="5F9496AC" w14:textId="26F1430C" w:rsidR="00D01D84" w:rsidRPr="00A50CC2" w:rsidRDefault="00D01D84" w:rsidP="00D01D84">
      <w:pPr>
        <w:pStyle w:val="definicion1"/>
        <w:ind w:right="49"/>
        <w:rPr>
          <w:sz w:val="20"/>
          <w:szCs w:val="20"/>
        </w:rPr>
      </w:pPr>
      <w:r w:rsidRPr="00A50CC2">
        <w:rPr>
          <w:rFonts w:ascii="Montserrat SemiBold" w:hAnsi="Montserrat SemiBold"/>
          <w:b/>
          <w:bCs w:val="0"/>
          <w:sz w:val="20"/>
          <w:szCs w:val="20"/>
        </w:rPr>
        <w:t>Campo clínico</w:t>
      </w:r>
      <w:r w:rsidR="00A50CC2">
        <w:rPr>
          <w:rFonts w:ascii="Montserrat SemiBold" w:hAnsi="Montserrat SemiBold"/>
          <w:b/>
          <w:bCs w:val="0"/>
          <w:sz w:val="20"/>
          <w:szCs w:val="20"/>
        </w:rPr>
        <w:t>.</w:t>
      </w:r>
      <w:r w:rsidRPr="00A50CC2">
        <w:rPr>
          <w:rFonts w:ascii="Montserrat Medium" w:hAnsi="Montserrat Medium"/>
          <w:b/>
          <w:sz w:val="20"/>
          <w:szCs w:val="20"/>
        </w:rPr>
        <w:t xml:space="preserve"> </w:t>
      </w:r>
      <w:r w:rsidRPr="00A50CC2">
        <w:rPr>
          <w:sz w:val="20"/>
          <w:szCs w:val="20"/>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6265224B" w14:textId="425576F2" w:rsidR="00D01D84" w:rsidRPr="00A50CC2" w:rsidRDefault="004A134A" w:rsidP="00D01D84">
      <w:pPr>
        <w:pStyle w:val="definicion1"/>
        <w:ind w:right="49"/>
        <w:rPr>
          <w:sz w:val="20"/>
          <w:szCs w:val="20"/>
        </w:rPr>
      </w:pPr>
      <w:r>
        <w:rPr>
          <w:rFonts w:ascii="Montserrat SemiBold" w:hAnsi="Montserrat SemiBold"/>
          <w:bCs w:val="0"/>
          <w:sz w:val="20"/>
          <w:szCs w:val="20"/>
        </w:rPr>
        <w:t>Perfil de i</w:t>
      </w:r>
      <w:r w:rsidR="00D01D84" w:rsidRPr="00A50CC2">
        <w:rPr>
          <w:rFonts w:ascii="Montserrat SemiBold" w:hAnsi="Montserrat SemiBold"/>
          <w:bCs w:val="0"/>
          <w:sz w:val="20"/>
          <w:szCs w:val="20"/>
        </w:rPr>
        <w:t>ngreso</w:t>
      </w:r>
      <w:r w:rsidR="00A50CC2">
        <w:rPr>
          <w:rFonts w:ascii="Montserrat SemiBold" w:hAnsi="Montserrat SemiBold"/>
          <w:bCs w:val="0"/>
          <w:sz w:val="20"/>
          <w:szCs w:val="20"/>
        </w:rPr>
        <w:t>.</w:t>
      </w:r>
      <w:r w:rsidR="00D01D84" w:rsidRPr="00A50CC2">
        <w:rPr>
          <w:rFonts w:ascii="Montserrat Medium" w:hAnsi="Montserrat Medium"/>
          <w:b/>
          <w:sz w:val="20"/>
          <w:szCs w:val="20"/>
        </w:rPr>
        <w:t xml:space="preserve"> </w:t>
      </w:r>
      <w:r w:rsidR="00D01D84" w:rsidRPr="00A50CC2">
        <w:rPr>
          <w:color w:val="000000"/>
          <w:sz w:val="20"/>
          <w:szCs w:val="20"/>
        </w:rPr>
        <w:t>Conjunto de conocimientos, habilidades, destrezas, actitudes y valores, necesarios en el aspirante para poder desempeñarse exitosamente a lo largo del proceso educativo y culminar el plan de estudios.</w:t>
      </w:r>
    </w:p>
    <w:p w14:paraId="5CE180F8" w14:textId="7B30A018" w:rsidR="00D01D84" w:rsidRPr="00A50CC2" w:rsidRDefault="00D01D84" w:rsidP="00D01D84">
      <w:pPr>
        <w:pStyle w:val="definicion1"/>
        <w:ind w:right="49"/>
        <w:rPr>
          <w:color w:val="000000"/>
          <w:sz w:val="20"/>
          <w:szCs w:val="20"/>
        </w:rPr>
      </w:pPr>
      <w:r w:rsidRPr="00A50CC2">
        <w:rPr>
          <w:rFonts w:ascii="Montserrat SemiBold" w:hAnsi="Montserrat SemiBold"/>
          <w:bCs w:val="0"/>
          <w:sz w:val="20"/>
          <w:szCs w:val="20"/>
        </w:rPr>
        <w:t>Organización, estructura curricular y programas de estudio y práctica</w:t>
      </w:r>
      <w:r w:rsidR="00A50CC2">
        <w:rPr>
          <w:rFonts w:ascii="Montserrat SemiBold" w:hAnsi="Montserrat SemiBold"/>
          <w:bCs w:val="0"/>
          <w:sz w:val="20"/>
          <w:szCs w:val="20"/>
        </w:rPr>
        <w:t>.</w:t>
      </w:r>
      <w:r w:rsidRPr="00A50CC2">
        <w:rPr>
          <w:rFonts w:ascii="Montserrat Medium" w:hAnsi="Montserrat Medium"/>
          <w:b/>
          <w:sz w:val="20"/>
          <w:szCs w:val="20"/>
        </w:rPr>
        <w:t xml:space="preserve"> </w:t>
      </w:r>
      <w:r w:rsidRPr="00A50CC2">
        <w:rPr>
          <w:color w:val="000000"/>
          <w:sz w:val="20"/>
          <w:szCs w:val="20"/>
        </w:rPr>
        <w:t xml:space="preserve">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w:t>
      </w:r>
      <w:r w:rsidRPr="00A50CC2">
        <w:rPr>
          <w:color w:val="000000"/>
          <w:sz w:val="20"/>
          <w:szCs w:val="20"/>
        </w:rPr>
        <w:lastRenderedPageBreak/>
        <w:t>componentes de la organización, estructura curricular y programas de estudio y práctica que se deben evaluar son:</w:t>
      </w:r>
    </w:p>
    <w:p w14:paraId="521D8F3F" w14:textId="62A75991" w:rsidR="00D01D84" w:rsidRPr="00A50CC2" w:rsidRDefault="00D01D84" w:rsidP="00D01D84">
      <w:pPr>
        <w:pStyle w:val="vietadef"/>
        <w:ind w:right="49"/>
      </w:pPr>
      <w:r w:rsidRPr="00A50CC2">
        <w:rPr>
          <w:b/>
        </w:rPr>
        <w:t>Estructura y mapa curricular</w:t>
      </w:r>
      <w:r w:rsidR="00A50CC2">
        <w:rPr>
          <w:b/>
        </w:rPr>
        <w:t>.</w:t>
      </w:r>
      <w:r w:rsidRPr="00A50CC2">
        <w:rPr>
          <w:b/>
        </w:rPr>
        <w:t xml:space="preserve"> </w:t>
      </w:r>
      <w:r w:rsidRPr="00A50CC2">
        <w:t>Es la organización sistemática del Plan de estudios compuesta por un conjunto de criterios, programas, metodologías y procesos que contribuyen a la formación integral y a la construcción de la propuesta curricular.</w:t>
      </w:r>
    </w:p>
    <w:p w14:paraId="530D45F8" w14:textId="039481D2" w:rsidR="00D01D84" w:rsidRPr="00A50CC2" w:rsidRDefault="00A50CC2" w:rsidP="00D01D84">
      <w:pPr>
        <w:pStyle w:val="vietadef"/>
        <w:ind w:right="49"/>
      </w:pPr>
      <w:r>
        <w:rPr>
          <w:b/>
        </w:rPr>
        <w:t>Programas de estudio.</w:t>
      </w:r>
      <w:r w:rsidR="00D01D84" w:rsidRPr="00A50CC2">
        <w:rPr>
          <w:b/>
        </w:rPr>
        <w:t xml:space="preserve"> </w:t>
      </w:r>
      <w:r w:rsidR="00D01D84" w:rsidRPr="00A50CC2">
        <w:t>Descripción sistematizada de los contenidos de las asignaturas o unidades de aprendizaje, ordenadas por secuencias o áreas relacionadas con los recursos didácticos y bibliográficos indispensables con los cuales se regulan los procesos de enseñanza y aprendizaje.</w:t>
      </w:r>
    </w:p>
    <w:p w14:paraId="3F420C04" w14:textId="24FF02EC" w:rsidR="00D01D84" w:rsidRPr="00A50CC2" w:rsidRDefault="00D01D84" w:rsidP="00D01D84">
      <w:pPr>
        <w:pStyle w:val="definicion1"/>
        <w:ind w:left="709" w:right="49" w:hanging="709"/>
        <w:rPr>
          <w:rFonts w:ascii="Montserrat Medium" w:hAnsi="Montserrat Medium"/>
          <w:b/>
          <w:sz w:val="20"/>
          <w:szCs w:val="20"/>
        </w:rPr>
      </w:pPr>
      <w:r w:rsidRPr="00A50CC2">
        <w:rPr>
          <w:rFonts w:ascii="Montserrat SemiBold" w:hAnsi="Montserrat SemiBold"/>
          <w:sz w:val="20"/>
          <w:szCs w:val="20"/>
        </w:rPr>
        <w:t>Acervo bibliohemerográfico básico y complementario</w:t>
      </w:r>
      <w:r w:rsidR="00A50CC2">
        <w:rPr>
          <w:rFonts w:ascii="Montserrat SemiBold" w:hAnsi="Montserrat SemiBold"/>
          <w:sz w:val="20"/>
          <w:szCs w:val="20"/>
        </w:rPr>
        <w:t>.</w:t>
      </w:r>
      <w:r w:rsidRPr="00A50CC2">
        <w:rPr>
          <w:b/>
          <w:sz w:val="20"/>
          <w:szCs w:val="20"/>
        </w:rPr>
        <w:t xml:space="preserve"> </w:t>
      </w:r>
      <w:r w:rsidRPr="00A50CC2">
        <w:rPr>
          <w:sz w:val="20"/>
          <w:szCs w:val="20"/>
        </w:rPr>
        <w:t>La Institución Educativa deberá presentar con evidencias probatorias de los servicios que ofrece la biblioteca, de los derechos de autor para efectos del fotocopiado del material.</w:t>
      </w:r>
    </w:p>
    <w:p w14:paraId="63D3D5E2" w14:textId="5678A518" w:rsidR="00D01D84" w:rsidRPr="00A50CC2" w:rsidRDefault="00D01D84" w:rsidP="00D01D84">
      <w:pPr>
        <w:pStyle w:val="Ttulo4"/>
        <w:numPr>
          <w:ilvl w:val="0"/>
          <w:numId w:val="0"/>
        </w:numPr>
        <w:spacing w:before="0" w:after="120" w:line="276" w:lineRule="auto"/>
        <w:ind w:left="1066" w:right="49" w:hanging="709"/>
        <w:jc w:val="both"/>
        <w:rPr>
          <w:rFonts w:ascii="Montserrat Light" w:hAnsi="Montserrat Light" w:cs="Arial"/>
          <w:b w:val="0"/>
          <w:sz w:val="20"/>
          <w:szCs w:val="20"/>
        </w:rPr>
      </w:pPr>
      <w:r w:rsidRPr="00A50CC2">
        <w:rPr>
          <w:rFonts w:ascii="Montserrat Medium" w:hAnsi="Montserrat Medium" w:cs="Arial"/>
          <w:sz w:val="20"/>
          <w:szCs w:val="20"/>
        </w:rPr>
        <w:tab/>
        <w:t>Acervo básico</w:t>
      </w:r>
      <w:r w:rsidR="00A50CC2">
        <w:rPr>
          <w:rFonts w:ascii="Montserrat Medium" w:hAnsi="Montserrat Medium" w:cs="Arial"/>
          <w:sz w:val="20"/>
          <w:szCs w:val="20"/>
        </w:rPr>
        <w:t xml:space="preserve">. </w:t>
      </w:r>
      <w:r w:rsidRPr="00A50CC2">
        <w:rPr>
          <w:rFonts w:ascii="Montserrat Light" w:hAnsi="Montserrat Light" w:cs="Arial"/>
          <w:b w:val="0"/>
          <w:color w:val="000000"/>
          <w:sz w:val="20"/>
          <w:szCs w:val="20"/>
        </w:rPr>
        <w:t xml:space="preserve">Conjunto de materiales </w:t>
      </w:r>
      <w:r w:rsidR="00EC43EF" w:rsidRPr="00A50CC2">
        <w:rPr>
          <w:rFonts w:ascii="Montserrat Light" w:hAnsi="Montserrat Light" w:cs="Arial"/>
          <w:b w:val="0"/>
          <w:color w:val="000000"/>
          <w:sz w:val="20"/>
          <w:szCs w:val="20"/>
        </w:rPr>
        <w:t>bibliohemerográfico</w:t>
      </w:r>
      <w:r w:rsidRPr="00A50CC2">
        <w:rPr>
          <w:rFonts w:ascii="Montserrat Light" w:hAnsi="Montserrat Light" w:cs="Arial"/>
          <w:b w:val="0"/>
          <w:color w:val="000000"/>
          <w:sz w:val="20"/>
          <w:szCs w:val="20"/>
        </w:rPr>
        <w:t xml:space="preserve"> (libros, revistas y otros materiales impresos o digitalizados), incluidos dentro del plan de estudios y requeridos para que los estudiantes puedan dominar los contenidos planteados </w:t>
      </w:r>
      <w:r w:rsidRPr="00A50CC2">
        <w:rPr>
          <w:rFonts w:ascii="Montserrat Light" w:hAnsi="Montserrat Light" w:cs="Arial"/>
          <w:b w:val="0"/>
          <w:sz w:val="20"/>
          <w:szCs w:val="20"/>
        </w:rPr>
        <w:t>en los programas de estudios.</w:t>
      </w:r>
    </w:p>
    <w:p w14:paraId="50C13689" w14:textId="1D822868" w:rsidR="00D01D84" w:rsidRPr="00A50CC2" w:rsidRDefault="00D01D84" w:rsidP="00D01D84">
      <w:pPr>
        <w:pStyle w:val="Ttulo4"/>
        <w:numPr>
          <w:ilvl w:val="0"/>
          <w:numId w:val="0"/>
        </w:numPr>
        <w:spacing w:before="0" w:after="120" w:line="276" w:lineRule="auto"/>
        <w:ind w:left="1066" w:right="49" w:hanging="709"/>
        <w:jc w:val="both"/>
        <w:rPr>
          <w:rFonts w:ascii="Montserrat Light" w:hAnsi="Montserrat Light" w:cs="Arial"/>
          <w:b w:val="0"/>
          <w:sz w:val="20"/>
          <w:szCs w:val="20"/>
        </w:rPr>
      </w:pPr>
      <w:r w:rsidRPr="00A50CC2">
        <w:rPr>
          <w:rFonts w:ascii="Montserrat Medium" w:hAnsi="Montserrat Medium" w:cs="Arial"/>
          <w:sz w:val="20"/>
          <w:szCs w:val="20"/>
        </w:rPr>
        <w:tab/>
        <w:t>Acervo complementario</w:t>
      </w:r>
      <w:r w:rsidR="00A50CC2">
        <w:rPr>
          <w:rFonts w:ascii="Montserrat Medium" w:hAnsi="Montserrat Medium" w:cs="Arial"/>
          <w:sz w:val="20"/>
          <w:szCs w:val="20"/>
        </w:rPr>
        <w:t>.</w:t>
      </w:r>
      <w:r w:rsidRPr="00A50CC2">
        <w:rPr>
          <w:rFonts w:ascii="Montserrat Medium" w:hAnsi="Montserrat Medium" w:cs="Arial"/>
          <w:sz w:val="20"/>
          <w:szCs w:val="20"/>
        </w:rPr>
        <w:t xml:space="preserve"> </w:t>
      </w:r>
      <w:r w:rsidRPr="00A50CC2">
        <w:rPr>
          <w:rFonts w:ascii="Montserrat Light" w:hAnsi="Montserrat Light" w:cs="Arial"/>
          <w:b w:val="0"/>
          <w:color w:val="000000"/>
          <w:sz w:val="20"/>
          <w:szCs w:val="20"/>
        </w:rPr>
        <w:t xml:space="preserve">Conjunto de materiales </w:t>
      </w:r>
      <w:r w:rsidR="00EC43EF" w:rsidRPr="00A50CC2">
        <w:rPr>
          <w:rFonts w:ascii="Montserrat Light" w:hAnsi="Montserrat Light" w:cs="Arial"/>
          <w:b w:val="0"/>
          <w:color w:val="000000"/>
          <w:sz w:val="20"/>
          <w:szCs w:val="20"/>
        </w:rPr>
        <w:t>bibliohemerográfico</w:t>
      </w:r>
      <w:r w:rsidRPr="00A50CC2">
        <w:rPr>
          <w:rFonts w:ascii="Montserrat Light" w:hAnsi="Montserrat Light" w:cs="Arial"/>
          <w:b w:val="0"/>
          <w:color w:val="000000"/>
          <w:sz w:val="20"/>
          <w:szCs w:val="20"/>
        </w:rPr>
        <w:t xml:space="preserve"> (l</w:t>
      </w:r>
      <w:r w:rsidRPr="00A50CC2">
        <w:rPr>
          <w:rFonts w:ascii="Montserrat Light" w:hAnsi="Montserrat Light" w:cs="Arial"/>
          <w:b w:val="0"/>
          <w:sz w:val="20"/>
          <w:szCs w:val="20"/>
        </w:rPr>
        <w:t>ibros, revistas y otros materiales impresos o digitalizados) requeridos para que los estudiantes puedan ampliar el conocimiento de los contenidos planteados en los programas de estudios.</w:t>
      </w:r>
    </w:p>
    <w:p w14:paraId="444F71E9" w14:textId="5167D9EC" w:rsidR="00D01D84" w:rsidRPr="00A50CC2" w:rsidRDefault="00D01D84" w:rsidP="00D01D84">
      <w:pPr>
        <w:pStyle w:val="definicion1"/>
        <w:ind w:left="709" w:right="49" w:hanging="709"/>
        <w:rPr>
          <w:b/>
          <w:sz w:val="20"/>
          <w:szCs w:val="20"/>
        </w:rPr>
      </w:pPr>
      <w:r w:rsidRPr="00A50CC2">
        <w:rPr>
          <w:rFonts w:ascii="Montserrat SemiBold" w:hAnsi="Montserrat SemiBold"/>
          <w:sz w:val="20"/>
          <w:szCs w:val="20"/>
        </w:rPr>
        <w:t>Perfil del docente</w:t>
      </w:r>
      <w:r w:rsidR="00A50CC2">
        <w:rPr>
          <w:rFonts w:ascii="Montserrat SemiBold" w:hAnsi="Montserrat SemiBold"/>
          <w:sz w:val="20"/>
          <w:szCs w:val="20"/>
        </w:rPr>
        <w:t>.</w:t>
      </w:r>
      <w:r w:rsidRPr="00A50CC2">
        <w:rPr>
          <w:rFonts w:ascii="Montserrat Medium" w:hAnsi="Montserrat Medium"/>
          <w:b/>
          <w:sz w:val="20"/>
          <w:szCs w:val="20"/>
        </w:rPr>
        <w:t xml:space="preserve"> </w:t>
      </w:r>
      <w:r w:rsidRPr="00A50CC2">
        <w:rPr>
          <w:sz w:val="20"/>
          <w:szCs w:val="20"/>
        </w:rPr>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36D1C067" w14:textId="1D5BCB67" w:rsidR="00D01D84" w:rsidRPr="00A50CC2" w:rsidRDefault="00D01D84" w:rsidP="00D01D84">
      <w:pPr>
        <w:pStyle w:val="definicion1"/>
        <w:ind w:left="709" w:right="49" w:hanging="709"/>
        <w:rPr>
          <w:b/>
          <w:sz w:val="20"/>
          <w:szCs w:val="20"/>
        </w:rPr>
      </w:pPr>
      <w:r w:rsidRPr="00A50CC2">
        <w:rPr>
          <w:rFonts w:ascii="Montserrat SemiBold" w:hAnsi="Montserrat SemiBold"/>
          <w:sz w:val="20"/>
          <w:szCs w:val="20"/>
        </w:rPr>
        <w:t>Infraestructura y equipamiento</w:t>
      </w:r>
      <w:r w:rsidR="00A50CC2">
        <w:rPr>
          <w:rFonts w:ascii="Montserrat SemiBold" w:hAnsi="Montserrat SemiBold"/>
          <w:sz w:val="20"/>
          <w:szCs w:val="20"/>
        </w:rPr>
        <w:t>.</w:t>
      </w:r>
      <w:r w:rsidRPr="00A50CC2">
        <w:rPr>
          <w:b/>
          <w:sz w:val="20"/>
          <w:szCs w:val="20"/>
        </w:rPr>
        <w:t xml:space="preserve"> </w:t>
      </w:r>
      <w:r w:rsidRPr="00A50CC2">
        <w:rPr>
          <w:sz w:val="20"/>
          <w:szCs w:val="20"/>
        </w:rPr>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27CEF135" w14:textId="7023020C" w:rsidR="00D01D84" w:rsidRPr="00A50CC2" w:rsidRDefault="00D01D84" w:rsidP="00D01D84">
      <w:pPr>
        <w:pStyle w:val="Ttulo4"/>
        <w:numPr>
          <w:ilvl w:val="0"/>
          <w:numId w:val="0"/>
        </w:numPr>
        <w:tabs>
          <w:tab w:val="clear" w:pos="0"/>
        </w:tabs>
        <w:spacing w:before="0" w:after="120" w:line="276" w:lineRule="auto"/>
        <w:ind w:left="709" w:right="49"/>
        <w:jc w:val="both"/>
        <w:rPr>
          <w:rFonts w:ascii="Montserrat Light" w:hAnsi="Montserrat Light" w:cs="Arial"/>
          <w:b w:val="0"/>
          <w:sz w:val="20"/>
          <w:szCs w:val="20"/>
        </w:rPr>
      </w:pPr>
      <w:r w:rsidRPr="00A50CC2">
        <w:rPr>
          <w:rFonts w:ascii="Montserrat Medium" w:hAnsi="Montserrat Medium" w:cs="Arial"/>
          <w:sz w:val="20"/>
          <w:szCs w:val="20"/>
        </w:rPr>
        <w:t>Infraestructura</w:t>
      </w:r>
      <w:r w:rsidR="00A50CC2">
        <w:rPr>
          <w:rFonts w:ascii="Montserrat Medium" w:hAnsi="Montserrat Medium" w:cs="Arial"/>
          <w:sz w:val="20"/>
          <w:szCs w:val="20"/>
        </w:rPr>
        <w:t>.</w:t>
      </w:r>
      <w:r w:rsidRPr="00A50CC2">
        <w:rPr>
          <w:rFonts w:ascii="Montserrat Medium" w:hAnsi="Montserrat Medium" w:cs="Arial"/>
          <w:sz w:val="20"/>
          <w:szCs w:val="20"/>
        </w:rPr>
        <w:t xml:space="preserve"> </w:t>
      </w:r>
      <w:r w:rsidRPr="00A50CC2">
        <w:rPr>
          <w:rFonts w:ascii="Montserrat Light" w:hAnsi="Montserrat Light" w:cs="Arial"/>
          <w:b w:val="0"/>
          <w:sz w:val="20"/>
          <w:szCs w:val="20"/>
        </w:rPr>
        <w:t>Conjunto de áreas físicas e instalaciones propias de la institución educativa indispensables para realizar las actividades especificadas en el plan y programas de estudio.</w:t>
      </w:r>
    </w:p>
    <w:p w14:paraId="49084429" w14:textId="74B9CA8B" w:rsidR="00D01D84" w:rsidRPr="00A50CC2" w:rsidRDefault="00D01D84" w:rsidP="00D01D84">
      <w:pPr>
        <w:spacing w:after="120" w:line="276" w:lineRule="auto"/>
        <w:ind w:left="709" w:right="49"/>
        <w:jc w:val="both"/>
        <w:rPr>
          <w:rFonts w:ascii="Montserrat Light" w:hAnsi="Montserrat Light" w:cs="Arial"/>
          <w:sz w:val="20"/>
          <w:szCs w:val="20"/>
        </w:rPr>
      </w:pPr>
      <w:r w:rsidRPr="00A50CC2">
        <w:rPr>
          <w:rFonts w:ascii="Montserrat Medium" w:hAnsi="Montserrat Medium" w:cs="Arial"/>
          <w:b/>
          <w:sz w:val="20"/>
          <w:szCs w:val="20"/>
        </w:rPr>
        <w:t>Equipamiento</w:t>
      </w:r>
      <w:r w:rsidR="00A50CC2">
        <w:rPr>
          <w:rFonts w:ascii="Montserrat Medium" w:hAnsi="Montserrat Medium" w:cs="Arial"/>
          <w:b/>
          <w:sz w:val="20"/>
          <w:szCs w:val="20"/>
        </w:rPr>
        <w:t>.</w:t>
      </w:r>
      <w:r w:rsidRPr="00A50CC2">
        <w:rPr>
          <w:rFonts w:ascii="Montserrat Medium" w:hAnsi="Montserrat Medium" w:cs="Arial"/>
          <w:b/>
          <w:sz w:val="20"/>
          <w:szCs w:val="20"/>
        </w:rPr>
        <w:t xml:space="preserve"> </w:t>
      </w:r>
      <w:r w:rsidRPr="00A50CC2">
        <w:rPr>
          <w:rFonts w:ascii="Montserrat Light" w:hAnsi="Montserrat Light" w:cs="Arial"/>
          <w:sz w:val="20"/>
          <w:szCs w:val="20"/>
        </w:rPr>
        <w:t>Conjunto de instrumentos, equipos, mobiliario y materiales propios de la institución educativa, indispensables para realizar las actividades especificadas en el plan y programas de estudio, suficiente para atender a la matrícula propuesta.</w:t>
      </w:r>
    </w:p>
    <w:p w14:paraId="732968CC" w14:textId="34154100" w:rsidR="00D01D84" w:rsidRPr="00A50CC2" w:rsidRDefault="00D01D84" w:rsidP="00D01D84">
      <w:pPr>
        <w:pStyle w:val="definicion1"/>
        <w:ind w:left="709" w:hanging="709"/>
        <w:rPr>
          <w:rFonts w:ascii="Montserrat Medium" w:hAnsi="Montserrat Medium"/>
          <w:sz w:val="20"/>
          <w:szCs w:val="20"/>
        </w:rPr>
      </w:pPr>
      <w:r w:rsidRPr="00A50CC2">
        <w:rPr>
          <w:rFonts w:ascii="Montserrat SemiBold" w:hAnsi="Montserrat SemiBold"/>
          <w:sz w:val="20"/>
          <w:szCs w:val="20"/>
        </w:rPr>
        <w:t>Sistema de evaluación</w:t>
      </w:r>
      <w:r w:rsidR="00A50CC2">
        <w:rPr>
          <w:rFonts w:ascii="Montserrat SemiBold" w:hAnsi="Montserrat SemiBold"/>
          <w:sz w:val="20"/>
          <w:szCs w:val="20"/>
        </w:rPr>
        <w:t>.</w:t>
      </w:r>
      <w:r w:rsidRPr="00A50CC2">
        <w:rPr>
          <w:b/>
          <w:sz w:val="20"/>
          <w:szCs w:val="20"/>
        </w:rPr>
        <w:t xml:space="preserve"> </w:t>
      </w:r>
      <w:r w:rsidRPr="00A50CC2">
        <w:rPr>
          <w:sz w:val="20"/>
          <w:szCs w:val="20"/>
        </w:rPr>
        <w:t>Conjunto de instrumentos y procedimientos que permitan recolectar y analizar información acerca del desempeño de los estudiantes, los docentes, los programas, los egresados y el propio plan de estudios, encaminados a su mejora.</w:t>
      </w:r>
    </w:p>
    <w:p w14:paraId="63A9A609" w14:textId="77777777" w:rsidR="00A950E4" w:rsidRPr="00A50CC2" w:rsidRDefault="00A950E4" w:rsidP="00AD7668">
      <w:pPr>
        <w:jc w:val="both"/>
        <w:rPr>
          <w:sz w:val="20"/>
          <w:szCs w:val="20"/>
          <w:lang w:val="es-ES_tradnl"/>
        </w:rPr>
      </w:pPr>
    </w:p>
    <w:p w14:paraId="56107E35" w14:textId="77777777" w:rsidR="00A950E4" w:rsidRPr="00403C8E" w:rsidRDefault="00A950E4" w:rsidP="00A950E4">
      <w:pPr>
        <w:ind w:right="247"/>
        <w:jc w:val="both"/>
        <w:rPr>
          <w:rFonts w:ascii="Montserrat Medium" w:hAnsi="Montserrat Medium" w:cs="Arial"/>
          <w:sz w:val="19"/>
          <w:szCs w:val="19"/>
        </w:rPr>
      </w:pPr>
    </w:p>
    <w:p w14:paraId="51C6A94B" w14:textId="77777777" w:rsidR="00A950E4" w:rsidRPr="00403C8E" w:rsidRDefault="00A950E4" w:rsidP="00A950E4">
      <w:pPr>
        <w:ind w:left="284" w:right="247" w:hanging="284"/>
        <w:jc w:val="both"/>
        <w:rPr>
          <w:rFonts w:ascii="Montserrat Medium" w:hAnsi="Montserrat Medium" w:cs="Arial"/>
          <w:b/>
          <w:bCs/>
          <w:sz w:val="19"/>
          <w:szCs w:val="19"/>
        </w:rPr>
      </w:pPr>
    </w:p>
    <w:p w14:paraId="011AF661" w14:textId="77777777" w:rsidR="00D01D84" w:rsidRPr="00403C8E" w:rsidRDefault="00A950E4" w:rsidP="00D01D84">
      <w:pPr>
        <w:pStyle w:val="titulored"/>
        <w:ind w:right="49"/>
        <w:rPr>
          <w:color w:val="3B3838"/>
          <w:sz w:val="19"/>
        </w:rPr>
      </w:pPr>
      <w:r w:rsidRPr="00403C8E">
        <w:rPr>
          <w:sz w:val="19"/>
        </w:rPr>
        <w:br w:type="page"/>
      </w:r>
      <w:r w:rsidR="00D01D84" w:rsidRPr="00403C8E">
        <w:lastRenderedPageBreak/>
        <w:t>GLOSARIO</w:t>
      </w:r>
    </w:p>
    <w:p w14:paraId="5003018A" w14:textId="4F9256DC" w:rsidR="00D01D84" w:rsidRPr="00A50CC2" w:rsidRDefault="00D01D84" w:rsidP="00EC43EF">
      <w:pPr>
        <w:pStyle w:val="Textoindependiente"/>
        <w:spacing w:after="180" w:line="276" w:lineRule="auto"/>
        <w:jc w:val="both"/>
        <w:rPr>
          <w:rFonts w:ascii="Montserrat Light" w:hAnsi="Montserrat Light" w:cs="Arial"/>
          <w:b/>
          <w:bCs/>
          <w:sz w:val="20"/>
          <w:szCs w:val="20"/>
        </w:rPr>
      </w:pPr>
      <w:r w:rsidRPr="00A50CC2">
        <w:rPr>
          <w:rFonts w:ascii="Montserrat Light" w:hAnsi="Montserrat Light"/>
          <w:b/>
          <w:sz w:val="20"/>
          <w:szCs w:val="20"/>
          <w:lang w:val="es-ES_tradnl"/>
        </w:rPr>
        <w:t>Carta de intención</w:t>
      </w:r>
      <w:r w:rsidR="00A50CC2">
        <w:rPr>
          <w:rFonts w:ascii="Montserrat Light" w:hAnsi="Montserrat Light"/>
          <w:b/>
          <w:sz w:val="20"/>
          <w:szCs w:val="20"/>
          <w:lang w:val="es-ES_tradnl"/>
        </w:rPr>
        <w:t>.</w:t>
      </w:r>
      <w:r w:rsidRPr="00A50CC2">
        <w:rPr>
          <w:rFonts w:ascii="Montserrat Light" w:hAnsi="Montserrat Light" w:cs="Arial"/>
          <w:sz w:val="20"/>
          <w:szCs w:val="20"/>
        </w:rPr>
        <w:t xml:space="preserve"> 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5" w:history="1">
        <w:r w:rsidRPr="00A50CC2">
          <w:rPr>
            <w:rStyle w:val="Hipervnculo"/>
            <w:rFonts w:ascii="Montserrat Light" w:hAnsi="Montserrat Light" w:cs="Arial"/>
            <w:sz w:val="20"/>
            <w:szCs w:val="20"/>
          </w:rPr>
          <w:t>www.cifrhs.salud.gob.mx</w:t>
        </w:r>
      </w:hyperlink>
      <w:r w:rsidR="004A134A">
        <w:rPr>
          <w:rStyle w:val="Hipervnculo"/>
          <w:rFonts w:ascii="Montserrat Light" w:hAnsi="Montserrat Light" w:cs="Arial"/>
          <w:sz w:val="20"/>
          <w:szCs w:val="20"/>
        </w:rPr>
        <w:t>.</w:t>
      </w:r>
      <w:r w:rsidRPr="00A50CC2">
        <w:rPr>
          <w:rFonts w:ascii="Montserrat Light" w:hAnsi="Montserrat Light" w:cs="Arial"/>
          <w:sz w:val="20"/>
          <w:szCs w:val="20"/>
        </w:rPr>
        <w:t xml:space="preserve"> </w:t>
      </w:r>
    </w:p>
    <w:p w14:paraId="1E5EEAB4" w14:textId="7D228715" w:rsidR="00D01D84" w:rsidRPr="00A50CC2" w:rsidRDefault="00D01D84" w:rsidP="00EC43EF">
      <w:pPr>
        <w:pStyle w:val="Textoindependiente"/>
        <w:spacing w:after="180" w:line="276" w:lineRule="auto"/>
        <w:jc w:val="both"/>
        <w:rPr>
          <w:rFonts w:ascii="Montserrat Light" w:hAnsi="Montserrat Light" w:cs="Arial"/>
          <w:b/>
          <w:bCs/>
          <w:sz w:val="20"/>
          <w:szCs w:val="20"/>
        </w:rPr>
      </w:pPr>
      <w:r w:rsidRPr="00A50CC2">
        <w:rPr>
          <w:rFonts w:ascii="Montserrat Light" w:hAnsi="Montserrat Light"/>
          <w:b/>
          <w:sz w:val="20"/>
          <w:szCs w:val="20"/>
          <w:lang w:val="es-ES_tradnl"/>
        </w:rPr>
        <w:t>Coherencia horizontal</w:t>
      </w:r>
      <w:r w:rsidR="00A50CC2">
        <w:rPr>
          <w:rFonts w:ascii="Montserrat Light" w:hAnsi="Montserrat Light"/>
          <w:b/>
          <w:sz w:val="20"/>
          <w:szCs w:val="20"/>
          <w:lang w:val="es-ES_tradnl"/>
        </w:rPr>
        <w:t>.</w:t>
      </w:r>
      <w:r w:rsidRPr="00A50CC2">
        <w:rPr>
          <w:rFonts w:ascii="Montserrat Light" w:hAnsi="Montserrat Light" w:cs="Arial"/>
          <w:sz w:val="20"/>
          <w:szCs w:val="20"/>
        </w:rPr>
        <w:t xml:space="preserve"> La organización de las diversas líneas o áreas disciplinares a lo largo del proceso educativo, de tal forma que se relacionen entre sí de una manera lógica y estructurada para facilitar la integración de los conocimientos.</w:t>
      </w:r>
    </w:p>
    <w:p w14:paraId="3A5EC545" w14:textId="229F1E3B" w:rsidR="00D01D84" w:rsidRPr="00A50CC2" w:rsidRDefault="00D01D84" w:rsidP="00EC43EF">
      <w:pPr>
        <w:pStyle w:val="Textoindependiente"/>
        <w:spacing w:after="180" w:line="276" w:lineRule="auto"/>
        <w:jc w:val="both"/>
        <w:rPr>
          <w:rFonts w:ascii="Montserrat Light" w:hAnsi="Montserrat Light" w:cs="Arial"/>
          <w:b/>
          <w:bCs/>
          <w:sz w:val="20"/>
          <w:szCs w:val="20"/>
        </w:rPr>
      </w:pPr>
      <w:r w:rsidRPr="00A50CC2">
        <w:rPr>
          <w:rFonts w:ascii="Montserrat Light" w:hAnsi="Montserrat Light"/>
          <w:b/>
          <w:sz w:val="20"/>
          <w:szCs w:val="20"/>
          <w:lang w:val="es-ES_tradnl"/>
        </w:rPr>
        <w:t>Coherencia vertical</w:t>
      </w:r>
      <w:r w:rsidR="00A50CC2">
        <w:rPr>
          <w:rFonts w:ascii="Montserrat Light" w:hAnsi="Montserrat Light"/>
          <w:b/>
          <w:sz w:val="20"/>
          <w:szCs w:val="20"/>
          <w:lang w:val="es-ES_tradnl"/>
        </w:rPr>
        <w:t>.</w:t>
      </w:r>
      <w:r w:rsidRPr="00A50CC2">
        <w:rPr>
          <w:rFonts w:ascii="Montserrat Light" w:hAnsi="Montserrat Light" w:cs="Arial"/>
          <w:sz w:val="20"/>
          <w:szCs w:val="20"/>
        </w:rPr>
        <w:t xml:space="preserve"> La organización de las asignaturas o módulos a lo largo del proceso educativo, dentro de una secuencia de menor a mayor profundidad, que deben cursarse a lo largo del proceso educativo.</w:t>
      </w:r>
    </w:p>
    <w:p w14:paraId="60C2C5A6" w14:textId="7DFFB5CF" w:rsidR="00D01D84" w:rsidRPr="00A50CC2" w:rsidRDefault="00D01D84" w:rsidP="00EC43EF">
      <w:pPr>
        <w:pStyle w:val="Textoindependiente"/>
        <w:spacing w:after="180" w:line="276" w:lineRule="auto"/>
        <w:jc w:val="both"/>
        <w:rPr>
          <w:rFonts w:ascii="Montserrat Light" w:hAnsi="Montserrat Light" w:cs="Arial"/>
          <w:b/>
          <w:bCs/>
          <w:sz w:val="20"/>
          <w:szCs w:val="20"/>
        </w:rPr>
      </w:pPr>
      <w:r w:rsidRPr="00A50CC2">
        <w:rPr>
          <w:rFonts w:ascii="Montserrat Light" w:hAnsi="Montserrat Light"/>
          <w:b/>
          <w:sz w:val="20"/>
          <w:szCs w:val="20"/>
          <w:lang w:val="es-ES_tradnl"/>
        </w:rPr>
        <w:t>Coherencia transversal</w:t>
      </w:r>
      <w:r w:rsidR="00A50CC2">
        <w:rPr>
          <w:rFonts w:ascii="Montserrat Light" w:hAnsi="Montserrat Light"/>
          <w:b/>
          <w:sz w:val="20"/>
          <w:szCs w:val="20"/>
          <w:lang w:val="es-ES_tradnl"/>
        </w:rPr>
        <w:t>.</w:t>
      </w:r>
      <w:r w:rsidRPr="00A50CC2">
        <w:rPr>
          <w:rFonts w:ascii="Montserrat Light" w:hAnsi="Montserrat Light" w:cs="Arial"/>
          <w:sz w:val="20"/>
          <w:szCs w:val="20"/>
        </w:rPr>
        <w:t xml:space="preserve"> 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2B256C7D" w14:textId="2464EB7E" w:rsidR="00D01D84" w:rsidRPr="00A50CC2" w:rsidRDefault="00D01D84" w:rsidP="00EC43EF">
      <w:pPr>
        <w:pStyle w:val="Textoindependiente"/>
        <w:spacing w:after="180" w:line="276" w:lineRule="auto"/>
        <w:jc w:val="both"/>
        <w:rPr>
          <w:rFonts w:ascii="Montserrat Light" w:hAnsi="Montserrat Light" w:cs="Arial"/>
          <w:b/>
          <w:bCs/>
          <w:sz w:val="20"/>
          <w:szCs w:val="20"/>
        </w:rPr>
      </w:pPr>
      <w:r w:rsidRPr="00A50CC2">
        <w:rPr>
          <w:rFonts w:ascii="Montserrat Light" w:hAnsi="Montserrat Light"/>
          <w:b/>
          <w:sz w:val="20"/>
          <w:szCs w:val="20"/>
          <w:lang w:val="es-ES_tradnl"/>
        </w:rPr>
        <w:t>Criterios esenciales</w:t>
      </w:r>
      <w:r w:rsidR="00A50CC2">
        <w:rPr>
          <w:rFonts w:ascii="Montserrat Light" w:hAnsi="Montserrat Light"/>
          <w:b/>
          <w:sz w:val="20"/>
          <w:szCs w:val="20"/>
          <w:lang w:val="es-ES_tradnl"/>
        </w:rPr>
        <w:t>.</w:t>
      </w:r>
      <w:r w:rsidRPr="00A50CC2">
        <w:rPr>
          <w:rFonts w:ascii="Montserrat Light" w:hAnsi="Montserrat Light" w:cs="Arial"/>
          <w:sz w:val="20"/>
          <w:szCs w:val="20"/>
        </w:rPr>
        <w:t xml:space="preserve"> Conjunto de elementos del plan de estudios medibles y recomendados por la CIFRHS como requisitos de apertura y funcionamiento para la evaluación de los Planes y Programas de Estudio.  </w:t>
      </w:r>
    </w:p>
    <w:p w14:paraId="55BFC290" w14:textId="4752E7A9" w:rsidR="00D01D84" w:rsidRPr="00A50CC2" w:rsidRDefault="00D01D84" w:rsidP="00EC43EF">
      <w:pPr>
        <w:spacing w:after="180" w:line="276" w:lineRule="auto"/>
        <w:jc w:val="both"/>
        <w:rPr>
          <w:rFonts w:ascii="Montserrat Light" w:hAnsi="Montserrat Light" w:cs="Arial"/>
          <w:bCs/>
          <w:sz w:val="20"/>
          <w:szCs w:val="20"/>
        </w:rPr>
      </w:pPr>
      <w:r w:rsidRPr="00A50CC2">
        <w:rPr>
          <w:rFonts w:ascii="Montserrat Light" w:hAnsi="Montserrat Light"/>
          <w:b/>
          <w:sz w:val="20"/>
          <w:szCs w:val="20"/>
          <w:lang w:val="es-ES_tradnl"/>
        </w:rPr>
        <w:t>Convenio</w:t>
      </w:r>
      <w:r w:rsidR="00A50CC2">
        <w:rPr>
          <w:rFonts w:ascii="Montserrat Light" w:hAnsi="Montserrat Light"/>
          <w:b/>
          <w:sz w:val="20"/>
          <w:szCs w:val="20"/>
          <w:lang w:val="es-ES_tradnl"/>
        </w:rPr>
        <w:t>.</w:t>
      </w:r>
      <w:r w:rsidRPr="00A50CC2">
        <w:rPr>
          <w:rFonts w:ascii="Montserrat Light" w:hAnsi="Montserrat Light" w:cs="Arial"/>
          <w:b/>
          <w:bCs/>
          <w:sz w:val="20"/>
          <w:szCs w:val="20"/>
        </w:rPr>
        <w:t xml:space="preserve"> </w:t>
      </w:r>
      <w:r w:rsidRPr="00A50CC2">
        <w:rPr>
          <w:rFonts w:ascii="Montserrat Light" w:hAnsi="Montserrat Light" w:cs="Arial"/>
          <w:bCs/>
          <w:sz w:val="20"/>
          <w:szCs w:val="20"/>
        </w:rPr>
        <w:t>Acuerdo entre la institución educativa y la</w:t>
      </w:r>
      <w:r w:rsidRPr="00A50CC2">
        <w:rPr>
          <w:rFonts w:ascii="Montserrat Light" w:hAnsi="Montserrat Light" w:cs="Arial"/>
          <w:b/>
          <w:bCs/>
          <w:sz w:val="20"/>
          <w:szCs w:val="20"/>
        </w:rPr>
        <w:t xml:space="preserve"> </w:t>
      </w:r>
      <w:r w:rsidRPr="00A50CC2">
        <w:rPr>
          <w:rFonts w:ascii="Montserrat Light" w:hAnsi="Montserrat Light" w:cs="Arial"/>
          <w:sz w:val="20"/>
          <w:szCs w:val="20"/>
        </w:rPr>
        <w:t>Institución de Salud para la utilización de los campos clínicos, en</w:t>
      </w:r>
      <w:r w:rsidRPr="00A50CC2">
        <w:rPr>
          <w:rFonts w:ascii="Montserrat Light" w:hAnsi="Montserrat Light" w:cs="Arial"/>
          <w:bCs/>
          <w:sz w:val="20"/>
          <w:szCs w:val="20"/>
        </w:rPr>
        <w:t xml:space="preserve"> el cual se comprometan al desarrollo de los programas académicos y programas operativos, que permitan el quehacer pedagógico con el alumno y se garantice la seguridad de los pacientes.  </w:t>
      </w:r>
    </w:p>
    <w:p w14:paraId="3897EF45" w14:textId="4EA47AA1" w:rsidR="00D01D84" w:rsidRPr="00A50CC2" w:rsidRDefault="00D01D84" w:rsidP="00EC43EF">
      <w:pPr>
        <w:pStyle w:val="Sangradetextonormal"/>
        <w:spacing w:after="180" w:line="276" w:lineRule="auto"/>
        <w:ind w:left="0"/>
        <w:jc w:val="both"/>
        <w:rPr>
          <w:rFonts w:ascii="Montserrat Light" w:hAnsi="Montserrat Light" w:cs="Arial"/>
          <w:b/>
          <w:bCs/>
          <w:sz w:val="20"/>
          <w:szCs w:val="20"/>
          <w:lang w:val="es-ES_tradnl"/>
        </w:rPr>
      </w:pPr>
      <w:r w:rsidRPr="00A50CC2">
        <w:rPr>
          <w:rFonts w:ascii="Montserrat Light" w:hAnsi="Montserrat Light"/>
          <w:b/>
          <w:sz w:val="20"/>
          <w:szCs w:val="20"/>
          <w:lang w:val="es-ES_tradnl"/>
        </w:rPr>
        <w:t>Cuerpos académicos</w:t>
      </w:r>
      <w:r w:rsidR="00A50CC2">
        <w:rPr>
          <w:rFonts w:ascii="Montserrat Light" w:hAnsi="Montserrat Light"/>
          <w:b/>
          <w:sz w:val="20"/>
          <w:szCs w:val="20"/>
          <w:lang w:val="es-ES_tradnl"/>
        </w:rPr>
        <w:t>.</w:t>
      </w:r>
      <w:r w:rsidRPr="00A50CC2">
        <w:rPr>
          <w:rFonts w:ascii="Montserrat Light" w:hAnsi="Montserrat Light"/>
          <w:b/>
          <w:sz w:val="20"/>
          <w:szCs w:val="20"/>
          <w:lang w:val="es-ES_tradnl"/>
        </w:rPr>
        <w:t xml:space="preserve"> </w:t>
      </w:r>
      <w:r w:rsidRPr="00A50CC2">
        <w:rPr>
          <w:rFonts w:ascii="Montserrat Light" w:hAnsi="Montserrat Light" w:cs="Arial"/>
          <w:bCs/>
          <w:sz w:val="20"/>
          <w:szCs w:val="20"/>
        </w:rPr>
        <w:t>Grupo de docentes relacionados con la disciplina, encargados del desarrollo, evaluación, aplicación y actualización de los programas educativos para su mejora continua</w:t>
      </w:r>
    </w:p>
    <w:p w14:paraId="17DB4F45" w14:textId="2D07CAE5" w:rsidR="00D01D84" w:rsidRPr="00A50CC2" w:rsidRDefault="00D01D84" w:rsidP="00EC43EF">
      <w:pPr>
        <w:pStyle w:val="Sangradetextonormal"/>
        <w:spacing w:after="180" w:line="276" w:lineRule="auto"/>
        <w:ind w:left="0"/>
        <w:jc w:val="both"/>
        <w:rPr>
          <w:rFonts w:ascii="Montserrat Light" w:eastAsia="Calibri" w:hAnsi="Montserrat Light"/>
          <w:sz w:val="20"/>
          <w:szCs w:val="20"/>
          <w:lang w:val="es-ES_tradnl"/>
        </w:rPr>
      </w:pPr>
      <w:r w:rsidRPr="00A50CC2">
        <w:rPr>
          <w:rFonts w:ascii="Montserrat Light" w:hAnsi="Montserrat Light"/>
          <w:b/>
          <w:sz w:val="20"/>
          <w:szCs w:val="20"/>
          <w:lang w:val="es-ES_tradnl"/>
        </w:rPr>
        <w:t>Enfoque inclusivo</w:t>
      </w:r>
      <w:r w:rsidR="00A50CC2">
        <w:rPr>
          <w:rFonts w:ascii="Montserrat Light" w:hAnsi="Montserrat Light"/>
          <w:b/>
          <w:sz w:val="20"/>
          <w:szCs w:val="20"/>
          <w:lang w:val="es-ES_tradnl"/>
        </w:rPr>
        <w:t>.</w:t>
      </w:r>
      <w:r w:rsidRPr="00A50CC2">
        <w:rPr>
          <w:rFonts w:ascii="Montserrat Light" w:hAnsi="Montserrat Light"/>
          <w:sz w:val="20"/>
          <w:szCs w:val="20"/>
        </w:rPr>
        <w:t xml:space="preserve"> </w:t>
      </w:r>
      <w:r w:rsidRPr="00A50CC2">
        <w:rPr>
          <w:rFonts w:ascii="Montserrat Light" w:hAnsi="Montserrat Light" w:cs="Arial"/>
          <w:sz w:val="20"/>
          <w:szCs w:val="20"/>
          <w:lang w:val="es-ES_tradnl"/>
        </w:rPr>
        <w:t xml:space="preserve">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 </w:t>
      </w:r>
    </w:p>
    <w:p w14:paraId="4FB8EA1B" w14:textId="23E14A72" w:rsidR="00D01D84" w:rsidRDefault="00D01D84" w:rsidP="00EC43EF">
      <w:pPr>
        <w:pStyle w:val="Sangradetextonormal"/>
        <w:spacing w:after="180" w:line="276" w:lineRule="auto"/>
        <w:ind w:left="0"/>
        <w:jc w:val="both"/>
        <w:rPr>
          <w:rFonts w:ascii="Montserrat Light" w:hAnsi="Montserrat Light" w:cs="Arial"/>
          <w:sz w:val="20"/>
          <w:szCs w:val="20"/>
        </w:rPr>
      </w:pPr>
      <w:r w:rsidRPr="00A50CC2">
        <w:rPr>
          <w:rFonts w:ascii="Montserrat Light" w:hAnsi="Montserrat Light"/>
          <w:b/>
          <w:sz w:val="20"/>
          <w:szCs w:val="20"/>
          <w:lang w:val="es-ES_tradnl"/>
        </w:rPr>
        <w:t>Escenarios de práctica</w:t>
      </w:r>
      <w:r w:rsidR="00A50CC2">
        <w:rPr>
          <w:rFonts w:ascii="Montserrat Light" w:hAnsi="Montserrat Light"/>
          <w:b/>
          <w:sz w:val="20"/>
          <w:szCs w:val="20"/>
          <w:lang w:val="es-ES_tradnl"/>
        </w:rPr>
        <w:t>.</w:t>
      </w:r>
      <w:r w:rsidRPr="00A50CC2">
        <w:rPr>
          <w:rFonts w:ascii="Montserrat Light" w:hAnsi="Montserrat Light" w:cs="Arial"/>
          <w:sz w:val="20"/>
          <w:szCs w:val="20"/>
        </w:rPr>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p>
    <w:p w14:paraId="14F1C2A5" w14:textId="77777777" w:rsidR="00A50CC2" w:rsidRPr="00A50CC2" w:rsidRDefault="00A50CC2" w:rsidP="00EC43EF">
      <w:pPr>
        <w:pStyle w:val="Sangradetextonormal"/>
        <w:spacing w:after="180" w:line="276" w:lineRule="auto"/>
        <w:ind w:left="0"/>
        <w:jc w:val="both"/>
        <w:rPr>
          <w:rFonts w:ascii="Montserrat Light" w:hAnsi="Montserrat Light" w:cs="Arial"/>
          <w:b/>
          <w:sz w:val="20"/>
          <w:szCs w:val="20"/>
        </w:rPr>
      </w:pPr>
    </w:p>
    <w:p w14:paraId="03F9FFA1" w14:textId="4F2DCCC6" w:rsidR="00D01D84" w:rsidRPr="00A50CC2" w:rsidRDefault="00D01D84" w:rsidP="00EC43EF">
      <w:pPr>
        <w:pStyle w:val="Textoindependiente"/>
        <w:spacing w:after="180" w:line="276" w:lineRule="auto"/>
        <w:jc w:val="both"/>
        <w:rPr>
          <w:rFonts w:ascii="Montserrat Light" w:hAnsi="Montserrat Light" w:cs="Arial"/>
          <w:sz w:val="20"/>
          <w:szCs w:val="20"/>
        </w:rPr>
      </w:pPr>
      <w:r w:rsidRPr="00A50CC2">
        <w:rPr>
          <w:rFonts w:ascii="Montserrat Light" w:hAnsi="Montserrat Light" w:cs="Arial"/>
          <w:sz w:val="20"/>
          <w:szCs w:val="20"/>
        </w:rPr>
        <w:lastRenderedPageBreak/>
        <w:t>Los escenarios de práctica deben contar con un espacio físico con la infraestructura, equipamiento y organización idóneos que permita la articulación pedagógica y administrativa de las prácticas profesionales supervisadas.</w:t>
      </w:r>
    </w:p>
    <w:p w14:paraId="28D07398" w14:textId="5AC3CF66" w:rsidR="00D01D84" w:rsidRPr="00A50CC2" w:rsidRDefault="00D01D84" w:rsidP="00EC43EF">
      <w:pPr>
        <w:pStyle w:val="Sangradetextonormal"/>
        <w:spacing w:after="180" w:line="276" w:lineRule="auto"/>
        <w:ind w:left="0"/>
        <w:jc w:val="both"/>
        <w:rPr>
          <w:rFonts w:ascii="Montserrat Light" w:hAnsi="Montserrat Light" w:cs="Arial"/>
          <w:bCs/>
          <w:sz w:val="20"/>
          <w:szCs w:val="20"/>
          <w:lang w:val="es-ES_tradnl"/>
        </w:rPr>
      </w:pPr>
      <w:r w:rsidRPr="00A50CC2">
        <w:rPr>
          <w:rFonts w:ascii="Montserrat Light" w:hAnsi="Montserrat Light"/>
          <w:b/>
          <w:sz w:val="20"/>
          <w:szCs w:val="20"/>
          <w:lang w:val="es-ES_tradnl"/>
        </w:rPr>
        <w:t>Factibilidad de matrícula</w:t>
      </w:r>
      <w:r w:rsidR="00A50CC2" w:rsidRPr="00A50CC2">
        <w:rPr>
          <w:rFonts w:ascii="Montserrat Light" w:hAnsi="Montserrat Light"/>
          <w:b/>
          <w:sz w:val="20"/>
          <w:szCs w:val="20"/>
          <w:lang w:val="es-ES_tradnl"/>
        </w:rPr>
        <w:t>.</w:t>
      </w:r>
      <w:r w:rsidRPr="00A50CC2">
        <w:rPr>
          <w:rFonts w:ascii="Montserrat Light" w:hAnsi="Montserrat Light" w:cs="Arial"/>
          <w:bCs/>
          <w:sz w:val="20"/>
          <w:szCs w:val="20"/>
          <w:lang w:val="es-ES_tradnl"/>
        </w:rPr>
        <w:t xml:space="preserve"> Es el número de estudiantes que se pueden formar conforme a la infraestructura de la institución educativa y al análisis de campos clínicos disponibles en la entidad federativa donde se establecerá la misma.</w:t>
      </w:r>
    </w:p>
    <w:p w14:paraId="5FEF5938" w14:textId="18B77E7A" w:rsidR="00D01D84" w:rsidRPr="00A50CC2" w:rsidRDefault="00A50CC2" w:rsidP="00EC43EF">
      <w:pPr>
        <w:pStyle w:val="Ttulo4"/>
        <w:numPr>
          <w:ilvl w:val="0"/>
          <w:numId w:val="0"/>
        </w:numPr>
        <w:spacing w:before="0" w:after="180" w:line="276" w:lineRule="auto"/>
        <w:jc w:val="both"/>
        <w:rPr>
          <w:rFonts w:ascii="Montserrat Light" w:eastAsia="Lucida Sans Unicode" w:hAnsi="Montserrat Light" w:cs="Arial"/>
          <w:b w:val="0"/>
          <w:sz w:val="20"/>
          <w:szCs w:val="20"/>
        </w:rPr>
      </w:pPr>
      <w:r>
        <w:rPr>
          <w:rFonts w:ascii="Montserrat Light" w:eastAsia="Lucida Sans Unicode" w:hAnsi="Montserrat Light"/>
          <w:bCs w:val="0"/>
          <w:sz w:val="20"/>
          <w:szCs w:val="20"/>
        </w:rPr>
        <w:t>Mapa curricular.</w:t>
      </w:r>
      <w:r w:rsidR="00D01D84" w:rsidRPr="00A50CC2">
        <w:rPr>
          <w:rFonts w:ascii="Montserrat Light" w:hAnsi="Montserrat Light" w:cs="Arial"/>
          <w:sz w:val="20"/>
          <w:szCs w:val="20"/>
        </w:rPr>
        <w:t xml:space="preserve"> </w:t>
      </w:r>
      <w:r w:rsidR="00D01D84" w:rsidRPr="00A50CC2">
        <w:rPr>
          <w:rFonts w:ascii="Montserrat Light" w:eastAsia="Lucida Sans Unicode" w:hAnsi="Montserrat Light" w:cs="Arial"/>
          <w:b w:val="0"/>
          <w:sz w:val="20"/>
          <w:szCs w:val="20"/>
        </w:rPr>
        <w:t>Organización secuencial de las diferentes asignaturas de un currículo que establecen una relación horizontal, vertical y transversal dentro de sus áreas de conocimiento y ejes de formación.</w:t>
      </w:r>
    </w:p>
    <w:p w14:paraId="7C3EB2B9" w14:textId="76B54FCC" w:rsidR="00D01D84" w:rsidRPr="00A50CC2" w:rsidRDefault="00A50CC2" w:rsidP="00EC43EF">
      <w:pPr>
        <w:pStyle w:val="Sangradetextonormal"/>
        <w:spacing w:after="180" w:line="276" w:lineRule="auto"/>
        <w:ind w:left="0"/>
        <w:jc w:val="both"/>
        <w:rPr>
          <w:rFonts w:ascii="Montserrat Light" w:hAnsi="Montserrat Light" w:cs="Arial"/>
          <w:bCs/>
          <w:sz w:val="20"/>
          <w:szCs w:val="20"/>
          <w:lang w:val="es-ES_tradnl"/>
        </w:rPr>
      </w:pPr>
      <w:r>
        <w:rPr>
          <w:rFonts w:ascii="Montserrat Light" w:hAnsi="Montserrat Light"/>
          <w:b/>
          <w:sz w:val="20"/>
          <w:szCs w:val="20"/>
          <w:lang w:val="es-ES_tradnl"/>
        </w:rPr>
        <w:t>Marco Normativo.</w:t>
      </w:r>
      <w:r w:rsidR="00D01D84" w:rsidRPr="00A50CC2">
        <w:rPr>
          <w:rFonts w:ascii="Montserrat Light" w:hAnsi="Montserrat Light" w:cs="Arial"/>
          <w:b/>
          <w:bCs/>
          <w:sz w:val="20"/>
          <w:szCs w:val="20"/>
          <w:lang w:val="es-ES_tradnl"/>
        </w:rPr>
        <w:t xml:space="preserve"> </w:t>
      </w:r>
      <w:r w:rsidR="00D01D84" w:rsidRPr="00A50CC2">
        <w:rPr>
          <w:rFonts w:ascii="Montserrat Light" w:hAnsi="Montserrat Light" w:cs="Arial"/>
          <w:bCs/>
          <w:sz w:val="20"/>
          <w:szCs w:val="20"/>
          <w:lang w:val="es-ES_tradnl"/>
        </w:rPr>
        <w:t>Conjunto de normas, leyes, reglamentos, nacionales e internacionales vigentes que regulan la disciplina.</w:t>
      </w:r>
    </w:p>
    <w:p w14:paraId="0C5B6D4E" w14:textId="267DEA08" w:rsidR="00D01D84" w:rsidRPr="00A50CC2" w:rsidRDefault="00D01D84" w:rsidP="00EC43EF">
      <w:pPr>
        <w:pStyle w:val="Sangradetextonormal"/>
        <w:spacing w:after="180" w:line="276" w:lineRule="auto"/>
        <w:ind w:left="0"/>
        <w:jc w:val="both"/>
        <w:rPr>
          <w:rFonts w:ascii="Montserrat Light" w:hAnsi="Montserrat Light" w:cs="Arial"/>
          <w:bCs/>
          <w:sz w:val="20"/>
          <w:szCs w:val="20"/>
          <w:lang w:val="es-ES_tradnl"/>
        </w:rPr>
      </w:pPr>
      <w:r w:rsidRPr="00A50CC2">
        <w:rPr>
          <w:rFonts w:ascii="Montserrat Light" w:hAnsi="Montserrat Light"/>
          <w:b/>
          <w:sz w:val="20"/>
          <w:szCs w:val="20"/>
          <w:lang w:val="es-ES_tradnl"/>
        </w:rPr>
        <w:t>Modelo educativo</w:t>
      </w:r>
      <w:r w:rsidR="00A50CC2">
        <w:rPr>
          <w:rFonts w:ascii="Montserrat Light" w:hAnsi="Montserrat Light"/>
          <w:b/>
          <w:sz w:val="20"/>
          <w:szCs w:val="20"/>
          <w:lang w:val="es-ES_tradnl"/>
        </w:rPr>
        <w:t>.</w:t>
      </w:r>
      <w:r w:rsidRPr="00A50CC2">
        <w:rPr>
          <w:rFonts w:ascii="Montserrat Light" w:hAnsi="Montserrat Light" w:cs="Arial"/>
          <w:bCs/>
          <w:sz w:val="20"/>
          <w:szCs w:val="20"/>
          <w:lang w:val="es-ES_tradnl"/>
        </w:rPr>
        <w:t xml:space="preserve"> Teorías y enfoques psicopedagógicos que orientan la organización y diseño curricular para el establecimiento de los programas de estudio y las estrategias de enseñanza-aprendizaje.</w:t>
      </w:r>
    </w:p>
    <w:p w14:paraId="2A7CF3D2" w14:textId="064694CA" w:rsidR="00D01D84" w:rsidRPr="00A50CC2" w:rsidRDefault="004A134A" w:rsidP="00EC43EF">
      <w:pPr>
        <w:tabs>
          <w:tab w:val="left" w:pos="360"/>
        </w:tabs>
        <w:overflowPunct w:val="0"/>
        <w:spacing w:after="180" w:line="276" w:lineRule="auto"/>
        <w:jc w:val="both"/>
        <w:textAlignment w:val="baseline"/>
        <w:rPr>
          <w:rFonts w:ascii="Montserrat Light" w:hAnsi="Montserrat Light" w:cs="Arial"/>
          <w:sz w:val="20"/>
          <w:szCs w:val="20"/>
        </w:rPr>
      </w:pPr>
      <w:r w:rsidRPr="00A50CC2">
        <w:rPr>
          <w:rFonts w:ascii="Montserrat Light" w:hAnsi="Montserrat Light"/>
          <w:b/>
          <w:sz w:val="20"/>
          <w:szCs w:val="20"/>
          <w:lang w:val="es-ES_tradnl"/>
        </w:rPr>
        <w:t>Opinión técnico-académica</w:t>
      </w:r>
      <w:r w:rsidR="00A50CC2">
        <w:rPr>
          <w:rFonts w:ascii="Montserrat Light" w:hAnsi="Montserrat Light"/>
          <w:b/>
          <w:sz w:val="20"/>
          <w:szCs w:val="20"/>
          <w:lang w:val="es-ES_tradnl"/>
        </w:rPr>
        <w:t>.</w:t>
      </w:r>
      <w:r w:rsidR="00D01D84" w:rsidRPr="00A50CC2">
        <w:rPr>
          <w:rFonts w:ascii="Montserrat Light" w:hAnsi="Montserrat Light"/>
          <w:sz w:val="20"/>
          <w:szCs w:val="20"/>
          <w:lang w:val="es-ES_tradnl"/>
        </w:rPr>
        <w:t xml:space="preserve">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16A298C2" w14:textId="0E1FD550" w:rsidR="00D01D84" w:rsidRPr="00A50CC2" w:rsidRDefault="00A50CC2" w:rsidP="00EC43EF">
      <w:pPr>
        <w:pStyle w:val="Sangradetextonormal"/>
        <w:spacing w:after="180" w:line="276" w:lineRule="auto"/>
        <w:ind w:left="0"/>
        <w:jc w:val="both"/>
        <w:rPr>
          <w:rFonts w:ascii="Montserrat Light" w:hAnsi="Montserrat Light"/>
          <w:sz w:val="20"/>
          <w:szCs w:val="20"/>
          <w:lang w:val="es-ES_tradnl"/>
        </w:rPr>
      </w:pPr>
      <w:r>
        <w:rPr>
          <w:rFonts w:ascii="Montserrat Light" w:hAnsi="Montserrat Light"/>
          <w:b/>
          <w:sz w:val="20"/>
          <w:szCs w:val="20"/>
          <w:lang w:val="es-ES_tradnl"/>
        </w:rPr>
        <w:t>Programa propedéutico.</w:t>
      </w:r>
      <w:r w:rsidR="00D01D84" w:rsidRPr="00A50CC2">
        <w:rPr>
          <w:rFonts w:ascii="Montserrat Light" w:hAnsi="Montserrat Light"/>
          <w:b/>
          <w:sz w:val="20"/>
          <w:szCs w:val="20"/>
          <w:lang w:val="es-ES_tradnl"/>
        </w:rPr>
        <w:t xml:space="preserve"> </w:t>
      </w:r>
      <w:r w:rsidR="00D01D84" w:rsidRPr="00A50CC2">
        <w:rPr>
          <w:rFonts w:ascii="Montserrat Light" w:hAnsi="Montserrat Light"/>
          <w:sz w:val="20"/>
          <w:szCs w:val="20"/>
          <w:lang w:val="es-ES_tradnl"/>
        </w:rPr>
        <w:t>Curso o taller diseñado por la institución educativa destinado a proporcionar a los futuros estudiantes los conocimientos básicos y transversales que les permitirá llevar a cabo el proceso educativo.</w:t>
      </w:r>
    </w:p>
    <w:p w14:paraId="76CAF94E" w14:textId="32A392B6" w:rsidR="00D01D84" w:rsidRPr="00A50CC2" w:rsidRDefault="00A50CC2" w:rsidP="00EC43EF">
      <w:pPr>
        <w:pStyle w:val="Sangradetextonormal"/>
        <w:spacing w:after="180" w:line="276" w:lineRule="auto"/>
        <w:ind w:left="0"/>
        <w:jc w:val="both"/>
        <w:rPr>
          <w:rFonts w:ascii="Montserrat Light" w:hAnsi="Montserrat Light"/>
          <w:b/>
          <w:sz w:val="20"/>
          <w:szCs w:val="20"/>
          <w:lang w:val="es-ES_tradnl"/>
        </w:rPr>
      </w:pPr>
      <w:r>
        <w:rPr>
          <w:rFonts w:ascii="Montserrat Light" w:hAnsi="Montserrat Light"/>
          <w:b/>
          <w:sz w:val="20"/>
          <w:szCs w:val="20"/>
          <w:lang w:val="es-ES_tradnl"/>
        </w:rPr>
        <w:t>Práctica clínica.</w:t>
      </w:r>
      <w:r w:rsidR="00D01D84" w:rsidRPr="00A50CC2">
        <w:rPr>
          <w:rFonts w:ascii="Montserrat Light" w:hAnsi="Montserrat Light"/>
          <w:b/>
          <w:sz w:val="20"/>
          <w:szCs w:val="20"/>
          <w:lang w:val="es-ES_tradnl"/>
        </w:rPr>
        <w:t xml:space="preserve"> </w:t>
      </w:r>
      <w:r w:rsidR="00D01D84" w:rsidRPr="00A50CC2">
        <w:rPr>
          <w:rFonts w:ascii="Montserrat Light" w:hAnsi="Montserrat Light"/>
          <w:sz w:val="20"/>
          <w:szCs w:val="20"/>
          <w:lang w:val="es-ES_tradnl"/>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14:paraId="63CB1354" w14:textId="3CEFADF3" w:rsidR="00D01D84" w:rsidRPr="00A50CC2" w:rsidRDefault="00D01D84" w:rsidP="00EC43EF">
      <w:pPr>
        <w:pStyle w:val="Sangradetextonormal"/>
        <w:spacing w:after="180" w:line="276" w:lineRule="auto"/>
        <w:ind w:left="0"/>
        <w:jc w:val="both"/>
        <w:rPr>
          <w:rFonts w:ascii="Montserrat Light" w:hAnsi="Montserrat Light"/>
          <w:sz w:val="20"/>
          <w:szCs w:val="20"/>
          <w:lang w:val="es-ES_tradnl"/>
        </w:rPr>
      </w:pPr>
      <w:r w:rsidRPr="00A50CC2">
        <w:rPr>
          <w:rFonts w:ascii="Montserrat Light" w:hAnsi="Montserrat Light"/>
          <w:b/>
          <w:sz w:val="20"/>
          <w:szCs w:val="20"/>
          <w:lang w:val="es-ES_tradnl"/>
        </w:rPr>
        <w:t>Progra</w:t>
      </w:r>
      <w:r w:rsidR="00A50CC2">
        <w:rPr>
          <w:rFonts w:ascii="Montserrat Light" w:hAnsi="Montserrat Light"/>
          <w:b/>
          <w:sz w:val="20"/>
          <w:szCs w:val="20"/>
          <w:lang w:val="es-ES_tradnl"/>
        </w:rPr>
        <w:t xml:space="preserve">ma </w:t>
      </w:r>
      <w:r w:rsidR="004A134A">
        <w:rPr>
          <w:rFonts w:ascii="Montserrat Light" w:hAnsi="Montserrat Light"/>
          <w:b/>
          <w:sz w:val="20"/>
          <w:szCs w:val="20"/>
          <w:lang w:val="es-ES_tradnl"/>
        </w:rPr>
        <w:t>académico de servicio social</w:t>
      </w:r>
      <w:r w:rsidR="00A50CC2">
        <w:rPr>
          <w:rFonts w:ascii="Montserrat Light" w:hAnsi="Montserrat Light"/>
          <w:b/>
          <w:sz w:val="20"/>
          <w:szCs w:val="20"/>
          <w:lang w:val="es-ES_tradnl"/>
        </w:rPr>
        <w:t>.</w:t>
      </w:r>
      <w:r w:rsidRPr="00A50CC2">
        <w:rPr>
          <w:rFonts w:ascii="Montserrat Light" w:hAnsi="Montserrat Light"/>
          <w:b/>
          <w:sz w:val="20"/>
          <w:szCs w:val="20"/>
          <w:lang w:val="es-ES_tradnl"/>
        </w:rPr>
        <w:t xml:space="preserve"> </w:t>
      </w:r>
      <w:r w:rsidRPr="00A50CC2">
        <w:rPr>
          <w:rFonts w:ascii="Montserrat Light" w:hAnsi="Montserrat Light"/>
          <w:sz w:val="20"/>
          <w:szCs w:val="20"/>
          <w:lang w:val="es-ES_tradnl"/>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p>
    <w:p w14:paraId="00B1703C" w14:textId="0D450919" w:rsidR="00D01D84" w:rsidRDefault="00D01D84" w:rsidP="00EC43EF">
      <w:pPr>
        <w:pStyle w:val="Sangradetextonormal"/>
        <w:spacing w:after="180" w:line="276" w:lineRule="auto"/>
        <w:ind w:left="0"/>
        <w:jc w:val="both"/>
        <w:rPr>
          <w:rFonts w:ascii="Montserrat Light" w:hAnsi="Montserrat Light"/>
          <w:sz w:val="20"/>
          <w:szCs w:val="20"/>
          <w:lang w:val="es-ES_tradnl"/>
        </w:rPr>
      </w:pPr>
      <w:r w:rsidRPr="00A50CC2">
        <w:rPr>
          <w:rFonts w:ascii="Montserrat Light" w:hAnsi="Montserrat Light"/>
          <w:b/>
          <w:sz w:val="20"/>
          <w:szCs w:val="20"/>
          <w:lang w:val="es-ES_tradnl"/>
        </w:rPr>
        <w:t>Programa académico</w:t>
      </w:r>
      <w:r w:rsidR="00A50CC2">
        <w:rPr>
          <w:rFonts w:ascii="Montserrat Light" w:hAnsi="Montserrat Light"/>
          <w:b/>
          <w:sz w:val="20"/>
          <w:szCs w:val="20"/>
          <w:lang w:val="es-ES_tradnl"/>
        </w:rPr>
        <w:t>.</w:t>
      </w:r>
      <w:r w:rsidRPr="00A50CC2">
        <w:rPr>
          <w:rFonts w:ascii="Montserrat Light" w:hAnsi="Montserrat Light"/>
          <w:sz w:val="20"/>
          <w:szCs w:val="20"/>
          <w:lang w:val="es-ES_tradnl"/>
        </w:rPr>
        <w:t xml:space="preserve"> 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43088471" w14:textId="77777777" w:rsidR="00A50CC2" w:rsidRPr="00A50CC2" w:rsidRDefault="00A50CC2" w:rsidP="00EC43EF">
      <w:pPr>
        <w:pStyle w:val="Sangradetextonormal"/>
        <w:spacing w:after="180" w:line="276" w:lineRule="auto"/>
        <w:ind w:left="0"/>
        <w:jc w:val="both"/>
        <w:rPr>
          <w:rFonts w:ascii="Montserrat Light" w:hAnsi="Montserrat Light"/>
          <w:sz w:val="20"/>
          <w:szCs w:val="20"/>
          <w:lang w:val="es-ES_tradnl"/>
        </w:rPr>
      </w:pPr>
    </w:p>
    <w:p w14:paraId="322B64CC" w14:textId="0FE480F7" w:rsidR="00D01D84" w:rsidRPr="00A50CC2" w:rsidRDefault="00D01D84" w:rsidP="00EC43EF">
      <w:pPr>
        <w:pStyle w:val="Sangradetextonormal"/>
        <w:spacing w:after="180" w:line="276" w:lineRule="auto"/>
        <w:ind w:left="0"/>
        <w:jc w:val="both"/>
        <w:rPr>
          <w:rFonts w:ascii="Montserrat Light" w:hAnsi="Montserrat Light"/>
          <w:sz w:val="20"/>
          <w:szCs w:val="20"/>
          <w:lang w:val="es-ES_tradnl"/>
        </w:rPr>
      </w:pPr>
      <w:r w:rsidRPr="00A50CC2">
        <w:rPr>
          <w:rFonts w:ascii="Montserrat Light" w:hAnsi="Montserrat Light"/>
          <w:b/>
          <w:sz w:val="20"/>
          <w:szCs w:val="20"/>
          <w:lang w:val="es-ES_tradnl"/>
        </w:rPr>
        <w:lastRenderedPageBreak/>
        <w:t>Programas específicos de las actividades prácticas o comunitarias</w:t>
      </w:r>
      <w:r w:rsidR="00A50CC2">
        <w:rPr>
          <w:rFonts w:ascii="Montserrat Light" w:hAnsi="Montserrat Light"/>
          <w:b/>
          <w:sz w:val="20"/>
          <w:szCs w:val="20"/>
          <w:lang w:val="es-ES_tradnl"/>
        </w:rPr>
        <w:t>.</w:t>
      </w:r>
      <w:r w:rsidRPr="00A50CC2">
        <w:rPr>
          <w:rFonts w:ascii="Montserrat Light" w:hAnsi="Montserrat Light"/>
          <w:sz w:val="20"/>
          <w:szCs w:val="20"/>
          <w:lang w:val="es-ES_tradnl"/>
        </w:rPr>
        <w:t xml:space="preserve"> 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49123173" w14:textId="57EB835A" w:rsidR="00A950E4" w:rsidRDefault="00A950E4" w:rsidP="00D01D84">
      <w:pPr>
        <w:pStyle w:val="titulored"/>
        <w:rPr>
          <w:rFonts w:ascii="Montserrat Light" w:hAnsi="Montserrat Light"/>
          <w:sz w:val="20"/>
          <w:szCs w:val="20"/>
        </w:rPr>
      </w:pPr>
      <w:r>
        <w:br w:type="page"/>
      </w:r>
    </w:p>
    <w:p w14:paraId="2369A6C6" w14:textId="0D81D8B9" w:rsidR="00272EB9" w:rsidRDefault="00272EB9" w:rsidP="002731AA">
      <w:pPr>
        <w:pStyle w:val="titulored"/>
        <w:jc w:val="center"/>
      </w:pPr>
      <w:r>
        <w:lastRenderedPageBreak/>
        <w:t>COMITÉ DE EVALUACIÓN (COEVA) DE</w:t>
      </w:r>
      <w:r w:rsidR="004A134A">
        <w:t xml:space="preserve"> LA </w:t>
      </w:r>
      <w:r>
        <w:t>CIFRHS</w:t>
      </w:r>
    </w:p>
    <w:p w14:paraId="272FCE13" w14:textId="77777777" w:rsidR="00272EB9" w:rsidRDefault="00272EB9" w:rsidP="00272EB9">
      <w:pPr>
        <w:widowControl/>
        <w:suppressAutoHyphens w:val="0"/>
        <w:ind w:right="247"/>
        <w:jc w:val="center"/>
        <w:rPr>
          <w:rFonts w:ascii="Montserrat Medium" w:eastAsia="Times New Roman" w:hAnsi="Montserrat Medium" w:cs="Arial"/>
          <w:b/>
          <w:bCs/>
          <w:kern w:val="0"/>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272EB9" w:rsidRPr="00A50CC2" w14:paraId="00AFD8C9" w14:textId="77777777" w:rsidTr="00272EB9">
        <w:trPr>
          <w:trHeight w:val="851"/>
          <w:jc w:val="center"/>
        </w:trPr>
        <w:tc>
          <w:tcPr>
            <w:tcW w:w="4395" w:type="dxa"/>
            <w:hideMark/>
          </w:tcPr>
          <w:p w14:paraId="70018810" w14:textId="77777777" w:rsidR="00272EB9" w:rsidRPr="00A50CC2" w:rsidRDefault="00272EB9">
            <w:pPr>
              <w:widowControl/>
              <w:suppressAutoHyphens w:val="0"/>
              <w:spacing w:line="276" w:lineRule="auto"/>
              <w:ind w:right="34"/>
              <w:rPr>
                <w:rFonts w:ascii="Montserrat Light" w:eastAsia="Times New Roman" w:hAnsi="Montserrat Light"/>
                <w:kern w:val="0"/>
                <w:sz w:val="19"/>
                <w:szCs w:val="19"/>
                <w:highlight w:val="yellow"/>
                <w:lang w:eastAsia="es-MX"/>
              </w:rPr>
            </w:pPr>
            <w:r w:rsidRPr="00A50CC2">
              <w:rPr>
                <w:rFonts w:ascii="Montserrat Light" w:eastAsia="Times New Roman" w:hAnsi="Montserrat Light"/>
                <w:kern w:val="0"/>
                <w:sz w:val="19"/>
                <w:szCs w:val="19"/>
                <w:lang w:eastAsia="es-MX"/>
              </w:rPr>
              <w:t>Dr. Jorge Alcocer Varela</w:t>
            </w:r>
          </w:p>
          <w:p w14:paraId="05CDD3DD" w14:textId="77777777" w:rsidR="00272EB9" w:rsidRPr="00A50CC2" w:rsidRDefault="00272EB9">
            <w:pPr>
              <w:widowControl/>
              <w:suppressAutoHyphens w:val="0"/>
              <w:spacing w:line="276" w:lineRule="auto"/>
              <w:ind w:right="34"/>
              <w:rPr>
                <w:rFonts w:ascii="Montserrat Light" w:eastAsia="Times New Roman" w:hAnsi="Montserrat Light"/>
                <w:b/>
                <w:bCs/>
                <w:kern w:val="0"/>
                <w:sz w:val="19"/>
                <w:szCs w:val="19"/>
                <w:lang w:eastAsia="es-MX"/>
              </w:rPr>
            </w:pPr>
            <w:r w:rsidRPr="00A50CC2">
              <w:rPr>
                <w:rFonts w:ascii="Montserrat Light" w:eastAsia="Times New Roman" w:hAnsi="Montserrat Light"/>
                <w:b/>
                <w:bCs/>
                <w:kern w:val="0"/>
                <w:sz w:val="19"/>
                <w:szCs w:val="19"/>
                <w:lang w:eastAsia="es-MX"/>
              </w:rPr>
              <w:t xml:space="preserve">Secretario de Salud </w:t>
            </w:r>
          </w:p>
          <w:p w14:paraId="4445771D" w14:textId="77777777" w:rsidR="00272EB9" w:rsidRPr="00A50CC2" w:rsidRDefault="00272EB9">
            <w:pPr>
              <w:widowControl/>
              <w:suppressAutoHyphens w:val="0"/>
              <w:spacing w:line="276" w:lineRule="auto"/>
              <w:ind w:right="34"/>
              <w:rPr>
                <w:rFonts w:ascii="Montserrat Light" w:eastAsia="Times New Roman" w:hAnsi="Montserrat Light"/>
                <w:kern w:val="0"/>
                <w:sz w:val="19"/>
                <w:szCs w:val="19"/>
                <w:lang w:eastAsia="es-MX"/>
              </w:rPr>
            </w:pPr>
            <w:r w:rsidRPr="00A50CC2">
              <w:rPr>
                <w:rFonts w:ascii="Montserrat Light" w:eastAsia="Times New Roman" w:hAnsi="Montserrat Light"/>
                <w:b/>
                <w:bCs/>
                <w:kern w:val="0"/>
                <w:sz w:val="19"/>
                <w:szCs w:val="19"/>
                <w:lang w:eastAsia="es-MX"/>
              </w:rPr>
              <w:t>Co-Presidente CIFRHS</w:t>
            </w:r>
            <w:r w:rsidRPr="00A50CC2">
              <w:rPr>
                <w:rFonts w:ascii="Montserrat Light" w:eastAsia="Times New Roman" w:hAnsi="Montserrat Light"/>
                <w:kern w:val="0"/>
                <w:sz w:val="19"/>
                <w:szCs w:val="19"/>
                <w:lang w:eastAsia="es-MX"/>
              </w:rPr>
              <w:t xml:space="preserve"> </w:t>
            </w:r>
          </w:p>
        </w:tc>
        <w:tc>
          <w:tcPr>
            <w:tcW w:w="4734" w:type="dxa"/>
            <w:hideMark/>
          </w:tcPr>
          <w:p w14:paraId="37F7655C" w14:textId="77777777" w:rsidR="00272EB9" w:rsidRPr="00A50CC2" w:rsidRDefault="00272EB9">
            <w:pPr>
              <w:widowControl/>
              <w:suppressAutoHyphens w:val="0"/>
              <w:spacing w:line="276" w:lineRule="auto"/>
              <w:ind w:left="319" w:right="247"/>
              <w:rPr>
                <w:rFonts w:ascii="Montserrat Light" w:eastAsia="Times New Roman" w:hAnsi="Montserrat Light"/>
                <w:kern w:val="0"/>
                <w:sz w:val="19"/>
                <w:szCs w:val="19"/>
                <w:highlight w:val="yellow"/>
                <w:lang w:eastAsia="es-MX"/>
              </w:rPr>
            </w:pPr>
            <w:r w:rsidRPr="00A50CC2">
              <w:rPr>
                <w:rFonts w:ascii="Montserrat Light" w:eastAsia="Times New Roman" w:hAnsi="Montserrat Light"/>
                <w:kern w:val="0"/>
                <w:sz w:val="19"/>
                <w:szCs w:val="19"/>
                <w:lang w:eastAsia="es-MX"/>
              </w:rPr>
              <w:t>Mtra. Delfina Gómez Álvarez</w:t>
            </w:r>
          </w:p>
          <w:p w14:paraId="28F83B63" w14:textId="77777777" w:rsidR="00272EB9" w:rsidRPr="00A50CC2" w:rsidRDefault="00272EB9">
            <w:pPr>
              <w:widowControl/>
              <w:suppressAutoHyphens w:val="0"/>
              <w:spacing w:line="276" w:lineRule="auto"/>
              <w:ind w:left="319" w:right="34"/>
              <w:rPr>
                <w:rFonts w:ascii="Montserrat Light" w:eastAsia="Times New Roman" w:hAnsi="Montserrat Light"/>
                <w:b/>
                <w:bCs/>
                <w:kern w:val="0"/>
                <w:sz w:val="19"/>
                <w:szCs w:val="19"/>
                <w:lang w:eastAsia="es-MX"/>
              </w:rPr>
            </w:pPr>
            <w:r w:rsidRPr="00A50CC2">
              <w:rPr>
                <w:rFonts w:ascii="Montserrat Light" w:eastAsia="Times New Roman" w:hAnsi="Montserrat Light"/>
                <w:b/>
                <w:bCs/>
                <w:kern w:val="0"/>
                <w:sz w:val="19"/>
                <w:szCs w:val="19"/>
                <w:lang w:eastAsia="es-MX"/>
              </w:rPr>
              <w:t>Secretaria de Educación Pública</w:t>
            </w:r>
          </w:p>
          <w:p w14:paraId="560B0AF2" w14:textId="77777777" w:rsidR="00272EB9" w:rsidRPr="00A50CC2" w:rsidRDefault="00272EB9">
            <w:pPr>
              <w:widowControl/>
              <w:suppressAutoHyphens w:val="0"/>
              <w:spacing w:line="276" w:lineRule="auto"/>
              <w:ind w:left="319" w:right="34"/>
              <w:rPr>
                <w:rFonts w:ascii="Montserrat Light" w:eastAsia="Times New Roman" w:hAnsi="Montserrat Light" w:cs="Arial"/>
                <w:kern w:val="0"/>
                <w:sz w:val="19"/>
                <w:szCs w:val="19"/>
                <w:highlight w:val="yellow"/>
                <w:lang w:eastAsia="es-MX"/>
              </w:rPr>
            </w:pPr>
            <w:r w:rsidRPr="00A50CC2">
              <w:rPr>
                <w:rFonts w:ascii="Montserrat Light" w:eastAsia="Times New Roman" w:hAnsi="Montserrat Light"/>
                <w:b/>
                <w:bCs/>
                <w:kern w:val="0"/>
                <w:sz w:val="19"/>
                <w:szCs w:val="19"/>
                <w:lang w:eastAsia="es-MX"/>
              </w:rPr>
              <w:t>Co-Presidente CIFRHS</w:t>
            </w:r>
          </w:p>
        </w:tc>
      </w:tr>
      <w:tr w:rsidR="00272EB9" w:rsidRPr="00A50CC2" w14:paraId="0D0E71B6" w14:textId="77777777" w:rsidTr="00272EB9">
        <w:trPr>
          <w:trHeight w:val="241"/>
          <w:jc w:val="center"/>
        </w:trPr>
        <w:tc>
          <w:tcPr>
            <w:tcW w:w="4395" w:type="dxa"/>
          </w:tcPr>
          <w:p w14:paraId="751C3596" w14:textId="77777777" w:rsidR="00272EB9" w:rsidRPr="00A50CC2" w:rsidRDefault="00272EB9">
            <w:pPr>
              <w:widowControl/>
              <w:suppressAutoHyphens w:val="0"/>
              <w:spacing w:line="276" w:lineRule="auto"/>
              <w:ind w:right="34"/>
              <w:rPr>
                <w:rFonts w:ascii="Montserrat Light" w:eastAsia="Times New Roman" w:hAnsi="Montserrat Light"/>
                <w:kern w:val="0"/>
                <w:sz w:val="19"/>
                <w:szCs w:val="19"/>
                <w:lang w:eastAsia="es-MX"/>
              </w:rPr>
            </w:pPr>
          </w:p>
        </w:tc>
        <w:tc>
          <w:tcPr>
            <w:tcW w:w="4734" w:type="dxa"/>
          </w:tcPr>
          <w:p w14:paraId="5640BFE4" w14:textId="77777777" w:rsidR="00272EB9" w:rsidRPr="00A50CC2" w:rsidRDefault="00272EB9">
            <w:pPr>
              <w:widowControl/>
              <w:suppressAutoHyphens w:val="0"/>
              <w:spacing w:line="276" w:lineRule="auto"/>
              <w:ind w:left="319" w:right="247"/>
              <w:rPr>
                <w:rFonts w:ascii="Montserrat Light" w:eastAsia="Times New Roman" w:hAnsi="Montserrat Light"/>
                <w:kern w:val="0"/>
                <w:sz w:val="19"/>
                <w:szCs w:val="19"/>
                <w:lang w:eastAsia="es-MX"/>
              </w:rPr>
            </w:pPr>
          </w:p>
        </w:tc>
      </w:tr>
      <w:tr w:rsidR="00272EB9" w:rsidRPr="00A50CC2" w14:paraId="236F4309" w14:textId="77777777" w:rsidTr="00272EB9">
        <w:trPr>
          <w:trHeight w:val="1304"/>
          <w:jc w:val="center"/>
        </w:trPr>
        <w:tc>
          <w:tcPr>
            <w:tcW w:w="4395" w:type="dxa"/>
          </w:tcPr>
          <w:p w14:paraId="7E2D0B76" w14:textId="77777777" w:rsidR="00272EB9" w:rsidRPr="00A50CC2" w:rsidRDefault="00272EB9">
            <w:pPr>
              <w:widowControl/>
              <w:suppressAutoHyphens w:val="0"/>
              <w:spacing w:line="276" w:lineRule="auto"/>
              <w:ind w:right="34"/>
              <w:rPr>
                <w:rFonts w:ascii="Montserrat Light" w:eastAsia="Times New Roman" w:hAnsi="Montserrat Light"/>
                <w:kern w:val="0"/>
                <w:sz w:val="19"/>
                <w:szCs w:val="19"/>
                <w:lang w:eastAsia="es-MX"/>
              </w:rPr>
            </w:pPr>
          </w:p>
          <w:p w14:paraId="211D9E7D" w14:textId="77777777" w:rsidR="00272EB9" w:rsidRPr="00A50CC2" w:rsidRDefault="00272EB9">
            <w:pPr>
              <w:widowControl/>
              <w:suppressAutoHyphens w:val="0"/>
              <w:spacing w:line="276" w:lineRule="auto"/>
              <w:ind w:right="34"/>
              <w:rPr>
                <w:rFonts w:ascii="Montserrat Light" w:eastAsia="Times New Roman" w:hAnsi="Montserrat Light"/>
                <w:kern w:val="0"/>
                <w:sz w:val="19"/>
                <w:szCs w:val="19"/>
                <w:lang w:eastAsia="es-MX"/>
              </w:rPr>
            </w:pPr>
            <w:r w:rsidRPr="00A50CC2">
              <w:rPr>
                <w:rFonts w:ascii="Montserrat Light" w:eastAsia="Times New Roman" w:hAnsi="Montserrat Light"/>
                <w:kern w:val="0"/>
                <w:sz w:val="19"/>
                <w:szCs w:val="19"/>
                <w:lang w:eastAsia="es-MX"/>
              </w:rPr>
              <w:t>Dr. José Luis García Ceja</w:t>
            </w:r>
          </w:p>
          <w:p w14:paraId="0855D530" w14:textId="77777777" w:rsidR="00272EB9" w:rsidRPr="00A50CC2" w:rsidRDefault="00272EB9">
            <w:pPr>
              <w:widowControl/>
              <w:suppressAutoHyphens w:val="0"/>
              <w:spacing w:line="276" w:lineRule="auto"/>
              <w:ind w:right="34"/>
              <w:rPr>
                <w:rFonts w:ascii="Montserrat Light" w:eastAsia="Times New Roman" w:hAnsi="Montserrat Light"/>
                <w:b/>
                <w:bCs/>
                <w:kern w:val="0"/>
                <w:sz w:val="19"/>
                <w:szCs w:val="19"/>
                <w:lang w:eastAsia="es-MX"/>
              </w:rPr>
            </w:pPr>
            <w:r w:rsidRPr="00A50CC2">
              <w:rPr>
                <w:rFonts w:ascii="Montserrat Light" w:eastAsia="Times New Roman" w:hAnsi="Montserrat Light"/>
                <w:b/>
                <w:bCs/>
                <w:kern w:val="0"/>
                <w:sz w:val="19"/>
                <w:szCs w:val="19"/>
                <w:lang w:eastAsia="es-MX"/>
              </w:rPr>
              <w:t>Secretario técnico de la CIFRHS</w:t>
            </w:r>
          </w:p>
          <w:p w14:paraId="5FE0599E" w14:textId="77777777" w:rsidR="00272EB9" w:rsidRPr="00A50CC2" w:rsidRDefault="00272EB9">
            <w:pPr>
              <w:widowControl/>
              <w:suppressAutoHyphens w:val="0"/>
              <w:spacing w:line="276" w:lineRule="auto"/>
              <w:ind w:right="34"/>
              <w:rPr>
                <w:rFonts w:ascii="Montserrat Light" w:eastAsia="Times New Roman" w:hAnsi="Montserrat Light"/>
                <w:kern w:val="0"/>
                <w:sz w:val="19"/>
                <w:szCs w:val="19"/>
                <w:lang w:eastAsia="es-MX"/>
              </w:rPr>
            </w:pPr>
            <w:r w:rsidRPr="00A50CC2">
              <w:rPr>
                <w:rFonts w:ascii="Montserrat Light" w:eastAsia="Times New Roman" w:hAnsi="Montserrat Light"/>
                <w:b/>
                <w:bCs/>
                <w:kern w:val="0"/>
                <w:sz w:val="19"/>
                <w:szCs w:val="19"/>
                <w:lang w:eastAsia="es-MX"/>
              </w:rPr>
              <w:t>Co-Presidente de COEVA</w:t>
            </w:r>
            <w:r w:rsidRPr="00A50CC2">
              <w:rPr>
                <w:rFonts w:ascii="Montserrat Light" w:eastAsia="Times New Roman" w:hAnsi="Montserrat Light"/>
                <w:kern w:val="0"/>
                <w:sz w:val="19"/>
                <w:szCs w:val="19"/>
                <w:lang w:eastAsia="es-MX"/>
              </w:rPr>
              <w:t xml:space="preserve"> </w:t>
            </w:r>
          </w:p>
        </w:tc>
        <w:tc>
          <w:tcPr>
            <w:tcW w:w="4734" w:type="dxa"/>
          </w:tcPr>
          <w:p w14:paraId="3CDAF1AB" w14:textId="77777777" w:rsidR="00272EB9" w:rsidRPr="00A50CC2" w:rsidRDefault="00272EB9">
            <w:pPr>
              <w:widowControl/>
              <w:suppressAutoHyphens w:val="0"/>
              <w:spacing w:line="276" w:lineRule="auto"/>
              <w:ind w:left="319" w:right="247"/>
              <w:rPr>
                <w:rFonts w:ascii="Montserrat Light" w:eastAsia="Times New Roman" w:hAnsi="Montserrat Light"/>
                <w:kern w:val="0"/>
                <w:sz w:val="19"/>
                <w:szCs w:val="19"/>
                <w:lang w:eastAsia="es-MX"/>
              </w:rPr>
            </w:pPr>
          </w:p>
          <w:p w14:paraId="3675FCD9" w14:textId="77777777" w:rsidR="00272EB9" w:rsidRPr="00A50CC2" w:rsidRDefault="00272EB9">
            <w:pPr>
              <w:widowControl/>
              <w:suppressAutoHyphens w:val="0"/>
              <w:spacing w:line="276" w:lineRule="auto"/>
              <w:ind w:left="319" w:right="247"/>
              <w:rPr>
                <w:rFonts w:ascii="Montserrat Light" w:eastAsia="Times New Roman" w:hAnsi="Montserrat Light"/>
                <w:kern w:val="0"/>
                <w:sz w:val="19"/>
                <w:szCs w:val="19"/>
                <w:lang w:eastAsia="es-MX"/>
              </w:rPr>
            </w:pPr>
            <w:r w:rsidRPr="00A50CC2">
              <w:rPr>
                <w:rFonts w:ascii="Montserrat Light" w:eastAsia="Times New Roman" w:hAnsi="Montserrat Light"/>
                <w:kern w:val="0"/>
                <w:sz w:val="19"/>
                <w:szCs w:val="19"/>
                <w:lang w:eastAsia="es-MX"/>
              </w:rPr>
              <w:t>Mtra. Maria Del Carmen Salvatori Bronca</w:t>
            </w:r>
          </w:p>
          <w:p w14:paraId="6771CE7F" w14:textId="77777777" w:rsidR="00272EB9" w:rsidRPr="00A50CC2" w:rsidRDefault="00272EB9">
            <w:pPr>
              <w:widowControl/>
              <w:suppressAutoHyphens w:val="0"/>
              <w:spacing w:line="276" w:lineRule="auto"/>
              <w:ind w:left="319" w:right="34"/>
              <w:rPr>
                <w:rFonts w:ascii="Montserrat Light" w:eastAsia="Times New Roman" w:hAnsi="Montserrat Light"/>
                <w:b/>
                <w:bCs/>
                <w:kern w:val="0"/>
                <w:sz w:val="19"/>
                <w:szCs w:val="19"/>
                <w:lang w:eastAsia="es-MX"/>
              </w:rPr>
            </w:pPr>
            <w:r w:rsidRPr="00A50CC2">
              <w:rPr>
                <w:rFonts w:ascii="Montserrat Light" w:eastAsia="Times New Roman" w:hAnsi="Montserrat Light"/>
                <w:b/>
                <w:bCs/>
                <w:kern w:val="0"/>
                <w:sz w:val="19"/>
                <w:szCs w:val="19"/>
                <w:lang w:eastAsia="es-MX"/>
              </w:rPr>
              <w:t xml:space="preserve">Directora General de Acreditación, Incorporación y Revalidación (DGAIR/SEP) </w:t>
            </w:r>
          </w:p>
          <w:p w14:paraId="140BCAC9" w14:textId="77777777" w:rsidR="00272EB9" w:rsidRPr="00A50CC2" w:rsidRDefault="00272EB9">
            <w:pPr>
              <w:widowControl/>
              <w:suppressAutoHyphens w:val="0"/>
              <w:spacing w:line="276" w:lineRule="auto"/>
              <w:ind w:left="319" w:right="34"/>
              <w:rPr>
                <w:rFonts w:ascii="Montserrat Light" w:eastAsia="Times New Roman" w:hAnsi="Montserrat Light" w:cs="Arial"/>
                <w:kern w:val="0"/>
                <w:sz w:val="19"/>
                <w:szCs w:val="19"/>
                <w:lang w:eastAsia="es-MX"/>
              </w:rPr>
            </w:pPr>
            <w:r w:rsidRPr="00A50CC2">
              <w:rPr>
                <w:rFonts w:ascii="Montserrat Light" w:eastAsia="Times New Roman" w:hAnsi="Montserrat Light"/>
                <w:b/>
                <w:bCs/>
                <w:kern w:val="0"/>
                <w:sz w:val="19"/>
                <w:szCs w:val="19"/>
                <w:lang w:eastAsia="es-MX"/>
              </w:rPr>
              <w:t>Co-Presidente de COEVA</w:t>
            </w:r>
          </w:p>
        </w:tc>
      </w:tr>
      <w:tr w:rsidR="00272EB9" w:rsidRPr="00A50CC2" w14:paraId="1590DF7B" w14:textId="77777777" w:rsidTr="00272EB9">
        <w:trPr>
          <w:trHeight w:val="1075"/>
          <w:jc w:val="center"/>
        </w:trPr>
        <w:tc>
          <w:tcPr>
            <w:tcW w:w="4395" w:type="dxa"/>
          </w:tcPr>
          <w:p w14:paraId="7E6B64B7" w14:textId="77777777" w:rsidR="00272EB9" w:rsidRPr="00A50CC2" w:rsidRDefault="00272EB9">
            <w:pPr>
              <w:widowControl/>
              <w:suppressAutoHyphens w:val="0"/>
              <w:spacing w:line="276" w:lineRule="auto"/>
              <w:ind w:right="34"/>
              <w:rPr>
                <w:rFonts w:ascii="Montserrat Light" w:eastAsia="Times New Roman" w:hAnsi="Montserrat Light"/>
                <w:kern w:val="0"/>
                <w:sz w:val="19"/>
                <w:szCs w:val="19"/>
                <w:lang w:eastAsia="es-MX"/>
              </w:rPr>
            </w:pPr>
          </w:p>
          <w:p w14:paraId="7903C660" w14:textId="77777777" w:rsidR="00272EB9" w:rsidRPr="00A50CC2" w:rsidRDefault="00272EB9">
            <w:pPr>
              <w:widowControl/>
              <w:suppressAutoHyphens w:val="0"/>
              <w:spacing w:line="276" w:lineRule="auto"/>
              <w:ind w:right="34"/>
              <w:rPr>
                <w:rFonts w:ascii="Montserrat Light" w:eastAsia="Times New Roman" w:hAnsi="Montserrat Light"/>
                <w:kern w:val="0"/>
                <w:sz w:val="19"/>
                <w:szCs w:val="19"/>
                <w:lang w:eastAsia="es-MX"/>
              </w:rPr>
            </w:pPr>
            <w:r w:rsidRPr="00A50CC2">
              <w:rPr>
                <w:rFonts w:ascii="Montserrat Light" w:eastAsia="Times New Roman" w:hAnsi="Montserrat Light"/>
                <w:kern w:val="0"/>
                <w:sz w:val="19"/>
                <w:szCs w:val="19"/>
                <w:lang w:eastAsia="es-MX"/>
              </w:rPr>
              <w:t xml:space="preserve">Dra. Magdalena Delgado Bernal </w:t>
            </w:r>
          </w:p>
          <w:p w14:paraId="20DE417F" w14:textId="77777777" w:rsidR="00272EB9" w:rsidRPr="00A50CC2" w:rsidRDefault="00272EB9">
            <w:pPr>
              <w:widowControl/>
              <w:suppressAutoHyphens w:val="0"/>
              <w:spacing w:line="276" w:lineRule="auto"/>
              <w:ind w:right="34"/>
              <w:rPr>
                <w:rFonts w:ascii="Montserrat Light" w:eastAsia="Times New Roman" w:hAnsi="Montserrat Light" w:cs="Arial"/>
                <w:kern w:val="0"/>
                <w:sz w:val="19"/>
                <w:szCs w:val="19"/>
                <w:lang w:eastAsia="es-MX"/>
              </w:rPr>
            </w:pPr>
            <w:r w:rsidRPr="00A50CC2">
              <w:rPr>
                <w:rFonts w:ascii="Montserrat Light" w:eastAsia="Times New Roman" w:hAnsi="Montserrat Light"/>
                <w:b/>
                <w:bCs/>
                <w:kern w:val="0"/>
                <w:sz w:val="19"/>
                <w:szCs w:val="19"/>
                <w:lang w:eastAsia="es-MX"/>
              </w:rPr>
              <w:t>Director de Educación en Salud de la Dirección General de Calidad y Educación en Salud (DES/DGCES)</w:t>
            </w:r>
          </w:p>
        </w:tc>
        <w:tc>
          <w:tcPr>
            <w:tcW w:w="4734" w:type="dxa"/>
          </w:tcPr>
          <w:p w14:paraId="098358EA" w14:textId="77777777" w:rsidR="00272EB9" w:rsidRPr="00A50CC2" w:rsidRDefault="00272EB9">
            <w:pPr>
              <w:widowControl/>
              <w:suppressAutoHyphens w:val="0"/>
              <w:spacing w:line="276" w:lineRule="auto"/>
              <w:ind w:left="319" w:right="247"/>
              <w:rPr>
                <w:rFonts w:ascii="Montserrat Light" w:eastAsia="Times New Roman" w:hAnsi="Montserrat Light"/>
                <w:kern w:val="0"/>
                <w:sz w:val="19"/>
                <w:szCs w:val="19"/>
                <w:lang w:eastAsia="es-MX"/>
              </w:rPr>
            </w:pPr>
          </w:p>
          <w:p w14:paraId="0EF6D031" w14:textId="77777777" w:rsidR="00272EB9" w:rsidRPr="00A50CC2" w:rsidRDefault="00272EB9">
            <w:pPr>
              <w:widowControl/>
              <w:suppressAutoHyphens w:val="0"/>
              <w:spacing w:line="276" w:lineRule="auto"/>
              <w:ind w:left="319" w:right="247"/>
              <w:rPr>
                <w:rFonts w:ascii="Montserrat Light" w:eastAsia="Times New Roman" w:hAnsi="Montserrat Light"/>
                <w:kern w:val="0"/>
                <w:sz w:val="19"/>
                <w:szCs w:val="19"/>
                <w:lang w:eastAsia="es-MX"/>
              </w:rPr>
            </w:pPr>
            <w:r w:rsidRPr="00A50CC2">
              <w:rPr>
                <w:rFonts w:ascii="Montserrat Light" w:eastAsia="Times New Roman" w:hAnsi="Montserrat Light"/>
                <w:kern w:val="0"/>
                <w:sz w:val="19"/>
                <w:szCs w:val="19"/>
                <w:lang w:eastAsia="es-MX"/>
              </w:rPr>
              <w:t xml:space="preserve">Mtra. Liliana González Mier </w:t>
            </w:r>
          </w:p>
          <w:p w14:paraId="2D9DB0B5" w14:textId="77777777" w:rsidR="00272EB9" w:rsidRPr="00A50CC2" w:rsidRDefault="00272EB9">
            <w:pPr>
              <w:widowControl/>
              <w:suppressAutoHyphens w:val="0"/>
              <w:spacing w:line="276" w:lineRule="auto"/>
              <w:ind w:left="319" w:right="34"/>
              <w:rPr>
                <w:rFonts w:ascii="Montserrat Light" w:eastAsia="Times New Roman" w:hAnsi="Montserrat Light" w:cs="Arial"/>
                <w:kern w:val="0"/>
                <w:sz w:val="19"/>
                <w:szCs w:val="19"/>
                <w:lang w:eastAsia="es-MX"/>
              </w:rPr>
            </w:pPr>
            <w:r w:rsidRPr="00A50CC2">
              <w:rPr>
                <w:rFonts w:ascii="Montserrat Light" w:eastAsia="Times New Roman" w:hAnsi="Montserrat Light"/>
                <w:b/>
                <w:bCs/>
                <w:kern w:val="0"/>
                <w:sz w:val="19"/>
                <w:szCs w:val="19"/>
                <w:lang w:eastAsia="es-MX"/>
              </w:rPr>
              <w:t>Directora de Instituciones Particulares de Educación Superior (DIPES/SEP)</w:t>
            </w:r>
          </w:p>
        </w:tc>
      </w:tr>
      <w:tr w:rsidR="00272EB9" w:rsidRPr="00A50CC2" w14:paraId="72E6BCFE" w14:textId="77777777" w:rsidTr="00272EB9">
        <w:trPr>
          <w:trHeight w:val="549"/>
          <w:jc w:val="center"/>
        </w:trPr>
        <w:tc>
          <w:tcPr>
            <w:tcW w:w="4395" w:type="dxa"/>
          </w:tcPr>
          <w:p w14:paraId="71DA2F59" w14:textId="77777777" w:rsidR="00272EB9" w:rsidRPr="00A50CC2" w:rsidRDefault="00272EB9">
            <w:pPr>
              <w:widowControl/>
              <w:suppressAutoHyphens w:val="0"/>
              <w:spacing w:line="276" w:lineRule="auto"/>
              <w:ind w:right="34"/>
              <w:rPr>
                <w:rFonts w:ascii="Montserrat Light" w:eastAsia="Times New Roman" w:hAnsi="Montserrat Light"/>
                <w:kern w:val="0"/>
                <w:sz w:val="19"/>
                <w:szCs w:val="19"/>
                <w:lang w:eastAsia="es-MX"/>
              </w:rPr>
            </w:pPr>
          </w:p>
          <w:p w14:paraId="5A5755FA" w14:textId="77777777" w:rsidR="00272EB9" w:rsidRPr="00A50CC2" w:rsidRDefault="00272EB9">
            <w:pPr>
              <w:widowControl/>
              <w:suppressAutoHyphens w:val="0"/>
              <w:spacing w:line="276" w:lineRule="auto"/>
              <w:ind w:right="34"/>
              <w:rPr>
                <w:rFonts w:ascii="Montserrat Light" w:eastAsia="Times New Roman" w:hAnsi="Montserrat Light"/>
                <w:kern w:val="0"/>
                <w:sz w:val="19"/>
                <w:szCs w:val="19"/>
                <w:lang w:eastAsia="es-MX"/>
              </w:rPr>
            </w:pPr>
            <w:r w:rsidRPr="00A50CC2">
              <w:rPr>
                <w:rFonts w:ascii="Montserrat Light" w:eastAsia="Times New Roman" w:hAnsi="Montserrat Light"/>
                <w:kern w:val="0"/>
                <w:sz w:val="19"/>
                <w:szCs w:val="19"/>
                <w:lang w:eastAsia="es-MX"/>
              </w:rPr>
              <w:t xml:space="preserve">Lic. Omar Antonio Nicolás Tovar Ornelas </w:t>
            </w:r>
          </w:p>
          <w:p w14:paraId="638A4058" w14:textId="77777777" w:rsidR="00272EB9" w:rsidRPr="00A50CC2" w:rsidRDefault="00272EB9">
            <w:pPr>
              <w:widowControl/>
              <w:suppressAutoHyphens w:val="0"/>
              <w:spacing w:line="276" w:lineRule="auto"/>
              <w:ind w:right="34"/>
              <w:rPr>
                <w:rFonts w:ascii="Montserrat Light" w:eastAsia="Times New Roman" w:hAnsi="Montserrat Light"/>
                <w:kern w:val="0"/>
                <w:sz w:val="19"/>
                <w:szCs w:val="19"/>
                <w:lang w:eastAsia="es-MX"/>
              </w:rPr>
            </w:pPr>
            <w:r w:rsidRPr="00A50CC2">
              <w:rPr>
                <w:rFonts w:ascii="Montserrat Light" w:eastAsia="Times New Roman" w:hAnsi="Montserrat Light"/>
                <w:b/>
                <w:bCs/>
                <w:kern w:val="0"/>
                <w:sz w:val="19"/>
                <w:szCs w:val="19"/>
                <w:lang w:eastAsia="es-MX"/>
              </w:rPr>
              <w:t>Representante de la Secretaría de Hacienda y Crédito Público (SHCP)</w:t>
            </w:r>
          </w:p>
        </w:tc>
        <w:tc>
          <w:tcPr>
            <w:tcW w:w="4734" w:type="dxa"/>
          </w:tcPr>
          <w:p w14:paraId="49D358B8" w14:textId="77777777" w:rsidR="00272EB9" w:rsidRPr="00A50CC2" w:rsidRDefault="00272EB9">
            <w:pPr>
              <w:widowControl/>
              <w:suppressAutoHyphens w:val="0"/>
              <w:spacing w:line="276" w:lineRule="auto"/>
              <w:ind w:left="319" w:right="247"/>
              <w:rPr>
                <w:rFonts w:ascii="Montserrat Light" w:eastAsia="Times New Roman" w:hAnsi="Montserrat Light"/>
                <w:kern w:val="0"/>
                <w:sz w:val="19"/>
                <w:szCs w:val="19"/>
                <w:lang w:eastAsia="es-MX"/>
              </w:rPr>
            </w:pPr>
          </w:p>
          <w:p w14:paraId="4BFF6223" w14:textId="77777777" w:rsidR="00272EB9" w:rsidRPr="00A50CC2" w:rsidRDefault="00272EB9">
            <w:pPr>
              <w:widowControl/>
              <w:suppressAutoHyphens w:val="0"/>
              <w:spacing w:line="276" w:lineRule="auto"/>
              <w:ind w:left="319" w:right="247"/>
              <w:rPr>
                <w:rFonts w:ascii="Montserrat Light" w:eastAsia="Times New Roman" w:hAnsi="Montserrat Light"/>
                <w:kern w:val="0"/>
                <w:sz w:val="19"/>
                <w:szCs w:val="19"/>
                <w:lang w:eastAsia="es-MX"/>
              </w:rPr>
            </w:pPr>
            <w:r w:rsidRPr="00A50CC2">
              <w:rPr>
                <w:rFonts w:ascii="Montserrat Light" w:eastAsia="Times New Roman" w:hAnsi="Montserrat Light"/>
                <w:kern w:val="0"/>
                <w:sz w:val="19"/>
                <w:szCs w:val="19"/>
                <w:lang w:eastAsia="es-MX"/>
              </w:rPr>
              <w:t>Dra. Ana Luisa Munive Aragón</w:t>
            </w:r>
          </w:p>
          <w:p w14:paraId="1F64A3A5" w14:textId="77777777" w:rsidR="00272EB9" w:rsidRPr="00A50CC2" w:rsidRDefault="00272EB9">
            <w:pPr>
              <w:widowControl/>
              <w:suppressAutoHyphens w:val="0"/>
              <w:spacing w:line="276" w:lineRule="auto"/>
              <w:ind w:left="319" w:right="34"/>
              <w:rPr>
                <w:rFonts w:ascii="Montserrat Light" w:eastAsia="Times New Roman" w:hAnsi="Montserrat Light"/>
                <w:kern w:val="0"/>
                <w:sz w:val="19"/>
                <w:szCs w:val="19"/>
                <w:lang w:eastAsia="es-MX"/>
              </w:rPr>
            </w:pPr>
            <w:r w:rsidRPr="00A50CC2">
              <w:rPr>
                <w:rFonts w:ascii="Montserrat Light" w:eastAsia="Times New Roman" w:hAnsi="Montserrat Light"/>
                <w:b/>
                <w:bCs/>
                <w:kern w:val="0"/>
                <w:sz w:val="19"/>
                <w:szCs w:val="19"/>
                <w:lang w:eastAsia="es-MX"/>
              </w:rPr>
              <w:t>Titular de la División de Programas Educativos del Instituto Mexicano del Seguro Social (IMSS)</w:t>
            </w:r>
          </w:p>
        </w:tc>
      </w:tr>
      <w:tr w:rsidR="00272EB9" w:rsidRPr="00A50CC2" w14:paraId="08FAC3C7" w14:textId="77777777" w:rsidTr="00272EB9">
        <w:trPr>
          <w:trHeight w:val="1304"/>
          <w:jc w:val="center"/>
        </w:trPr>
        <w:tc>
          <w:tcPr>
            <w:tcW w:w="4395" w:type="dxa"/>
          </w:tcPr>
          <w:p w14:paraId="18ED4420" w14:textId="77777777" w:rsidR="00272EB9" w:rsidRPr="00A50CC2" w:rsidRDefault="00272EB9">
            <w:pPr>
              <w:widowControl/>
              <w:suppressAutoHyphens w:val="0"/>
              <w:spacing w:line="276" w:lineRule="auto"/>
              <w:ind w:right="34"/>
              <w:rPr>
                <w:rFonts w:ascii="Montserrat Light" w:eastAsia="Times New Roman" w:hAnsi="Montserrat Light"/>
                <w:kern w:val="0"/>
                <w:sz w:val="19"/>
                <w:szCs w:val="19"/>
                <w:lang w:eastAsia="es-MX"/>
              </w:rPr>
            </w:pPr>
          </w:p>
          <w:p w14:paraId="615B502C" w14:textId="77777777" w:rsidR="00272EB9" w:rsidRPr="00A50CC2" w:rsidRDefault="00272EB9">
            <w:pPr>
              <w:widowControl/>
              <w:suppressAutoHyphens w:val="0"/>
              <w:spacing w:line="276" w:lineRule="auto"/>
              <w:ind w:right="34"/>
              <w:rPr>
                <w:rFonts w:ascii="Montserrat Light" w:eastAsia="Times New Roman" w:hAnsi="Montserrat Light"/>
                <w:kern w:val="0"/>
                <w:sz w:val="19"/>
                <w:szCs w:val="19"/>
                <w:lang w:eastAsia="es-MX"/>
              </w:rPr>
            </w:pPr>
            <w:r w:rsidRPr="00A50CC2">
              <w:rPr>
                <w:rFonts w:ascii="Montserrat Light" w:eastAsia="Times New Roman" w:hAnsi="Montserrat Light"/>
                <w:kern w:val="0"/>
                <w:sz w:val="19"/>
                <w:szCs w:val="19"/>
                <w:lang w:eastAsia="es-MX"/>
              </w:rPr>
              <w:t>Dra. Dylan Lucia Díaz Chiguer</w:t>
            </w:r>
          </w:p>
          <w:p w14:paraId="071F8BF1" w14:textId="77777777" w:rsidR="00272EB9" w:rsidRPr="00A50CC2" w:rsidRDefault="00272EB9">
            <w:pPr>
              <w:widowControl/>
              <w:suppressAutoHyphens w:val="0"/>
              <w:spacing w:line="276" w:lineRule="auto"/>
              <w:ind w:right="34"/>
              <w:rPr>
                <w:rFonts w:ascii="Montserrat Light" w:eastAsia="Times New Roman" w:hAnsi="Montserrat Light"/>
                <w:kern w:val="0"/>
                <w:sz w:val="19"/>
                <w:szCs w:val="19"/>
                <w:lang w:eastAsia="es-MX"/>
              </w:rPr>
            </w:pPr>
            <w:r w:rsidRPr="00A50CC2">
              <w:rPr>
                <w:rFonts w:ascii="Montserrat Light" w:eastAsia="Times New Roman" w:hAnsi="Montserrat Light"/>
                <w:b/>
                <w:bCs/>
                <w:kern w:val="0"/>
                <w:sz w:val="19"/>
                <w:szCs w:val="19"/>
                <w:lang w:eastAsia="es-MX"/>
              </w:rPr>
              <w:t>Jefa de Servicios y Enseñanza e Investigación del Instituto de Seguridad y Servicios Sociales de los Trabajadores del Estado (ISSSTE)</w:t>
            </w:r>
          </w:p>
        </w:tc>
        <w:tc>
          <w:tcPr>
            <w:tcW w:w="4734" w:type="dxa"/>
          </w:tcPr>
          <w:p w14:paraId="60485BDD" w14:textId="77777777" w:rsidR="00272EB9" w:rsidRPr="00A50CC2" w:rsidRDefault="00272EB9">
            <w:pPr>
              <w:widowControl/>
              <w:suppressAutoHyphens w:val="0"/>
              <w:spacing w:line="276" w:lineRule="auto"/>
              <w:ind w:left="319" w:right="247"/>
              <w:rPr>
                <w:rFonts w:ascii="Montserrat Light" w:eastAsia="Times New Roman" w:hAnsi="Montserrat Light"/>
                <w:kern w:val="0"/>
                <w:sz w:val="19"/>
                <w:szCs w:val="19"/>
                <w:lang w:eastAsia="es-MX"/>
              </w:rPr>
            </w:pPr>
          </w:p>
          <w:p w14:paraId="52F919C8" w14:textId="77777777" w:rsidR="00272EB9" w:rsidRPr="00A50CC2" w:rsidRDefault="00272EB9">
            <w:pPr>
              <w:widowControl/>
              <w:suppressAutoHyphens w:val="0"/>
              <w:spacing w:line="276" w:lineRule="auto"/>
              <w:ind w:left="319" w:right="247"/>
              <w:rPr>
                <w:rFonts w:ascii="Montserrat Light" w:eastAsia="Times New Roman" w:hAnsi="Montserrat Light"/>
                <w:kern w:val="0"/>
                <w:sz w:val="19"/>
                <w:szCs w:val="19"/>
                <w:lang w:eastAsia="es-MX"/>
              </w:rPr>
            </w:pPr>
            <w:r w:rsidRPr="00A50CC2">
              <w:rPr>
                <w:rFonts w:ascii="Montserrat Light" w:eastAsia="Times New Roman" w:hAnsi="Montserrat Light"/>
                <w:kern w:val="0"/>
                <w:sz w:val="19"/>
                <w:szCs w:val="19"/>
                <w:lang w:eastAsia="es-MX"/>
              </w:rPr>
              <w:t>Dr. Ricardo F. Zúñiga López</w:t>
            </w:r>
          </w:p>
          <w:p w14:paraId="395EE818" w14:textId="77777777" w:rsidR="00272EB9" w:rsidRPr="00A50CC2" w:rsidRDefault="00272EB9">
            <w:pPr>
              <w:widowControl/>
              <w:suppressAutoHyphens w:val="0"/>
              <w:spacing w:line="276" w:lineRule="auto"/>
              <w:ind w:left="319" w:right="34"/>
              <w:rPr>
                <w:rFonts w:ascii="Montserrat Light" w:eastAsia="Times New Roman" w:hAnsi="Montserrat Light"/>
                <w:kern w:val="0"/>
                <w:sz w:val="19"/>
                <w:szCs w:val="19"/>
                <w:lang w:eastAsia="es-MX"/>
              </w:rPr>
            </w:pPr>
            <w:r w:rsidRPr="00A50CC2">
              <w:rPr>
                <w:rFonts w:ascii="Montserrat Light" w:eastAsia="Times New Roman" w:hAnsi="Montserrat Light"/>
                <w:b/>
                <w:bCs/>
                <w:kern w:val="0"/>
                <w:sz w:val="19"/>
                <w:szCs w:val="19"/>
                <w:lang w:eastAsia="es-MX"/>
              </w:rPr>
              <w:t>Titular del Órgano Interno de Control en el Sistema Nacional para el Desarrollo Integral de la Familia (SNDIF)</w:t>
            </w:r>
          </w:p>
        </w:tc>
      </w:tr>
      <w:tr w:rsidR="00272EB9" w:rsidRPr="00A50CC2" w14:paraId="26AE6BC6" w14:textId="77777777" w:rsidTr="00272EB9">
        <w:trPr>
          <w:trHeight w:val="1304"/>
          <w:jc w:val="center"/>
        </w:trPr>
        <w:tc>
          <w:tcPr>
            <w:tcW w:w="4395" w:type="dxa"/>
          </w:tcPr>
          <w:p w14:paraId="173561B7" w14:textId="77777777" w:rsidR="00272EB9" w:rsidRPr="00A50CC2" w:rsidRDefault="00272EB9">
            <w:pPr>
              <w:widowControl/>
              <w:suppressAutoHyphens w:val="0"/>
              <w:spacing w:line="276" w:lineRule="auto"/>
              <w:ind w:right="34"/>
              <w:rPr>
                <w:rFonts w:ascii="Montserrat Light" w:eastAsia="Times New Roman" w:hAnsi="Montserrat Light"/>
                <w:kern w:val="0"/>
                <w:sz w:val="19"/>
                <w:szCs w:val="19"/>
                <w:lang w:eastAsia="es-MX"/>
              </w:rPr>
            </w:pPr>
          </w:p>
          <w:p w14:paraId="75F27AB3" w14:textId="77777777" w:rsidR="00272EB9" w:rsidRPr="00A50CC2" w:rsidRDefault="00272EB9">
            <w:pPr>
              <w:widowControl/>
              <w:suppressAutoHyphens w:val="0"/>
              <w:spacing w:line="276" w:lineRule="auto"/>
              <w:ind w:right="34"/>
              <w:rPr>
                <w:rFonts w:ascii="Montserrat Light" w:eastAsia="Times New Roman" w:hAnsi="Montserrat Light"/>
                <w:kern w:val="0"/>
                <w:sz w:val="19"/>
                <w:szCs w:val="19"/>
                <w:lang w:eastAsia="es-MX"/>
              </w:rPr>
            </w:pPr>
            <w:r w:rsidRPr="00A50CC2">
              <w:rPr>
                <w:rFonts w:ascii="Montserrat Light" w:eastAsia="Times New Roman" w:hAnsi="Montserrat Light"/>
                <w:kern w:val="0"/>
                <w:sz w:val="19"/>
                <w:szCs w:val="19"/>
                <w:lang w:eastAsia="es-MX"/>
              </w:rPr>
              <w:t>Mtro. Andrés Madrigal Hernández</w:t>
            </w:r>
          </w:p>
          <w:p w14:paraId="725A2155" w14:textId="77777777" w:rsidR="00272EB9" w:rsidRPr="00A50CC2" w:rsidRDefault="00272EB9">
            <w:pPr>
              <w:widowControl/>
              <w:suppressAutoHyphens w:val="0"/>
              <w:spacing w:line="276" w:lineRule="auto"/>
              <w:ind w:right="34"/>
              <w:rPr>
                <w:rFonts w:ascii="Montserrat Light" w:eastAsia="Times New Roman" w:hAnsi="Montserrat Light"/>
                <w:kern w:val="0"/>
                <w:sz w:val="19"/>
                <w:szCs w:val="19"/>
                <w:lang w:eastAsia="es-MX"/>
              </w:rPr>
            </w:pPr>
            <w:r w:rsidRPr="00A50CC2">
              <w:rPr>
                <w:rFonts w:ascii="Montserrat Light" w:eastAsia="Times New Roman" w:hAnsi="Montserrat Light"/>
                <w:b/>
                <w:bCs/>
                <w:kern w:val="0"/>
                <w:sz w:val="19"/>
                <w:szCs w:val="19"/>
                <w:lang w:eastAsia="es-MX"/>
              </w:rPr>
              <w:t>Director de Diseño Curricular del Colegio Nacional de Educación Profesional Técnica (CONALEP)</w:t>
            </w:r>
          </w:p>
        </w:tc>
        <w:tc>
          <w:tcPr>
            <w:tcW w:w="4734" w:type="dxa"/>
          </w:tcPr>
          <w:p w14:paraId="06BDA0E9" w14:textId="77777777" w:rsidR="00272EB9" w:rsidRPr="00A50CC2" w:rsidRDefault="00272EB9">
            <w:pPr>
              <w:widowControl/>
              <w:suppressAutoHyphens w:val="0"/>
              <w:spacing w:line="276" w:lineRule="auto"/>
              <w:ind w:left="319" w:right="247"/>
              <w:rPr>
                <w:rFonts w:ascii="Montserrat Light" w:eastAsia="Times New Roman" w:hAnsi="Montserrat Light"/>
                <w:kern w:val="0"/>
                <w:sz w:val="19"/>
                <w:szCs w:val="19"/>
                <w:lang w:eastAsia="es-MX"/>
              </w:rPr>
            </w:pPr>
          </w:p>
          <w:p w14:paraId="33D2B4D5" w14:textId="77777777" w:rsidR="00272EB9" w:rsidRPr="00A50CC2" w:rsidRDefault="00272EB9">
            <w:pPr>
              <w:widowControl/>
              <w:suppressAutoHyphens w:val="0"/>
              <w:spacing w:line="276" w:lineRule="auto"/>
              <w:ind w:left="319" w:right="247"/>
              <w:rPr>
                <w:rFonts w:ascii="Montserrat Light" w:eastAsia="Times New Roman" w:hAnsi="Montserrat Light"/>
                <w:kern w:val="0"/>
                <w:sz w:val="19"/>
                <w:szCs w:val="19"/>
                <w:lang w:eastAsia="es-MX"/>
              </w:rPr>
            </w:pPr>
            <w:r w:rsidRPr="00A50CC2">
              <w:rPr>
                <w:rFonts w:ascii="Montserrat Light" w:eastAsia="Times New Roman" w:hAnsi="Montserrat Light"/>
                <w:kern w:val="0"/>
                <w:sz w:val="19"/>
                <w:szCs w:val="19"/>
                <w:lang w:eastAsia="es-MX"/>
              </w:rPr>
              <w:t>Dr. Gustavo Reyes Terán</w:t>
            </w:r>
          </w:p>
          <w:p w14:paraId="35700CF9" w14:textId="77777777" w:rsidR="00272EB9" w:rsidRPr="00A50CC2" w:rsidRDefault="00272EB9">
            <w:pPr>
              <w:widowControl/>
              <w:suppressAutoHyphens w:val="0"/>
              <w:spacing w:line="276" w:lineRule="auto"/>
              <w:ind w:left="319" w:right="34"/>
              <w:rPr>
                <w:rFonts w:ascii="Montserrat Light" w:eastAsia="Times New Roman" w:hAnsi="Montserrat Light"/>
                <w:kern w:val="0"/>
                <w:sz w:val="19"/>
                <w:szCs w:val="19"/>
                <w:lang w:eastAsia="es-MX"/>
              </w:rPr>
            </w:pPr>
            <w:r w:rsidRPr="00A50CC2">
              <w:rPr>
                <w:rFonts w:ascii="Montserrat Light" w:eastAsia="Times New Roman" w:hAnsi="Montserrat Light"/>
                <w:b/>
                <w:bCs/>
                <w:kern w:val="0"/>
                <w:sz w:val="19"/>
                <w:szCs w:val="19"/>
                <w:lang w:eastAsia="es-MX"/>
              </w:rPr>
              <w:t>Director General de Coordinación de los Institutos Nacionales de Salud de la Comisión Coordinadora de Institutos Nacionales de Salud y Hospitales de Alta Especialidad (CCINSHAE)</w:t>
            </w:r>
          </w:p>
        </w:tc>
      </w:tr>
      <w:tr w:rsidR="00272EB9" w:rsidRPr="00A50CC2" w14:paraId="680586DC" w14:textId="77777777" w:rsidTr="00272EB9">
        <w:trPr>
          <w:trHeight w:val="1304"/>
          <w:jc w:val="center"/>
        </w:trPr>
        <w:tc>
          <w:tcPr>
            <w:tcW w:w="4395" w:type="dxa"/>
          </w:tcPr>
          <w:p w14:paraId="0C695111" w14:textId="77777777" w:rsidR="00272EB9" w:rsidRPr="00A50CC2" w:rsidRDefault="00272EB9">
            <w:pPr>
              <w:widowControl/>
              <w:suppressAutoHyphens w:val="0"/>
              <w:spacing w:line="276" w:lineRule="auto"/>
              <w:ind w:right="34"/>
              <w:rPr>
                <w:rFonts w:ascii="Montserrat Light" w:eastAsia="Times New Roman" w:hAnsi="Montserrat Light"/>
                <w:kern w:val="0"/>
                <w:sz w:val="19"/>
                <w:szCs w:val="19"/>
                <w:lang w:eastAsia="es-MX"/>
              </w:rPr>
            </w:pPr>
          </w:p>
          <w:p w14:paraId="3F57AD40" w14:textId="77777777" w:rsidR="00272EB9" w:rsidRPr="00A50CC2" w:rsidRDefault="00272EB9">
            <w:pPr>
              <w:widowControl/>
              <w:suppressAutoHyphens w:val="0"/>
              <w:spacing w:line="276" w:lineRule="auto"/>
              <w:ind w:right="34"/>
              <w:rPr>
                <w:rFonts w:ascii="Montserrat Light" w:eastAsia="Times New Roman" w:hAnsi="Montserrat Light"/>
                <w:kern w:val="0"/>
                <w:sz w:val="19"/>
                <w:szCs w:val="19"/>
                <w:lang w:eastAsia="es-MX"/>
              </w:rPr>
            </w:pPr>
            <w:r w:rsidRPr="00A50CC2">
              <w:rPr>
                <w:rFonts w:ascii="Montserrat Light" w:eastAsia="Times New Roman" w:hAnsi="Montserrat Light"/>
                <w:kern w:val="0"/>
                <w:sz w:val="19"/>
                <w:szCs w:val="19"/>
                <w:lang w:eastAsia="es-MX"/>
              </w:rPr>
              <w:t>Mtro.  Jaime Valls Esponda</w:t>
            </w:r>
          </w:p>
          <w:p w14:paraId="219E534F" w14:textId="77777777" w:rsidR="00272EB9" w:rsidRPr="00A50CC2" w:rsidRDefault="00272EB9">
            <w:pPr>
              <w:widowControl/>
              <w:suppressAutoHyphens w:val="0"/>
              <w:spacing w:line="276" w:lineRule="auto"/>
              <w:ind w:right="34"/>
              <w:rPr>
                <w:rFonts w:ascii="Montserrat Light" w:eastAsia="Times New Roman" w:hAnsi="Montserrat Light"/>
                <w:kern w:val="0"/>
                <w:sz w:val="19"/>
                <w:szCs w:val="19"/>
                <w:lang w:eastAsia="es-MX"/>
              </w:rPr>
            </w:pPr>
            <w:r w:rsidRPr="00A50CC2">
              <w:rPr>
                <w:rFonts w:ascii="Montserrat Light" w:eastAsia="Times New Roman" w:hAnsi="Montserrat Light"/>
                <w:b/>
                <w:bCs/>
                <w:kern w:val="0"/>
                <w:sz w:val="19"/>
                <w:szCs w:val="19"/>
                <w:lang w:eastAsia="es-MX"/>
              </w:rPr>
              <w:t>Presidente de la Asociación Nacional de Universidades e Instituciones de Educación Superior (ANUIES)</w:t>
            </w:r>
          </w:p>
        </w:tc>
        <w:tc>
          <w:tcPr>
            <w:tcW w:w="4734" w:type="dxa"/>
          </w:tcPr>
          <w:p w14:paraId="51EEB61F" w14:textId="77777777" w:rsidR="00272EB9" w:rsidRPr="00A50CC2" w:rsidRDefault="00272EB9">
            <w:pPr>
              <w:widowControl/>
              <w:suppressAutoHyphens w:val="0"/>
              <w:spacing w:line="276" w:lineRule="auto"/>
              <w:ind w:left="319" w:right="247"/>
              <w:rPr>
                <w:rFonts w:ascii="Montserrat Light" w:eastAsia="Times New Roman" w:hAnsi="Montserrat Light"/>
                <w:kern w:val="0"/>
                <w:sz w:val="19"/>
                <w:szCs w:val="19"/>
                <w:lang w:eastAsia="es-MX"/>
              </w:rPr>
            </w:pPr>
          </w:p>
          <w:p w14:paraId="4DCD947C" w14:textId="77777777" w:rsidR="00272EB9" w:rsidRPr="00A50CC2" w:rsidRDefault="00272EB9">
            <w:pPr>
              <w:widowControl/>
              <w:suppressAutoHyphens w:val="0"/>
              <w:spacing w:line="276" w:lineRule="auto"/>
              <w:ind w:left="319" w:right="247"/>
              <w:rPr>
                <w:rFonts w:ascii="Montserrat Light" w:eastAsia="Times New Roman" w:hAnsi="Montserrat Light"/>
                <w:kern w:val="0"/>
                <w:sz w:val="19"/>
                <w:szCs w:val="19"/>
                <w:lang w:eastAsia="es-MX"/>
              </w:rPr>
            </w:pPr>
            <w:r w:rsidRPr="00A50CC2">
              <w:rPr>
                <w:rFonts w:ascii="Montserrat Light" w:eastAsia="Times New Roman" w:hAnsi="Montserrat Light"/>
                <w:kern w:val="0"/>
                <w:sz w:val="19"/>
                <w:szCs w:val="19"/>
                <w:lang w:eastAsia="es-MX"/>
              </w:rPr>
              <w:t>Dr. José Halabe Cherem</w:t>
            </w:r>
          </w:p>
          <w:p w14:paraId="62C62EFD" w14:textId="77777777" w:rsidR="00272EB9" w:rsidRPr="00A50CC2" w:rsidRDefault="00272EB9">
            <w:pPr>
              <w:widowControl/>
              <w:suppressAutoHyphens w:val="0"/>
              <w:spacing w:line="276" w:lineRule="auto"/>
              <w:ind w:left="319" w:right="34"/>
              <w:rPr>
                <w:rFonts w:ascii="Montserrat Light" w:eastAsia="Times New Roman" w:hAnsi="Montserrat Light"/>
                <w:kern w:val="0"/>
                <w:sz w:val="19"/>
                <w:szCs w:val="19"/>
                <w:lang w:eastAsia="es-MX"/>
              </w:rPr>
            </w:pPr>
            <w:r w:rsidRPr="00A50CC2">
              <w:rPr>
                <w:rFonts w:ascii="Montserrat Light" w:eastAsia="Times New Roman" w:hAnsi="Montserrat Light"/>
                <w:b/>
                <w:bCs/>
                <w:kern w:val="0"/>
                <w:sz w:val="19"/>
                <w:szCs w:val="19"/>
                <w:lang w:eastAsia="es-MX"/>
              </w:rPr>
              <w:t>Presidente de la Academia Nacional de Medicina (ANM)</w:t>
            </w:r>
          </w:p>
        </w:tc>
      </w:tr>
    </w:tbl>
    <w:p w14:paraId="4BCD7948" w14:textId="7ADDA0AB" w:rsidR="009F4760" w:rsidRPr="00403C8E" w:rsidRDefault="009F4760" w:rsidP="009F4760">
      <w:pPr>
        <w:widowControl/>
        <w:suppressAutoHyphens w:val="0"/>
        <w:jc w:val="center"/>
        <w:rPr>
          <w:rFonts w:ascii="Montserrat Medium" w:eastAsia="Times New Roman" w:hAnsi="Montserrat Medium" w:cs="Arial"/>
          <w:b/>
          <w:bCs/>
          <w:color w:val="595959"/>
          <w:kern w:val="0"/>
          <w:sz w:val="19"/>
          <w:szCs w:val="19"/>
          <w:lang w:eastAsia="es-MX"/>
        </w:rPr>
      </w:pPr>
    </w:p>
    <w:p w14:paraId="24B2A9DB" w14:textId="454F1D8F" w:rsidR="009F4760" w:rsidRPr="00957EAF" w:rsidRDefault="00AD75B1" w:rsidP="00AD75B1">
      <w:pPr>
        <w:pStyle w:val="titulored"/>
        <w:jc w:val="center"/>
        <w:rPr>
          <w:rFonts w:ascii="Montserrat Light" w:hAnsi="Montserrat Light"/>
          <w:sz w:val="32"/>
          <w:szCs w:val="32"/>
        </w:rPr>
      </w:pPr>
      <w:r>
        <w:lastRenderedPageBreak/>
        <w:t>GRUPO TÉCNICO</w:t>
      </w:r>
    </w:p>
    <w:p w14:paraId="752B0335" w14:textId="77777777" w:rsidR="009F4760" w:rsidRPr="00095BC0" w:rsidRDefault="009F4760" w:rsidP="009F4760">
      <w:pPr>
        <w:widowControl/>
        <w:suppressAutoHyphens w:val="0"/>
        <w:ind w:right="247"/>
        <w:rPr>
          <w:rFonts w:ascii="Montserrat Medium" w:eastAsia="Times New Roman" w:hAnsi="Montserrat Medium" w:cs="Arial"/>
          <w:b/>
          <w:bCs/>
          <w:kern w:val="0"/>
          <w:sz w:val="18"/>
          <w:szCs w:val="18"/>
          <w:lang w:eastAsia="es-MX"/>
        </w:rPr>
      </w:pPr>
    </w:p>
    <w:tbl>
      <w:tblPr>
        <w:tblW w:w="9129" w:type="dxa"/>
        <w:jc w:val="center"/>
        <w:tblCellSpacing w:w="20" w:type="dxa"/>
        <w:tblLook w:val="04A0" w:firstRow="1" w:lastRow="0" w:firstColumn="1" w:lastColumn="0" w:noHBand="0" w:noVBand="1"/>
      </w:tblPr>
      <w:tblGrid>
        <w:gridCol w:w="3008"/>
        <w:gridCol w:w="3206"/>
        <w:gridCol w:w="2915"/>
      </w:tblGrid>
      <w:tr w:rsidR="0032610F" w:rsidRPr="00A50CC2" w14:paraId="31069D38" w14:textId="77777777" w:rsidTr="00A50CC2">
        <w:trPr>
          <w:tblCellSpacing w:w="20" w:type="dxa"/>
          <w:jc w:val="center"/>
        </w:trPr>
        <w:tc>
          <w:tcPr>
            <w:tcW w:w="9049" w:type="dxa"/>
            <w:gridSpan w:val="3"/>
            <w:shd w:val="clear" w:color="auto" w:fill="auto"/>
            <w:vAlign w:val="center"/>
          </w:tcPr>
          <w:p w14:paraId="5B4BF660" w14:textId="2D1204FE" w:rsidR="0032610F" w:rsidRPr="00A50CC2" w:rsidRDefault="0032610F" w:rsidP="002F0195">
            <w:pPr>
              <w:widowControl/>
              <w:jc w:val="center"/>
              <w:rPr>
                <w:rFonts w:ascii="Montserrat Light" w:eastAsia="Batang" w:hAnsi="Montserrat Light" w:cs="Tahoma"/>
                <w:b/>
                <w:sz w:val="20"/>
                <w:szCs w:val="19"/>
                <w:lang w:eastAsia="es-MX"/>
              </w:rPr>
            </w:pPr>
            <w:r w:rsidRPr="00A50CC2">
              <w:rPr>
                <w:rFonts w:ascii="Montserrat Light" w:hAnsi="Montserrat Light"/>
                <w:sz w:val="20"/>
                <w:szCs w:val="19"/>
              </w:rPr>
              <w:br w:type="page"/>
            </w:r>
          </w:p>
          <w:p w14:paraId="0C37A475" w14:textId="77777777" w:rsidR="0032610F" w:rsidRPr="00A50CC2" w:rsidRDefault="0032610F" w:rsidP="002F0195">
            <w:pPr>
              <w:widowControl/>
              <w:jc w:val="center"/>
              <w:rPr>
                <w:rFonts w:ascii="Montserrat Light" w:eastAsia="Batang" w:hAnsi="Montserrat Light" w:cs="Tahoma"/>
                <w:b/>
                <w:sz w:val="20"/>
                <w:szCs w:val="19"/>
                <w:lang w:eastAsia="es-MX"/>
              </w:rPr>
            </w:pPr>
            <w:r w:rsidRPr="00A50CC2">
              <w:rPr>
                <w:rFonts w:ascii="Montserrat Light" w:eastAsia="Batang" w:hAnsi="Montserrat Light" w:cs="Tahoma"/>
                <w:b/>
                <w:sz w:val="20"/>
                <w:szCs w:val="19"/>
                <w:lang w:eastAsia="es-MX"/>
              </w:rPr>
              <w:t>COORDINADOR</w:t>
            </w:r>
          </w:p>
          <w:p w14:paraId="4DACDF57" w14:textId="77777777" w:rsidR="0032610F" w:rsidRPr="00A50CC2" w:rsidRDefault="0032610F" w:rsidP="002F0195">
            <w:pPr>
              <w:widowControl/>
              <w:jc w:val="center"/>
              <w:rPr>
                <w:rFonts w:ascii="Montserrat Light" w:eastAsia="Batang" w:hAnsi="Montserrat Light" w:cs="Tahoma"/>
                <w:sz w:val="20"/>
                <w:szCs w:val="19"/>
                <w:lang w:eastAsia="es-MX"/>
              </w:rPr>
            </w:pPr>
            <w:r w:rsidRPr="00A50CC2">
              <w:rPr>
                <w:rFonts w:ascii="Montserrat Light" w:eastAsia="Batang" w:hAnsi="Montserrat Light" w:cs="Tahoma"/>
                <w:b/>
                <w:sz w:val="20"/>
                <w:szCs w:val="19"/>
                <w:lang w:eastAsia="es-MX"/>
              </w:rPr>
              <w:t>Mtro. Pedro Sandoval Castillo</w:t>
            </w:r>
          </w:p>
          <w:p w14:paraId="7C00E757" w14:textId="77777777" w:rsidR="0032610F" w:rsidRPr="00A50CC2" w:rsidRDefault="0032610F" w:rsidP="002F0195">
            <w:pPr>
              <w:widowControl/>
              <w:jc w:val="center"/>
              <w:rPr>
                <w:rFonts w:ascii="Montserrat Light" w:eastAsia="Batang" w:hAnsi="Montserrat Light" w:cs="Tahoma"/>
                <w:sz w:val="20"/>
                <w:szCs w:val="19"/>
                <w:lang w:eastAsia="es-MX"/>
              </w:rPr>
            </w:pPr>
            <w:r w:rsidRPr="00A50CC2">
              <w:rPr>
                <w:rFonts w:ascii="Montserrat Light" w:eastAsia="Batang" w:hAnsi="Montserrat Light" w:cs="Tahoma"/>
                <w:sz w:val="20"/>
                <w:szCs w:val="19"/>
                <w:lang w:eastAsia="es-MX"/>
              </w:rPr>
              <w:t>Subdirector de Políticas Educativas en Salud de la Secretaria de Salud</w:t>
            </w:r>
          </w:p>
          <w:p w14:paraId="49B7F389" w14:textId="77777777" w:rsidR="0032610F" w:rsidRPr="00A50CC2" w:rsidRDefault="0032610F" w:rsidP="002F0195">
            <w:pPr>
              <w:widowControl/>
              <w:jc w:val="center"/>
              <w:rPr>
                <w:rFonts w:ascii="Montserrat Light" w:eastAsia="Batang" w:hAnsi="Montserrat Light" w:cs="Tahoma"/>
                <w:b/>
                <w:sz w:val="20"/>
                <w:szCs w:val="19"/>
                <w:lang w:eastAsia="es-MX"/>
              </w:rPr>
            </w:pPr>
          </w:p>
        </w:tc>
      </w:tr>
      <w:tr w:rsidR="0032610F" w:rsidRPr="00A50CC2" w14:paraId="2C8A25CC" w14:textId="77777777" w:rsidTr="00A50CC2">
        <w:trPr>
          <w:trHeight w:val="2085"/>
          <w:tblCellSpacing w:w="20" w:type="dxa"/>
          <w:jc w:val="center"/>
        </w:trPr>
        <w:tc>
          <w:tcPr>
            <w:tcW w:w="2948" w:type="dxa"/>
            <w:shd w:val="clear" w:color="auto" w:fill="auto"/>
            <w:vAlign w:val="center"/>
          </w:tcPr>
          <w:p w14:paraId="65CA4E00" w14:textId="77777777" w:rsidR="0032610F" w:rsidRPr="00A50CC2" w:rsidRDefault="0032610F" w:rsidP="002F0195">
            <w:pPr>
              <w:widowControl/>
              <w:jc w:val="center"/>
              <w:rPr>
                <w:rFonts w:ascii="Montserrat Light" w:eastAsia="Batang" w:hAnsi="Montserrat Light" w:cs="Tahoma"/>
                <w:b/>
                <w:sz w:val="20"/>
                <w:szCs w:val="19"/>
                <w:lang w:eastAsia="es-MX"/>
              </w:rPr>
            </w:pPr>
            <w:r w:rsidRPr="00A50CC2">
              <w:rPr>
                <w:rFonts w:ascii="Montserrat Light" w:eastAsia="Batang" w:hAnsi="Montserrat Light" w:cs="Tahoma"/>
                <w:b/>
                <w:sz w:val="20"/>
                <w:szCs w:val="19"/>
                <w:lang w:eastAsia="es-MX"/>
              </w:rPr>
              <w:t>Lic. Rodrigo Guillén Hernández</w:t>
            </w:r>
          </w:p>
          <w:p w14:paraId="1D1F3BFB" w14:textId="77777777" w:rsidR="0032610F" w:rsidRPr="00A50CC2" w:rsidRDefault="0032610F" w:rsidP="002F0195">
            <w:pPr>
              <w:widowControl/>
              <w:jc w:val="center"/>
              <w:rPr>
                <w:rFonts w:ascii="Montserrat Light" w:eastAsia="Batang" w:hAnsi="Montserrat Light" w:cs="Tahoma"/>
                <w:sz w:val="20"/>
                <w:szCs w:val="19"/>
                <w:lang w:eastAsia="es-MX"/>
              </w:rPr>
            </w:pPr>
            <w:r w:rsidRPr="00A50CC2">
              <w:rPr>
                <w:rFonts w:ascii="Montserrat Light" w:eastAsia="Batang" w:hAnsi="Montserrat Light" w:cs="Tahoma"/>
                <w:sz w:val="20"/>
                <w:szCs w:val="19"/>
                <w:lang w:eastAsia="es-MX"/>
              </w:rPr>
              <w:t>Jefe del Departamento de Formación Paramédicos y Educación Continua.</w:t>
            </w:r>
          </w:p>
          <w:p w14:paraId="524CC7D3" w14:textId="77777777" w:rsidR="0032610F" w:rsidRPr="00A50CC2" w:rsidRDefault="0032610F" w:rsidP="002F0195">
            <w:pPr>
              <w:widowControl/>
              <w:jc w:val="center"/>
              <w:rPr>
                <w:rFonts w:ascii="Montserrat Light" w:eastAsia="Batang" w:hAnsi="Montserrat Light" w:cs="Tahoma"/>
                <w:b/>
                <w:sz w:val="20"/>
                <w:szCs w:val="19"/>
                <w:lang w:eastAsia="es-MX"/>
              </w:rPr>
            </w:pPr>
            <w:r w:rsidRPr="00A50CC2">
              <w:rPr>
                <w:rFonts w:ascii="Montserrat Light" w:eastAsia="Batang" w:hAnsi="Montserrat Light" w:cs="Tahoma"/>
                <w:sz w:val="20"/>
                <w:szCs w:val="19"/>
                <w:lang w:eastAsia="es-MX"/>
              </w:rPr>
              <w:t>Sistema Nacional para el Desarrollo Integral de la Familia</w:t>
            </w:r>
          </w:p>
        </w:tc>
        <w:tc>
          <w:tcPr>
            <w:tcW w:w="3166" w:type="dxa"/>
            <w:shd w:val="clear" w:color="auto" w:fill="auto"/>
            <w:vAlign w:val="center"/>
          </w:tcPr>
          <w:p w14:paraId="669AD9F8" w14:textId="77777777" w:rsidR="0032610F" w:rsidRPr="00A50CC2" w:rsidRDefault="0032610F" w:rsidP="002F0195">
            <w:pPr>
              <w:widowControl/>
              <w:jc w:val="center"/>
              <w:rPr>
                <w:rFonts w:ascii="Montserrat Light" w:eastAsia="Batang" w:hAnsi="Montserrat Light" w:cs="Tahoma"/>
                <w:b/>
                <w:sz w:val="20"/>
                <w:szCs w:val="19"/>
                <w:lang w:eastAsia="es-MX"/>
              </w:rPr>
            </w:pPr>
            <w:r w:rsidRPr="00A50CC2">
              <w:rPr>
                <w:rFonts w:ascii="Montserrat Light" w:eastAsia="Batang" w:hAnsi="Montserrat Light" w:cs="Tahoma"/>
                <w:b/>
                <w:sz w:val="20"/>
                <w:szCs w:val="19"/>
                <w:lang w:eastAsia="es-MX"/>
              </w:rPr>
              <w:t>Dr. José Alberto Barrón Gámez</w:t>
            </w:r>
          </w:p>
          <w:p w14:paraId="5DA8E3A5" w14:textId="77777777" w:rsidR="0032610F" w:rsidRPr="00A50CC2" w:rsidRDefault="0032610F" w:rsidP="002F0195">
            <w:pPr>
              <w:widowControl/>
              <w:jc w:val="center"/>
              <w:rPr>
                <w:rFonts w:ascii="Montserrat Light" w:eastAsia="Batang" w:hAnsi="Montserrat Light" w:cs="Tahoma"/>
                <w:sz w:val="20"/>
                <w:szCs w:val="19"/>
                <w:lang w:eastAsia="es-MX"/>
              </w:rPr>
            </w:pPr>
            <w:r w:rsidRPr="00A50CC2">
              <w:rPr>
                <w:rFonts w:ascii="Montserrat Light" w:eastAsia="Batang" w:hAnsi="Montserrat Light" w:cs="Tahoma"/>
                <w:sz w:val="20"/>
                <w:szCs w:val="19"/>
                <w:lang w:eastAsia="es-MX"/>
              </w:rPr>
              <w:t xml:space="preserve">Jefe de Departamento </w:t>
            </w:r>
          </w:p>
          <w:p w14:paraId="33322801" w14:textId="77777777" w:rsidR="0032610F" w:rsidRPr="00A50CC2" w:rsidRDefault="0032610F" w:rsidP="002F0195">
            <w:pPr>
              <w:widowControl/>
              <w:jc w:val="center"/>
              <w:rPr>
                <w:rFonts w:ascii="Montserrat Light" w:eastAsia="Batang" w:hAnsi="Montserrat Light" w:cs="Tahoma"/>
                <w:sz w:val="20"/>
                <w:szCs w:val="19"/>
                <w:lang w:eastAsia="es-MX"/>
              </w:rPr>
            </w:pPr>
            <w:r w:rsidRPr="00A50CC2">
              <w:rPr>
                <w:rFonts w:ascii="Montserrat Light" w:eastAsia="Batang" w:hAnsi="Montserrat Light" w:cs="Tahoma"/>
                <w:sz w:val="20"/>
                <w:szCs w:val="19"/>
                <w:lang w:eastAsia="es-MX"/>
              </w:rPr>
              <w:t>CREE Monterrey</w:t>
            </w:r>
          </w:p>
          <w:p w14:paraId="263579E5" w14:textId="77777777" w:rsidR="0032610F" w:rsidRPr="00A50CC2" w:rsidRDefault="0032610F" w:rsidP="002F0195">
            <w:pPr>
              <w:widowControl/>
              <w:jc w:val="center"/>
              <w:rPr>
                <w:rFonts w:ascii="Montserrat Light" w:eastAsia="Batang" w:hAnsi="Montserrat Light" w:cs="Tahoma"/>
                <w:b/>
                <w:sz w:val="20"/>
                <w:szCs w:val="19"/>
                <w:lang w:eastAsia="es-MX"/>
              </w:rPr>
            </w:pPr>
            <w:r w:rsidRPr="00A50CC2">
              <w:rPr>
                <w:rFonts w:ascii="Montserrat Light" w:eastAsia="Batang" w:hAnsi="Montserrat Light" w:cs="Tahoma"/>
                <w:sz w:val="20"/>
                <w:szCs w:val="19"/>
                <w:lang w:eastAsia="es-MX"/>
              </w:rPr>
              <w:t>Sistema Nacional para el Desarrollo Integral de la Familia</w:t>
            </w:r>
          </w:p>
        </w:tc>
        <w:tc>
          <w:tcPr>
            <w:tcW w:w="2855" w:type="dxa"/>
            <w:shd w:val="clear" w:color="auto" w:fill="auto"/>
            <w:vAlign w:val="center"/>
          </w:tcPr>
          <w:p w14:paraId="6C91FD43" w14:textId="77777777" w:rsidR="0032610F" w:rsidRPr="00A50CC2" w:rsidRDefault="0032610F" w:rsidP="002F0195">
            <w:pPr>
              <w:widowControl/>
              <w:jc w:val="center"/>
              <w:rPr>
                <w:rFonts w:ascii="Montserrat Light" w:eastAsia="Batang" w:hAnsi="Montserrat Light" w:cs="Tahoma"/>
                <w:b/>
                <w:sz w:val="20"/>
                <w:szCs w:val="19"/>
                <w:lang w:eastAsia="es-MX"/>
              </w:rPr>
            </w:pPr>
            <w:r w:rsidRPr="00A50CC2">
              <w:rPr>
                <w:rFonts w:ascii="Montserrat Light" w:eastAsia="Batang" w:hAnsi="Montserrat Light" w:cs="Tahoma"/>
                <w:b/>
                <w:sz w:val="20"/>
                <w:szCs w:val="19"/>
                <w:lang w:eastAsia="es-MX"/>
              </w:rPr>
              <w:t>Lic. Patricia Reyes García</w:t>
            </w:r>
          </w:p>
          <w:p w14:paraId="37ADE096" w14:textId="77777777" w:rsidR="0032610F" w:rsidRPr="00A50CC2" w:rsidRDefault="0032610F" w:rsidP="002F0195">
            <w:pPr>
              <w:widowControl/>
              <w:tabs>
                <w:tab w:val="left" w:pos="2612"/>
              </w:tabs>
              <w:ind w:left="-122"/>
              <w:jc w:val="center"/>
              <w:rPr>
                <w:rFonts w:ascii="Montserrat Light" w:eastAsia="Batang" w:hAnsi="Montserrat Light" w:cs="Tahoma"/>
                <w:sz w:val="20"/>
                <w:szCs w:val="19"/>
                <w:lang w:eastAsia="es-MX"/>
              </w:rPr>
            </w:pPr>
            <w:r w:rsidRPr="00A50CC2">
              <w:rPr>
                <w:rFonts w:ascii="Montserrat Light" w:eastAsia="Batang" w:hAnsi="Montserrat Light" w:cs="Tahoma"/>
                <w:sz w:val="20"/>
                <w:szCs w:val="19"/>
                <w:lang w:eastAsia="es-MX"/>
              </w:rPr>
              <w:t>Jefe de Departamento de Evaluación Curricula en la</w:t>
            </w:r>
          </w:p>
          <w:p w14:paraId="248DAE0A" w14:textId="77777777" w:rsidR="0032610F" w:rsidRPr="00A50CC2" w:rsidRDefault="0032610F" w:rsidP="002F0195">
            <w:pPr>
              <w:widowControl/>
              <w:tabs>
                <w:tab w:val="left" w:pos="2612"/>
              </w:tabs>
              <w:ind w:left="-122"/>
              <w:jc w:val="center"/>
              <w:rPr>
                <w:rFonts w:ascii="Montserrat Light" w:eastAsia="Batang" w:hAnsi="Montserrat Light" w:cs="Tahoma"/>
                <w:sz w:val="20"/>
                <w:szCs w:val="19"/>
                <w:lang w:eastAsia="es-MX"/>
              </w:rPr>
            </w:pPr>
            <w:r w:rsidRPr="00A50CC2">
              <w:rPr>
                <w:rFonts w:ascii="Montserrat Light" w:eastAsia="Batang" w:hAnsi="Montserrat Light" w:cs="Tahoma"/>
                <w:sz w:val="20"/>
                <w:szCs w:val="19"/>
                <w:lang w:eastAsia="es-MX"/>
              </w:rPr>
              <w:t>Dirección General de Acreditación. Incorporación y Revalidación</w:t>
            </w:r>
          </w:p>
          <w:p w14:paraId="6A5A7D69" w14:textId="77777777" w:rsidR="0032610F" w:rsidRPr="00A50CC2" w:rsidRDefault="0032610F" w:rsidP="002F0195">
            <w:pPr>
              <w:widowControl/>
              <w:tabs>
                <w:tab w:val="left" w:pos="2612"/>
              </w:tabs>
              <w:ind w:left="-122"/>
              <w:jc w:val="center"/>
              <w:rPr>
                <w:rFonts w:ascii="Montserrat Light" w:eastAsia="Batang" w:hAnsi="Montserrat Light" w:cs="Tahoma"/>
                <w:b/>
                <w:sz w:val="20"/>
                <w:szCs w:val="19"/>
                <w:lang w:eastAsia="es-MX"/>
              </w:rPr>
            </w:pPr>
            <w:r w:rsidRPr="00A50CC2">
              <w:rPr>
                <w:rFonts w:ascii="Montserrat Light" w:eastAsia="Batang" w:hAnsi="Montserrat Light" w:cs="Tahoma"/>
                <w:sz w:val="20"/>
                <w:szCs w:val="19"/>
                <w:lang w:eastAsia="es-MX"/>
              </w:rPr>
              <w:t>Secretaria de Educación Pública</w:t>
            </w:r>
          </w:p>
        </w:tc>
      </w:tr>
      <w:tr w:rsidR="0032610F" w:rsidRPr="00A50CC2" w14:paraId="6FF5ADAF" w14:textId="77777777" w:rsidTr="00A50CC2">
        <w:trPr>
          <w:trHeight w:val="2085"/>
          <w:tblCellSpacing w:w="20" w:type="dxa"/>
          <w:jc w:val="center"/>
        </w:trPr>
        <w:tc>
          <w:tcPr>
            <w:tcW w:w="2948" w:type="dxa"/>
            <w:shd w:val="clear" w:color="auto" w:fill="auto"/>
            <w:vAlign w:val="center"/>
          </w:tcPr>
          <w:p w14:paraId="4AD8D83A" w14:textId="77777777" w:rsidR="0032610F" w:rsidRPr="00A50CC2" w:rsidRDefault="0032610F" w:rsidP="002F0195">
            <w:pPr>
              <w:widowControl/>
              <w:jc w:val="center"/>
              <w:rPr>
                <w:rFonts w:ascii="Montserrat Light" w:eastAsia="Batang" w:hAnsi="Montserrat Light" w:cs="Tahoma"/>
                <w:sz w:val="20"/>
                <w:szCs w:val="19"/>
                <w:lang w:eastAsia="es-MX"/>
              </w:rPr>
            </w:pPr>
            <w:r w:rsidRPr="00A50CC2">
              <w:rPr>
                <w:rFonts w:ascii="Montserrat Light" w:eastAsia="Batang" w:hAnsi="Montserrat Light" w:cs="Tahoma"/>
                <w:b/>
                <w:sz w:val="20"/>
                <w:szCs w:val="19"/>
                <w:lang w:eastAsia="es-MX"/>
              </w:rPr>
              <w:t>Lic. Verónica Lucero Salazar Briones</w:t>
            </w:r>
          </w:p>
          <w:p w14:paraId="7BEC1018" w14:textId="77777777" w:rsidR="0032610F" w:rsidRPr="00A50CC2" w:rsidRDefault="0032610F" w:rsidP="002F0195">
            <w:pPr>
              <w:widowControl/>
              <w:jc w:val="center"/>
              <w:rPr>
                <w:rFonts w:ascii="Montserrat Light" w:eastAsia="Batang" w:hAnsi="Montserrat Light" w:cs="Tahoma"/>
                <w:sz w:val="20"/>
                <w:szCs w:val="19"/>
                <w:lang w:eastAsia="es-MX"/>
              </w:rPr>
            </w:pPr>
            <w:r w:rsidRPr="00A50CC2">
              <w:rPr>
                <w:rFonts w:ascii="Montserrat Light" w:eastAsia="Batang" w:hAnsi="Montserrat Light" w:cs="Tahoma"/>
                <w:sz w:val="20"/>
                <w:szCs w:val="19"/>
                <w:lang w:eastAsia="es-MX"/>
              </w:rPr>
              <w:t>Enfermería</w:t>
            </w:r>
          </w:p>
          <w:p w14:paraId="2A325F8F" w14:textId="77777777" w:rsidR="0032610F" w:rsidRPr="00A50CC2" w:rsidRDefault="0032610F" w:rsidP="002F0195">
            <w:pPr>
              <w:widowControl/>
              <w:jc w:val="center"/>
              <w:rPr>
                <w:rFonts w:ascii="Montserrat Light" w:eastAsia="Batang" w:hAnsi="Montserrat Light" w:cs="Tahoma"/>
                <w:b/>
                <w:sz w:val="20"/>
                <w:szCs w:val="19"/>
                <w:lang w:eastAsia="es-MX"/>
              </w:rPr>
            </w:pPr>
            <w:r w:rsidRPr="00A50CC2">
              <w:rPr>
                <w:rFonts w:ascii="Montserrat Light" w:eastAsia="Batang" w:hAnsi="Montserrat Light" w:cs="Tahoma"/>
                <w:sz w:val="20"/>
                <w:szCs w:val="19"/>
                <w:lang w:eastAsia="es-MX"/>
              </w:rPr>
              <w:t>Instituto de Seguridad y Servicios Sociales de los Trabajadores del Estado</w:t>
            </w:r>
          </w:p>
        </w:tc>
        <w:tc>
          <w:tcPr>
            <w:tcW w:w="3166" w:type="dxa"/>
            <w:shd w:val="clear" w:color="auto" w:fill="auto"/>
            <w:vAlign w:val="center"/>
          </w:tcPr>
          <w:p w14:paraId="6988A7B8" w14:textId="77777777" w:rsidR="0032610F" w:rsidRPr="00A50CC2" w:rsidRDefault="0032610F" w:rsidP="002F0195">
            <w:pPr>
              <w:widowControl/>
              <w:jc w:val="center"/>
              <w:rPr>
                <w:rFonts w:ascii="Montserrat Light" w:eastAsia="Batang" w:hAnsi="Montserrat Light" w:cs="Tahoma"/>
                <w:b/>
                <w:sz w:val="20"/>
                <w:szCs w:val="19"/>
                <w:lang w:eastAsia="es-MX"/>
              </w:rPr>
            </w:pPr>
            <w:r w:rsidRPr="00A50CC2">
              <w:rPr>
                <w:rFonts w:ascii="Montserrat Light" w:eastAsia="Batang" w:hAnsi="Montserrat Light" w:cs="Tahoma"/>
                <w:b/>
                <w:sz w:val="20"/>
                <w:szCs w:val="19"/>
                <w:lang w:eastAsia="es-MX"/>
              </w:rPr>
              <w:t>Dr. Alejandro Porras Bojalil</w:t>
            </w:r>
          </w:p>
          <w:p w14:paraId="3A973594" w14:textId="77777777" w:rsidR="0032610F" w:rsidRPr="00A50CC2" w:rsidRDefault="0032610F" w:rsidP="002F0195">
            <w:pPr>
              <w:widowControl/>
              <w:jc w:val="center"/>
              <w:rPr>
                <w:rFonts w:ascii="Montserrat Light" w:eastAsia="Batang" w:hAnsi="Montserrat Light" w:cs="Tahoma"/>
                <w:sz w:val="20"/>
                <w:szCs w:val="19"/>
                <w:lang w:eastAsia="es-MX"/>
              </w:rPr>
            </w:pPr>
            <w:r w:rsidRPr="00A50CC2">
              <w:rPr>
                <w:rFonts w:ascii="Montserrat Light" w:eastAsia="Batang" w:hAnsi="Montserrat Light" w:cs="Tahoma"/>
                <w:sz w:val="20"/>
                <w:szCs w:val="19"/>
                <w:lang w:eastAsia="es-MX"/>
              </w:rPr>
              <w:t>Director General Ciencias de la Salud</w:t>
            </w:r>
          </w:p>
          <w:p w14:paraId="55EF52A5" w14:textId="77777777" w:rsidR="0032610F" w:rsidRPr="00A50CC2" w:rsidRDefault="0032610F" w:rsidP="002F0195">
            <w:pPr>
              <w:widowControl/>
              <w:jc w:val="center"/>
              <w:rPr>
                <w:rFonts w:ascii="Montserrat Light" w:eastAsia="Batang" w:hAnsi="Montserrat Light" w:cs="Tahoma"/>
                <w:b/>
                <w:sz w:val="20"/>
                <w:szCs w:val="19"/>
                <w:lang w:eastAsia="es-MX"/>
              </w:rPr>
            </w:pPr>
            <w:r w:rsidRPr="00A50CC2">
              <w:rPr>
                <w:rFonts w:ascii="Montserrat Light" w:eastAsia="Batang" w:hAnsi="Montserrat Light" w:cs="Tahoma"/>
                <w:sz w:val="20"/>
                <w:szCs w:val="19"/>
                <w:lang w:eastAsia="es-MX"/>
              </w:rPr>
              <w:t>FIMPES/UNITEC</w:t>
            </w:r>
          </w:p>
        </w:tc>
        <w:tc>
          <w:tcPr>
            <w:tcW w:w="2855" w:type="dxa"/>
            <w:shd w:val="clear" w:color="auto" w:fill="auto"/>
            <w:vAlign w:val="center"/>
          </w:tcPr>
          <w:p w14:paraId="594262A6" w14:textId="77777777" w:rsidR="0032610F" w:rsidRPr="00A50CC2" w:rsidRDefault="0032610F" w:rsidP="002F0195">
            <w:pPr>
              <w:widowControl/>
              <w:jc w:val="center"/>
              <w:rPr>
                <w:rFonts w:ascii="Montserrat Light" w:eastAsia="Batang" w:hAnsi="Montserrat Light" w:cs="Tahoma"/>
                <w:sz w:val="20"/>
                <w:szCs w:val="19"/>
                <w:lang w:eastAsia="es-MX"/>
              </w:rPr>
            </w:pPr>
            <w:r w:rsidRPr="00A50CC2">
              <w:rPr>
                <w:rFonts w:ascii="Montserrat Light" w:eastAsia="Batang" w:hAnsi="Montserrat Light" w:cs="Tahoma"/>
                <w:b/>
                <w:sz w:val="20"/>
                <w:szCs w:val="19"/>
                <w:lang w:eastAsia="es-MX"/>
              </w:rPr>
              <w:t xml:space="preserve">Dr. Joaquín López Bárcena </w:t>
            </w:r>
            <w:r w:rsidRPr="00A50CC2">
              <w:rPr>
                <w:rFonts w:ascii="Montserrat Light" w:eastAsia="Batang" w:hAnsi="Montserrat Light" w:cs="Tahoma"/>
                <w:sz w:val="20"/>
                <w:szCs w:val="19"/>
                <w:lang w:eastAsia="es-MX"/>
              </w:rPr>
              <w:t>Académico</w:t>
            </w:r>
          </w:p>
          <w:p w14:paraId="62CF6AEC" w14:textId="77777777" w:rsidR="0032610F" w:rsidRPr="00A50CC2" w:rsidRDefault="0032610F" w:rsidP="002F0195">
            <w:pPr>
              <w:widowControl/>
              <w:jc w:val="center"/>
              <w:rPr>
                <w:rFonts w:ascii="Montserrat Light" w:eastAsia="Batang" w:hAnsi="Montserrat Light" w:cs="Tahoma"/>
                <w:b/>
                <w:sz w:val="20"/>
                <w:szCs w:val="19"/>
                <w:lang w:eastAsia="es-MX"/>
              </w:rPr>
            </w:pPr>
            <w:r w:rsidRPr="00A50CC2">
              <w:rPr>
                <w:rFonts w:ascii="Montserrat Light" w:eastAsia="Batang" w:hAnsi="Montserrat Light" w:cs="Tahoma"/>
                <w:sz w:val="20"/>
                <w:szCs w:val="19"/>
                <w:lang w:eastAsia="es-MX"/>
              </w:rPr>
              <w:t>Academia Nacional Mexicana de Medicina</w:t>
            </w:r>
          </w:p>
          <w:p w14:paraId="4A45B9CC" w14:textId="77777777" w:rsidR="0032610F" w:rsidRPr="00A50CC2" w:rsidRDefault="0032610F" w:rsidP="002F0195">
            <w:pPr>
              <w:widowControl/>
              <w:jc w:val="center"/>
              <w:rPr>
                <w:rFonts w:ascii="Montserrat Light" w:eastAsia="Batang" w:hAnsi="Montserrat Light" w:cs="Tahoma"/>
                <w:b/>
                <w:sz w:val="20"/>
                <w:szCs w:val="19"/>
                <w:lang w:eastAsia="es-MX"/>
              </w:rPr>
            </w:pPr>
          </w:p>
        </w:tc>
      </w:tr>
      <w:tr w:rsidR="0032610F" w:rsidRPr="00A50CC2" w14:paraId="267D9EE2" w14:textId="77777777" w:rsidTr="00A50CC2">
        <w:trPr>
          <w:trHeight w:val="2085"/>
          <w:tblCellSpacing w:w="20" w:type="dxa"/>
          <w:jc w:val="center"/>
        </w:trPr>
        <w:tc>
          <w:tcPr>
            <w:tcW w:w="2948" w:type="dxa"/>
            <w:shd w:val="clear" w:color="auto" w:fill="auto"/>
            <w:vAlign w:val="center"/>
          </w:tcPr>
          <w:p w14:paraId="3F1505F7" w14:textId="77777777" w:rsidR="0032610F" w:rsidRPr="00A50CC2" w:rsidRDefault="0032610F" w:rsidP="002F0195">
            <w:pPr>
              <w:widowControl/>
              <w:jc w:val="center"/>
              <w:rPr>
                <w:rFonts w:ascii="Montserrat Light" w:eastAsia="Batang" w:hAnsi="Montserrat Light" w:cs="Tahoma"/>
                <w:b/>
                <w:sz w:val="20"/>
                <w:szCs w:val="19"/>
                <w:lang w:eastAsia="es-MX"/>
              </w:rPr>
            </w:pPr>
            <w:r w:rsidRPr="00A50CC2">
              <w:rPr>
                <w:rFonts w:ascii="Montserrat Light" w:eastAsia="Batang" w:hAnsi="Montserrat Light" w:cs="Tahoma"/>
                <w:b/>
                <w:sz w:val="20"/>
                <w:szCs w:val="19"/>
                <w:lang w:eastAsia="es-MX"/>
              </w:rPr>
              <w:t>Mtra. Martha Liliana Morales Aguirre</w:t>
            </w:r>
          </w:p>
          <w:p w14:paraId="2492A415" w14:textId="77777777" w:rsidR="0032610F" w:rsidRPr="00A50CC2" w:rsidRDefault="0032610F" w:rsidP="002F0195">
            <w:pPr>
              <w:widowControl/>
              <w:jc w:val="center"/>
              <w:rPr>
                <w:rFonts w:ascii="Montserrat Light" w:eastAsia="Batang" w:hAnsi="Montserrat Light" w:cs="Tahoma"/>
                <w:sz w:val="20"/>
                <w:szCs w:val="19"/>
                <w:lang w:eastAsia="es-MX"/>
              </w:rPr>
            </w:pPr>
            <w:r w:rsidRPr="00A50CC2">
              <w:rPr>
                <w:rFonts w:ascii="Montserrat Light" w:eastAsia="Batang" w:hAnsi="Montserrat Light" w:cs="Tahoma"/>
                <w:sz w:val="20"/>
                <w:szCs w:val="19"/>
                <w:lang w:eastAsia="es-MX"/>
              </w:rPr>
              <w:t>Directora Nacional del Programa de Fisioterapia FIMPES (Universidad del Valle de México)</w:t>
            </w:r>
          </w:p>
        </w:tc>
        <w:tc>
          <w:tcPr>
            <w:tcW w:w="3166" w:type="dxa"/>
            <w:shd w:val="clear" w:color="auto" w:fill="auto"/>
            <w:vAlign w:val="center"/>
          </w:tcPr>
          <w:p w14:paraId="28AD7AD1" w14:textId="77777777" w:rsidR="0032610F" w:rsidRPr="00A50CC2" w:rsidRDefault="0032610F" w:rsidP="002F0195">
            <w:pPr>
              <w:widowControl/>
              <w:jc w:val="center"/>
              <w:rPr>
                <w:rFonts w:ascii="Montserrat Light" w:eastAsia="Batang" w:hAnsi="Montserrat Light" w:cs="Tahoma"/>
                <w:sz w:val="20"/>
                <w:szCs w:val="19"/>
                <w:lang w:eastAsia="es-MX"/>
              </w:rPr>
            </w:pPr>
            <w:r w:rsidRPr="00A50CC2">
              <w:rPr>
                <w:rFonts w:ascii="Montserrat Light" w:eastAsia="Batang" w:hAnsi="Montserrat Light" w:cs="Tahoma"/>
                <w:b/>
                <w:sz w:val="20"/>
                <w:szCs w:val="19"/>
                <w:lang w:eastAsia="es-MX"/>
              </w:rPr>
              <w:t>Dr. Juan Raúl Maldonado Coronado</w:t>
            </w:r>
          </w:p>
          <w:p w14:paraId="224D7ED1" w14:textId="77777777" w:rsidR="0032610F" w:rsidRPr="00A50CC2" w:rsidRDefault="0032610F" w:rsidP="002F0195">
            <w:pPr>
              <w:widowControl/>
              <w:jc w:val="center"/>
              <w:rPr>
                <w:rFonts w:ascii="Montserrat Light" w:eastAsia="Batang" w:hAnsi="Montserrat Light" w:cs="Tahoma"/>
                <w:sz w:val="20"/>
                <w:szCs w:val="19"/>
                <w:lang w:eastAsia="es-MX"/>
              </w:rPr>
            </w:pPr>
            <w:r w:rsidRPr="00A50CC2">
              <w:rPr>
                <w:rFonts w:ascii="Montserrat Light" w:eastAsia="Batang" w:hAnsi="Montserrat Light" w:cs="Tahoma"/>
                <w:sz w:val="20"/>
                <w:szCs w:val="19"/>
                <w:lang w:eastAsia="es-MX"/>
              </w:rPr>
              <w:t>Director Académico</w:t>
            </w:r>
          </w:p>
          <w:p w14:paraId="1206D811" w14:textId="77777777" w:rsidR="0032610F" w:rsidRPr="00A50CC2" w:rsidRDefault="0032610F" w:rsidP="002F0195">
            <w:pPr>
              <w:widowControl/>
              <w:jc w:val="center"/>
              <w:rPr>
                <w:rFonts w:ascii="Montserrat Light" w:eastAsia="Batang" w:hAnsi="Montserrat Light" w:cs="Tahoma"/>
                <w:b/>
                <w:sz w:val="20"/>
                <w:szCs w:val="19"/>
                <w:lang w:eastAsia="es-MX"/>
              </w:rPr>
            </w:pPr>
            <w:r w:rsidRPr="00A50CC2">
              <w:rPr>
                <w:rFonts w:ascii="Montserrat Light" w:eastAsia="Batang" w:hAnsi="Montserrat Light" w:cs="Tahoma"/>
                <w:sz w:val="20"/>
                <w:szCs w:val="19"/>
                <w:lang w:eastAsia="es-MX"/>
              </w:rPr>
              <w:t>FIMPES/UNITEC</w:t>
            </w:r>
          </w:p>
        </w:tc>
        <w:tc>
          <w:tcPr>
            <w:tcW w:w="2855" w:type="dxa"/>
            <w:shd w:val="clear" w:color="auto" w:fill="auto"/>
            <w:vAlign w:val="center"/>
          </w:tcPr>
          <w:p w14:paraId="2B9BCA3C" w14:textId="77777777" w:rsidR="0032610F" w:rsidRPr="00A50CC2" w:rsidRDefault="0032610F" w:rsidP="002F0195">
            <w:pPr>
              <w:widowControl/>
              <w:jc w:val="center"/>
              <w:rPr>
                <w:rFonts w:ascii="Montserrat Light" w:eastAsia="Batang" w:hAnsi="Montserrat Light" w:cs="Tahoma"/>
                <w:sz w:val="20"/>
                <w:szCs w:val="19"/>
                <w:lang w:eastAsia="es-MX"/>
              </w:rPr>
            </w:pPr>
            <w:r w:rsidRPr="00A50CC2">
              <w:rPr>
                <w:rFonts w:ascii="Montserrat Light" w:eastAsia="Batang" w:hAnsi="Montserrat Light" w:cs="Tahoma"/>
                <w:b/>
                <w:sz w:val="20"/>
                <w:szCs w:val="19"/>
                <w:lang w:eastAsia="es-MX"/>
              </w:rPr>
              <w:t>Mtra. Miriam Paola Bretado de los Ríos</w:t>
            </w:r>
          </w:p>
          <w:p w14:paraId="12AA3345" w14:textId="77777777" w:rsidR="0032610F" w:rsidRPr="00A50CC2" w:rsidRDefault="0032610F" w:rsidP="002F0195">
            <w:pPr>
              <w:widowControl/>
              <w:jc w:val="center"/>
              <w:rPr>
                <w:rFonts w:ascii="Montserrat Light" w:eastAsia="Batang" w:hAnsi="Montserrat Light" w:cs="Tahoma"/>
                <w:b/>
                <w:sz w:val="20"/>
                <w:szCs w:val="19"/>
                <w:lang w:eastAsia="es-MX"/>
              </w:rPr>
            </w:pPr>
            <w:r w:rsidRPr="00A50CC2">
              <w:rPr>
                <w:rFonts w:ascii="Montserrat Light" w:eastAsia="Batang" w:hAnsi="Montserrat Light" w:cs="Tahoma"/>
                <w:sz w:val="20"/>
                <w:szCs w:val="19"/>
                <w:lang w:eastAsia="es-MX"/>
              </w:rPr>
              <w:t>Coordinadora Normativa de la Dirección de Enfermería DGCES</w:t>
            </w:r>
          </w:p>
        </w:tc>
      </w:tr>
      <w:tr w:rsidR="0032610F" w:rsidRPr="00A50CC2" w14:paraId="69FEAA2E" w14:textId="77777777" w:rsidTr="00A50CC2">
        <w:trPr>
          <w:trHeight w:val="2085"/>
          <w:tblCellSpacing w:w="20" w:type="dxa"/>
          <w:jc w:val="center"/>
        </w:trPr>
        <w:tc>
          <w:tcPr>
            <w:tcW w:w="2948" w:type="dxa"/>
            <w:shd w:val="clear" w:color="auto" w:fill="auto"/>
            <w:vAlign w:val="center"/>
          </w:tcPr>
          <w:p w14:paraId="3C44FC26" w14:textId="77777777" w:rsidR="0032610F" w:rsidRPr="00A50CC2" w:rsidRDefault="0032610F" w:rsidP="002F0195">
            <w:pPr>
              <w:widowControl/>
              <w:tabs>
                <w:tab w:val="left" w:pos="2715"/>
              </w:tabs>
              <w:ind w:left="-165"/>
              <w:jc w:val="center"/>
              <w:rPr>
                <w:rFonts w:ascii="Montserrat Light" w:eastAsia="Batang" w:hAnsi="Montserrat Light" w:cs="Tahoma"/>
                <w:b/>
                <w:sz w:val="20"/>
                <w:szCs w:val="19"/>
                <w:lang w:eastAsia="es-MX"/>
              </w:rPr>
            </w:pPr>
            <w:r w:rsidRPr="00A50CC2">
              <w:rPr>
                <w:rFonts w:ascii="Montserrat Light" w:eastAsia="Batang" w:hAnsi="Montserrat Light" w:cs="Tahoma"/>
                <w:b/>
                <w:sz w:val="20"/>
                <w:szCs w:val="19"/>
                <w:lang w:eastAsia="es-MX"/>
              </w:rPr>
              <w:t>Mtra. Lucia Olmedo Bastida</w:t>
            </w:r>
          </w:p>
          <w:p w14:paraId="3D8A128D" w14:textId="77777777" w:rsidR="0032610F" w:rsidRPr="00A50CC2" w:rsidRDefault="0032610F" w:rsidP="002F0195">
            <w:pPr>
              <w:widowControl/>
              <w:tabs>
                <w:tab w:val="left" w:pos="2715"/>
              </w:tabs>
              <w:ind w:left="-165"/>
              <w:jc w:val="center"/>
              <w:rPr>
                <w:rFonts w:ascii="Montserrat Light" w:eastAsia="Batang" w:hAnsi="Montserrat Light" w:cs="Tahoma"/>
                <w:sz w:val="20"/>
                <w:szCs w:val="19"/>
                <w:lang w:eastAsia="es-MX"/>
              </w:rPr>
            </w:pPr>
            <w:r w:rsidRPr="00A50CC2">
              <w:rPr>
                <w:rFonts w:ascii="Montserrat Light" w:eastAsia="Batang" w:hAnsi="Montserrat Light" w:cs="Tahoma"/>
                <w:sz w:val="20"/>
                <w:szCs w:val="19"/>
                <w:lang w:eastAsia="es-MX"/>
              </w:rPr>
              <w:t>Coordinadora de Programas</w:t>
            </w:r>
          </w:p>
          <w:p w14:paraId="74F66F68" w14:textId="77777777" w:rsidR="0032610F" w:rsidRPr="00A50CC2" w:rsidRDefault="0032610F" w:rsidP="002F0195">
            <w:pPr>
              <w:widowControl/>
              <w:tabs>
                <w:tab w:val="left" w:pos="2715"/>
              </w:tabs>
              <w:ind w:left="-165"/>
              <w:jc w:val="center"/>
              <w:rPr>
                <w:rFonts w:ascii="Montserrat Light" w:eastAsia="Batang" w:hAnsi="Montserrat Light" w:cs="Tahoma"/>
                <w:b/>
                <w:sz w:val="20"/>
                <w:szCs w:val="19"/>
                <w:lang w:eastAsia="es-MX"/>
              </w:rPr>
            </w:pPr>
            <w:r w:rsidRPr="00A50CC2">
              <w:rPr>
                <w:rFonts w:ascii="Montserrat Light" w:eastAsia="Batang" w:hAnsi="Montserrat Light" w:cs="Tahoma"/>
                <w:sz w:val="20"/>
                <w:szCs w:val="19"/>
                <w:lang w:eastAsia="es-MX"/>
              </w:rPr>
              <w:t>Instituto Mexicano del Seguro Social</w:t>
            </w:r>
          </w:p>
        </w:tc>
        <w:tc>
          <w:tcPr>
            <w:tcW w:w="3166" w:type="dxa"/>
            <w:shd w:val="clear" w:color="auto" w:fill="auto"/>
            <w:vAlign w:val="center"/>
          </w:tcPr>
          <w:p w14:paraId="2D1CCDDC" w14:textId="77777777" w:rsidR="0032610F" w:rsidRPr="00A50CC2" w:rsidRDefault="0032610F" w:rsidP="002F0195">
            <w:pPr>
              <w:widowControl/>
              <w:jc w:val="center"/>
              <w:rPr>
                <w:rFonts w:ascii="Montserrat Light" w:eastAsia="Batang" w:hAnsi="Montserrat Light" w:cs="Tahoma"/>
                <w:b/>
                <w:sz w:val="20"/>
                <w:szCs w:val="19"/>
                <w:lang w:eastAsia="es-MX"/>
              </w:rPr>
            </w:pPr>
          </w:p>
        </w:tc>
        <w:tc>
          <w:tcPr>
            <w:tcW w:w="2855" w:type="dxa"/>
            <w:shd w:val="clear" w:color="auto" w:fill="auto"/>
            <w:vAlign w:val="center"/>
          </w:tcPr>
          <w:p w14:paraId="45124C1C" w14:textId="77777777" w:rsidR="0032610F" w:rsidRPr="00A50CC2" w:rsidRDefault="0032610F" w:rsidP="002F0195">
            <w:pPr>
              <w:widowControl/>
              <w:jc w:val="center"/>
              <w:rPr>
                <w:rFonts w:ascii="Montserrat Light" w:eastAsia="Batang" w:hAnsi="Montserrat Light" w:cs="Tahoma"/>
                <w:b/>
                <w:sz w:val="20"/>
                <w:szCs w:val="19"/>
                <w:lang w:eastAsia="es-MX"/>
              </w:rPr>
            </w:pPr>
          </w:p>
        </w:tc>
      </w:tr>
    </w:tbl>
    <w:p w14:paraId="38C88C65" w14:textId="08875A22" w:rsidR="0032610F" w:rsidRDefault="0032610F">
      <w:pPr>
        <w:widowControl/>
        <w:suppressAutoHyphens w:val="0"/>
        <w:rPr>
          <w:rFonts w:ascii="Montserrat Light" w:hAnsi="Montserrat Light"/>
          <w:sz w:val="19"/>
          <w:szCs w:val="19"/>
        </w:rPr>
      </w:pPr>
    </w:p>
    <w:p w14:paraId="4FF72E55" w14:textId="77777777" w:rsidR="004C126D" w:rsidRDefault="004C126D" w:rsidP="00B853D0">
      <w:pPr>
        <w:pStyle w:val="Sangradetextonormal"/>
        <w:ind w:left="0" w:right="247"/>
        <w:jc w:val="both"/>
        <w:rPr>
          <w:rFonts w:ascii="Montserrat Light" w:hAnsi="Montserrat Light"/>
          <w:sz w:val="19"/>
          <w:szCs w:val="19"/>
        </w:rPr>
      </w:pPr>
    </w:p>
    <w:p w14:paraId="046C4DF0" w14:textId="5B545A4B" w:rsidR="004C126D" w:rsidRDefault="004C126D" w:rsidP="00B853D0">
      <w:pPr>
        <w:pStyle w:val="Sangradetextonormal"/>
        <w:ind w:left="0" w:right="247"/>
        <w:jc w:val="both"/>
        <w:rPr>
          <w:rFonts w:ascii="Montserrat Light" w:hAnsi="Montserrat Light"/>
          <w:sz w:val="19"/>
          <w:szCs w:val="19"/>
        </w:rPr>
      </w:pPr>
    </w:p>
    <w:p w14:paraId="4E18CBB5" w14:textId="6EB66B91" w:rsidR="004C126D" w:rsidRDefault="0032610F" w:rsidP="00B853D0">
      <w:pPr>
        <w:pStyle w:val="Sangradetextonormal"/>
        <w:ind w:left="0" w:right="247"/>
        <w:jc w:val="both"/>
        <w:rPr>
          <w:rFonts w:ascii="Montserrat Light" w:hAnsi="Montserrat Light"/>
          <w:sz w:val="19"/>
          <w:szCs w:val="19"/>
        </w:rPr>
      </w:pPr>
      <w:r>
        <w:rPr>
          <w:noProof/>
          <w:lang w:eastAsia="es-MX"/>
        </w:rPr>
        <w:lastRenderedPageBreak/>
        <w:drawing>
          <wp:anchor distT="0" distB="0" distL="114300" distR="114300" simplePos="0" relativeHeight="251681792" behindDoc="0" locked="0" layoutInCell="1" allowOverlap="1" wp14:anchorId="3F960BC6" wp14:editId="5BDD1927">
            <wp:simplePos x="0" y="0"/>
            <wp:positionH relativeFrom="page">
              <wp:posOffset>-56444</wp:posOffset>
            </wp:positionH>
            <wp:positionV relativeFrom="paragraph">
              <wp:posOffset>-1327432</wp:posOffset>
            </wp:positionV>
            <wp:extent cx="7906986" cy="102330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09285" cy="10236071"/>
                    </a:xfrm>
                    <a:prstGeom prst="rect">
                      <a:avLst/>
                    </a:prstGeom>
                  </pic:spPr>
                </pic:pic>
              </a:graphicData>
            </a:graphic>
            <wp14:sizeRelH relativeFrom="page">
              <wp14:pctWidth>0</wp14:pctWidth>
            </wp14:sizeRelH>
            <wp14:sizeRelV relativeFrom="page">
              <wp14:pctHeight>0</wp14:pctHeight>
            </wp14:sizeRelV>
          </wp:anchor>
        </w:drawing>
      </w:r>
    </w:p>
    <w:p w14:paraId="322E1A90" w14:textId="1A9903CB" w:rsidR="004C126D" w:rsidRDefault="004C126D" w:rsidP="00B853D0">
      <w:pPr>
        <w:pStyle w:val="Sangradetextonormal"/>
        <w:ind w:left="0" w:right="247"/>
        <w:jc w:val="both"/>
        <w:rPr>
          <w:rFonts w:ascii="Montserrat Light" w:hAnsi="Montserrat Light"/>
          <w:sz w:val="19"/>
          <w:szCs w:val="19"/>
        </w:rPr>
      </w:pPr>
    </w:p>
    <w:p w14:paraId="7B333099" w14:textId="16F223E3" w:rsidR="004C126D" w:rsidRDefault="004C126D" w:rsidP="00B853D0">
      <w:pPr>
        <w:pStyle w:val="Sangradetextonormal"/>
        <w:ind w:left="0" w:right="247"/>
        <w:jc w:val="both"/>
        <w:rPr>
          <w:rFonts w:ascii="Montserrat Light" w:hAnsi="Montserrat Light"/>
          <w:sz w:val="19"/>
          <w:szCs w:val="19"/>
        </w:rPr>
      </w:pPr>
    </w:p>
    <w:p w14:paraId="62577FCC" w14:textId="6CF44A0F" w:rsidR="004C126D" w:rsidRDefault="004C126D" w:rsidP="00B853D0">
      <w:pPr>
        <w:pStyle w:val="Sangradetextonormal"/>
        <w:ind w:left="0" w:right="247"/>
        <w:jc w:val="both"/>
        <w:rPr>
          <w:rFonts w:ascii="Montserrat Light" w:hAnsi="Montserrat Light"/>
          <w:sz w:val="19"/>
          <w:szCs w:val="19"/>
        </w:rPr>
      </w:pPr>
    </w:p>
    <w:p w14:paraId="72CA1523" w14:textId="65B3E32D" w:rsidR="004C126D" w:rsidRDefault="004C126D" w:rsidP="00B853D0">
      <w:pPr>
        <w:pStyle w:val="Sangradetextonormal"/>
        <w:ind w:left="0" w:right="247"/>
        <w:jc w:val="both"/>
        <w:rPr>
          <w:rFonts w:ascii="Montserrat Light" w:hAnsi="Montserrat Light"/>
          <w:sz w:val="19"/>
          <w:szCs w:val="19"/>
        </w:rPr>
      </w:pPr>
    </w:p>
    <w:p w14:paraId="411F23DE" w14:textId="1B43F533" w:rsidR="004C126D" w:rsidRPr="009B0692" w:rsidRDefault="009E4866" w:rsidP="00B853D0">
      <w:pPr>
        <w:pStyle w:val="Sangradetextonormal"/>
        <w:ind w:left="0" w:right="247"/>
        <w:jc w:val="both"/>
        <w:rPr>
          <w:rFonts w:ascii="Montserrat Light" w:hAnsi="Montserrat Light"/>
          <w:sz w:val="19"/>
          <w:szCs w:val="19"/>
        </w:rPr>
      </w:pPr>
      <w:r>
        <w:rPr>
          <w:noProof/>
          <w:lang w:eastAsia="es-MX"/>
        </w:rPr>
        <mc:AlternateContent>
          <mc:Choice Requires="wps">
            <w:drawing>
              <wp:anchor distT="0" distB="0" distL="114300" distR="114300" simplePos="0" relativeHeight="251683840" behindDoc="0" locked="0" layoutInCell="1" allowOverlap="1" wp14:anchorId="066205B9" wp14:editId="2F178E7C">
                <wp:simplePos x="0" y="0"/>
                <wp:positionH relativeFrom="margin">
                  <wp:align>center</wp:align>
                </wp:positionH>
                <wp:positionV relativeFrom="paragraph">
                  <wp:posOffset>4904740</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38B07A47" w14:textId="77777777" w:rsidR="0088013F" w:rsidRPr="00A15F7C" w:rsidRDefault="0088013F" w:rsidP="009E4866">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654FD70C" w14:textId="77777777" w:rsidR="0088013F" w:rsidRPr="00A15F7C" w:rsidRDefault="0088013F" w:rsidP="009E4866">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42F9DEB8" w14:textId="77777777" w:rsidR="0088013F" w:rsidRPr="00A15F7C" w:rsidRDefault="0088013F" w:rsidP="009E4866">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205B9" id="Cuadro de texto 4" o:spid="_x0000_s1030" type="#_x0000_t202" style="position:absolute;left:0;text-align:left;margin-left:0;margin-top:386.2pt;width:516.75pt;height:210.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" filled="f" stroked="f" strokeweight=".5pt">
                <v:textbox>
                  <w:txbxContent>
                    <w:p w14:paraId="38B07A47" w14:textId="77777777" w:rsidR="0088013F" w:rsidRPr="00A15F7C" w:rsidRDefault="0088013F" w:rsidP="009E4866">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654FD70C" w14:textId="77777777" w:rsidR="0088013F" w:rsidRPr="00A15F7C" w:rsidRDefault="0088013F" w:rsidP="009E4866">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42F9DEB8" w14:textId="77777777" w:rsidR="0088013F" w:rsidRPr="00A15F7C" w:rsidRDefault="0088013F" w:rsidP="009E4866">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v:textbox>
                <w10:wrap anchorx="margin"/>
              </v:shape>
            </w:pict>
          </mc:Fallback>
        </mc:AlternateContent>
      </w:r>
    </w:p>
    <w:sectPr w:rsidR="004C126D" w:rsidRPr="009B0692" w:rsidSect="002424A4">
      <w:headerReference w:type="default" r:id="rId17"/>
      <w:footerReference w:type="default" r:id="rId18"/>
      <w:footnotePr>
        <w:pos w:val="beneathText"/>
      </w:footnotePr>
      <w:pgSz w:w="12240" w:h="15840" w:code="1"/>
      <w:pgMar w:top="2126" w:right="1134" w:bottom="1702" w:left="1134" w:header="850" w:footer="561"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9F58A" w14:textId="77777777" w:rsidR="00316C2C" w:rsidRDefault="00316C2C">
      <w:r>
        <w:separator/>
      </w:r>
    </w:p>
  </w:endnote>
  <w:endnote w:type="continuationSeparator" w:id="0">
    <w:p w14:paraId="7C217678" w14:textId="77777777" w:rsidR="00316C2C" w:rsidRDefault="0031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9B12" w14:textId="09DA02B4" w:rsidR="0088013F" w:rsidRPr="007E5344" w:rsidRDefault="0088013F"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Pr>
        <w:rFonts w:ascii="Montserrat" w:hAnsi="Montserrat"/>
        <w:b/>
        <w:bCs/>
        <w:noProof/>
        <w:color w:val="323E4F"/>
        <w:sz w:val="18"/>
      </w:rPr>
      <w:t>34</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8794" w14:textId="453C36CD" w:rsidR="0088013F" w:rsidRPr="001D7846" w:rsidRDefault="0088013F"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Pr="003E747A">
      <w:rPr>
        <w:rFonts w:ascii="Montserrat" w:hAnsi="Montserrat"/>
        <w:b/>
        <w:bCs/>
        <w:color w:val="B18E59"/>
        <w:sz w:val="18"/>
        <w:szCs w:val="18"/>
      </w:rPr>
      <w:t>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NUMPAGES  \* Arabic  \* MERGEFORMAT</w:instrText>
    </w:r>
    <w:r w:rsidRPr="003E747A">
      <w:rPr>
        <w:rFonts w:ascii="Montserrat" w:hAnsi="Montserrat"/>
        <w:b/>
        <w:bCs/>
        <w:color w:val="B18E59"/>
        <w:sz w:val="18"/>
        <w:szCs w:val="18"/>
      </w:rPr>
      <w:fldChar w:fldCharType="separate"/>
    </w:r>
    <w:r>
      <w:rPr>
        <w:rFonts w:ascii="Montserrat" w:hAnsi="Montserrat"/>
        <w:b/>
        <w:bCs/>
        <w:noProof/>
        <w:color w:val="B18E59"/>
        <w:sz w:val="18"/>
        <w:szCs w:val="18"/>
      </w:rPr>
      <w:t>34</w:t>
    </w:r>
    <w:r w:rsidRPr="003E747A">
      <w:rPr>
        <w:rFonts w:ascii="Montserrat" w:hAnsi="Montserrat"/>
        <w:b/>
        <w:bCs/>
        <w:color w:val="B18E59"/>
        <w:sz w:val="18"/>
        <w:szCs w:val="18"/>
      </w:rPr>
      <w:fldChar w:fldCharType="end"/>
    </w:r>
    <w:r>
      <w:rPr>
        <w:rFonts w:ascii="Montserrat" w:hAnsi="Montserrat"/>
        <w:b/>
        <w:bCs/>
        <w:noProof/>
        <w:color w:val="B38E5D"/>
        <w:lang w:eastAsia="es-MX"/>
      </w:rPr>
      <w:drawing>
        <wp:inline distT="0" distB="0" distL="0" distR="0" wp14:anchorId="030AFE0D" wp14:editId="47A046EC">
          <wp:extent cx="6332220" cy="173355"/>
          <wp:effectExtent l="0" t="0" r="508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B24A" w14:textId="77777777" w:rsidR="0088013F" w:rsidRDefault="0088013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41F99" w14:textId="0E5DDC84" w:rsidR="0088013F" w:rsidRDefault="0088013F" w:rsidP="003E747A">
    <w:pPr>
      <w:pStyle w:val="Piedepgina"/>
      <w:jc w:val="center"/>
      <w:rPr>
        <w:rFonts w:ascii="Montserrat" w:hAnsi="Montserrat"/>
        <w:b/>
        <w:bCs/>
        <w:color w:val="B18E59"/>
        <w:sz w:val="18"/>
        <w:szCs w:val="18"/>
      </w:rPr>
    </w:pPr>
    <w:r>
      <w:rPr>
        <w:rFonts w:ascii="Montserrat" w:hAnsi="Montserrat"/>
        <w:b/>
        <w:bCs/>
        <w:noProof/>
        <w:color w:val="B38E5D"/>
        <w:lang w:eastAsia="es-MX"/>
      </w:rPr>
      <w:drawing>
        <wp:inline distT="0" distB="0" distL="0" distR="0" wp14:anchorId="41E162A2" wp14:editId="72772DB7">
          <wp:extent cx="6332220" cy="1733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p w14:paraId="3DA2FAB1" w14:textId="4F2B3AB6" w:rsidR="0088013F" w:rsidRPr="001D7846" w:rsidRDefault="0088013F"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737EB6">
      <w:rPr>
        <w:rFonts w:ascii="Montserrat" w:hAnsi="Montserrat"/>
        <w:b/>
        <w:bCs/>
        <w:noProof/>
        <w:color w:val="B18E59"/>
        <w:sz w:val="18"/>
        <w:szCs w:val="18"/>
      </w:rPr>
      <w:t>33</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Pr>
        <w:rFonts w:ascii="Montserrat" w:hAnsi="Montserrat"/>
        <w:b/>
        <w:bCs/>
        <w:color w:val="B18E59"/>
        <w:sz w:val="18"/>
        <w:szCs w:val="18"/>
      </w:rPr>
      <w:t>3</w:t>
    </w:r>
    <w:r w:rsidR="00A50CC2">
      <w:rPr>
        <w:rFonts w:ascii="Montserrat" w:hAnsi="Montserrat"/>
        <w:b/>
        <w:bCs/>
        <w:color w:val="B18E59"/>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EA518" w14:textId="77777777" w:rsidR="00316C2C" w:rsidRDefault="00316C2C">
      <w:r>
        <w:separator/>
      </w:r>
    </w:p>
  </w:footnote>
  <w:footnote w:type="continuationSeparator" w:id="0">
    <w:p w14:paraId="62B1D524" w14:textId="77777777" w:rsidR="00316C2C" w:rsidRDefault="00316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20CD" w14:textId="11F55E30" w:rsidR="0088013F" w:rsidRPr="009A72D2" w:rsidRDefault="0088013F">
    <w:pPr>
      <w:pStyle w:val="Encabezado"/>
      <w:rPr>
        <w:rFonts w:ascii="Montserrat" w:hAnsi="Montserrat"/>
        <w:sz w:val="18"/>
      </w:rPr>
    </w:pPr>
    <w:r>
      <w:rPr>
        <w:rFonts w:ascii="Montserrat" w:hAnsi="Montserrat"/>
        <w:noProof/>
        <w:sz w:val="18"/>
        <w:lang w:eastAsia="es-MX"/>
      </w:rPr>
      <w:drawing>
        <wp:anchor distT="0" distB="0" distL="114300" distR="114300" simplePos="0" relativeHeight="251666432" behindDoc="0" locked="0" layoutInCell="1" allowOverlap="1" wp14:anchorId="0D2B19D4" wp14:editId="0A3AF2E2">
          <wp:simplePos x="0" y="0"/>
          <wp:positionH relativeFrom="column">
            <wp:posOffset>-753533</wp:posOffset>
          </wp:positionH>
          <wp:positionV relativeFrom="paragraph">
            <wp:posOffset>-269028</wp:posOffset>
          </wp:positionV>
          <wp:extent cx="7872269" cy="10188000"/>
          <wp:effectExtent l="0" t="0" r="190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7872269" cy="10188000"/>
                  </a:xfrm>
                  <a:prstGeom prst="rect">
                    <a:avLst/>
                  </a:prstGeom>
                </pic:spPr>
              </pic:pic>
            </a:graphicData>
          </a:graphic>
          <wp14:sizeRelH relativeFrom="page">
            <wp14:pctWidth>0</wp14:pctWidth>
          </wp14:sizeRelH>
          <wp14:sizeRelV relativeFrom="page">
            <wp14:pctHeight>0</wp14:pctHeight>
          </wp14:sizeRelV>
        </wp:anchor>
      </w:drawing>
    </w:r>
  </w:p>
  <w:p w14:paraId="46C23263" w14:textId="77777777" w:rsidR="0088013F" w:rsidRPr="00B47CC5" w:rsidRDefault="0088013F" w:rsidP="00B47CC5">
    <w:pPr>
      <w:pStyle w:val="Encabezado"/>
      <w:jc w:val="center"/>
      <w:rPr>
        <w:rFonts w:ascii="Montserrat SemiBold" w:hAnsi="Montserrat SemiBold"/>
        <w:color w:val="807F83"/>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6960" w14:textId="77777777" w:rsidR="0088013F" w:rsidRPr="00B47CC5" w:rsidRDefault="0088013F"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63165327" wp14:editId="501F9A73">
          <wp:simplePos x="0" y="0"/>
          <wp:positionH relativeFrom="column">
            <wp:posOffset>-697230</wp:posOffset>
          </wp:positionH>
          <wp:positionV relativeFrom="paragraph">
            <wp:posOffset>-129503</wp:posOffset>
          </wp:positionV>
          <wp:extent cx="7694341" cy="995773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51C0" w14:textId="77777777" w:rsidR="0088013F" w:rsidRDefault="0088013F" w:rsidP="00ED723D">
    <w:pPr>
      <w:ind w:right="247"/>
      <w:jc w:val="center"/>
      <w:rPr>
        <w:rFonts w:ascii="Montserrat Light" w:hAnsi="Montserrat Light" w:cs="Arial"/>
        <w:b/>
        <w:sz w:val="16"/>
        <w:szCs w:val="16"/>
      </w:rPr>
    </w:pPr>
    <w:r w:rsidRPr="002424A4">
      <w:rPr>
        <w:rFonts w:ascii="Montserrat Light" w:hAnsi="Montserrat Light" w:cs="Arial"/>
        <w:b/>
        <w:sz w:val="16"/>
        <w:szCs w:val="16"/>
      </w:rPr>
      <w:t xml:space="preserve">Guía para Evaluar los Criterios Esenciales de Planes y Programas de Estudio aplicable a </w:t>
    </w:r>
  </w:p>
  <w:p w14:paraId="07DEB2DC" w14:textId="315941A6" w:rsidR="0088013F" w:rsidRPr="002424A4" w:rsidRDefault="0088013F" w:rsidP="00ED723D">
    <w:pPr>
      <w:ind w:right="247"/>
      <w:jc w:val="center"/>
      <w:rPr>
        <w:rFonts w:ascii="Montserrat Light" w:hAnsi="Montserrat Light" w:cs="Arial"/>
        <w:b/>
        <w:sz w:val="16"/>
        <w:szCs w:val="16"/>
      </w:rPr>
    </w:pPr>
    <w:r w:rsidRPr="002424A4">
      <w:rPr>
        <w:rFonts w:ascii="Montserrat Light" w:hAnsi="Montserrat Light" w:cs="Arial"/>
        <w:b/>
        <w:sz w:val="16"/>
        <w:szCs w:val="16"/>
      </w:rPr>
      <w:t xml:space="preserve">Carreras de la Salud de Nivel Técnico Universitario </w:t>
    </w:r>
  </w:p>
  <w:p w14:paraId="2932587F" w14:textId="77777777" w:rsidR="0088013F" w:rsidRPr="00F209F4" w:rsidRDefault="0088013F" w:rsidP="004512DC">
    <w:pPr>
      <w:pBdr>
        <w:top w:val="single" w:sz="12" w:space="1" w:color="B18E59"/>
      </w:pBdr>
      <w:ind w:right="247"/>
      <w:jc w:val="center"/>
      <w:rPr>
        <w:rFonts w:ascii="Montserrat Light" w:hAnsi="Montserrat Light"/>
        <w:sz w:val="18"/>
        <w:szCs w:val="18"/>
      </w:rPr>
    </w:pPr>
  </w:p>
  <w:p w14:paraId="49B68275" w14:textId="77777777" w:rsidR="0088013F" w:rsidRDefault="0088013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176A4E"/>
    <w:multiLevelType w:val="multilevel"/>
    <w:tmpl w:val="9746D17C"/>
    <w:lvl w:ilvl="0">
      <w:start w:val="1"/>
      <w:numFmt w:val="decimal"/>
      <w:pStyle w:val="1-Nivel1"/>
      <w:lvlText w:val="%1."/>
      <w:lvlJc w:val="left"/>
      <w:pPr>
        <w:ind w:left="360" w:hanging="360"/>
      </w:pPr>
    </w:lvl>
    <w:lvl w:ilvl="1">
      <w:start w:val="1"/>
      <w:numFmt w:val="decimal"/>
      <w:pStyle w:val="2-Nivel11"/>
      <w:lvlText w:val="%1.%2."/>
      <w:lvlJc w:val="left"/>
      <w:pPr>
        <w:ind w:left="792" w:hanging="432"/>
      </w:pPr>
    </w:lvl>
    <w:lvl w:ilvl="2">
      <w:start w:val="1"/>
      <w:numFmt w:val="decimal"/>
      <w:pStyle w:val="3-Nivel111"/>
      <w:lvlText w:val="%1.%2.%3."/>
      <w:lvlJc w:val="left"/>
      <w:pPr>
        <w:ind w:left="1224" w:hanging="504"/>
      </w:pPr>
    </w:lvl>
    <w:lvl w:ilvl="3">
      <w:start w:val="1"/>
      <w:numFmt w:val="decimal"/>
      <w:pStyle w:val="4Nive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2"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1"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6"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4"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C613D"/>
    <w:multiLevelType w:val="multilevel"/>
    <w:tmpl w:val="5D8C38C8"/>
    <w:lvl w:ilvl="0">
      <w:start w:val="1"/>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20"/>
  </w:num>
  <w:num w:numId="5">
    <w:abstractNumId w:val="21"/>
  </w:num>
  <w:num w:numId="6">
    <w:abstractNumId w:val="25"/>
  </w:num>
  <w:num w:numId="7">
    <w:abstractNumId w:val="13"/>
  </w:num>
  <w:num w:numId="8">
    <w:abstractNumId w:val="7"/>
  </w:num>
  <w:num w:numId="9">
    <w:abstractNumId w:val="44"/>
  </w:num>
  <w:num w:numId="10">
    <w:abstractNumId w:val="16"/>
  </w:num>
  <w:num w:numId="11">
    <w:abstractNumId w:val="29"/>
  </w:num>
  <w:num w:numId="12">
    <w:abstractNumId w:val="30"/>
  </w:num>
  <w:num w:numId="13">
    <w:abstractNumId w:val="35"/>
  </w:num>
  <w:num w:numId="14">
    <w:abstractNumId w:val="19"/>
  </w:num>
  <w:num w:numId="15">
    <w:abstractNumId w:val="40"/>
  </w:num>
  <w:num w:numId="16">
    <w:abstractNumId w:val="43"/>
  </w:num>
  <w:num w:numId="17">
    <w:abstractNumId w:val="18"/>
  </w:num>
  <w:num w:numId="18">
    <w:abstractNumId w:val="23"/>
  </w:num>
  <w:num w:numId="19">
    <w:abstractNumId w:val="31"/>
  </w:num>
  <w:num w:numId="20">
    <w:abstractNumId w:val="26"/>
  </w:num>
  <w:num w:numId="21">
    <w:abstractNumId w:val="37"/>
  </w:num>
  <w:num w:numId="22">
    <w:abstractNumId w:val="28"/>
  </w:num>
  <w:num w:numId="23">
    <w:abstractNumId w:val="15"/>
  </w:num>
  <w:num w:numId="24">
    <w:abstractNumId w:val="22"/>
  </w:num>
  <w:num w:numId="25">
    <w:abstractNumId w:val="12"/>
  </w:num>
  <w:num w:numId="26">
    <w:abstractNumId w:val="41"/>
  </w:num>
  <w:num w:numId="27">
    <w:abstractNumId w:val="17"/>
  </w:num>
  <w:num w:numId="28">
    <w:abstractNumId w:val="38"/>
  </w:num>
  <w:num w:numId="29">
    <w:abstractNumId w:val="14"/>
  </w:num>
  <w:num w:numId="30">
    <w:abstractNumId w:val="36"/>
  </w:num>
  <w:num w:numId="31">
    <w:abstractNumId w:val="29"/>
  </w:num>
  <w:num w:numId="32">
    <w:abstractNumId w:val="10"/>
  </w:num>
  <w:num w:numId="33">
    <w:abstractNumId w:val="11"/>
  </w:num>
  <w:num w:numId="34">
    <w:abstractNumId w:val="42"/>
  </w:num>
  <w:num w:numId="35">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3C6B"/>
    <w:rsid w:val="000055AE"/>
    <w:rsid w:val="00005986"/>
    <w:rsid w:val="00005F5D"/>
    <w:rsid w:val="000108C8"/>
    <w:rsid w:val="00015A6B"/>
    <w:rsid w:val="00017B80"/>
    <w:rsid w:val="00017F81"/>
    <w:rsid w:val="0002017D"/>
    <w:rsid w:val="00020C95"/>
    <w:rsid w:val="00023144"/>
    <w:rsid w:val="00023392"/>
    <w:rsid w:val="00023A8B"/>
    <w:rsid w:val="00023D8F"/>
    <w:rsid w:val="0002500F"/>
    <w:rsid w:val="0002576D"/>
    <w:rsid w:val="00026BBD"/>
    <w:rsid w:val="00027076"/>
    <w:rsid w:val="000301A7"/>
    <w:rsid w:val="00031864"/>
    <w:rsid w:val="00031BED"/>
    <w:rsid w:val="00031C9B"/>
    <w:rsid w:val="0003269F"/>
    <w:rsid w:val="00033937"/>
    <w:rsid w:val="0003407A"/>
    <w:rsid w:val="0003500D"/>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32CB"/>
    <w:rsid w:val="00043828"/>
    <w:rsid w:val="00045600"/>
    <w:rsid w:val="000463D8"/>
    <w:rsid w:val="0004708A"/>
    <w:rsid w:val="00047285"/>
    <w:rsid w:val="0004796E"/>
    <w:rsid w:val="00050703"/>
    <w:rsid w:val="000512D7"/>
    <w:rsid w:val="000513E9"/>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0FCC"/>
    <w:rsid w:val="00071115"/>
    <w:rsid w:val="0007129A"/>
    <w:rsid w:val="00072D58"/>
    <w:rsid w:val="0007312C"/>
    <w:rsid w:val="00074631"/>
    <w:rsid w:val="00074A8B"/>
    <w:rsid w:val="00074C81"/>
    <w:rsid w:val="00076AB4"/>
    <w:rsid w:val="00077422"/>
    <w:rsid w:val="000803F2"/>
    <w:rsid w:val="000804A4"/>
    <w:rsid w:val="0008057A"/>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041"/>
    <w:rsid w:val="000A2E96"/>
    <w:rsid w:val="000A5CA0"/>
    <w:rsid w:val="000A6BF0"/>
    <w:rsid w:val="000A786E"/>
    <w:rsid w:val="000A7EDF"/>
    <w:rsid w:val="000B1881"/>
    <w:rsid w:val="000B30EB"/>
    <w:rsid w:val="000B3C9B"/>
    <w:rsid w:val="000B5F58"/>
    <w:rsid w:val="000B65ED"/>
    <w:rsid w:val="000B6956"/>
    <w:rsid w:val="000B6B63"/>
    <w:rsid w:val="000C187A"/>
    <w:rsid w:val="000C22C3"/>
    <w:rsid w:val="000C2511"/>
    <w:rsid w:val="000C2996"/>
    <w:rsid w:val="000C3FA3"/>
    <w:rsid w:val="000C4559"/>
    <w:rsid w:val="000C49C8"/>
    <w:rsid w:val="000C508B"/>
    <w:rsid w:val="000C5B0B"/>
    <w:rsid w:val="000C6946"/>
    <w:rsid w:val="000C6B56"/>
    <w:rsid w:val="000D01D0"/>
    <w:rsid w:val="000D1541"/>
    <w:rsid w:val="000D2223"/>
    <w:rsid w:val="000D2E94"/>
    <w:rsid w:val="000D389D"/>
    <w:rsid w:val="000D3B7C"/>
    <w:rsid w:val="000D54C9"/>
    <w:rsid w:val="000D69E5"/>
    <w:rsid w:val="000D7491"/>
    <w:rsid w:val="000D798C"/>
    <w:rsid w:val="000E09EA"/>
    <w:rsid w:val="000E4CFF"/>
    <w:rsid w:val="000E5947"/>
    <w:rsid w:val="000E5B20"/>
    <w:rsid w:val="000E5C1F"/>
    <w:rsid w:val="000F00FB"/>
    <w:rsid w:val="000F197C"/>
    <w:rsid w:val="000F1A88"/>
    <w:rsid w:val="000F1C67"/>
    <w:rsid w:val="000F2AB5"/>
    <w:rsid w:val="000F5212"/>
    <w:rsid w:val="000F5FFF"/>
    <w:rsid w:val="000F7693"/>
    <w:rsid w:val="0010177F"/>
    <w:rsid w:val="00101828"/>
    <w:rsid w:val="00101835"/>
    <w:rsid w:val="00101E18"/>
    <w:rsid w:val="00103151"/>
    <w:rsid w:val="001049AD"/>
    <w:rsid w:val="00105E6B"/>
    <w:rsid w:val="0010746E"/>
    <w:rsid w:val="00107C68"/>
    <w:rsid w:val="00110E1C"/>
    <w:rsid w:val="00113DA1"/>
    <w:rsid w:val="00113FAB"/>
    <w:rsid w:val="00114626"/>
    <w:rsid w:val="001147E9"/>
    <w:rsid w:val="00114A75"/>
    <w:rsid w:val="00116651"/>
    <w:rsid w:val="00116E06"/>
    <w:rsid w:val="0011750E"/>
    <w:rsid w:val="001217A1"/>
    <w:rsid w:val="001217A9"/>
    <w:rsid w:val="00121E50"/>
    <w:rsid w:val="00122001"/>
    <w:rsid w:val="00122361"/>
    <w:rsid w:val="001226C0"/>
    <w:rsid w:val="0012283F"/>
    <w:rsid w:val="00123680"/>
    <w:rsid w:val="00123B5B"/>
    <w:rsid w:val="0012544C"/>
    <w:rsid w:val="001254B6"/>
    <w:rsid w:val="0012557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0C5A"/>
    <w:rsid w:val="00141F72"/>
    <w:rsid w:val="00143555"/>
    <w:rsid w:val="00143584"/>
    <w:rsid w:val="001439E4"/>
    <w:rsid w:val="00145CAB"/>
    <w:rsid w:val="00146C35"/>
    <w:rsid w:val="001470F0"/>
    <w:rsid w:val="00150D35"/>
    <w:rsid w:val="001510C8"/>
    <w:rsid w:val="00151A61"/>
    <w:rsid w:val="00152300"/>
    <w:rsid w:val="00152584"/>
    <w:rsid w:val="00152CF5"/>
    <w:rsid w:val="0015321A"/>
    <w:rsid w:val="00153F27"/>
    <w:rsid w:val="0015538D"/>
    <w:rsid w:val="00155563"/>
    <w:rsid w:val="001558EE"/>
    <w:rsid w:val="00155EDF"/>
    <w:rsid w:val="001570C6"/>
    <w:rsid w:val="00157908"/>
    <w:rsid w:val="00160689"/>
    <w:rsid w:val="0016078B"/>
    <w:rsid w:val="00161057"/>
    <w:rsid w:val="0016188E"/>
    <w:rsid w:val="00161E84"/>
    <w:rsid w:val="00162A28"/>
    <w:rsid w:val="001632D1"/>
    <w:rsid w:val="00163B5E"/>
    <w:rsid w:val="00163BB1"/>
    <w:rsid w:val="00164142"/>
    <w:rsid w:val="001645D3"/>
    <w:rsid w:val="0016471E"/>
    <w:rsid w:val="00165E64"/>
    <w:rsid w:val="00166B0B"/>
    <w:rsid w:val="00167AF8"/>
    <w:rsid w:val="0017016D"/>
    <w:rsid w:val="00170C69"/>
    <w:rsid w:val="00171036"/>
    <w:rsid w:val="001724EA"/>
    <w:rsid w:val="00173124"/>
    <w:rsid w:val="0017343E"/>
    <w:rsid w:val="00174499"/>
    <w:rsid w:val="00174F36"/>
    <w:rsid w:val="00175238"/>
    <w:rsid w:val="00175CDC"/>
    <w:rsid w:val="00175E0D"/>
    <w:rsid w:val="0017673C"/>
    <w:rsid w:val="001776EE"/>
    <w:rsid w:val="00181762"/>
    <w:rsid w:val="00182928"/>
    <w:rsid w:val="00182A78"/>
    <w:rsid w:val="00183D7A"/>
    <w:rsid w:val="00184F48"/>
    <w:rsid w:val="00185665"/>
    <w:rsid w:val="0018573A"/>
    <w:rsid w:val="00185A67"/>
    <w:rsid w:val="001862C1"/>
    <w:rsid w:val="00187B33"/>
    <w:rsid w:val="00190D0C"/>
    <w:rsid w:val="00191364"/>
    <w:rsid w:val="001923BB"/>
    <w:rsid w:val="00192722"/>
    <w:rsid w:val="0019309F"/>
    <w:rsid w:val="00195E09"/>
    <w:rsid w:val="00196193"/>
    <w:rsid w:val="001966C9"/>
    <w:rsid w:val="00196B65"/>
    <w:rsid w:val="00196BE0"/>
    <w:rsid w:val="001971A6"/>
    <w:rsid w:val="00197922"/>
    <w:rsid w:val="00197A29"/>
    <w:rsid w:val="00197ACA"/>
    <w:rsid w:val="001A010A"/>
    <w:rsid w:val="001A02E8"/>
    <w:rsid w:val="001A0BBC"/>
    <w:rsid w:val="001A0FF9"/>
    <w:rsid w:val="001A2399"/>
    <w:rsid w:val="001A3221"/>
    <w:rsid w:val="001A35A5"/>
    <w:rsid w:val="001A3FF4"/>
    <w:rsid w:val="001A4452"/>
    <w:rsid w:val="001A462D"/>
    <w:rsid w:val="001A465F"/>
    <w:rsid w:val="001A49A3"/>
    <w:rsid w:val="001A5D75"/>
    <w:rsid w:val="001A708A"/>
    <w:rsid w:val="001B0723"/>
    <w:rsid w:val="001B0F75"/>
    <w:rsid w:val="001B18EF"/>
    <w:rsid w:val="001B1D8B"/>
    <w:rsid w:val="001B30D1"/>
    <w:rsid w:val="001B3359"/>
    <w:rsid w:val="001B3EA4"/>
    <w:rsid w:val="001B48CE"/>
    <w:rsid w:val="001B6CDC"/>
    <w:rsid w:val="001B6F33"/>
    <w:rsid w:val="001C1C61"/>
    <w:rsid w:val="001C36A3"/>
    <w:rsid w:val="001C3ADC"/>
    <w:rsid w:val="001C3B6C"/>
    <w:rsid w:val="001C4993"/>
    <w:rsid w:val="001C4A26"/>
    <w:rsid w:val="001C60BE"/>
    <w:rsid w:val="001C73F0"/>
    <w:rsid w:val="001C7CE7"/>
    <w:rsid w:val="001D036B"/>
    <w:rsid w:val="001D108E"/>
    <w:rsid w:val="001D1475"/>
    <w:rsid w:val="001D1C21"/>
    <w:rsid w:val="001D2283"/>
    <w:rsid w:val="001D41BD"/>
    <w:rsid w:val="001D4A01"/>
    <w:rsid w:val="001D4CC9"/>
    <w:rsid w:val="001D70DA"/>
    <w:rsid w:val="001D72AB"/>
    <w:rsid w:val="001D74E8"/>
    <w:rsid w:val="001D7541"/>
    <w:rsid w:val="001D7846"/>
    <w:rsid w:val="001D7DB4"/>
    <w:rsid w:val="001D7FC6"/>
    <w:rsid w:val="001E0ACD"/>
    <w:rsid w:val="001E14A6"/>
    <w:rsid w:val="001E1799"/>
    <w:rsid w:val="001E204D"/>
    <w:rsid w:val="001E2943"/>
    <w:rsid w:val="001E3052"/>
    <w:rsid w:val="001E418C"/>
    <w:rsid w:val="001E5151"/>
    <w:rsid w:val="001E6B03"/>
    <w:rsid w:val="001E7DD4"/>
    <w:rsid w:val="001F017B"/>
    <w:rsid w:val="001F109F"/>
    <w:rsid w:val="001F18DE"/>
    <w:rsid w:val="001F23DF"/>
    <w:rsid w:val="001F4BB7"/>
    <w:rsid w:val="001F5887"/>
    <w:rsid w:val="001F5946"/>
    <w:rsid w:val="001F6F30"/>
    <w:rsid w:val="001F7373"/>
    <w:rsid w:val="001F73C5"/>
    <w:rsid w:val="00200D61"/>
    <w:rsid w:val="00201193"/>
    <w:rsid w:val="00201EEC"/>
    <w:rsid w:val="00202E42"/>
    <w:rsid w:val="00204310"/>
    <w:rsid w:val="00204636"/>
    <w:rsid w:val="002047E8"/>
    <w:rsid w:val="00205458"/>
    <w:rsid w:val="002072D5"/>
    <w:rsid w:val="002131B2"/>
    <w:rsid w:val="00213696"/>
    <w:rsid w:val="00213FC2"/>
    <w:rsid w:val="00214381"/>
    <w:rsid w:val="002167A1"/>
    <w:rsid w:val="00216D78"/>
    <w:rsid w:val="0022005C"/>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66AA"/>
    <w:rsid w:val="002370F7"/>
    <w:rsid w:val="002379F6"/>
    <w:rsid w:val="0024021D"/>
    <w:rsid w:val="002404DC"/>
    <w:rsid w:val="00240FE3"/>
    <w:rsid w:val="00241928"/>
    <w:rsid w:val="002419A1"/>
    <w:rsid w:val="00241E0B"/>
    <w:rsid w:val="002420B2"/>
    <w:rsid w:val="00242234"/>
    <w:rsid w:val="00242311"/>
    <w:rsid w:val="002424A4"/>
    <w:rsid w:val="0024262F"/>
    <w:rsid w:val="00244607"/>
    <w:rsid w:val="00244922"/>
    <w:rsid w:val="002452FC"/>
    <w:rsid w:val="00245FE8"/>
    <w:rsid w:val="00246053"/>
    <w:rsid w:val="00250065"/>
    <w:rsid w:val="00250B12"/>
    <w:rsid w:val="00253614"/>
    <w:rsid w:val="00253C6F"/>
    <w:rsid w:val="002547CF"/>
    <w:rsid w:val="00254FD8"/>
    <w:rsid w:val="002569F8"/>
    <w:rsid w:val="00256AF2"/>
    <w:rsid w:val="002577F7"/>
    <w:rsid w:val="0025786A"/>
    <w:rsid w:val="002605C2"/>
    <w:rsid w:val="002616FE"/>
    <w:rsid w:val="002628BB"/>
    <w:rsid w:val="00262A47"/>
    <w:rsid w:val="002641F7"/>
    <w:rsid w:val="0026692C"/>
    <w:rsid w:val="00266E78"/>
    <w:rsid w:val="00267591"/>
    <w:rsid w:val="0027245F"/>
    <w:rsid w:val="00272E81"/>
    <w:rsid w:val="00272EB9"/>
    <w:rsid w:val="002731AA"/>
    <w:rsid w:val="00273202"/>
    <w:rsid w:val="00273581"/>
    <w:rsid w:val="002746B3"/>
    <w:rsid w:val="002748CF"/>
    <w:rsid w:val="0027506E"/>
    <w:rsid w:val="002752DA"/>
    <w:rsid w:val="0027573C"/>
    <w:rsid w:val="00275811"/>
    <w:rsid w:val="00275D06"/>
    <w:rsid w:val="00276FC0"/>
    <w:rsid w:val="00277693"/>
    <w:rsid w:val="002806CF"/>
    <w:rsid w:val="002818A1"/>
    <w:rsid w:val="00282475"/>
    <w:rsid w:val="002827C0"/>
    <w:rsid w:val="00282A09"/>
    <w:rsid w:val="0028373E"/>
    <w:rsid w:val="00284E85"/>
    <w:rsid w:val="00285790"/>
    <w:rsid w:val="00286A14"/>
    <w:rsid w:val="00287122"/>
    <w:rsid w:val="0028770F"/>
    <w:rsid w:val="0028771F"/>
    <w:rsid w:val="002878A7"/>
    <w:rsid w:val="00291469"/>
    <w:rsid w:val="0029158B"/>
    <w:rsid w:val="002937DE"/>
    <w:rsid w:val="002939ED"/>
    <w:rsid w:val="00293C4B"/>
    <w:rsid w:val="00294FAD"/>
    <w:rsid w:val="00295C1E"/>
    <w:rsid w:val="002A24AC"/>
    <w:rsid w:val="002A3612"/>
    <w:rsid w:val="002A3E83"/>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3FD8"/>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EE6"/>
    <w:rsid w:val="002D37D6"/>
    <w:rsid w:val="002D58C6"/>
    <w:rsid w:val="002D6184"/>
    <w:rsid w:val="002D6894"/>
    <w:rsid w:val="002D763A"/>
    <w:rsid w:val="002E0478"/>
    <w:rsid w:val="002E1E68"/>
    <w:rsid w:val="002E1EF4"/>
    <w:rsid w:val="002E2416"/>
    <w:rsid w:val="002E246D"/>
    <w:rsid w:val="002E3FE1"/>
    <w:rsid w:val="002E58C1"/>
    <w:rsid w:val="002E765E"/>
    <w:rsid w:val="002E7C26"/>
    <w:rsid w:val="002F033F"/>
    <w:rsid w:val="002F0DA1"/>
    <w:rsid w:val="002F2137"/>
    <w:rsid w:val="002F293D"/>
    <w:rsid w:val="002F2B4E"/>
    <w:rsid w:val="002F2D4E"/>
    <w:rsid w:val="002F5311"/>
    <w:rsid w:val="002F5BBA"/>
    <w:rsid w:val="002F6B52"/>
    <w:rsid w:val="002F7343"/>
    <w:rsid w:val="002F7EE4"/>
    <w:rsid w:val="002F7F77"/>
    <w:rsid w:val="003014FF"/>
    <w:rsid w:val="003016D2"/>
    <w:rsid w:val="0030195E"/>
    <w:rsid w:val="00301BE4"/>
    <w:rsid w:val="00302EC2"/>
    <w:rsid w:val="003034E4"/>
    <w:rsid w:val="0030369B"/>
    <w:rsid w:val="00304023"/>
    <w:rsid w:val="003041EC"/>
    <w:rsid w:val="00304734"/>
    <w:rsid w:val="00304D25"/>
    <w:rsid w:val="00305262"/>
    <w:rsid w:val="003101E0"/>
    <w:rsid w:val="003104DB"/>
    <w:rsid w:val="00310BB3"/>
    <w:rsid w:val="00310D14"/>
    <w:rsid w:val="003112A7"/>
    <w:rsid w:val="003135D4"/>
    <w:rsid w:val="00315C7B"/>
    <w:rsid w:val="00316C2C"/>
    <w:rsid w:val="00321D36"/>
    <w:rsid w:val="00322244"/>
    <w:rsid w:val="003226B1"/>
    <w:rsid w:val="00322AC3"/>
    <w:rsid w:val="00323812"/>
    <w:rsid w:val="00324866"/>
    <w:rsid w:val="00324B7F"/>
    <w:rsid w:val="003255A7"/>
    <w:rsid w:val="00325B64"/>
    <w:rsid w:val="0032610F"/>
    <w:rsid w:val="003302BB"/>
    <w:rsid w:val="003305B4"/>
    <w:rsid w:val="00330A81"/>
    <w:rsid w:val="00331976"/>
    <w:rsid w:val="00331BDD"/>
    <w:rsid w:val="00332020"/>
    <w:rsid w:val="00332EFC"/>
    <w:rsid w:val="003330BB"/>
    <w:rsid w:val="003331BE"/>
    <w:rsid w:val="003341C3"/>
    <w:rsid w:val="00334CF9"/>
    <w:rsid w:val="0033503B"/>
    <w:rsid w:val="00335CDB"/>
    <w:rsid w:val="00336488"/>
    <w:rsid w:val="0033691A"/>
    <w:rsid w:val="00340441"/>
    <w:rsid w:val="00340D1C"/>
    <w:rsid w:val="003417D6"/>
    <w:rsid w:val="00342CA3"/>
    <w:rsid w:val="003433D3"/>
    <w:rsid w:val="0034371F"/>
    <w:rsid w:val="00343E7E"/>
    <w:rsid w:val="003464CE"/>
    <w:rsid w:val="003471E7"/>
    <w:rsid w:val="0034777C"/>
    <w:rsid w:val="00347F70"/>
    <w:rsid w:val="0035080A"/>
    <w:rsid w:val="00352AE0"/>
    <w:rsid w:val="00354C88"/>
    <w:rsid w:val="0035591F"/>
    <w:rsid w:val="00355B9A"/>
    <w:rsid w:val="00357464"/>
    <w:rsid w:val="0035760C"/>
    <w:rsid w:val="00360197"/>
    <w:rsid w:val="003604FC"/>
    <w:rsid w:val="00360515"/>
    <w:rsid w:val="00360519"/>
    <w:rsid w:val="00360790"/>
    <w:rsid w:val="00361037"/>
    <w:rsid w:val="00363481"/>
    <w:rsid w:val="00363C42"/>
    <w:rsid w:val="003641DF"/>
    <w:rsid w:val="003644A0"/>
    <w:rsid w:val="00364FDA"/>
    <w:rsid w:val="003660E3"/>
    <w:rsid w:val="00366166"/>
    <w:rsid w:val="003678BC"/>
    <w:rsid w:val="00370C21"/>
    <w:rsid w:val="003731C3"/>
    <w:rsid w:val="0037340A"/>
    <w:rsid w:val="00374BB3"/>
    <w:rsid w:val="0037538E"/>
    <w:rsid w:val="003757E3"/>
    <w:rsid w:val="00377374"/>
    <w:rsid w:val="0037758E"/>
    <w:rsid w:val="00377654"/>
    <w:rsid w:val="003778A2"/>
    <w:rsid w:val="00377FCA"/>
    <w:rsid w:val="003807FA"/>
    <w:rsid w:val="00382A1F"/>
    <w:rsid w:val="00382E86"/>
    <w:rsid w:val="00383AA9"/>
    <w:rsid w:val="00384555"/>
    <w:rsid w:val="00384FBD"/>
    <w:rsid w:val="003855B6"/>
    <w:rsid w:val="00385D19"/>
    <w:rsid w:val="00386A6D"/>
    <w:rsid w:val="003877B9"/>
    <w:rsid w:val="00391F7A"/>
    <w:rsid w:val="00392B77"/>
    <w:rsid w:val="00393450"/>
    <w:rsid w:val="003955D3"/>
    <w:rsid w:val="00395DDD"/>
    <w:rsid w:val="00396DA3"/>
    <w:rsid w:val="00397507"/>
    <w:rsid w:val="00397F7F"/>
    <w:rsid w:val="003A3003"/>
    <w:rsid w:val="003A3758"/>
    <w:rsid w:val="003A3D54"/>
    <w:rsid w:val="003A41B8"/>
    <w:rsid w:val="003A42E1"/>
    <w:rsid w:val="003A4792"/>
    <w:rsid w:val="003A5252"/>
    <w:rsid w:val="003A5FB0"/>
    <w:rsid w:val="003A65E9"/>
    <w:rsid w:val="003A72E4"/>
    <w:rsid w:val="003A76FA"/>
    <w:rsid w:val="003B00CC"/>
    <w:rsid w:val="003B07D0"/>
    <w:rsid w:val="003B0A58"/>
    <w:rsid w:val="003B0F6A"/>
    <w:rsid w:val="003B1B1D"/>
    <w:rsid w:val="003B2066"/>
    <w:rsid w:val="003B2EB7"/>
    <w:rsid w:val="003B33D7"/>
    <w:rsid w:val="003B34B0"/>
    <w:rsid w:val="003B44BB"/>
    <w:rsid w:val="003B474F"/>
    <w:rsid w:val="003B62DC"/>
    <w:rsid w:val="003C02AD"/>
    <w:rsid w:val="003C0532"/>
    <w:rsid w:val="003C198B"/>
    <w:rsid w:val="003C1A6E"/>
    <w:rsid w:val="003C1C12"/>
    <w:rsid w:val="003C4C1D"/>
    <w:rsid w:val="003C536C"/>
    <w:rsid w:val="003C58F2"/>
    <w:rsid w:val="003C5AAA"/>
    <w:rsid w:val="003C7751"/>
    <w:rsid w:val="003C7F0D"/>
    <w:rsid w:val="003D0E34"/>
    <w:rsid w:val="003D214F"/>
    <w:rsid w:val="003D226E"/>
    <w:rsid w:val="003D26BE"/>
    <w:rsid w:val="003D321E"/>
    <w:rsid w:val="003D3F87"/>
    <w:rsid w:val="003D533A"/>
    <w:rsid w:val="003D55CD"/>
    <w:rsid w:val="003D57D0"/>
    <w:rsid w:val="003D7A47"/>
    <w:rsid w:val="003E042F"/>
    <w:rsid w:val="003E20D3"/>
    <w:rsid w:val="003E295D"/>
    <w:rsid w:val="003E334B"/>
    <w:rsid w:val="003E39B8"/>
    <w:rsid w:val="003E3D00"/>
    <w:rsid w:val="003E4242"/>
    <w:rsid w:val="003E4AD1"/>
    <w:rsid w:val="003E694B"/>
    <w:rsid w:val="003E6ABC"/>
    <w:rsid w:val="003E6C7F"/>
    <w:rsid w:val="003E6E83"/>
    <w:rsid w:val="003E747A"/>
    <w:rsid w:val="003E7766"/>
    <w:rsid w:val="003E7A75"/>
    <w:rsid w:val="003E7C3F"/>
    <w:rsid w:val="003F1A9A"/>
    <w:rsid w:val="003F227D"/>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E99"/>
    <w:rsid w:val="004052B9"/>
    <w:rsid w:val="00405AEF"/>
    <w:rsid w:val="0040664F"/>
    <w:rsid w:val="00406BC1"/>
    <w:rsid w:val="00406F4C"/>
    <w:rsid w:val="004079F8"/>
    <w:rsid w:val="00412DCA"/>
    <w:rsid w:val="00413520"/>
    <w:rsid w:val="00413D39"/>
    <w:rsid w:val="004150C7"/>
    <w:rsid w:val="00415506"/>
    <w:rsid w:val="0041591C"/>
    <w:rsid w:val="0041661F"/>
    <w:rsid w:val="00417835"/>
    <w:rsid w:val="004201D4"/>
    <w:rsid w:val="00420ABD"/>
    <w:rsid w:val="00421B4D"/>
    <w:rsid w:val="00422803"/>
    <w:rsid w:val="00422D2C"/>
    <w:rsid w:val="004231CA"/>
    <w:rsid w:val="004238E1"/>
    <w:rsid w:val="00425202"/>
    <w:rsid w:val="0042550C"/>
    <w:rsid w:val="00425BD6"/>
    <w:rsid w:val="00425E6E"/>
    <w:rsid w:val="0042625A"/>
    <w:rsid w:val="00426626"/>
    <w:rsid w:val="00426720"/>
    <w:rsid w:val="004270ED"/>
    <w:rsid w:val="004273C0"/>
    <w:rsid w:val="00430399"/>
    <w:rsid w:val="00430B0D"/>
    <w:rsid w:val="00431671"/>
    <w:rsid w:val="00431A90"/>
    <w:rsid w:val="00431B01"/>
    <w:rsid w:val="00431FE3"/>
    <w:rsid w:val="004330EA"/>
    <w:rsid w:val="00433A7D"/>
    <w:rsid w:val="0043670A"/>
    <w:rsid w:val="0043719F"/>
    <w:rsid w:val="00440B39"/>
    <w:rsid w:val="00440EDD"/>
    <w:rsid w:val="00442453"/>
    <w:rsid w:val="00446260"/>
    <w:rsid w:val="00446667"/>
    <w:rsid w:val="0044767A"/>
    <w:rsid w:val="004501A1"/>
    <w:rsid w:val="004512DC"/>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834"/>
    <w:rsid w:val="00472B0D"/>
    <w:rsid w:val="00472C7D"/>
    <w:rsid w:val="00472C93"/>
    <w:rsid w:val="0047473C"/>
    <w:rsid w:val="004751C9"/>
    <w:rsid w:val="00476383"/>
    <w:rsid w:val="004767B3"/>
    <w:rsid w:val="00476DA5"/>
    <w:rsid w:val="004805B0"/>
    <w:rsid w:val="00480FA3"/>
    <w:rsid w:val="00483C2F"/>
    <w:rsid w:val="00483E1B"/>
    <w:rsid w:val="00490E92"/>
    <w:rsid w:val="00490F5A"/>
    <w:rsid w:val="00495284"/>
    <w:rsid w:val="00495EC9"/>
    <w:rsid w:val="0049779D"/>
    <w:rsid w:val="004A134A"/>
    <w:rsid w:val="004A1E23"/>
    <w:rsid w:val="004A2693"/>
    <w:rsid w:val="004A2CB7"/>
    <w:rsid w:val="004A3E18"/>
    <w:rsid w:val="004A53DE"/>
    <w:rsid w:val="004A7065"/>
    <w:rsid w:val="004A7630"/>
    <w:rsid w:val="004B1580"/>
    <w:rsid w:val="004B23EA"/>
    <w:rsid w:val="004B5CA4"/>
    <w:rsid w:val="004B5ED3"/>
    <w:rsid w:val="004B6C0F"/>
    <w:rsid w:val="004B6F45"/>
    <w:rsid w:val="004B7009"/>
    <w:rsid w:val="004B70CE"/>
    <w:rsid w:val="004B78E4"/>
    <w:rsid w:val="004C126D"/>
    <w:rsid w:val="004C12D4"/>
    <w:rsid w:val="004C132C"/>
    <w:rsid w:val="004C1421"/>
    <w:rsid w:val="004C154A"/>
    <w:rsid w:val="004C2168"/>
    <w:rsid w:val="004C24F1"/>
    <w:rsid w:val="004C2862"/>
    <w:rsid w:val="004C2975"/>
    <w:rsid w:val="004C2A7C"/>
    <w:rsid w:val="004C3739"/>
    <w:rsid w:val="004C56B0"/>
    <w:rsid w:val="004C6535"/>
    <w:rsid w:val="004C66F5"/>
    <w:rsid w:val="004C67DE"/>
    <w:rsid w:val="004C7487"/>
    <w:rsid w:val="004C7B41"/>
    <w:rsid w:val="004C7BFA"/>
    <w:rsid w:val="004D026D"/>
    <w:rsid w:val="004D06D2"/>
    <w:rsid w:val="004D0A3F"/>
    <w:rsid w:val="004D18CE"/>
    <w:rsid w:val="004D1ADB"/>
    <w:rsid w:val="004D2C09"/>
    <w:rsid w:val="004D31F9"/>
    <w:rsid w:val="004D3310"/>
    <w:rsid w:val="004D3EB5"/>
    <w:rsid w:val="004D4394"/>
    <w:rsid w:val="004D439D"/>
    <w:rsid w:val="004D60AF"/>
    <w:rsid w:val="004D61CF"/>
    <w:rsid w:val="004D7B07"/>
    <w:rsid w:val="004E0038"/>
    <w:rsid w:val="004E025D"/>
    <w:rsid w:val="004E06F5"/>
    <w:rsid w:val="004E16C8"/>
    <w:rsid w:val="004E4604"/>
    <w:rsid w:val="004E6001"/>
    <w:rsid w:val="004E61DD"/>
    <w:rsid w:val="004E62F6"/>
    <w:rsid w:val="004E64B7"/>
    <w:rsid w:val="004E67D9"/>
    <w:rsid w:val="004E691C"/>
    <w:rsid w:val="004E728E"/>
    <w:rsid w:val="004E7A3C"/>
    <w:rsid w:val="004F1810"/>
    <w:rsid w:val="004F2AD1"/>
    <w:rsid w:val="004F2B39"/>
    <w:rsid w:val="004F457F"/>
    <w:rsid w:val="004F4F84"/>
    <w:rsid w:val="004F55D2"/>
    <w:rsid w:val="004F6531"/>
    <w:rsid w:val="004F683E"/>
    <w:rsid w:val="004F7876"/>
    <w:rsid w:val="004F7C80"/>
    <w:rsid w:val="0050056E"/>
    <w:rsid w:val="00503EF6"/>
    <w:rsid w:val="005058A9"/>
    <w:rsid w:val="005064BD"/>
    <w:rsid w:val="00506799"/>
    <w:rsid w:val="00507395"/>
    <w:rsid w:val="00507E7F"/>
    <w:rsid w:val="00510B2D"/>
    <w:rsid w:val="00511825"/>
    <w:rsid w:val="00512F2C"/>
    <w:rsid w:val="00513272"/>
    <w:rsid w:val="00514144"/>
    <w:rsid w:val="005141D4"/>
    <w:rsid w:val="00514EE7"/>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37208"/>
    <w:rsid w:val="005374DE"/>
    <w:rsid w:val="00540F59"/>
    <w:rsid w:val="00542D39"/>
    <w:rsid w:val="00545BEF"/>
    <w:rsid w:val="005464F1"/>
    <w:rsid w:val="00547A5C"/>
    <w:rsid w:val="0055158A"/>
    <w:rsid w:val="005521B5"/>
    <w:rsid w:val="00552324"/>
    <w:rsid w:val="00552D1D"/>
    <w:rsid w:val="005539BE"/>
    <w:rsid w:val="005545AA"/>
    <w:rsid w:val="00555CB9"/>
    <w:rsid w:val="0055615F"/>
    <w:rsid w:val="0055631B"/>
    <w:rsid w:val="005602B2"/>
    <w:rsid w:val="005602F3"/>
    <w:rsid w:val="0056035A"/>
    <w:rsid w:val="00560851"/>
    <w:rsid w:val="00560ABC"/>
    <w:rsid w:val="00561131"/>
    <w:rsid w:val="005618B6"/>
    <w:rsid w:val="00561A55"/>
    <w:rsid w:val="005628B1"/>
    <w:rsid w:val="00562A28"/>
    <w:rsid w:val="00562BA0"/>
    <w:rsid w:val="00562D57"/>
    <w:rsid w:val="00563305"/>
    <w:rsid w:val="00563A28"/>
    <w:rsid w:val="00565493"/>
    <w:rsid w:val="005664F8"/>
    <w:rsid w:val="0056797A"/>
    <w:rsid w:val="0057305E"/>
    <w:rsid w:val="00574850"/>
    <w:rsid w:val="005754B4"/>
    <w:rsid w:val="00575B92"/>
    <w:rsid w:val="00575C25"/>
    <w:rsid w:val="00575E1B"/>
    <w:rsid w:val="00580604"/>
    <w:rsid w:val="00582905"/>
    <w:rsid w:val="00583850"/>
    <w:rsid w:val="00585A23"/>
    <w:rsid w:val="005867D6"/>
    <w:rsid w:val="00587EB7"/>
    <w:rsid w:val="00587FE1"/>
    <w:rsid w:val="0059081E"/>
    <w:rsid w:val="00590E4F"/>
    <w:rsid w:val="0059108A"/>
    <w:rsid w:val="005910E4"/>
    <w:rsid w:val="00591620"/>
    <w:rsid w:val="005925BB"/>
    <w:rsid w:val="0059336F"/>
    <w:rsid w:val="00595DEE"/>
    <w:rsid w:val="00595F47"/>
    <w:rsid w:val="00597906"/>
    <w:rsid w:val="005A07AE"/>
    <w:rsid w:val="005A170C"/>
    <w:rsid w:val="005A2367"/>
    <w:rsid w:val="005A2D00"/>
    <w:rsid w:val="005A331C"/>
    <w:rsid w:val="005A43B9"/>
    <w:rsid w:val="005A44C5"/>
    <w:rsid w:val="005A5A0B"/>
    <w:rsid w:val="005B0A72"/>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0D01"/>
    <w:rsid w:val="005E273E"/>
    <w:rsid w:val="005E3329"/>
    <w:rsid w:val="005E42E3"/>
    <w:rsid w:val="005E509B"/>
    <w:rsid w:val="005E531A"/>
    <w:rsid w:val="005E610B"/>
    <w:rsid w:val="005E7C58"/>
    <w:rsid w:val="005F021C"/>
    <w:rsid w:val="005F177E"/>
    <w:rsid w:val="005F178C"/>
    <w:rsid w:val="005F19FA"/>
    <w:rsid w:val="005F203B"/>
    <w:rsid w:val="005F3362"/>
    <w:rsid w:val="005F33B1"/>
    <w:rsid w:val="005F4572"/>
    <w:rsid w:val="005F4E74"/>
    <w:rsid w:val="005F5EB4"/>
    <w:rsid w:val="005F686C"/>
    <w:rsid w:val="005F704E"/>
    <w:rsid w:val="005F7732"/>
    <w:rsid w:val="005F7E94"/>
    <w:rsid w:val="00600490"/>
    <w:rsid w:val="00600E3C"/>
    <w:rsid w:val="006025F8"/>
    <w:rsid w:val="00603042"/>
    <w:rsid w:val="00604550"/>
    <w:rsid w:val="00606165"/>
    <w:rsid w:val="0060691B"/>
    <w:rsid w:val="00606FF9"/>
    <w:rsid w:val="00607831"/>
    <w:rsid w:val="00611A98"/>
    <w:rsid w:val="00611F89"/>
    <w:rsid w:val="00612548"/>
    <w:rsid w:val="00612913"/>
    <w:rsid w:val="00613BAF"/>
    <w:rsid w:val="006143D8"/>
    <w:rsid w:val="00614B50"/>
    <w:rsid w:val="006200E5"/>
    <w:rsid w:val="006202AE"/>
    <w:rsid w:val="00621091"/>
    <w:rsid w:val="00621131"/>
    <w:rsid w:val="006223C0"/>
    <w:rsid w:val="00623315"/>
    <w:rsid w:val="0062334A"/>
    <w:rsid w:val="00623577"/>
    <w:rsid w:val="00623721"/>
    <w:rsid w:val="00624B30"/>
    <w:rsid w:val="00624F9F"/>
    <w:rsid w:val="00625CC4"/>
    <w:rsid w:val="00626B4B"/>
    <w:rsid w:val="00626B54"/>
    <w:rsid w:val="00627E3D"/>
    <w:rsid w:val="006309B6"/>
    <w:rsid w:val="006326E6"/>
    <w:rsid w:val="006327F1"/>
    <w:rsid w:val="006336F6"/>
    <w:rsid w:val="00634E24"/>
    <w:rsid w:val="00635AAC"/>
    <w:rsid w:val="006364CF"/>
    <w:rsid w:val="006370CD"/>
    <w:rsid w:val="00637989"/>
    <w:rsid w:val="00637DAB"/>
    <w:rsid w:val="006407F9"/>
    <w:rsid w:val="00641F90"/>
    <w:rsid w:val="006437BC"/>
    <w:rsid w:val="00644FA0"/>
    <w:rsid w:val="00645278"/>
    <w:rsid w:val="006504DD"/>
    <w:rsid w:val="00650ED5"/>
    <w:rsid w:val="00651171"/>
    <w:rsid w:val="00651314"/>
    <w:rsid w:val="006515DF"/>
    <w:rsid w:val="00652809"/>
    <w:rsid w:val="00652EFA"/>
    <w:rsid w:val="0065315A"/>
    <w:rsid w:val="0065419A"/>
    <w:rsid w:val="00654240"/>
    <w:rsid w:val="00654643"/>
    <w:rsid w:val="0066178E"/>
    <w:rsid w:val="0066285B"/>
    <w:rsid w:val="006638BA"/>
    <w:rsid w:val="00663EA7"/>
    <w:rsid w:val="00666504"/>
    <w:rsid w:val="006665CE"/>
    <w:rsid w:val="00667E5C"/>
    <w:rsid w:val="0067095B"/>
    <w:rsid w:val="00671B15"/>
    <w:rsid w:val="00672C2D"/>
    <w:rsid w:val="006739DF"/>
    <w:rsid w:val="00673B59"/>
    <w:rsid w:val="006751BB"/>
    <w:rsid w:val="006752A9"/>
    <w:rsid w:val="006766E6"/>
    <w:rsid w:val="0067760A"/>
    <w:rsid w:val="006815EB"/>
    <w:rsid w:val="006832B1"/>
    <w:rsid w:val="00683ADF"/>
    <w:rsid w:val="00683D23"/>
    <w:rsid w:val="00685033"/>
    <w:rsid w:val="00687412"/>
    <w:rsid w:val="006876C5"/>
    <w:rsid w:val="0069047B"/>
    <w:rsid w:val="0069099B"/>
    <w:rsid w:val="006912CA"/>
    <w:rsid w:val="0069141D"/>
    <w:rsid w:val="00691C9E"/>
    <w:rsid w:val="00692933"/>
    <w:rsid w:val="00692EAC"/>
    <w:rsid w:val="006937D2"/>
    <w:rsid w:val="00693B2B"/>
    <w:rsid w:val="00693BC9"/>
    <w:rsid w:val="0069505E"/>
    <w:rsid w:val="006A12B3"/>
    <w:rsid w:val="006A1EE5"/>
    <w:rsid w:val="006A1EEE"/>
    <w:rsid w:val="006A2712"/>
    <w:rsid w:val="006A3420"/>
    <w:rsid w:val="006A4F78"/>
    <w:rsid w:val="006A5068"/>
    <w:rsid w:val="006A658E"/>
    <w:rsid w:val="006A7099"/>
    <w:rsid w:val="006A73B8"/>
    <w:rsid w:val="006A771B"/>
    <w:rsid w:val="006A7A59"/>
    <w:rsid w:val="006A7BB4"/>
    <w:rsid w:val="006B03A7"/>
    <w:rsid w:val="006B1A4D"/>
    <w:rsid w:val="006B46B4"/>
    <w:rsid w:val="006B5F9A"/>
    <w:rsid w:val="006B68DD"/>
    <w:rsid w:val="006B7344"/>
    <w:rsid w:val="006B7F2B"/>
    <w:rsid w:val="006C0A4A"/>
    <w:rsid w:val="006C0E0E"/>
    <w:rsid w:val="006C2DC9"/>
    <w:rsid w:val="006C36BD"/>
    <w:rsid w:val="006C4109"/>
    <w:rsid w:val="006C45BE"/>
    <w:rsid w:val="006C56F4"/>
    <w:rsid w:val="006C651F"/>
    <w:rsid w:val="006C6FC7"/>
    <w:rsid w:val="006D1988"/>
    <w:rsid w:val="006D203D"/>
    <w:rsid w:val="006D26FA"/>
    <w:rsid w:val="006D28CF"/>
    <w:rsid w:val="006D2963"/>
    <w:rsid w:val="006D3B93"/>
    <w:rsid w:val="006D4274"/>
    <w:rsid w:val="006D44C6"/>
    <w:rsid w:val="006D6045"/>
    <w:rsid w:val="006D680D"/>
    <w:rsid w:val="006D70A7"/>
    <w:rsid w:val="006E0102"/>
    <w:rsid w:val="006E02B0"/>
    <w:rsid w:val="006E1247"/>
    <w:rsid w:val="006E1802"/>
    <w:rsid w:val="006E1CBF"/>
    <w:rsid w:val="006E1CFC"/>
    <w:rsid w:val="006E1DCC"/>
    <w:rsid w:val="006E1DEC"/>
    <w:rsid w:val="006E3314"/>
    <w:rsid w:val="006E38A9"/>
    <w:rsid w:val="006E5D72"/>
    <w:rsid w:val="006E61D8"/>
    <w:rsid w:val="006E74A3"/>
    <w:rsid w:val="006E75A4"/>
    <w:rsid w:val="006E774A"/>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15D5"/>
    <w:rsid w:val="007127A2"/>
    <w:rsid w:val="0071407E"/>
    <w:rsid w:val="00714A61"/>
    <w:rsid w:val="00715E90"/>
    <w:rsid w:val="007166FC"/>
    <w:rsid w:val="00716DC7"/>
    <w:rsid w:val="0071776A"/>
    <w:rsid w:val="00717845"/>
    <w:rsid w:val="00717981"/>
    <w:rsid w:val="00721FF2"/>
    <w:rsid w:val="00722B36"/>
    <w:rsid w:val="00723081"/>
    <w:rsid w:val="00724559"/>
    <w:rsid w:val="00725750"/>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37EB6"/>
    <w:rsid w:val="00743616"/>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3EE6"/>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1CCF"/>
    <w:rsid w:val="00792ECE"/>
    <w:rsid w:val="00793CD4"/>
    <w:rsid w:val="00794765"/>
    <w:rsid w:val="00794C65"/>
    <w:rsid w:val="00794E5E"/>
    <w:rsid w:val="0079605A"/>
    <w:rsid w:val="00796319"/>
    <w:rsid w:val="0079715B"/>
    <w:rsid w:val="007971E9"/>
    <w:rsid w:val="007A0E7E"/>
    <w:rsid w:val="007A1611"/>
    <w:rsid w:val="007A1CE7"/>
    <w:rsid w:val="007A325C"/>
    <w:rsid w:val="007A3BCD"/>
    <w:rsid w:val="007A41CE"/>
    <w:rsid w:val="007A4B1C"/>
    <w:rsid w:val="007A4D2F"/>
    <w:rsid w:val="007A628F"/>
    <w:rsid w:val="007A64D8"/>
    <w:rsid w:val="007A6C5C"/>
    <w:rsid w:val="007A724D"/>
    <w:rsid w:val="007A75DB"/>
    <w:rsid w:val="007A7ECB"/>
    <w:rsid w:val="007B0112"/>
    <w:rsid w:val="007B177C"/>
    <w:rsid w:val="007B21C0"/>
    <w:rsid w:val="007B27D4"/>
    <w:rsid w:val="007B532E"/>
    <w:rsid w:val="007B5418"/>
    <w:rsid w:val="007B54D8"/>
    <w:rsid w:val="007B5850"/>
    <w:rsid w:val="007B5C0F"/>
    <w:rsid w:val="007B628C"/>
    <w:rsid w:val="007B6468"/>
    <w:rsid w:val="007B7C81"/>
    <w:rsid w:val="007C09D0"/>
    <w:rsid w:val="007C138A"/>
    <w:rsid w:val="007C1B41"/>
    <w:rsid w:val="007C1B7D"/>
    <w:rsid w:val="007C1D66"/>
    <w:rsid w:val="007C2B75"/>
    <w:rsid w:val="007C591A"/>
    <w:rsid w:val="007C5DD1"/>
    <w:rsid w:val="007C6E61"/>
    <w:rsid w:val="007D0D04"/>
    <w:rsid w:val="007D2EB9"/>
    <w:rsid w:val="007D3689"/>
    <w:rsid w:val="007D3D58"/>
    <w:rsid w:val="007D44C5"/>
    <w:rsid w:val="007D572E"/>
    <w:rsid w:val="007D5EDD"/>
    <w:rsid w:val="007D7602"/>
    <w:rsid w:val="007D78E2"/>
    <w:rsid w:val="007E0736"/>
    <w:rsid w:val="007E0C24"/>
    <w:rsid w:val="007E11DE"/>
    <w:rsid w:val="007E1297"/>
    <w:rsid w:val="007E1EC2"/>
    <w:rsid w:val="007E21A4"/>
    <w:rsid w:val="007E2201"/>
    <w:rsid w:val="007E2934"/>
    <w:rsid w:val="007E3A95"/>
    <w:rsid w:val="007E3C66"/>
    <w:rsid w:val="007E439C"/>
    <w:rsid w:val="007E5344"/>
    <w:rsid w:val="007E7770"/>
    <w:rsid w:val="007E7954"/>
    <w:rsid w:val="007F10E6"/>
    <w:rsid w:val="007F112B"/>
    <w:rsid w:val="007F1925"/>
    <w:rsid w:val="007F3131"/>
    <w:rsid w:val="007F36AC"/>
    <w:rsid w:val="007F6311"/>
    <w:rsid w:val="008003FD"/>
    <w:rsid w:val="00800F34"/>
    <w:rsid w:val="00801001"/>
    <w:rsid w:val="008015AE"/>
    <w:rsid w:val="008015E0"/>
    <w:rsid w:val="008029C9"/>
    <w:rsid w:val="00802ED8"/>
    <w:rsid w:val="00804C90"/>
    <w:rsid w:val="00804E4B"/>
    <w:rsid w:val="008055A5"/>
    <w:rsid w:val="00807D73"/>
    <w:rsid w:val="00807E0F"/>
    <w:rsid w:val="00807EA7"/>
    <w:rsid w:val="008105FA"/>
    <w:rsid w:val="00812390"/>
    <w:rsid w:val="008130D7"/>
    <w:rsid w:val="00813CCB"/>
    <w:rsid w:val="008142A1"/>
    <w:rsid w:val="008149A8"/>
    <w:rsid w:val="00814DCD"/>
    <w:rsid w:val="008179E1"/>
    <w:rsid w:val="00821022"/>
    <w:rsid w:val="00822410"/>
    <w:rsid w:val="00822E32"/>
    <w:rsid w:val="00823C8E"/>
    <w:rsid w:val="00823ED1"/>
    <w:rsid w:val="0082438F"/>
    <w:rsid w:val="00824D64"/>
    <w:rsid w:val="00825161"/>
    <w:rsid w:val="00825A95"/>
    <w:rsid w:val="00826BE9"/>
    <w:rsid w:val="00827143"/>
    <w:rsid w:val="0082784C"/>
    <w:rsid w:val="00830485"/>
    <w:rsid w:val="00830508"/>
    <w:rsid w:val="00831F47"/>
    <w:rsid w:val="00834317"/>
    <w:rsid w:val="00834384"/>
    <w:rsid w:val="00834513"/>
    <w:rsid w:val="00835069"/>
    <w:rsid w:val="00836D3F"/>
    <w:rsid w:val="008407C3"/>
    <w:rsid w:val="00842C3B"/>
    <w:rsid w:val="00843271"/>
    <w:rsid w:val="00843537"/>
    <w:rsid w:val="00846448"/>
    <w:rsid w:val="008464F0"/>
    <w:rsid w:val="00846F55"/>
    <w:rsid w:val="00850061"/>
    <w:rsid w:val="008500B3"/>
    <w:rsid w:val="00850197"/>
    <w:rsid w:val="0085030B"/>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3478"/>
    <w:rsid w:val="008634DD"/>
    <w:rsid w:val="00865A52"/>
    <w:rsid w:val="00867D00"/>
    <w:rsid w:val="00870953"/>
    <w:rsid w:val="00871EA7"/>
    <w:rsid w:val="00872182"/>
    <w:rsid w:val="00872A34"/>
    <w:rsid w:val="00872CED"/>
    <w:rsid w:val="00873092"/>
    <w:rsid w:val="00873D32"/>
    <w:rsid w:val="00875BB0"/>
    <w:rsid w:val="00875DF8"/>
    <w:rsid w:val="00875F46"/>
    <w:rsid w:val="00877C70"/>
    <w:rsid w:val="0088013F"/>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2998"/>
    <w:rsid w:val="008930A6"/>
    <w:rsid w:val="00893224"/>
    <w:rsid w:val="00893BBD"/>
    <w:rsid w:val="00893D52"/>
    <w:rsid w:val="00893F7A"/>
    <w:rsid w:val="00894A7E"/>
    <w:rsid w:val="00894FAD"/>
    <w:rsid w:val="00895CA7"/>
    <w:rsid w:val="00895EF9"/>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A5C"/>
    <w:rsid w:val="008B1F26"/>
    <w:rsid w:val="008B2603"/>
    <w:rsid w:val="008B29B6"/>
    <w:rsid w:val="008B3B31"/>
    <w:rsid w:val="008B40D7"/>
    <w:rsid w:val="008B4A1D"/>
    <w:rsid w:val="008B5521"/>
    <w:rsid w:val="008B62FF"/>
    <w:rsid w:val="008B7400"/>
    <w:rsid w:val="008C0898"/>
    <w:rsid w:val="008C1387"/>
    <w:rsid w:val="008C18F1"/>
    <w:rsid w:val="008C202B"/>
    <w:rsid w:val="008C2E5F"/>
    <w:rsid w:val="008C3454"/>
    <w:rsid w:val="008C35C8"/>
    <w:rsid w:val="008C3F75"/>
    <w:rsid w:val="008C4B0B"/>
    <w:rsid w:val="008C6C1A"/>
    <w:rsid w:val="008D1B31"/>
    <w:rsid w:val="008D2B48"/>
    <w:rsid w:val="008D3306"/>
    <w:rsid w:val="008D36A4"/>
    <w:rsid w:val="008D40E8"/>
    <w:rsid w:val="008D420D"/>
    <w:rsid w:val="008D48DD"/>
    <w:rsid w:val="008D4C5F"/>
    <w:rsid w:val="008D4E2E"/>
    <w:rsid w:val="008D544B"/>
    <w:rsid w:val="008D550A"/>
    <w:rsid w:val="008D5AB8"/>
    <w:rsid w:val="008E1FAC"/>
    <w:rsid w:val="008E2EC1"/>
    <w:rsid w:val="008E3219"/>
    <w:rsid w:val="008E3397"/>
    <w:rsid w:val="008E38C8"/>
    <w:rsid w:val="008E3F42"/>
    <w:rsid w:val="008E3F9D"/>
    <w:rsid w:val="008E487C"/>
    <w:rsid w:val="008E638C"/>
    <w:rsid w:val="008E7377"/>
    <w:rsid w:val="008F0EA1"/>
    <w:rsid w:val="008F116A"/>
    <w:rsid w:val="008F1905"/>
    <w:rsid w:val="008F1C61"/>
    <w:rsid w:val="008F2ADD"/>
    <w:rsid w:val="008F397B"/>
    <w:rsid w:val="008F5101"/>
    <w:rsid w:val="008F72B5"/>
    <w:rsid w:val="008F758B"/>
    <w:rsid w:val="008F7D79"/>
    <w:rsid w:val="009007A2"/>
    <w:rsid w:val="00900E53"/>
    <w:rsid w:val="00902183"/>
    <w:rsid w:val="00903522"/>
    <w:rsid w:val="00903827"/>
    <w:rsid w:val="00903BBE"/>
    <w:rsid w:val="00905DEE"/>
    <w:rsid w:val="00906144"/>
    <w:rsid w:val="009078E8"/>
    <w:rsid w:val="00910D34"/>
    <w:rsid w:val="00910E4C"/>
    <w:rsid w:val="00911004"/>
    <w:rsid w:val="0091280E"/>
    <w:rsid w:val="00912C77"/>
    <w:rsid w:val="0091308A"/>
    <w:rsid w:val="009141E3"/>
    <w:rsid w:val="00915636"/>
    <w:rsid w:val="00915F96"/>
    <w:rsid w:val="00916020"/>
    <w:rsid w:val="00916375"/>
    <w:rsid w:val="00917049"/>
    <w:rsid w:val="009176D2"/>
    <w:rsid w:val="00921BB3"/>
    <w:rsid w:val="00921C16"/>
    <w:rsid w:val="00921DB2"/>
    <w:rsid w:val="00921F53"/>
    <w:rsid w:val="009232C8"/>
    <w:rsid w:val="00923330"/>
    <w:rsid w:val="00923A5A"/>
    <w:rsid w:val="009247B4"/>
    <w:rsid w:val="00924AA5"/>
    <w:rsid w:val="00925AA0"/>
    <w:rsid w:val="00925BA7"/>
    <w:rsid w:val="00926C96"/>
    <w:rsid w:val="00926DC2"/>
    <w:rsid w:val="009272C1"/>
    <w:rsid w:val="009278C2"/>
    <w:rsid w:val="00930B28"/>
    <w:rsid w:val="00930EF0"/>
    <w:rsid w:val="009314F7"/>
    <w:rsid w:val="00931BF5"/>
    <w:rsid w:val="009322AC"/>
    <w:rsid w:val="00933658"/>
    <w:rsid w:val="00934319"/>
    <w:rsid w:val="00935D0F"/>
    <w:rsid w:val="009361C4"/>
    <w:rsid w:val="00937BBF"/>
    <w:rsid w:val="00940707"/>
    <w:rsid w:val="009412A1"/>
    <w:rsid w:val="009414BB"/>
    <w:rsid w:val="00942067"/>
    <w:rsid w:val="009425A5"/>
    <w:rsid w:val="00943B51"/>
    <w:rsid w:val="00944AB7"/>
    <w:rsid w:val="009459C2"/>
    <w:rsid w:val="00945C82"/>
    <w:rsid w:val="0095090A"/>
    <w:rsid w:val="00951CEF"/>
    <w:rsid w:val="009530BB"/>
    <w:rsid w:val="00953AE1"/>
    <w:rsid w:val="00954F96"/>
    <w:rsid w:val="0095797C"/>
    <w:rsid w:val="00957CFA"/>
    <w:rsid w:val="00957EAF"/>
    <w:rsid w:val="009612CF"/>
    <w:rsid w:val="00961543"/>
    <w:rsid w:val="009663DC"/>
    <w:rsid w:val="00967024"/>
    <w:rsid w:val="009712B0"/>
    <w:rsid w:val="0097134E"/>
    <w:rsid w:val="009728BD"/>
    <w:rsid w:val="00974075"/>
    <w:rsid w:val="00974475"/>
    <w:rsid w:val="00977739"/>
    <w:rsid w:val="009808D8"/>
    <w:rsid w:val="009824F8"/>
    <w:rsid w:val="009830F5"/>
    <w:rsid w:val="00983C62"/>
    <w:rsid w:val="00984111"/>
    <w:rsid w:val="00984B1F"/>
    <w:rsid w:val="0098652A"/>
    <w:rsid w:val="00986BE7"/>
    <w:rsid w:val="009878D2"/>
    <w:rsid w:val="009879BA"/>
    <w:rsid w:val="00987D62"/>
    <w:rsid w:val="00991654"/>
    <w:rsid w:val="0099177C"/>
    <w:rsid w:val="0099201E"/>
    <w:rsid w:val="00993581"/>
    <w:rsid w:val="00994215"/>
    <w:rsid w:val="009966D0"/>
    <w:rsid w:val="00996B0F"/>
    <w:rsid w:val="00996B33"/>
    <w:rsid w:val="00996F3F"/>
    <w:rsid w:val="00997708"/>
    <w:rsid w:val="00997C7D"/>
    <w:rsid w:val="009A0342"/>
    <w:rsid w:val="009A0D0B"/>
    <w:rsid w:val="009A16DF"/>
    <w:rsid w:val="009A1F58"/>
    <w:rsid w:val="009A2070"/>
    <w:rsid w:val="009A26BC"/>
    <w:rsid w:val="009A2796"/>
    <w:rsid w:val="009A30BC"/>
    <w:rsid w:val="009A4269"/>
    <w:rsid w:val="009A4433"/>
    <w:rsid w:val="009A476D"/>
    <w:rsid w:val="009A546D"/>
    <w:rsid w:val="009A61FD"/>
    <w:rsid w:val="009A6C83"/>
    <w:rsid w:val="009A6EC4"/>
    <w:rsid w:val="009A70D3"/>
    <w:rsid w:val="009A72D2"/>
    <w:rsid w:val="009A77B4"/>
    <w:rsid w:val="009A7E03"/>
    <w:rsid w:val="009B0619"/>
    <w:rsid w:val="009B0646"/>
    <w:rsid w:val="009B0692"/>
    <w:rsid w:val="009B0B4E"/>
    <w:rsid w:val="009B1644"/>
    <w:rsid w:val="009B198F"/>
    <w:rsid w:val="009B2396"/>
    <w:rsid w:val="009B2401"/>
    <w:rsid w:val="009B3191"/>
    <w:rsid w:val="009B3955"/>
    <w:rsid w:val="009B4D47"/>
    <w:rsid w:val="009B5B74"/>
    <w:rsid w:val="009B5CA1"/>
    <w:rsid w:val="009B6AEF"/>
    <w:rsid w:val="009B6CE1"/>
    <w:rsid w:val="009C08A6"/>
    <w:rsid w:val="009C0DC1"/>
    <w:rsid w:val="009C10CF"/>
    <w:rsid w:val="009C1A73"/>
    <w:rsid w:val="009C285F"/>
    <w:rsid w:val="009C2BE2"/>
    <w:rsid w:val="009C2F7D"/>
    <w:rsid w:val="009C3A9E"/>
    <w:rsid w:val="009C3B97"/>
    <w:rsid w:val="009C4A73"/>
    <w:rsid w:val="009C5408"/>
    <w:rsid w:val="009C6057"/>
    <w:rsid w:val="009C6FE5"/>
    <w:rsid w:val="009D00EA"/>
    <w:rsid w:val="009D05D1"/>
    <w:rsid w:val="009D079F"/>
    <w:rsid w:val="009D165C"/>
    <w:rsid w:val="009D269C"/>
    <w:rsid w:val="009D53B4"/>
    <w:rsid w:val="009D6B00"/>
    <w:rsid w:val="009D75D5"/>
    <w:rsid w:val="009E177D"/>
    <w:rsid w:val="009E1CF3"/>
    <w:rsid w:val="009E29AA"/>
    <w:rsid w:val="009E4866"/>
    <w:rsid w:val="009E5805"/>
    <w:rsid w:val="009E5C8D"/>
    <w:rsid w:val="009E726B"/>
    <w:rsid w:val="009F196D"/>
    <w:rsid w:val="009F1D33"/>
    <w:rsid w:val="009F307A"/>
    <w:rsid w:val="009F4760"/>
    <w:rsid w:val="009F76CC"/>
    <w:rsid w:val="00A00504"/>
    <w:rsid w:val="00A01B52"/>
    <w:rsid w:val="00A01D09"/>
    <w:rsid w:val="00A02DFE"/>
    <w:rsid w:val="00A039DE"/>
    <w:rsid w:val="00A07673"/>
    <w:rsid w:val="00A07EDD"/>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5418"/>
    <w:rsid w:val="00A265A9"/>
    <w:rsid w:val="00A27009"/>
    <w:rsid w:val="00A271AB"/>
    <w:rsid w:val="00A27640"/>
    <w:rsid w:val="00A27B60"/>
    <w:rsid w:val="00A31A74"/>
    <w:rsid w:val="00A31F2B"/>
    <w:rsid w:val="00A327DE"/>
    <w:rsid w:val="00A32F60"/>
    <w:rsid w:val="00A361CD"/>
    <w:rsid w:val="00A36A20"/>
    <w:rsid w:val="00A37435"/>
    <w:rsid w:val="00A3777F"/>
    <w:rsid w:val="00A37E0A"/>
    <w:rsid w:val="00A4343E"/>
    <w:rsid w:val="00A43DBA"/>
    <w:rsid w:val="00A44164"/>
    <w:rsid w:val="00A445FA"/>
    <w:rsid w:val="00A45F9E"/>
    <w:rsid w:val="00A475D3"/>
    <w:rsid w:val="00A476B6"/>
    <w:rsid w:val="00A47FD4"/>
    <w:rsid w:val="00A50B1F"/>
    <w:rsid w:val="00A50CC2"/>
    <w:rsid w:val="00A51E0D"/>
    <w:rsid w:val="00A54093"/>
    <w:rsid w:val="00A54169"/>
    <w:rsid w:val="00A54999"/>
    <w:rsid w:val="00A55BCA"/>
    <w:rsid w:val="00A56622"/>
    <w:rsid w:val="00A566B3"/>
    <w:rsid w:val="00A57168"/>
    <w:rsid w:val="00A577BA"/>
    <w:rsid w:val="00A57F1E"/>
    <w:rsid w:val="00A606C1"/>
    <w:rsid w:val="00A619AB"/>
    <w:rsid w:val="00A625E4"/>
    <w:rsid w:val="00A63A77"/>
    <w:rsid w:val="00A65061"/>
    <w:rsid w:val="00A65142"/>
    <w:rsid w:val="00A65DE7"/>
    <w:rsid w:val="00A65DEC"/>
    <w:rsid w:val="00A669FE"/>
    <w:rsid w:val="00A70841"/>
    <w:rsid w:val="00A72227"/>
    <w:rsid w:val="00A73220"/>
    <w:rsid w:val="00A732A0"/>
    <w:rsid w:val="00A73329"/>
    <w:rsid w:val="00A7378C"/>
    <w:rsid w:val="00A73855"/>
    <w:rsid w:val="00A73929"/>
    <w:rsid w:val="00A73E7D"/>
    <w:rsid w:val="00A74CA1"/>
    <w:rsid w:val="00A755B1"/>
    <w:rsid w:val="00A75949"/>
    <w:rsid w:val="00A81236"/>
    <w:rsid w:val="00A81AA9"/>
    <w:rsid w:val="00A82417"/>
    <w:rsid w:val="00A82D91"/>
    <w:rsid w:val="00A83FF7"/>
    <w:rsid w:val="00A84DCE"/>
    <w:rsid w:val="00A86BAA"/>
    <w:rsid w:val="00A91A13"/>
    <w:rsid w:val="00A9390F"/>
    <w:rsid w:val="00A94779"/>
    <w:rsid w:val="00A950E4"/>
    <w:rsid w:val="00A95478"/>
    <w:rsid w:val="00A96774"/>
    <w:rsid w:val="00A96849"/>
    <w:rsid w:val="00A97B72"/>
    <w:rsid w:val="00AA0287"/>
    <w:rsid w:val="00AA0F1B"/>
    <w:rsid w:val="00AA2697"/>
    <w:rsid w:val="00AA6131"/>
    <w:rsid w:val="00AA64DF"/>
    <w:rsid w:val="00AA680E"/>
    <w:rsid w:val="00AA6883"/>
    <w:rsid w:val="00AA6A79"/>
    <w:rsid w:val="00AA7106"/>
    <w:rsid w:val="00AA7CBB"/>
    <w:rsid w:val="00AB098A"/>
    <w:rsid w:val="00AB31AF"/>
    <w:rsid w:val="00AB3807"/>
    <w:rsid w:val="00AB4810"/>
    <w:rsid w:val="00AB5B38"/>
    <w:rsid w:val="00AB5C04"/>
    <w:rsid w:val="00AB6E56"/>
    <w:rsid w:val="00AC06FF"/>
    <w:rsid w:val="00AC14AA"/>
    <w:rsid w:val="00AC2211"/>
    <w:rsid w:val="00AC23EF"/>
    <w:rsid w:val="00AC3951"/>
    <w:rsid w:val="00AC3D2C"/>
    <w:rsid w:val="00AC6D11"/>
    <w:rsid w:val="00AC6E23"/>
    <w:rsid w:val="00AC6E32"/>
    <w:rsid w:val="00AD04B9"/>
    <w:rsid w:val="00AD1385"/>
    <w:rsid w:val="00AD1657"/>
    <w:rsid w:val="00AD165C"/>
    <w:rsid w:val="00AD240D"/>
    <w:rsid w:val="00AD2E25"/>
    <w:rsid w:val="00AD3A30"/>
    <w:rsid w:val="00AD4522"/>
    <w:rsid w:val="00AD4DEA"/>
    <w:rsid w:val="00AD6ACA"/>
    <w:rsid w:val="00AD71AC"/>
    <w:rsid w:val="00AD75B1"/>
    <w:rsid w:val="00AD7668"/>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AF7084"/>
    <w:rsid w:val="00AF7396"/>
    <w:rsid w:val="00AF7F99"/>
    <w:rsid w:val="00B003B3"/>
    <w:rsid w:val="00B0383C"/>
    <w:rsid w:val="00B03852"/>
    <w:rsid w:val="00B03992"/>
    <w:rsid w:val="00B047FB"/>
    <w:rsid w:val="00B04DD3"/>
    <w:rsid w:val="00B04E1F"/>
    <w:rsid w:val="00B05762"/>
    <w:rsid w:val="00B103C6"/>
    <w:rsid w:val="00B1043B"/>
    <w:rsid w:val="00B10756"/>
    <w:rsid w:val="00B11593"/>
    <w:rsid w:val="00B12E70"/>
    <w:rsid w:val="00B13A17"/>
    <w:rsid w:val="00B13F52"/>
    <w:rsid w:val="00B1683C"/>
    <w:rsid w:val="00B20AD8"/>
    <w:rsid w:val="00B21893"/>
    <w:rsid w:val="00B21A6E"/>
    <w:rsid w:val="00B2314D"/>
    <w:rsid w:val="00B238FC"/>
    <w:rsid w:val="00B255EB"/>
    <w:rsid w:val="00B2759C"/>
    <w:rsid w:val="00B275EA"/>
    <w:rsid w:val="00B300CC"/>
    <w:rsid w:val="00B302CF"/>
    <w:rsid w:val="00B304AF"/>
    <w:rsid w:val="00B31581"/>
    <w:rsid w:val="00B315AF"/>
    <w:rsid w:val="00B31A66"/>
    <w:rsid w:val="00B336DE"/>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5D4"/>
    <w:rsid w:val="00B62A53"/>
    <w:rsid w:val="00B63EF6"/>
    <w:rsid w:val="00B64159"/>
    <w:rsid w:val="00B64B09"/>
    <w:rsid w:val="00B65CEB"/>
    <w:rsid w:val="00B65EB7"/>
    <w:rsid w:val="00B66A02"/>
    <w:rsid w:val="00B675CD"/>
    <w:rsid w:val="00B678A4"/>
    <w:rsid w:val="00B70431"/>
    <w:rsid w:val="00B71187"/>
    <w:rsid w:val="00B71C99"/>
    <w:rsid w:val="00B7298A"/>
    <w:rsid w:val="00B72FB9"/>
    <w:rsid w:val="00B733AC"/>
    <w:rsid w:val="00B754D7"/>
    <w:rsid w:val="00B77D93"/>
    <w:rsid w:val="00B8004B"/>
    <w:rsid w:val="00B80C86"/>
    <w:rsid w:val="00B81046"/>
    <w:rsid w:val="00B812EE"/>
    <w:rsid w:val="00B83BF9"/>
    <w:rsid w:val="00B84C76"/>
    <w:rsid w:val="00B853D0"/>
    <w:rsid w:val="00B85E67"/>
    <w:rsid w:val="00B86161"/>
    <w:rsid w:val="00B86163"/>
    <w:rsid w:val="00B87879"/>
    <w:rsid w:val="00B90336"/>
    <w:rsid w:val="00B91EC3"/>
    <w:rsid w:val="00B925CF"/>
    <w:rsid w:val="00B92772"/>
    <w:rsid w:val="00B928DA"/>
    <w:rsid w:val="00B93D88"/>
    <w:rsid w:val="00B9444A"/>
    <w:rsid w:val="00B94BAF"/>
    <w:rsid w:val="00B94CFE"/>
    <w:rsid w:val="00B9602F"/>
    <w:rsid w:val="00B97139"/>
    <w:rsid w:val="00B97729"/>
    <w:rsid w:val="00B979F2"/>
    <w:rsid w:val="00B97DA2"/>
    <w:rsid w:val="00BA0079"/>
    <w:rsid w:val="00BA0827"/>
    <w:rsid w:val="00BA1EEF"/>
    <w:rsid w:val="00BA244E"/>
    <w:rsid w:val="00BA334E"/>
    <w:rsid w:val="00BA6A4C"/>
    <w:rsid w:val="00BA7788"/>
    <w:rsid w:val="00BB1F45"/>
    <w:rsid w:val="00BB26B5"/>
    <w:rsid w:val="00BB2CF8"/>
    <w:rsid w:val="00BB3EA2"/>
    <w:rsid w:val="00BB3FE9"/>
    <w:rsid w:val="00BB4B6F"/>
    <w:rsid w:val="00BB53B7"/>
    <w:rsid w:val="00BC0185"/>
    <w:rsid w:val="00BC0828"/>
    <w:rsid w:val="00BC0997"/>
    <w:rsid w:val="00BC3002"/>
    <w:rsid w:val="00BC353B"/>
    <w:rsid w:val="00BC35EC"/>
    <w:rsid w:val="00BC42F6"/>
    <w:rsid w:val="00BC437B"/>
    <w:rsid w:val="00BC5F1A"/>
    <w:rsid w:val="00BC6C53"/>
    <w:rsid w:val="00BC7AC0"/>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12C0"/>
    <w:rsid w:val="00BF1C90"/>
    <w:rsid w:val="00BF4354"/>
    <w:rsid w:val="00BF5C9B"/>
    <w:rsid w:val="00BF5F61"/>
    <w:rsid w:val="00C00190"/>
    <w:rsid w:val="00C01651"/>
    <w:rsid w:val="00C0248D"/>
    <w:rsid w:val="00C02EE1"/>
    <w:rsid w:val="00C0331D"/>
    <w:rsid w:val="00C03B9F"/>
    <w:rsid w:val="00C04713"/>
    <w:rsid w:val="00C04B55"/>
    <w:rsid w:val="00C050E7"/>
    <w:rsid w:val="00C05C1E"/>
    <w:rsid w:val="00C068BB"/>
    <w:rsid w:val="00C075AA"/>
    <w:rsid w:val="00C10D15"/>
    <w:rsid w:val="00C110F7"/>
    <w:rsid w:val="00C126E7"/>
    <w:rsid w:val="00C12CF0"/>
    <w:rsid w:val="00C13A72"/>
    <w:rsid w:val="00C13B3A"/>
    <w:rsid w:val="00C142D2"/>
    <w:rsid w:val="00C145AB"/>
    <w:rsid w:val="00C159C3"/>
    <w:rsid w:val="00C16D99"/>
    <w:rsid w:val="00C17062"/>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1BC1"/>
    <w:rsid w:val="00C42B47"/>
    <w:rsid w:val="00C4371A"/>
    <w:rsid w:val="00C45ACD"/>
    <w:rsid w:val="00C465AD"/>
    <w:rsid w:val="00C466F5"/>
    <w:rsid w:val="00C47A94"/>
    <w:rsid w:val="00C502BA"/>
    <w:rsid w:val="00C51962"/>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7404"/>
    <w:rsid w:val="00C67AC4"/>
    <w:rsid w:val="00C73C27"/>
    <w:rsid w:val="00C74056"/>
    <w:rsid w:val="00C740BF"/>
    <w:rsid w:val="00C743EB"/>
    <w:rsid w:val="00C7641D"/>
    <w:rsid w:val="00C76C94"/>
    <w:rsid w:val="00C779D2"/>
    <w:rsid w:val="00C81CD7"/>
    <w:rsid w:val="00C82507"/>
    <w:rsid w:val="00C82F7A"/>
    <w:rsid w:val="00C83590"/>
    <w:rsid w:val="00C83797"/>
    <w:rsid w:val="00C83A8B"/>
    <w:rsid w:val="00C8481B"/>
    <w:rsid w:val="00C849A2"/>
    <w:rsid w:val="00C860A2"/>
    <w:rsid w:val="00C87396"/>
    <w:rsid w:val="00C8748A"/>
    <w:rsid w:val="00C87A3C"/>
    <w:rsid w:val="00C900B8"/>
    <w:rsid w:val="00C901BD"/>
    <w:rsid w:val="00C90280"/>
    <w:rsid w:val="00C90991"/>
    <w:rsid w:val="00C91A90"/>
    <w:rsid w:val="00C941C3"/>
    <w:rsid w:val="00C959E7"/>
    <w:rsid w:val="00CA01BC"/>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0EB"/>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3686"/>
    <w:rsid w:val="00CE61A0"/>
    <w:rsid w:val="00CE70D0"/>
    <w:rsid w:val="00CE7D8A"/>
    <w:rsid w:val="00CF17E1"/>
    <w:rsid w:val="00CF1D55"/>
    <w:rsid w:val="00CF1F55"/>
    <w:rsid w:val="00CF2326"/>
    <w:rsid w:val="00CF2AB0"/>
    <w:rsid w:val="00CF2D3E"/>
    <w:rsid w:val="00CF354B"/>
    <w:rsid w:val="00CF362C"/>
    <w:rsid w:val="00CF5481"/>
    <w:rsid w:val="00CF60EC"/>
    <w:rsid w:val="00CF641B"/>
    <w:rsid w:val="00CF76AB"/>
    <w:rsid w:val="00D001CB"/>
    <w:rsid w:val="00D017D9"/>
    <w:rsid w:val="00D01D84"/>
    <w:rsid w:val="00D028A1"/>
    <w:rsid w:val="00D04DD9"/>
    <w:rsid w:val="00D05BF1"/>
    <w:rsid w:val="00D06982"/>
    <w:rsid w:val="00D072AA"/>
    <w:rsid w:val="00D1136E"/>
    <w:rsid w:val="00D11B35"/>
    <w:rsid w:val="00D12A13"/>
    <w:rsid w:val="00D12F12"/>
    <w:rsid w:val="00D13481"/>
    <w:rsid w:val="00D1516B"/>
    <w:rsid w:val="00D20D91"/>
    <w:rsid w:val="00D20E87"/>
    <w:rsid w:val="00D215EA"/>
    <w:rsid w:val="00D22C6D"/>
    <w:rsid w:val="00D22C99"/>
    <w:rsid w:val="00D22F30"/>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0DB9"/>
    <w:rsid w:val="00D31010"/>
    <w:rsid w:val="00D31EE4"/>
    <w:rsid w:val="00D32E56"/>
    <w:rsid w:val="00D32EE7"/>
    <w:rsid w:val="00D33AA8"/>
    <w:rsid w:val="00D33C3F"/>
    <w:rsid w:val="00D33C87"/>
    <w:rsid w:val="00D35635"/>
    <w:rsid w:val="00D35FE2"/>
    <w:rsid w:val="00D36478"/>
    <w:rsid w:val="00D365BD"/>
    <w:rsid w:val="00D37B06"/>
    <w:rsid w:val="00D410C1"/>
    <w:rsid w:val="00D411AD"/>
    <w:rsid w:val="00D41D04"/>
    <w:rsid w:val="00D42463"/>
    <w:rsid w:val="00D42CBB"/>
    <w:rsid w:val="00D43988"/>
    <w:rsid w:val="00D43D94"/>
    <w:rsid w:val="00D44888"/>
    <w:rsid w:val="00D44C05"/>
    <w:rsid w:val="00D45392"/>
    <w:rsid w:val="00D46BE6"/>
    <w:rsid w:val="00D46C82"/>
    <w:rsid w:val="00D46F5A"/>
    <w:rsid w:val="00D477B1"/>
    <w:rsid w:val="00D479C9"/>
    <w:rsid w:val="00D47B3E"/>
    <w:rsid w:val="00D50BC1"/>
    <w:rsid w:val="00D50DAB"/>
    <w:rsid w:val="00D52180"/>
    <w:rsid w:val="00D52872"/>
    <w:rsid w:val="00D53BB2"/>
    <w:rsid w:val="00D55B29"/>
    <w:rsid w:val="00D55F4C"/>
    <w:rsid w:val="00D578CD"/>
    <w:rsid w:val="00D57F68"/>
    <w:rsid w:val="00D60273"/>
    <w:rsid w:val="00D616E8"/>
    <w:rsid w:val="00D62117"/>
    <w:rsid w:val="00D62534"/>
    <w:rsid w:val="00D62D0C"/>
    <w:rsid w:val="00D645E5"/>
    <w:rsid w:val="00D71CDC"/>
    <w:rsid w:val="00D71E31"/>
    <w:rsid w:val="00D72BF4"/>
    <w:rsid w:val="00D80304"/>
    <w:rsid w:val="00D81477"/>
    <w:rsid w:val="00D81692"/>
    <w:rsid w:val="00D8272C"/>
    <w:rsid w:val="00D83CB2"/>
    <w:rsid w:val="00D8414B"/>
    <w:rsid w:val="00D85407"/>
    <w:rsid w:val="00D861EB"/>
    <w:rsid w:val="00D90580"/>
    <w:rsid w:val="00D9183D"/>
    <w:rsid w:val="00D91F88"/>
    <w:rsid w:val="00D92F71"/>
    <w:rsid w:val="00D93999"/>
    <w:rsid w:val="00D94412"/>
    <w:rsid w:val="00D96846"/>
    <w:rsid w:val="00D979C5"/>
    <w:rsid w:val="00DA050B"/>
    <w:rsid w:val="00DA1337"/>
    <w:rsid w:val="00DA459D"/>
    <w:rsid w:val="00DA4B26"/>
    <w:rsid w:val="00DA5E55"/>
    <w:rsid w:val="00DA5E6C"/>
    <w:rsid w:val="00DA5F40"/>
    <w:rsid w:val="00DA6C9E"/>
    <w:rsid w:val="00DA7A6B"/>
    <w:rsid w:val="00DB0C31"/>
    <w:rsid w:val="00DB139D"/>
    <w:rsid w:val="00DB263C"/>
    <w:rsid w:val="00DB3538"/>
    <w:rsid w:val="00DB36C0"/>
    <w:rsid w:val="00DB4087"/>
    <w:rsid w:val="00DB458D"/>
    <w:rsid w:val="00DB4E33"/>
    <w:rsid w:val="00DB5365"/>
    <w:rsid w:val="00DB54C6"/>
    <w:rsid w:val="00DB5AA9"/>
    <w:rsid w:val="00DB665F"/>
    <w:rsid w:val="00DB6ABB"/>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48"/>
    <w:rsid w:val="00DC5BF4"/>
    <w:rsid w:val="00DC5E11"/>
    <w:rsid w:val="00DC64DC"/>
    <w:rsid w:val="00DC693B"/>
    <w:rsid w:val="00DD0742"/>
    <w:rsid w:val="00DD07E4"/>
    <w:rsid w:val="00DD1EFA"/>
    <w:rsid w:val="00DD230F"/>
    <w:rsid w:val="00DD2987"/>
    <w:rsid w:val="00DD4A07"/>
    <w:rsid w:val="00DD5496"/>
    <w:rsid w:val="00DD5568"/>
    <w:rsid w:val="00DD5832"/>
    <w:rsid w:val="00DD5A5D"/>
    <w:rsid w:val="00DD5DB9"/>
    <w:rsid w:val="00DD72C0"/>
    <w:rsid w:val="00DD7C4E"/>
    <w:rsid w:val="00DE17B2"/>
    <w:rsid w:val="00DE20A4"/>
    <w:rsid w:val="00DE30DB"/>
    <w:rsid w:val="00DE3FB1"/>
    <w:rsid w:val="00DE671F"/>
    <w:rsid w:val="00DE685C"/>
    <w:rsid w:val="00DE7E78"/>
    <w:rsid w:val="00DF0701"/>
    <w:rsid w:val="00DF1735"/>
    <w:rsid w:val="00DF1B92"/>
    <w:rsid w:val="00DF2DBE"/>
    <w:rsid w:val="00DF356E"/>
    <w:rsid w:val="00DF40C7"/>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5FF6"/>
    <w:rsid w:val="00E1783C"/>
    <w:rsid w:val="00E17A1F"/>
    <w:rsid w:val="00E21A95"/>
    <w:rsid w:val="00E21E3E"/>
    <w:rsid w:val="00E2266C"/>
    <w:rsid w:val="00E23E12"/>
    <w:rsid w:val="00E248B7"/>
    <w:rsid w:val="00E24C9D"/>
    <w:rsid w:val="00E250DC"/>
    <w:rsid w:val="00E25A5B"/>
    <w:rsid w:val="00E30719"/>
    <w:rsid w:val="00E31022"/>
    <w:rsid w:val="00E33593"/>
    <w:rsid w:val="00E33D2B"/>
    <w:rsid w:val="00E343F5"/>
    <w:rsid w:val="00E3460F"/>
    <w:rsid w:val="00E35208"/>
    <w:rsid w:val="00E35BAC"/>
    <w:rsid w:val="00E3756F"/>
    <w:rsid w:val="00E40416"/>
    <w:rsid w:val="00E40C1B"/>
    <w:rsid w:val="00E42843"/>
    <w:rsid w:val="00E42C48"/>
    <w:rsid w:val="00E43CD2"/>
    <w:rsid w:val="00E43EF2"/>
    <w:rsid w:val="00E4491E"/>
    <w:rsid w:val="00E44DC8"/>
    <w:rsid w:val="00E45B2F"/>
    <w:rsid w:val="00E47A61"/>
    <w:rsid w:val="00E47EE0"/>
    <w:rsid w:val="00E50D5D"/>
    <w:rsid w:val="00E51EEF"/>
    <w:rsid w:val="00E53031"/>
    <w:rsid w:val="00E53976"/>
    <w:rsid w:val="00E55039"/>
    <w:rsid w:val="00E612D5"/>
    <w:rsid w:val="00E61846"/>
    <w:rsid w:val="00E624D3"/>
    <w:rsid w:val="00E63598"/>
    <w:rsid w:val="00E6373C"/>
    <w:rsid w:val="00E64436"/>
    <w:rsid w:val="00E65AB0"/>
    <w:rsid w:val="00E65DB4"/>
    <w:rsid w:val="00E664DB"/>
    <w:rsid w:val="00E66E8C"/>
    <w:rsid w:val="00E66F03"/>
    <w:rsid w:val="00E70634"/>
    <w:rsid w:val="00E71426"/>
    <w:rsid w:val="00E7262F"/>
    <w:rsid w:val="00E72646"/>
    <w:rsid w:val="00E72F68"/>
    <w:rsid w:val="00E73152"/>
    <w:rsid w:val="00E73698"/>
    <w:rsid w:val="00E73900"/>
    <w:rsid w:val="00E73D41"/>
    <w:rsid w:val="00E75E96"/>
    <w:rsid w:val="00E76544"/>
    <w:rsid w:val="00E76A8D"/>
    <w:rsid w:val="00E77A26"/>
    <w:rsid w:val="00E803E1"/>
    <w:rsid w:val="00E81E6D"/>
    <w:rsid w:val="00E836B7"/>
    <w:rsid w:val="00E848A2"/>
    <w:rsid w:val="00E84D35"/>
    <w:rsid w:val="00E84DC5"/>
    <w:rsid w:val="00E851A2"/>
    <w:rsid w:val="00E86C61"/>
    <w:rsid w:val="00E87800"/>
    <w:rsid w:val="00E878E3"/>
    <w:rsid w:val="00E91557"/>
    <w:rsid w:val="00E92A67"/>
    <w:rsid w:val="00E93AA6"/>
    <w:rsid w:val="00E93BF2"/>
    <w:rsid w:val="00E95899"/>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567A"/>
    <w:rsid w:val="00EB6629"/>
    <w:rsid w:val="00EB7983"/>
    <w:rsid w:val="00EC0BA2"/>
    <w:rsid w:val="00EC1A2D"/>
    <w:rsid w:val="00EC2130"/>
    <w:rsid w:val="00EC237F"/>
    <w:rsid w:val="00EC25C1"/>
    <w:rsid w:val="00EC43EF"/>
    <w:rsid w:val="00EC5C0A"/>
    <w:rsid w:val="00EC64F3"/>
    <w:rsid w:val="00EC6631"/>
    <w:rsid w:val="00EC6AF1"/>
    <w:rsid w:val="00EC7E4D"/>
    <w:rsid w:val="00ED03E9"/>
    <w:rsid w:val="00ED1E75"/>
    <w:rsid w:val="00ED2CA8"/>
    <w:rsid w:val="00ED31AC"/>
    <w:rsid w:val="00ED33E6"/>
    <w:rsid w:val="00ED4A65"/>
    <w:rsid w:val="00ED4ACA"/>
    <w:rsid w:val="00ED5D61"/>
    <w:rsid w:val="00ED5F79"/>
    <w:rsid w:val="00ED64DD"/>
    <w:rsid w:val="00ED6E1A"/>
    <w:rsid w:val="00ED723D"/>
    <w:rsid w:val="00EE0B9E"/>
    <w:rsid w:val="00EE0CFE"/>
    <w:rsid w:val="00EE0EA6"/>
    <w:rsid w:val="00EE2415"/>
    <w:rsid w:val="00EE2D82"/>
    <w:rsid w:val="00EE3EE0"/>
    <w:rsid w:val="00EE4C55"/>
    <w:rsid w:val="00EE5643"/>
    <w:rsid w:val="00EE58F7"/>
    <w:rsid w:val="00EE5F51"/>
    <w:rsid w:val="00EE6681"/>
    <w:rsid w:val="00EE710B"/>
    <w:rsid w:val="00EE7414"/>
    <w:rsid w:val="00EF21EE"/>
    <w:rsid w:val="00EF2907"/>
    <w:rsid w:val="00EF4F26"/>
    <w:rsid w:val="00EF572B"/>
    <w:rsid w:val="00EF5B3D"/>
    <w:rsid w:val="00EF5D9C"/>
    <w:rsid w:val="00EF60A7"/>
    <w:rsid w:val="00EF7FD8"/>
    <w:rsid w:val="00F0090F"/>
    <w:rsid w:val="00F01668"/>
    <w:rsid w:val="00F01B0B"/>
    <w:rsid w:val="00F01E0E"/>
    <w:rsid w:val="00F02E6E"/>
    <w:rsid w:val="00F05F64"/>
    <w:rsid w:val="00F060F7"/>
    <w:rsid w:val="00F069D2"/>
    <w:rsid w:val="00F07F3A"/>
    <w:rsid w:val="00F1006E"/>
    <w:rsid w:val="00F10666"/>
    <w:rsid w:val="00F1132E"/>
    <w:rsid w:val="00F12AC5"/>
    <w:rsid w:val="00F1345D"/>
    <w:rsid w:val="00F137F6"/>
    <w:rsid w:val="00F140EB"/>
    <w:rsid w:val="00F146B9"/>
    <w:rsid w:val="00F1510F"/>
    <w:rsid w:val="00F152A3"/>
    <w:rsid w:val="00F1696D"/>
    <w:rsid w:val="00F16F08"/>
    <w:rsid w:val="00F172FD"/>
    <w:rsid w:val="00F20088"/>
    <w:rsid w:val="00F209F4"/>
    <w:rsid w:val="00F211FF"/>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37272"/>
    <w:rsid w:val="00F40C20"/>
    <w:rsid w:val="00F4264B"/>
    <w:rsid w:val="00F43330"/>
    <w:rsid w:val="00F43BE0"/>
    <w:rsid w:val="00F43C1E"/>
    <w:rsid w:val="00F446ED"/>
    <w:rsid w:val="00F46390"/>
    <w:rsid w:val="00F51D84"/>
    <w:rsid w:val="00F520DD"/>
    <w:rsid w:val="00F52CF8"/>
    <w:rsid w:val="00F52E35"/>
    <w:rsid w:val="00F54B41"/>
    <w:rsid w:val="00F54C6A"/>
    <w:rsid w:val="00F5739E"/>
    <w:rsid w:val="00F577CC"/>
    <w:rsid w:val="00F60022"/>
    <w:rsid w:val="00F603A1"/>
    <w:rsid w:val="00F61156"/>
    <w:rsid w:val="00F613E8"/>
    <w:rsid w:val="00F6158D"/>
    <w:rsid w:val="00F61938"/>
    <w:rsid w:val="00F6193A"/>
    <w:rsid w:val="00F61AE5"/>
    <w:rsid w:val="00F64EF8"/>
    <w:rsid w:val="00F719BE"/>
    <w:rsid w:val="00F72134"/>
    <w:rsid w:val="00F72A0A"/>
    <w:rsid w:val="00F74FF3"/>
    <w:rsid w:val="00F752F9"/>
    <w:rsid w:val="00F7696A"/>
    <w:rsid w:val="00F808E2"/>
    <w:rsid w:val="00F80C96"/>
    <w:rsid w:val="00F81BCF"/>
    <w:rsid w:val="00F82B36"/>
    <w:rsid w:val="00F82FFB"/>
    <w:rsid w:val="00F83E71"/>
    <w:rsid w:val="00F83E94"/>
    <w:rsid w:val="00F842C7"/>
    <w:rsid w:val="00F85749"/>
    <w:rsid w:val="00F85D99"/>
    <w:rsid w:val="00F878C1"/>
    <w:rsid w:val="00F879B2"/>
    <w:rsid w:val="00F90A43"/>
    <w:rsid w:val="00F92204"/>
    <w:rsid w:val="00F92731"/>
    <w:rsid w:val="00F928B2"/>
    <w:rsid w:val="00F93221"/>
    <w:rsid w:val="00F94297"/>
    <w:rsid w:val="00F9461A"/>
    <w:rsid w:val="00F94D79"/>
    <w:rsid w:val="00F95692"/>
    <w:rsid w:val="00F958A3"/>
    <w:rsid w:val="00F961AD"/>
    <w:rsid w:val="00F96409"/>
    <w:rsid w:val="00F97EAA"/>
    <w:rsid w:val="00FA12E2"/>
    <w:rsid w:val="00FA1FAC"/>
    <w:rsid w:val="00FA2078"/>
    <w:rsid w:val="00FA2881"/>
    <w:rsid w:val="00FA3248"/>
    <w:rsid w:val="00FA3434"/>
    <w:rsid w:val="00FA4EEC"/>
    <w:rsid w:val="00FA515E"/>
    <w:rsid w:val="00FA546B"/>
    <w:rsid w:val="00FA555B"/>
    <w:rsid w:val="00FA5771"/>
    <w:rsid w:val="00FA578B"/>
    <w:rsid w:val="00FA673F"/>
    <w:rsid w:val="00FB002D"/>
    <w:rsid w:val="00FB050D"/>
    <w:rsid w:val="00FB167A"/>
    <w:rsid w:val="00FB2080"/>
    <w:rsid w:val="00FB2119"/>
    <w:rsid w:val="00FB3F63"/>
    <w:rsid w:val="00FB403E"/>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0DB"/>
    <w:rsid w:val="00FD0614"/>
    <w:rsid w:val="00FD096A"/>
    <w:rsid w:val="00FD1B79"/>
    <w:rsid w:val="00FD1B87"/>
    <w:rsid w:val="00FD3314"/>
    <w:rsid w:val="00FD33FD"/>
    <w:rsid w:val="00FD5279"/>
    <w:rsid w:val="00FD6163"/>
    <w:rsid w:val="00FD723B"/>
    <w:rsid w:val="00FD72F1"/>
    <w:rsid w:val="00FD7474"/>
    <w:rsid w:val="00FE09C9"/>
    <w:rsid w:val="00FE0D64"/>
    <w:rsid w:val="00FE253B"/>
    <w:rsid w:val="00FE38F1"/>
    <w:rsid w:val="00FE3B63"/>
    <w:rsid w:val="00FE432F"/>
    <w:rsid w:val="00FE5022"/>
    <w:rsid w:val="00FE650E"/>
    <w:rsid w:val="00FE771A"/>
    <w:rsid w:val="00FE7D52"/>
    <w:rsid w:val="00FF15A2"/>
    <w:rsid w:val="00FF328B"/>
    <w:rsid w:val="00FF3380"/>
    <w:rsid w:val="00FF3688"/>
    <w:rsid w:val="00FF62F9"/>
    <w:rsid w:val="00FF63F9"/>
    <w:rsid w:val="00FF65D0"/>
    <w:rsid w:val="00FF6665"/>
    <w:rsid w:val="00FF79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92EEE"/>
  <w15:chartTrackingRefBased/>
  <w15:docId w15:val="{C9029DA9-938B-4590-A7C5-984DF48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26"/>
      </w:numPr>
    </w:pPr>
  </w:style>
  <w:style w:type="numbering" w:customStyle="1" w:styleId="w">
    <w:name w:val="w"/>
    <w:uiPriority w:val="99"/>
    <w:rsid w:val="00A65DE7"/>
    <w:pPr>
      <w:numPr>
        <w:numId w:val="27"/>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 w:type="paragraph" w:customStyle="1" w:styleId="1-Nivel1">
    <w:name w:val="1-Nivel 1"/>
    <w:basedOn w:val="Prrafodelista"/>
    <w:qFormat/>
    <w:rsid w:val="00831F47"/>
    <w:pPr>
      <w:numPr>
        <w:numId w:val="32"/>
      </w:numPr>
      <w:spacing w:after="0" w:line="240" w:lineRule="auto"/>
      <w:contextualSpacing/>
    </w:pPr>
    <w:rPr>
      <w:rFonts w:ascii="Montserrat" w:eastAsiaTheme="minorHAnsi" w:hAnsi="Montserrat" w:cstheme="minorBidi"/>
      <w:b/>
      <w:bCs/>
      <w:color w:val="8C2000"/>
      <w:kern w:val="0"/>
      <w:sz w:val="36"/>
      <w:szCs w:val="36"/>
      <w:lang w:eastAsia="en-US"/>
    </w:rPr>
  </w:style>
  <w:style w:type="paragraph" w:customStyle="1" w:styleId="2-Nivel11">
    <w:name w:val="2-Nivel 1.1"/>
    <w:basedOn w:val="Prrafodelista"/>
    <w:qFormat/>
    <w:rsid w:val="00831F47"/>
    <w:pPr>
      <w:numPr>
        <w:ilvl w:val="1"/>
        <w:numId w:val="32"/>
      </w:numPr>
      <w:spacing w:after="0" w:line="240" w:lineRule="auto"/>
      <w:ind w:left="851" w:hanging="857"/>
      <w:contextualSpacing/>
    </w:pPr>
    <w:rPr>
      <w:rFonts w:ascii="Montserrat" w:eastAsiaTheme="minorHAnsi" w:hAnsi="Montserrat" w:cstheme="minorBidi"/>
      <w:b/>
      <w:bCs/>
      <w:kern w:val="0"/>
      <w:sz w:val="28"/>
      <w:szCs w:val="28"/>
      <w:lang w:val="en-US" w:eastAsia="en-US"/>
    </w:rPr>
  </w:style>
  <w:style w:type="paragraph" w:customStyle="1" w:styleId="3-Nivel111">
    <w:name w:val="3-Nivel 1.1.1"/>
    <w:basedOn w:val="Prrafodelista"/>
    <w:qFormat/>
    <w:rsid w:val="00831F47"/>
    <w:pPr>
      <w:numPr>
        <w:ilvl w:val="2"/>
        <w:numId w:val="32"/>
      </w:numPr>
      <w:spacing w:after="0" w:line="240" w:lineRule="auto"/>
      <w:contextualSpacing/>
    </w:pPr>
    <w:rPr>
      <w:rFonts w:ascii="Montserrat" w:eastAsiaTheme="minorHAnsi" w:hAnsi="Montserrat" w:cstheme="minorBidi"/>
      <w:b/>
      <w:bCs/>
      <w:kern w:val="0"/>
      <w:szCs w:val="24"/>
      <w:lang w:eastAsia="en-US"/>
    </w:rPr>
  </w:style>
  <w:style w:type="paragraph" w:customStyle="1" w:styleId="4Nivel1111">
    <w:name w:val="4 Nivel 1.1.1.1"/>
    <w:basedOn w:val="Prrafodelista"/>
    <w:qFormat/>
    <w:rsid w:val="00831F47"/>
    <w:pPr>
      <w:numPr>
        <w:ilvl w:val="3"/>
        <w:numId w:val="32"/>
      </w:numPr>
      <w:spacing w:after="0" w:line="240" w:lineRule="auto"/>
      <w:contextualSpacing/>
    </w:pPr>
    <w:rPr>
      <w:rFonts w:ascii="Montserrat" w:eastAsiaTheme="minorHAnsi" w:hAnsi="Montserrat" w:cstheme="minorBidi"/>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619068083">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 w:id="63916698">
          <w:marLeft w:val="0"/>
          <w:marRight w:val="0"/>
          <w:marTop w:val="0"/>
          <w:marBottom w:val="0"/>
          <w:divBdr>
            <w:top w:val="none" w:sz="0" w:space="0" w:color="auto"/>
            <w:left w:val="none" w:sz="0" w:space="0" w:color="auto"/>
            <w:bottom w:val="none" w:sz="0" w:space="0" w:color="auto"/>
            <w:right w:val="none" w:sz="0" w:space="0" w:color="auto"/>
          </w:divBdr>
        </w:div>
      </w:divsChild>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ifrhs.salud.gob.mx/site1/planes-programas/criterios_esenciales.htm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ifrhs.salud.gob.mx"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ifrhs.salud.gob.mx/site1/planes-programas/criterios_esenciale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7355-1E25-4C9A-8E40-4831F3AD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6839</Words>
  <Characters>37616</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44367</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Maria Guadalupe Montañez Moreno</cp:lastModifiedBy>
  <cp:revision>2</cp:revision>
  <cp:lastPrinted>2022-08-11T22:45:00Z</cp:lastPrinted>
  <dcterms:created xsi:type="dcterms:W3CDTF">2022-12-15T20:31:00Z</dcterms:created>
  <dcterms:modified xsi:type="dcterms:W3CDTF">2022-12-15T20:31:00Z</dcterms:modified>
</cp:coreProperties>
</file>