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987B" w14:textId="332B6D47" w:rsidR="00570AA9" w:rsidRDefault="00570AA9" w:rsidP="00570AA9">
      <w:pPr>
        <w:tabs>
          <w:tab w:val="left" w:pos="8222"/>
        </w:tabs>
        <w:spacing w:line="259" w:lineRule="auto"/>
        <w:ind w:right="49"/>
        <w:jc w:val="both"/>
      </w:pPr>
      <w:r>
        <w:rPr>
          <w:rFonts w:ascii="Calibri" w:eastAsia="Calibri" w:hAnsi="Calibri" w:cs="Calibri"/>
          <w:sz w:val="22"/>
        </w:rPr>
        <w:t xml:space="preserve"> </w:t>
      </w:r>
      <w:bookmarkStart w:id="0" w:name="_GoBack"/>
      <w:bookmarkEnd w:id="0"/>
    </w:p>
    <w:p w14:paraId="2A0A5EA8" w14:textId="570DE54D" w:rsidR="00570AA9" w:rsidRPr="00570AA9" w:rsidRDefault="00570AA9" w:rsidP="00D2188F">
      <w:pPr>
        <w:tabs>
          <w:tab w:val="left" w:pos="8222"/>
        </w:tabs>
        <w:spacing w:after="180" w:line="276" w:lineRule="auto"/>
        <w:ind w:hanging="9"/>
        <w:jc w:val="both"/>
        <w:rPr>
          <w:rFonts w:ascii="Montserrat Light" w:eastAsia="Calibri" w:hAnsi="Montserrat Light" w:cs="Calibri"/>
          <w:sz w:val="20"/>
          <w:szCs w:val="20"/>
        </w:rPr>
      </w:pPr>
      <w:r w:rsidRPr="00570AA9">
        <w:rPr>
          <w:rFonts w:ascii="Montserrat Light" w:eastAsia="Calibri" w:hAnsi="Montserrat Light" w:cs="Calibri"/>
          <w:sz w:val="20"/>
          <w:szCs w:val="20"/>
        </w:rPr>
        <w:t xml:space="preserve">A QUIEN CORRESPONDA (1) </w:t>
      </w:r>
    </w:p>
    <w:p w14:paraId="6ADE20CE" w14:textId="77777777" w:rsidR="00570AA9" w:rsidRPr="00570AA9" w:rsidRDefault="00570AA9" w:rsidP="00D2188F">
      <w:pPr>
        <w:tabs>
          <w:tab w:val="left" w:pos="8222"/>
        </w:tabs>
        <w:spacing w:after="180" w:line="276" w:lineRule="auto"/>
        <w:jc w:val="both"/>
        <w:rPr>
          <w:rFonts w:ascii="Montserrat Light" w:hAnsi="Montserrat Light"/>
          <w:sz w:val="20"/>
          <w:szCs w:val="20"/>
        </w:rPr>
      </w:pPr>
      <w:r w:rsidRPr="00570AA9">
        <w:rPr>
          <w:rFonts w:ascii="Montserrat Light" w:eastAsia="Calibri" w:hAnsi="Montserrat Light" w:cs="Calibri"/>
          <w:sz w:val="20"/>
          <w:szCs w:val="20"/>
        </w:rPr>
        <w:t xml:space="preserve"> </w:t>
      </w:r>
    </w:p>
    <w:p w14:paraId="669D6D81" w14:textId="77777777" w:rsidR="00570AA9" w:rsidRPr="00570AA9" w:rsidRDefault="00570AA9" w:rsidP="00D2188F">
      <w:pPr>
        <w:tabs>
          <w:tab w:val="left" w:pos="8222"/>
        </w:tabs>
        <w:spacing w:after="180" w:line="276" w:lineRule="auto"/>
        <w:jc w:val="both"/>
        <w:rPr>
          <w:rFonts w:ascii="Montserrat Light" w:hAnsi="Montserrat Light"/>
          <w:sz w:val="20"/>
          <w:szCs w:val="20"/>
        </w:rPr>
      </w:pPr>
      <w:r w:rsidRPr="00570AA9">
        <w:rPr>
          <w:rFonts w:ascii="Montserrat Light" w:eastAsia="Calibri" w:hAnsi="Montserrat Light" w:cs="Calibri"/>
          <w:sz w:val="20"/>
          <w:szCs w:val="20"/>
        </w:rPr>
        <w:t xml:space="preserve"> </w:t>
      </w:r>
    </w:p>
    <w:p w14:paraId="407ED2A4" w14:textId="77777777" w:rsidR="00570AA9" w:rsidRPr="00570AA9" w:rsidRDefault="00570AA9" w:rsidP="00D2188F">
      <w:pPr>
        <w:tabs>
          <w:tab w:val="left" w:pos="8222"/>
        </w:tabs>
        <w:spacing w:after="180" w:line="276" w:lineRule="auto"/>
        <w:ind w:hanging="9"/>
        <w:jc w:val="both"/>
        <w:rPr>
          <w:rFonts w:ascii="Montserrat Light" w:hAnsi="Montserrat Light"/>
          <w:sz w:val="20"/>
          <w:szCs w:val="20"/>
        </w:rPr>
      </w:pPr>
      <w:r w:rsidRPr="00570AA9">
        <w:rPr>
          <w:rFonts w:ascii="Montserrat Light" w:eastAsia="Calibri" w:hAnsi="Montserrat Light" w:cs="Calibri"/>
          <w:sz w:val="20"/>
          <w:szCs w:val="20"/>
        </w:rPr>
        <w:t xml:space="preserve">El que suscribe ______________(2)______________________, en ejercicio de las funciones de la jefatura de enseñanza del Hospital </w:t>
      </w:r>
    </w:p>
    <w:p w14:paraId="5C63C32E" w14:textId="77777777" w:rsidR="00570AA9" w:rsidRPr="00570AA9" w:rsidRDefault="00570AA9" w:rsidP="00D2188F">
      <w:pPr>
        <w:tabs>
          <w:tab w:val="left" w:pos="8222"/>
        </w:tabs>
        <w:spacing w:after="180" w:line="276" w:lineRule="auto"/>
        <w:ind w:hanging="9"/>
        <w:jc w:val="both"/>
        <w:rPr>
          <w:rFonts w:ascii="Montserrat Light" w:hAnsi="Montserrat Light"/>
          <w:sz w:val="20"/>
          <w:szCs w:val="20"/>
        </w:rPr>
      </w:pPr>
      <w:r w:rsidRPr="00570AA9">
        <w:rPr>
          <w:rFonts w:ascii="Montserrat Light" w:eastAsia="Calibri" w:hAnsi="Montserrat Light" w:cs="Calibri"/>
          <w:sz w:val="20"/>
          <w:szCs w:val="20"/>
        </w:rPr>
        <w:t xml:space="preserve">___________(3)_______________ mediante este acto, manifiesto la intención de otorgar el uso de instalaciones y servicios de salud (como campo de práctica) suficientes para una población proyectada de ____(4)_______ estudiantes del plan y programas de estudio ____________________(5)_______________________________________ de la institución educativa __________________________________(6)________________________, </w:t>
      </w:r>
    </w:p>
    <w:p w14:paraId="7A43A13C" w14:textId="1C6D26B2" w:rsidR="00570AA9" w:rsidRPr="00570AA9" w:rsidRDefault="00570AA9" w:rsidP="00D2188F">
      <w:pPr>
        <w:tabs>
          <w:tab w:val="left" w:pos="8222"/>
        </w:tabs>
        <w:spacing w:after="180" w:line="276" w:lineRule="auto"/>
        <w:ind w:hanging="9"/>
        <w:jc w:val="both"/>
        <w:rPr>
          <w:rFonts w:ascii="Montserrat Light" w:hAnsi="Montserrat Light"/>
          <w:sz w:val="20"/>
          <w:szCs w:val="20"/>
        </w:rPr>
      </w:pPr>
      <w:r w:rsidRPr="00570AA9">
        <w:rPr>
          <w:rFonts w:ascii="Montserrat Light" w:eastAsia="Calibri" w:hAnsi="Montserrat Light" w:cs="Calibri"/>
          <w:sz w:val="20"/>
          <w:szCs w:val="20"/>
        </w:rPr>
        <w:t xml:space="preserve">para impartirse en el domicilio _________________________________(7)__________________________ ______, una vez que se presente documento a través del cual se acredite la autorización, reconocimiento o incorporación al </w:t>
      </w:r>
      <w:r w:rsidR="008039C5" w:rsidRPr="00570AA9">
        <w:rPr>
          <w:rFonts w:ascii="Montserrat Light" w:eastAsia="Calibri" w:hAnsi="Montserrat Light" w:cs="Calibri"/>
          <w:sz w:val="20"/>
          <w:szCs w:val="20"/>
        </w:rPr>
        <w:t>Sistema Educativo Nacional</w:t>
      </w:r>
      <w:r w:rsidRPr="00570AA9">
        <w:rPr>
          <w:rFonts w:ascii="Montserrat Light" w:eastAsia="Calibri" w:hAnsi="Montserrat Light" w:cs="Calibri"/>
          <w:sz w:val="20"/>
          <w:szCs w:val="20"/>
        </w:rPr>
        <w:t xml:space="preserve">, otorgada por la autoridad educativa competente, para  lo cual esta Unidad cuenta con _____(8)_______ adscritos, que pueden fungir como tutores al ser reconocidos por la institución educativa en la proporción recomendada considerando la ocupación promedio de _________(9)____________ alumnos actualmente programados, provenientes de ____(10)______ programas educativos de la disciplina, ocupando esta sede. Lo anterior en línea con los criterios esenciales de campos clínicos de la disciplina recomendados por la CIFRHS los cuales se anexan. </w:t>
      </w:r>
    </w:p>
    <w:p w14:paraId="0F8D7FB9" w14:textId="113B82F7" w:rsidR="00570AA9" w:rsidRPr="00570AA9" w:rsidRDefault="00570AA9" w:rsidP="00D2188F">
      <w:pPr>
        <w:tabs>
          <w:tab w:val="left" w:pos="8222"/>
        </w:tabs>
        <w:spacing w:after="180" w:line="276" w:lineRule="auto"/>
        <w:jc w:val="both"/>
        <w:rPr>
          <w:rFonts w:ascii="Montserrat Light" w:eastAsia="Calibri" w:hAnsi="Montserrat Light" w:cs="Calibri"/>
          <w:sz w:val="20"/>
          <w:szCs w:val="20"/>
        </w:rPr>
      </w:pPr>
      <w:r w:rsidRPr="00570AA9">
        <w:rPr>
          <w:rFonts w:ascii="Montserrat Light" w:eastAsia="Calibri" w:hAnsi="Montserrat Light" w:cs="Calibri"/>
          <w:sz w:val="20"/>
          <w:szCs w:val="20"/>
        </w:rPr>
        <w:t xml:space="preserve"> </w:t>
      </w:r>
    </w:p>
    <w:p w14:paraId="331C0B35" w14:textId="77777777" w:rsidR="00570AA9" w:rsidRPr="00570AA9" w:rsidRDefault="00570AA9" w:rsidP="00D2188F">
      <w:pPr>
        <w:tabs>
          <w:tab w:val="left" w:pos="8222"/>
        </w:tabs>
        <w:spacing w:after="180" w:line="276" w:lineRule="auto"/>
        <w:jc w:val="both"/>
        <w:rPr>
          <w:rFonts w:ascii="Montserrat Light" w:hAnsi="Montserrat Light"/>
          <w:sz w:val="20"/>
          <w:szCs w:val="20"/>
        </w:rPr>
      </w:pPr>
    </w:p>
    <w:p w14:paraId="426998AD" w14:textId="77777777" w:rsidR="00570AA9" w:rsidRPr="00570AA9" w:rsidRDefault="00570AA9" w:rsidP="00D2188F">
      <w:pPr>
        <w:tabs>
          <w:tab w:val="left" w:pos="8222"/>
        </w:tabs>
        <w:spacing w:after="180" w:line="276" w:lineRule="auto"/>
        <w:ind w:hanging="9"/>
        <w:jc w:val="both"/>
        <w:rPr>
          <w:rFonts w:ascii="Montserrat Light" w:hAnsi="Montserrat Light"/>
          <w:sz w:val="20"/>
          <w:szCs w:val="20"/>
        </w:rPr>
      </w:pPr>
      <w:r w:rsidRPr="00570AA9">
        <w:rPr>
          <w:rFonts w:ascii="Montserrat Light" w:eastAsia="Calibri" w:hAnsi="Montserrat Light" w:cs="Calibri"/>
          <w:sz w:val="20"/>
          <w:szCs w:val="20"/>
        </w:rPr>
        <w:t xml:space="preserve">Lugar y Fecha: __________________________________________________ </w:t>
      </w:r>
    </w:p>
    <w:p w14:paraId="6812EEBA" w14:textId="77777777" w:rsidR="00570AA9" w:rsidRPr="00570AA9" w:rsidRDefault="00570AA9" w:rsidP="00D2188F">
      <w:pPr>
        <w:tabs>
          <w:tab w:val="left" w:pos="8222"/>
        </w:tabs>
        <w:spacing w:after="180" w:line="276" w:lineRule="auto"/>
        <w:jc w:val="both"/>
        <w:rPr>
          <w:rFonts w:ascii="Montserrat Light" w:hAnsi="Montserrat Light"/>
          <w:sz w:val="20"/>
          <w:szCs w:val="20"/>
        </w:rPr>
      </w:pPr>
      <w:r w:rsidRPr="00570AA9">
        <w:rPr>
          <w:rFonts w:ascii="Montserrat Light" w:eastAsia="Calibri" w:hAnsi="Montserrat Light" w:cs="Calibri"/>
          <w:sz w:val="20"/>
          <w:szCs w:val="20"/>
        </w:rPr>
        <w:t xml:space="preserve"> </w:t>
      </w:r>
    </w:p>
    <w:p w14:paraId="637F3C12" w14:textId="5741C188" w:rsidR="00570AA9" w:rsidRPr="00570AA9" w:rsidRDefault="00570AA9" w:rsidP="00D2188F">
      <w:pPr>
        <w:tabs>
          <w:tab w:val="left" w:pos="8222"/>
        </w:tabs>
        <w:spacing w:after="180" w:line="276" w:lineRule="auto"/>
        <w:jc w:val="both"/>
        <w:rPr>
          <w:rFonts w:ascii="Montserrat Light" w:eastAsia="Calibri" w:hAnsi="Montserrat Light" w:cs="Calibri"/>
          <w:sz w:val="20"/>
          <w:szCs w:val="20"/>
        </w:rPr>
      </w:pPr>
      <w:r w:rsidRPr="00570AA9">
        <w:rPr>
          <w:rFonts w:ascii="Montserrat Light" w:eastAsia="Calibri" w:hAnsi="Montserrat Light" w:cs="Calibri"/>
          <w:sz w:val="20"/>
          <w:szCs w:val="20"/>
        </w:rPr>
        <w:t xml:space="preserve"> </w:t>
      </w:r>
    </w:p>
    <w:p w14:paraId="72960DAC" w14:textId="77777777" w:rsidR="00570AA9" w:rsidRPr="00570AA9" w:rsidRDefault="00570AA9" w:rsidP="00D2188F">
      <w:pPr>
        <w:tabs>
          <w:tab w:val="left" w:pos="8222"/>
        </w:tabs>
        <w:spacing w:after="180" w:line="276" w:lineRule="auto"/>
        <w:jc w:val="center"/>
        <w:rPr>
          <w:rFonts w:ascii="Montserrat Light" w:hAnsi="Montserrat Light"/>
          <w:sz w:val="20"/>
          <w:szCs w:val="20"/>
        </w:rPr>
      </w:pPr>
    </w:p>
    <w:p w14:paraId="47805A5A" w14:textId="0F18EACE" w:rsidR="00570AA9" w:rsidRPr="00570AA9" w:rsidRDefault="00570AA9" w:rsidP="00D2188F">
      <w:pPr>
        <w:tabs>
          <w:tab w:val="left" w:pos="8222"/>
        </w:tabs>
        <w:spacing w:after="180" w:line="276" w:lineRule="auto"/>
        <w:ind w:hanging="9"/>
        <w:jc w:val="center"/>
        <w:rPr>
          <w:rFonts w:ascii="Montserrat Light" w:hAnsi="Montserrat Light"/>
          <w:sz w:val="20"/>
          <w:szCs w:val="20"/>
        </w:rPr>
      </w:pPr>
      <w:r w:rsidRPr="00570AA9">
        <w:rPr>
          <w:rFonts w:ascii="Montserrat Light" w:eastAsia="Calibri" w:hAnsi="Montserrat Light" w:cs="Calibri"/>
          <w:sz w:val="20"/>
          <w:szCs w:val="20"/>
        </w:rPr>
        <w:t>___________________(1)______________________</w:t>
      </w:r>
    </w:p>
    <w:p w14:paraId="2216F9DA" w14:textId="49F4889F" w:rsidR="00570AA9" w:rsidRPr="00570AA9" w:rsidRDefault="00570AA9" w:rsidP="00D2188F">
      <w:pPr>
        <w:tabs>
          <w:tab w:val="left" w:pos="8222"/>
        </w:tabs>
        <w:spacing w:after="180" w:line="276" w:lineRule="auto"/>
        <w:ind w:hanging="9"/>
        <w:jc w:val="center"/>
        <w:rPr>
          <w:rFonts w:ascii="Montserrat Light" w:hAnsi="Montserrat Light"/>
          <w:sz w:val="20"/>
          <w:szCs w:val="20"/>
        </w:rPr>
      </w:pPr>
      <w:r w:rsidRPr="00570AA9">
        <w:rPr>
          <w:rFonts w:ascii="Montserrat Light" w:eastAsia="Calibri" w:hAnsi="Montserrat Light" w:cs="Calibri"/>
          <w:sz w:val="20"/>
          <w:szCs w:val="20"/>
        </w:rPr>
        <w:t>Jefe de enseñanza</w:t>
      </w:r>
    </w:p>
    <w:p w14:paraId="667BDACA" w14:textId="452A26E9" w:rsidR="00570AA9" w:rsidRPr="00570AA9" w:rsidRDefault="00570AA9" w:rsidP="00D2188F">
      <w:pPr>
        <w:tabs>
          <w:tab w:val="left" w:pos="8222"/>
        </w:tabs>
        <w:spacing w:after="180" w:line="276" w:lineRule="auto"/>
        <w:ind w:hanging="9"/>
        <w:jc w:val="center"/>
        <w:rPr>
          <w:rFonts w:ascii="Montserrat Light" w:hAnsi="Montserrat Light"/>
          <w:sz w:val="20"/>
          <w:szCs w:val="20"/>
        </w:rPr>
      </w:pPr>
      <w:r w:rsidRPr="00570AA9">
        <w:rPr>
          <w:rFonts w:ascii="Montserrat Light" w:eastAsia="Calibri" w:hAnsi="Montserrat Light" w:cs="Calibri"/>
          <w:sz w:val="20"/>
          <w:szCs w:val="20"/>
        </w:rPr>
        <w:t>(Nombre y firma)</w:t>
      </w:r>
    </w:p>
    <w:p w14:paraId="49123173" w14:textId="6D182437" w:rsidR="00A950E4" w:rsidRDefault="00A950E4" w:rsidP="00A950E4">
      <w:pPr>
        <w:widowControl/>
        <w:suppressAutoHyphens w:val="0"/>
      </w:pPr>
      <w:r>
        <w:br w:type="page"/>
      </w:r>
    </w:p>
    <w:p w14:paraId="327BF670" w14:textId="03D1B70E" w:rsidR="00570AA9" w:rsidRPr="00D2354D" w:rsidRDefault="00570AA9" w:rsidP="00D2354D">
      <w:pPr>
        <w:tabs>
          <w:tab w:val="left" w:pos="7513"/>
          <w:tab w:val="left" w:pos="8789"/>
        </w:tabs>
        <w:spacing w:line="100" w:lineRule="atLeast"/>
        <w:ind w:right="357"/>
        <w:jc w:val="both"/>
        <w:rPr>
          <w:rFonts w:ascii="Montserrat" w:eastAsia="Times New Roman" w:hAnsi="Montserrat"/>
          <w:bCs/>
          <w:color w:val="9F2241"/>
          <w:kern w:val="0"/>
          <w:sz w:val="40"/>
          <w:szCs w:val="40"/>
          <w:lang w:eastAsia="es-MX"/>
        </w:rPr>
      </w:pPr>
      <w:r w:rsidRPr="00D2354D">
        <w:rPr>
          <w:rFonts w:ascii="Montserrat" w:eastAsia="Times New Roman" w:hAnsi="Montserrat"/>
          <w:bCs/>
          <w:color w:val="9F2241"/>
          <w:kern w:val="0"/>
          <w:sz w:val="40"/>
          <w:szCs w:val="40"/>
          <w:lang w:eastAsia="es-MX"/>
        </w:rPr>
        <w:lastRenderedPageBreak/>
        <w:t>GUÍA</w:t>
      </w:r>
      <w:r w:rsidRPr="00D2354D">
        <w:rPr>
          <w:rFonts w:ascii="Montserrat" w:hAnsi="Montserrat"/>
          <w:color w:val="C00000"/>
          <w:sz w:val="40"/>
          <w:szCs w:val="40"/>
        </w:rPr>
        <w:t xml:space="preserve"> </w:t>
      </w:r>
      <w:r w:rsidRPr="00D2354D">
        <w:rPr>
          <w:rFonts w:ascii="Montserrat" w:eastAsia="Times New Roman" w:hAnsi="Montserrat"/>
          <w:bCs/>
          <w:color w:val="9F2241"/>
          <w:kern w:val="0"/>
          <w:sz w:val="40"/>
          <w:szCs w:val="40"/>
          <w:lang w:eastAsia="es-MX"/>
        </w:rPr>
        <w:t>PARA EL LLENADO DE LA CARTA DE INTENCIÓN PARA LA UTILIZACIÓN DE CAMPOS CLÍNICOS.</w:t>
      </w:r>
    </w:p>
    <w:p w14:paraId="58A9E314" w14:textId="77777777" w:rsidR="00570AA9" w:rsidRPr="00570AA9" w:rsidRDefault="00570AA9" w:rsidP="00570AA9">
      <w:pPr>
        <w:spacing w:line="276" w:lineRule="auto"/>
        <w:rPr>
          <w:rFonts w:ascii="Montserrat Light" w:hAnsi="Montserrat Light"/>
          <w:sz w:val="20"/>
          <w:szCs w:val="20"/>
        </w:rPr>
      </w:pPr>
      <w:r w:rsidRPr="00570AA9">
        <w:rPr>
          <w:rFonts w:ascii="Montserrat Light" w:hAnsi="Montserrat Light"/>
          <w:sz w:val="20"/>
          <w:szCs w:val="20"/>
        </w:rPr>
        <w:t xml:space="preserve"> </w:t>
      </w:r>
    </w:p>
    <w:p w14:paraId="08795F8B" w14:textId="77777777" w:rsidR="00570AA9" w:rsidRPr="00570AA9" w:rsidRDefault="00570AA9" w:rsidP="00D2188F">
      <w:pPr>
        <w:widowControl/>
        <w:numPr>
          <w:ilvl w:val="0"/>
          <w:numId w:val="39"/>
        </w:numPr>
        <w:suppressAutoHyphens w:val="0"/>
        <w:spacing w:after="180" w:line="276" w:lineRule="auto"/>
        <w:ind w:hanging="432"/>
        <w:jc w:val="both"/>
        <w:rPr>
          <w:rFonts w:ascii="Montserrat Light" w:hAnsi="Montserrat Light"/>
          <w:sz w:val="20"/>
          <w:szCs w:val="20"/>
        </w:rPr>
      </w:pPr>
      <w:r w:rsidRPr="00570AA9">
        <w:rPr>
          <w:rFonts w:ascii="Montserrat Light" w:hAnsi="Montserrat Light"/>
          <w:sz w:val="20"/>
          <w:szCs w:val="20"/>
        </w:rPr>
        <w:t xml:space="preserve">La carta de intención debe presentarse en hoja membretada de la institución de salud que otorgará los campos clínicos </w:t>
      </w:r>
    </w:p>
    <w:p w14:paraId="335312D7" w14:textId="77777777" w:rsidR="00570AA9" w:rsidRPr="00570AA9" w:rsidRDefault="00570AA9" w:rsidP="00D2188F">
      <w:pPr>
        <w:widowControl/>
        <w:numPr>
          <w:ilvl w:val="0"/>
          <w:numId w:val="39"/>
        </w:numPr>
        <w:suppressAutoHyphens w:val="0"/>
        <w:spacing w:after="180" w:line="276" w:lineRule="auto"/>
        <w:ind w:hanging="432"/>
        <w:jc w:val="both"/>
        <w:rPr>
          <w:rFonts w:ascii="Montserrat Light" w:hAnsi="Montserrat Light"/>
          <w:sz w:val="20"/>
          <w:szCs w:val="20"/>
        </w:rPr>
      </w:pPr>
      <w:r w:rsidRPr="00570AA9">
        <w:rPr>
          <w:rFonts w:ascii="Montserrat Light" w:hAnsi="Montserrat Light"/>
          <w:sz w:val="20"/>
          <w:szCs w:val="20"/>
        </w:rPr>
        <w:t xml:space="preserve">Se deberá presentar una carta de intención por cada institución de salud con la que se pretende ocupar campos clínicos </w:t>
      </w:r>
    </w:p>
    <w:p w14:paraId="1506968D" w14:textId="77777777" w:rsidR="00570AA9" w:rsidRPr="00570AA9" w:rsidRDefault="00570AA9" w:rsidP="00D2188F">
      <w:pPr>
        <w:widowControl/>
        <w:numPr>
          <w:ilvl w:val="0"/>
          <w:numId w:val="39"/>
        </w:numPr>
        <w:suppressAutoHyphens w:val="0"/>
        <w:spacing w:after="180" w:line="276" w:lineRule="auto"/>
        <w:ind w:hanging="432"/>
        <w:jc w:val="both"/>
        <w:rPr>
          <w:rFonts w:ascii="Montserrat Light" w:hAnsi="Montserrat Light"/>
          <w:sz w:val="20"/>
          <w:szCs w:val="20"/>
        </w:rPr>
      </w:pPr>
      <w:r w:rsidRPr="00570AA9">
        <w:rPr>
          <w:rFonts w:ascii="Montserrat Light" w:hAnsi="Montserrat Light"/>
          <w:sz w:val="20"/>
          <w:szCs w:val="20"/>
        </w:rPr>
        <w:t xml:space="preserve">Llenar los campos del (1) al (10) según se expone a continuación: </w:t>
      </w:r>
    </w:p>
    <w:p w14:paraId="38CA6DE6"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La carta de intención irá dirigida a la razón social de la institución educativa. </w:t>
      </w:r>
    </w:p>
    <w:p w14:paraId="48E6DFC1"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nombre completo del responsable del área de enseñanza de la institución de salud, el cual cuenta con la facultad para comprometer los campos clínicos disponibles con la institución educativa. </w:t>
      </w:r>
    </w:p>
    <w:p w14:paraId="5C22C8BA"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nombre completo de la institución de salud que se compromete a otorgar campos clínicos a la institución educativa. </w:t>
      </w:r>
    </w:p>
    <w:p w14:paraId="3D7B6AB3" w14:textId="53BCFA2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número de estudiantes participantes del plan y programas de estudio de la institución </w:t>
      </w:r>
      <w:r w:rsidR="00D2188F" w:rsidRPr="00570AA9">
        <w:rPr>
          <w:rFonts w:ascii="Montserrat Light" w:hAnsi="Montserrat Light"/>
          <w:sz w:val="20"/>
          <w:szCs w:val="20"/>
        </w:rPr>
        <w:t>educativa con</w:t>
      </w:r>
      <w:r w:rsidRPr="00570AA9">
        <w:rPr>
          <w:rFonts w:ascii="Montserrat Light" w:hAnsi="Montserrat Light"/>
          <w:sz w:val="20"/>
          <w:szCs w:val="20"/>
        </w:rPr>
        <w:t xml:space="preserve"> la cual se va a firmar la carta de intención, y que la institución de salud se compromete a aceptar, conforme a la disponibilidad de campos clínicos en el momento de la firma y sin que se afecte la calidad de la enseñanza ni la seguridad de los pacientes. </w:t>
      </w:r>
    </w:p>
    <w:p w14:paraId="42B93AC8"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nombre completo y modalidad del plan y programas de estudio correspondiente a la firma de la carta de intención. </w:t>
      </w:r>
    </w:p>
    <w:p w14:paraId="5710D7C2"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nombre completo y razón social de la institución educativa que solicita los campos clínicos. </w:t>
      </w:r>
    </w:p>
    <w:p w14:paraId="3C3203CB"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domicilio completo de la institución educativa que solicita los campos clínicos. </w:t>
      </w:r>
    </w:p>
    <w:p w14:paraId="65C8662D"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número de personal adscrito a la institución de salud relacionado con el área del plan y programas de estudio (licenciados en medicina, enfermería, nutrición, según corresponda), que fungirá como supervisor y responsable de las actividades que realicen los alumnos dentro de los campos clínicos.  </w:t>
      </w:r>
    </w:p>
    <w:p w14:paraId="5404A79C" w14:textId="62905C73"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número de ocupación promedio de alumnos considerando la población permanente diaria de esto últimos dentro de la sede. </w:t>
      </w:r>
    </w:p>
    <w:p w14:paraId="5E3D3217" w14:textId="5F51D248" w:rsidR="00D573FC" w:rsidRPr="00163B69" w:rsidRDefault="00570AA9" w:rsidP="00A950E4">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número de todas las instituciones educativas en el área del plan y programas, que actualmente tienen convenios de colaboración con la institución de salud y cuyos alumnos se encuentran ocupando campos clínicos dentro de dicha sede. </w:t>
      </w:r>
    </w:p>
    <w:sectPr w:rsidR="00D573FC" w:rsidRPr="00163B69" w:rsidSect="00163B69">
      <w:headerReference w:type="default" r:id="rId8"/>
      <w:footerReference w:type="default" r:id="rId9"/>
      <w:footnotePr>
        <w:pos w:val="beneathText"/>
      </w:footnotePr>
      <w:pgSz w:w="12240" w:h="15840" w:code="1"/>
      <w:pgMar w:top="1148" w:right="1134" w:bottom="1701" w:left="1134" w:header="851" w:footer="5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2A8D4" w14:textId="77777777" w:rsidR="00CC6845" w:rsidRDefault="00CC6845">
      <w:r>
        <w:separator/>
      </w:r>
    </w:p>
  </w:endnote>
  <w:endnote w:type="continuationSeparator" w:id="0">
    <w:p w14:paraId="6EB28DBC" w14:textId="77777777" w:rsidR="00CC6845" w:rsidRDefault="00CC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8E52" w14:textId="77777777" w:rsidR="00496349" w:rsidRDefault="00496349" w:rsidP="00D2354D">
    <w:pPr>
      <w:pStyle w:val="Piedepgina"/>
      <w:jc w:val="center"/>
      <w:rPr>
        <w:rFonts w:ascii="Montserrat" w:hAnsi="Montserrat"/>
        <w:b/>
        <w:bCs/>
        <w:color w:val="B18E59"/>
        <w:sz w:val="18"/>
        <w:szCs w:val="18"/>
      </w:rPr>
    </w:pPr>
  </w:p>
  <w:p w14:paraId="1D537078" w14:textId="561B1FBB" w:rsidR="00D2354D" w:rsidRDefault="00D2354D" w:rsidP="00D2354D">
    <w:pPr>
      <w:pStyle w:val="Piedepgina"/>
      <w:jc w:val="center"/>
      <w:rPr>
        <w:rFonts w:ascii="Montserrat" w:hAnsi="Montserrat"/>
        <w:b/>
        <w:bCs/>
        <w:color w:val="B18E59"/>
        <w:sz w:val="18"/>
        <w:szCs w:val="18"/>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DE7269">
      <w:rPr>
        <w:rFonts w:ascii="Montserrat" w:hAnsi="Montserrat"/>
        <w:b/>
        <w:bCs/>
        <w:noProof/>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00496349">
      <w:rPr>
        <w:rFonts w:ascii="Montserrat" w:hAnsi="Montserrat"/>
        <w:b/>
        <w:bCs/>
        <w:color w:val="B18E59"/>
        <w:sz w:val="18"/>
        <w:szCs w:val="18"/>
      </w:rPr>
      <w:t>2</w:t>
    </w:r>
  </w:p>
  <w:p w14:paraId="3DA2FAB1" w14:textId="05D02621" w:rsidR="0002078A" w:rsidRPr="001D7846" w:rsidRDefault="0002078A" w:rsidP="00D2354D">
    <w:pPr>
      <w:pStyle w:val="Piedepgina"/>
      <w:jc w:val="center"/>
      <w:rPr>
        <w:rFonts w:ascii="Montserrat" w:hAnsi="Montserrat"/>
        <w:b/>
        <w:bCs/>
        <w:color w:val="B38E5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6296" w14:textId="77777777" w:rsidR="00CC6845" w:rsidRDefault="00CC6845">
      <w:r>
        <w:separator/>
      </w:r>
    </w:p>
  </w:footnote>
  <w:footnote w:type="continuationSeparator" w:id="0">
    <w:p w14:paraId="7164C773" w14:textId="77777777" w:rsidR="00CC6845" w:rsidRDefault="00CC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AA40" w14:textId="7011A1DF" w:rsidR="00892EBF" w:rsidRPr="00D2354D" w:rsidRDefault="00892EBF" w:rsidP="00570AA9">
    <w:pPr>
      <w:jc w:val="center"/>
      <w:rPr>
        <w:rFonts w:ascii="Montserrat Light" w:hAnsi="Montserrat Light" w:cs="Arial"/>
        <w:b/>
        <w:sz w:val="16"/>
        <w:szCs w:val="16"/>
      </w:rPr>
    </w:pPr>
    <w:r w:rsidRPr="00D2354D">
      <w:rPr>
        <w:rFonts w:ascii="Montserrat Light" w:hAnsi="Montserrat Light" w:cs="Arial"/>
        <w:b/>
        <w:sz w:val="16"/>
        <w:szCs w:val="16"/>
      </w:rPr>
      <w:t>Modelo de Carta de Intención Campos Clínicos Multidisciplinar</w:t>
    </w:r>
    <w:r w:rsidR="00570AA9" w:rsidRPr="00D2354D">
      <w:rPr>
        <w:rFonts w:ascii="Montserrat Light" w:hAnsi="Montserrat Light" w:cs="Arial"/>
        <w:b/>
        <w:sz w:val="16"/>
        <w:szCs w:val="16"/>
      </w:rPr>
      <w:t xml:space="preserve"> </w:t>
    </w:r>
  </w:p>
  <w:p w14:paraId="134E9061" w14:textId="77777777" w:rsidR="00000000" w:rsidRDefault="00CC6845" w:rsidP="00163B69"/>
  <w:p w14:paraId="68CEFC82" w14:textId="77777777" w:rsidR="00000000" w:rsidRDefault="00CC6845" w:rsidP="00163B69">
    <w:pPr>
      <w:pBdr>
        <w:top w:val="single" w:sz="12" w:space="1" w:color="B18E59"/>
      </w:pBdr>
      <w:ind w:right="24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624F27"/>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1"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5C8C2536"/>
    <w:multiLevelType w:val="hybridMultilevel"/>
    <w:tmpl w:val="6596BC9E"/>
    <w:lvl w:ilvl="0" w:tplc="B9602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835D1B"/>
    <w:multiLevelType w:val="hybridMultilevel"/>
    <w:tmpl w:val="19A2D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CA21A8"/>
    <w:multiLevelType w:val="hybridMultilevel"/>
    <w:tmpl w:val="9FB45504"/>
    <w:lvl w:ilvl="0" w:tplc="F006AEB6">
      <w:start w:val="1"/>
      <w:numFmt w:val="bullet"/>
      <w:lvlText w:val="•"/>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A24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7EF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7864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8C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8DE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801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8FC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6C06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B85B0C"/>
    <w:multiLevelType w:val="hybridMultilevel"/>
    <w:tmpl w:val="1B7001AC"/>
    <w:lvl w:ilvl="0" w:tplc="71A07F5C">
      <w:start w:val="1"/>
      <w:numFmt w:val="decimal"/>
      <w:lvlText w:val="(%1)"/>
      <w:lvlJc w:val="left"/>
      <w:pPr>
        <w:ind w:left="703"/>
      </w:pPr>
      <w:rPr>
        <w:rFonts w:ascii="Montserrat Light" w:eastAsia="Cambria" w:hAnsi="Montserrat Light" w:cs="Cambria" w:hint="default"/>
        <w:b w:val="0"/>
        <w:i w:val="0"/>
        <w:strike w:val="0"/>
        <w:dstrike w:val="0"/>
        <w:color w:val="000000"/>
        <w:sz w:val="20"/>
        <w:szCs w:val="20"/>
        <w:u w:val="none" w:color="000000"/>
        <w:bdr w:val="none" w:sz="0" w:space="0" w:color="auto"/>
        <w:shd w:val="clear" w:color="auto" w:fill="auto"/>
        <w:vertAlign w:val="baseline"/>
      </w:rPr>
    </w:lvl>
    <w:lvl w:ilvl="1" w:tplc="57A61732">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8FAAA12">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5B6336E">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9CC6910">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CA41D3A">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B3881E4">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A347E64">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EAA1202">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091A7D"/>
    <w:multiLevelType w:val="hybridMultilevel"/>
    <w:tmpl w:val="E98EA126"/>
    <w:lvl w:ilvl="0" w:tplc="080A000B">
      <w:start w:val="1"/>
      <w:numFmt w:val="bullet"/>
      <w:lvlText w:val=""/>
      <w:lvlJc w:val="left"/>
      <w:pPr>
        <w:ind w:left="69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B6A24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7EF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7864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8C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8DE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801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8FC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6C06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EC72F0"/>
    <w:multiLevelType w:val="hybridMultilevel"/>
    <w:tmpl w:val="C15C8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20"/>
  </w:num>
  <w:num w:numId="5">
    <w:abstractNumId w:val="21"/>
  </w:num>
  <w:num w:numId="6">
    <w:abstractNumId w:val="25"/>
  </w:num>
  <w:num w:numId="7">
    <w:abstractNumId w:val="12"/>
  </w:num>
  <w:num w:numId="8">
    <w:abstractNumId w:val="7"/>
  </w:num>
  <w:num w:numId="9">
    <w:abstractNumId w:val="48"/>
  </w:num>
  <w:num w:numId="10">
    <w:abstractNumId w:val="15"/>
  </w:num>
  <w:num w:numId="11">
    <w:abstractNumId w:val="29"/>
  </w:num>
  <w:num w:numId="12">
    <w:abstractNumId w:val="30"/>
  </w:num>
  <w:num w:numId="13">
    <w:abstractNumId w:val="39"/>
  </w:num>
  <w:num w:numId="14">
    <w:abstractNumId w:val="19"/>
  </w:num>
  <w:num w:numId="15">
    <w:abstractNumId w:val="44"/>
  </w:num>
  <w:num w:numId="16">
    <w:abstractNumId w:val="47"/>
  </w:num>
  <w:num w:numId="17">
    <w:abstractNumId w:val="18"/>
  </w:num>
  <w:num w:numId="18">
    <w:abstractNumId w:val="23"/>
  </w:num>
  <w:num w:numId="19">
    <w:abstractNumId w:val="31"/>
  </w:num>
  <w:num w:numId="20">
    <w:abstractNumId w:val="26"/>
  </w:num>
  <w:num w:numId="21">
    <w:abstractNumId w:val="41"/>
  </w:num>
  <w:num w:numId="22">
    <w:abstractNumId w:val="28"/>
  </w:num>
  <w:num w:numId="23">
    <w:abstractNumId w:val="14"/>
  </w:num>
  <w:num w:numId="24">
    <w:abstractNumId w:val="22"/>
  </w:num>
  <w:num w:numId="25">
    <w:abstractNumId w:val="11"/>
  </w:num>
  <w:num w:numId="26">
    <w:abstractNumId w:val="46"/>
  </w:num>
  <w:num w:numId="27">
    <w:abstractNumId w:val="16"/>
  </w:num>
  <w:num w:numId="28">
    <w:abstractNumId w:val="42"/>
  </w:num>
  <w:num w:numId="29">
    <w:abstractNumId w:val="13"/>
  </w:num>
  <w:num w:numId="30">
    <w:abstractNumId w:val="40"/>
  </w:num>
  <w:num w:numId="31">
    <w:abstractNumId w:val="10"/>
  </w:num>
  <w:num w:numId="32">
    <w:abstractNumId w:val="29"/>
  </w:num>
  <w:num w:numId="33">
    <w:abstractNumId w:val="17"/>
  </w:num>
  <w:num w:numId="34">
    <w:abstractNumId w:val="29"/>
    <w:lvlOverride w:ilvl="0">
      <w:startOverride w:val="5"/>
    </w:lvlOverride>
  </w:num>
  <w:num w:numId="35">
    <w:abstractNumId w:val="34"/>
  </w:num>
  <w:num w:numId="36">
    <w:abstractNumId w:val="35"/>
  </w:num>
  <w:num w:numId="37">
    <w:abstractNumId w:val="36"/>
  </w:num>
  <w:num w:numId="38">
    <w:abstractNumId w:val="38"/>
  </w:num>
  <w:num w:numId="39">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78A"/>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9CB"/>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69"/>
    <w:rsid w:val="00163BB1"/>
    <w:rsid w:val="00164142"/>
    <w:rsid w:val="001645D3"/>
    <w:rsid w:val="0016471E"/>
    <w:rsid w:val="00165078"/>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5BF2"/>
    <w:rsid w:val="001B6CDC"/>
    <w:rsid w:val="001B6F33"/>
    <w:rsid w:val="001B7DD6"/>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2B6F"/>
    <w:rsid w:val="00244607"/>
    <w:rsid w:val="00244922"/>
    <w:rsid w:val="002452FC"/>
    <w:rsid w:val="00245F6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535"/>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97C28"/>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4883"/>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1D47"/>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6FC"/>
    <w:rsid w:val="003D57D0"/>
    <w:rsid w:val="003D7A47"/>
    <w:rsid w:val="003E042F"/>
    <w:rsid w:val="003E20D3"/>
    <w:rsid w:val="003E295D"/>
    <w:rsid w:val="003E334B"/>
    <w:rsid w:val="003E39B8"/>
    <w:rsid w:val="003E3D00"/>
    <w:rsid w:val="003E4242"/>
    <w:rsid w:val="003E4AD1"/>
    <w:rsid w:val="003E5102"/>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3AA3"/>
    <w:rsid w:val="00495284"/>
    <w:rsid w:val="00495EC9"/>
    <w:rsid w:val="00496349"/>
    <w:rsid w:val="0049779D"/>
    <w:rsid w:val="004A1E23"/>
    <w:rsid w:val="004A2693"/>
    <w:rsid w:val="004A2CB7"/>
    <w:rsid w:val="004A3E18"/>
    <w:rsid w:val="004A53DE"/>
    <w:rsid w:val="004A7065"/>
    <w:rsid w:val="004A7630"/>
    <w:rsid w:val="004B1580"/>
    <w:rsid w:val="004B23EA"/>
    <w:rsid w:val="004B3114"/>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81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0AA9"/>
    <w:rsid w:val="0057305E"/>
    <w:rsid w:val="00574850"/>
    <w:rsid w:val="005754B4"/>
    <w:rsid w:val="00575B92"/>
    <w:rsid w:val="00575C25"/>
    <w:rsid w:val="00575E1B"/>
    <w:rsid w:val="00580604"/>
    <w:rsid w:val="00582905"/>
    <w:rsid w:val="00582C48"/>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2FB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5B6"/>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3E05"/>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1AA"/>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3694"/>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0BBA"/>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C72C4"/>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2E4E"/>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39C5"/>
    <w:rsid w:val="00804C90"/>
    <w:rsid w:val="00804E4B"/>
    <w:rsid w:val="008055A5"/>
    <w:rsid w:val="008056F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2EBF"/>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2507"/>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5A07"/>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4C2D"/>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05DC"/>
    <w:rsid w:val="00A4343E"/>
    <w:rsid w:val="00A43DBA"/>
    <w:rsid w:val="00A44164"/>
    <w:rsid w:val="00A445FA"/>
    <w:rsid w:val="00A45F9E"/>
    <w:rsid w:val="00A475D3"/>
    <w:rsid w:val="00A476B6"/>
    <w:rsid w:val="00A47FD4"/>
    <w:rsid w:val="00A50B1F"/>
    <w:rsid w:val="00A52FAD"/>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0EF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765"/>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0BE9"/>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6AC"/>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1CDA"/>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C6845"/>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6BF"/>
    <w:rsid w:val="00CE7D8A"/>
    <w:rsid w:val="00CF17E1"/>
    <w:rsid w:val="00CF1D55"/>
    <w:rsid w:val="00CF2326"/>
    <w:rsid w:val="00CF2AB0"/>
    <w:rsid w:val="00CF2D3E"/>
    <w:rsid w:val="00CF354B"/>
    <w:rsid w:val="00CF362C"/>
    <w:rsid w:val="00CF4DB5"/>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188F"/>
    <w:rsid w:val="00D22C6D"/>
    <w:rsid w:val="00D22C99"/>
    <w:rsid w:val="00D22F30"/>
    <w:rsid w:val="00D23283"/>
    <w:rsid w:val="00D233D2"/>
    <w:rsid w:val="00D2354D"/>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3FC"/>
    <w:rsid w:val="00D578CD"/>
    <w:rsid w:val="00D57F68"/>
    <w:rsid w:val="00D60273"/>
    <w:rsid w:val="00D62117"/>
    <w:rsid w:val="00D62534"/>
    <w:rsid w:val="00D62D0C"/>
    <w:rsid w:val="00D645E5"/>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269"/>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4A5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3777"/>
    <w:rsid w:val="00EF4F26"/>
    <w:rsid w:val="00EF572B"/>
    <w:rsid w:val="00EF5B3D"/>
    <w:rsid w:val="00EF5D9C"/>
    <w:rsid w:val="00EF60A7"/>
    <w:rsid w:val="00EF7EF0"/>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0E0"/>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2637"/>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CC88-BFEE-4385-8E29-98A7D0EC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3686</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Maria Guadalupe Montañez Moreno</cp:lastModifiedBy>
  <cp:revision>22</cp:revision>
  <cp:lastPrinted>2023-03-21T17:39:00Z</cp:lastPrinted>
  <dcterms:created xsi:type="dcterms:W3CDTF">2022-06-16T18:11:00Z</dcterms:created>
  <dcterms:modified xsi:type="dcterms:W3CDTF">2023-03-21T17:40:00Z</dcterms:modified>
</cp:coreProperties>
</file>