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6B75DEF3" w:rsidR="009A72D2" w:rsidRPr="00403C8E" w:rsidRDefault="00820FA3"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5648" behindDoc="0" locked="0" layoutInCell="1" allowOverlap="1" wp14:anchorId="4534E8D8" wp14:editId="56E6D49F">
                <wp:simplePos x="0" y="0"/>
                <wp:positionH relativeFrom="column">
                  <wp:posOffset>3492500</wp:posOffset>
                </wp:positionH>
                <wp:positionV relativeFrom="paragraph">
                  <wp:posOffset>8127365</wp:posOffset>
                </wp:positionV>
                <wp:extent cx="3385608" cy="4191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385608" cy="419100"/>
                        </a:xfrm>
                        <a:prstGeom prst="rect">
                          <a:avLst/>
                        </a:prstGeom>
                        <a:noFill/>
                        <a:ln w="6350">
                          <a:noFill/>
                        </a:ln>
                      </wps:spPr>
                      <wps:txbx>
                        <w:txbxContent>
                          <w:p w14:paraId="770BDFB0" w14:textId="1A600594" w:rsidR="00880209" w:rsidRPr="006912CA" w:rsidRDefault="00880209"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4E8D8" id="_x0000_t202" coordsize="21600,21600" o:spt="202" path="m,l,21600r21600,l21600,xe">
                <v:stroke joinstyle="miter"/>
                <v:path gradientshapeok="t" o:connecttype="rect"/>
              </v:shapetype>
              <v:shape id="Cuadro de texto 8" o:spid="_x0000_s1026" type="#_x0000_t202" style="position:absolute;left:0;text-align:left;margin-left:275pt;margin-top:639.95pt;width:266.6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" filled="f" stroked="f" strokeweight=".5pt">
                <v:textbox>
                  <w:txbxContent>
                    <w:p w14:paraId="770BDFB0" w14:textId="1A600594" w:rsidR="00880209" w:rsidRPr="006912CA" w:rsidRDefault="00880209"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p>
                  </w:txbxContent>
                </v:textbox>
              </v:shape>
            </w:pict>
          </mc:Fallback>
        </mc:AlternateContent>
      </w:r>
      <w:r>
        <w:rPr>
          <w:noProof/>
          <w:lang w:eastAsia="es-MX"/>
        </w:rPr>
        <mc:AlternateContent>
          <mc:Choice Requires="wps">
            <w:drawing>
              <wp:anchor distT="0" distB="0" distL="114300" distR="114300" simplePos="0" relativeHeight="251671552" behindDoc="0" locked="0" layoutInCell="1" allowOverlap="1" wp14:anchorId="7089348E" wp14:editId="33E385AB">
                <wp:simplePos x="0" y="0"/>
                <wp:positionH relativeFrom="margin">
                  <wp:align>right</wp:align>
                </wp:positionH>
                <wp:positionV relativeFrom="paragraph">
                  <wp:posOffset>6158865</wp:posOffset>
                </wp:positionV>
                <wp:extent cx="6851073" cy="25730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851073" cy="2573020"/>
                        </a:xfrm>
                        <a:prstGeom prst="rect">
                          <a:avLst/>
                        </a:prstGeom>
                        <a:noFill/>
                        <a:ln w="6350">
                          <a:noFill/>
                        </a:ln>
                      </wps:spPr>
                      <wps:txbx>
                        <w:txbxContent>
                          <w:p w14:paraId="14BB78B6" w14:textId="77777777" w:rsidR="00880209" w:rsidRPr="005F58CE" w:rsidRDefault="00880209" w:rsidP="00EB2F77">
                            <w:pPr>
                              <w:pStyle w:val="titulored"/>
                              <w:rPr>
                                <w:b/>
                                <w:sz w:val="44"/>
                                <w:szCs w:val="52"/>
                              </w:rPr>
                            </w:pPr>
                            <w:r w:rsidRPr="005F58CE">
                              <w:rPr>
                                <w:b/>
                                <w:sz w:val="44"/>
                                <w:szCs w:val="52"/>
                              </w:rPr>
                              <w:t xml:space="preserve">GUÍA DE LOS CRITERIOS ESENCIALES PARA EVALUAR PLANES Y PROGRAMAS DE ESTUDIO APLICABLE A LA LICENCIATURA EN ÓRTESIS Y PRÓTESIS  </w:t>
                            </w:r>
                          </w:p>
                          <w:p w14:paraId="3D11DCD7" w14:textId="308C62EA" w:rsidR="00880209" w:rsidRPr="005F58CE" w:rsidRDefault="00880209" w:rsidP="004B3114">
                            <w:pPr>
                              <w:tabs>
                                <w:tab w:val="left" w:pos="7513"/>
                                <w:tab w:val="left" w:pos="8789"/>
                              </w:tabs>
                              <w:spacing w:line="100" w:lineRule="atLeast"/>
                              <w:ind w:right="357"/>
                              <w:rPr>
                                <w:rFonts w:ascii="Montserrat" w:eastAsia="Times New Roman" w:hAnsi="Montserrat"/>
                                <w:b/>
                                <w:bCs/>
                                <w:color w:val="9F2241"/>
                                <w:kern w:val="0"/>
                                <w:sz w:val="44"/>
                                <w:szCs w:val="52"/>
                                <w:lang w:eastAsia="es-MX"/>
                              </w:rPr>
                            </w:pP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348E" id="Cuadro de texto 1" o:spid="_x0000_s1027" type="#_x0000_t202" style="position:absolute;left:0;text-align:left;margin-left:488.25pt;margin-top:484.95pt;width:539.45pt;height:202.6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" filled="f" stroked="f" strokeweight=".5pt">
                <v:textbox inset="6.99997mm,6.99997mm,6.99997mm,6.99997mm">
                  <w:txbxContent>
                    <w:p w14:paraId="14BB78B6" w14:textId="77777777" w:rsidR="00880209" w:rsidRPr="005F58CE" w:rsidRDefault="00880209" w:rsidP="00EB2F77">
                      <w:pPr>
                        <w:pStyle w:val="titulored"/>
                        <w:rPr>
                          <w:b/>
                          <w:sz w:val="44"/>
                          <w:szCs w:val="52"/>
                        </w:rPr>
                      </w:pPr>
                      <w:r w:rsidRPr="005F58CE">
                        <w:rPr>
                          <w:b/>
                          <w:sz w:val="44"/>
                          <w:szCs w:val="52"/>
                        </w:rPr>
                        <w:t xml:space="preserve">GUÍA DE LOS CRITERIOS ESENCIALES PARA EVALUAR PLANES Y PROGRAMAS DE ESTUDIO APLICABLE A LA LICENCIATURA EN ÓRTESIS Y PRÓTESIS  </w:t>
                      </w:r>
                    </w:p>
                    <w:p w14:paraId="3D11DCD7" w14:textId="308C62EA" w:rsidR="00880209" w:rsidRPr="005F58CE" w:rsidRDefault="00880209" w:rsidP="004B3114">
                      <w:pPr>
                        <w:tabs>
                          <w:tab w:val="left" w:pos="7513"/>
                          <w:tab w:val="left" w:pos="8789"/>
                        </w:tabs>
                        <w:spacing w:line="100" w:lineRule="atLeast"/>
                        <w:ind w:right="357"/>
                        <w:rPr>
                          <w:rFonts w:ascii="Montserrat" w:eastAsia="Times New Roman" w:hAnsi="Montserrat"/>
                          <w:b/>
                          <w:bCs/>
                          <w:color w:val="9F2241"/>
                          <w:kern w:val="0"/>
                          <w:sz w:val="44"/>
                          <w:szCs w:val="52"/>
                          <w:lang w:eastAsia="es-MX"/>
                        </w:rPr>
                      </w:pPr>
                    </w:p>
                  </w:txbxContent>
                </v:textbox>
                <w10:wrap anchorx="margin"/>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7AD48EF6" w:rsidR="007E5344" w:rsidRPr="00DB6ABB" w:rsidRDefault="006F5343"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7696" behindDoc="0" locked="0" layoutInCell="1" allowOverlap="1" wp14:anchorId="156724F1" wp14:editId="1B230BBA">
                <wp:simplePos x="0" y="0"/>
                <wp:positionH relativeFrom="column">
                  <wp:posOffset>0</wp:posOffset>
                </wp:positionH>
                <wp:positionV relativeFrom="paragraph">
                  <wp:posOffset>2605405</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880209" w:rsidRPr="004D0A3F" w:rsidRDefault="00880209" w:rsidP="004D0A3F">
                            <w:pPr>
                              <w:ind w:right="247"/>
                              <w:jc w:val="both"/>
                              <w:rPr>
                                <w:rFonts w:ascii="Montserrat Light" w:hAnsi="Montserrat Light" w:cs="Arial"/>
                                <w:b/>
                                <w:bCs/>
                                <w:sz w:val="19"/>
                                <w:szCs w:val="19"/>
                              </w:rPr>
                            </w:pPr>
                          </w:p>
                          <w:p w14:paraId="31B912A8" w14:textId="7D4B8C2F" w:rsidR="00880209" w:rsidRPr="004D0A3F" w:rsidRDefault="00880209" w:rsidP="00EB2F77">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 xml:space="preserve">ª edición, </w:t>
                            </w:r>
                            <w:r>
                              <w:rPr>
                                <w:rFonts w:ascii="Montserrat Light" w:hAnsi="Montserrat Light" w:cs="Arial"/>
                                <w:bCs/>
                                <w:sz w:val="16"/>
                                <w:szCs w:val="16"/>
                              </w:rPr>
                              <w:t>2023</w:t>
                            </w:r>
                          </w:p>
                          <w:p w14:paraId="240D7BE4" w14:textId="08E18325" w:rsidR="00880209"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4E70C9A1" w14:textId="5A41CA91" w:rsidR="00880209" w:rsidRPr="004D0A3F" w:rsidRDefault="00880209" w:rsidP="00EB2F77">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456B0E5"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7CCD1D93"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3F48F2E" w14:textId="77777777" w:rsidR="00880209" w:rsidRPr="004D0A3F" w:rsidRDefault="00880209" w:rsidP="00EB2F77">
                            <w:pPr>
                              <w:ind w:right="247"/>
                              <w:jc w:val="both"/>
                              <w:rPr>
                                <w:rFonts w:ascii="Montserrat Light" w:hAnsi="Montserrat Light" w:cs="Arial"/>
                                <w:b/>
                                <w:bCs/>
                                <w:sz w:val="16"/>
                                <w:szCs w:val="16"/>
                              </w:rPr>
                            </w:pPr>
                          </w:p>
                          <w:p w14:paraId="3825BE70"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1B07A9A7" w14:textId="77777777" w:rsidR="00880209" w:rsidRPr="004D0A3F" w:rsidRDefault="00880209" w:rsidP="00EB2F77">
                            <w:pPr>
                              <w:ind w:right="247"/>
                              <w:jc w:val="both"/>
                              <w:rPr>
                                <w:rFonts w:ascii="Montserrat Light" w:hAnsi="Montserrat Light" w:cs="Arial"/>
                                <w:bCs/>
                                <w:sz w:val="16"/>
                                <w:szCs w:val="16"/>
                              </w:rPr>
                            </w:pPr>
                          </w:p>
                          <w:p w14:paraId="100432C7"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0C1CBE3C" w14:textId="77777777" w:rsidR="00880209" w:rsidRPr="004D0A3F" w:rsidRDefault="00880209" w:rsidP="00EB2F77">
                            <w:pPr>
                              <w:ind w:right="247"/>
                              <w:jc w:val="both"/>
                              <w:rPr>
                                <w:rFonts w:ascii="Montserrat Light" w:hAnsi="Montserrat Light" w:cs="Arial"/>
                                <w:b/>
                                <w:bCs/>
                                <w:sz w:val="16"/>
                                <w:szCs w:val="16"/>
                              </w:rPr>
                            </w:pPr>
                          </w:p>
                          <w:p w14:paraId="45BAB147" w14:textId="77777777" w:rsidR="00880209" w:rsidRPr="004D0A3F" w:rsidRDefault="00880209" w:rsidP="00EB2F77">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262FD473" w14:textId="77777777" w:rsidR="00880209" w:rsidRPr="004D0A3F" w:rsidRDefault="00880209" w:rsidP="00EB2F77">
                            <w:pPr>
                              <w:ind w:right="247"/>
                              <w:jc w:val="both"/>
                              <w:rPr>
                                <w:rFonts w:ascii="Montserrat Light" w:hAnsi="Montserrat Light" w:cs="Arial"/>
                                <w:bCs/>
                                <w:sz w:val="16"/>
                                <w:szCs w:val="16"/>
                              </w:rPr>
                            </w:pPr>
                          </w:p>
                          <w:p w14:paraId="13F60996"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Órtesis y Prótesis</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3"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880209" w:rsidRPr="004D0A3F" w:rsidRDefault="00880209" w:rsidP="004B3114">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205.15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" filled="f" strokeweight=".5pt">
                <v:textbox style="mso-fit-shape-to-text:t">
                  <w:txbxContent>
                    <w:p w14:paraId="233F3E72" w14:textId="77777777" w:rsidR="00880209" w:rsidRPr="004D0A3F" w:rsidRDefault="00880209" w:rsidP="004D0A3F">
                      <w:pPr>
                        <w:ind w:right="247"/>
                        <w:jc w:val="both"/>
                        <w:rPr>
                          <w:rFonts w:ascii="Montserrat Light" w:hAnsi="Montserrat Light" w:cs="Arial"/>
                          <w:b/>
                          <w:bCs/>
                          <w:sz w:val="19"/>
                          <w:szCs w:val="19"/>
                        </w:rPr>
                      </w:pPr>
                    </w:p>
                    <w:p w14:paraId="31B912A8" w14:textId="7D4B8C2F" w:rsidR="00880209" w:rsidRPr="004D0A3F" w:rsidRDefault="00880209" w:rsidP="00EB2F77">
                      <w:pPr>
                        <w:ind w:right="247"/>
                        <w:jc w:val="both"/>
                        <w:rPr>
                          <w:rFonts w:ascii="Montserrat Light" w:hAnsi="Montserrat Light" w:cs="Arial"/>
                          <w:bCs/>
                          <w:sz w:val="16"/>
                          <w:szCs w:val="16"/>
                        </w:rPr>
                      </w:pPr>
                      <w:r>
                        <w:rPr>
                          <w:rFonts w:ascii="Montserrat Light" w:hAnsi="Montserrat Light" w:cs="Arial"/>
                          <w:bCs/>
                          <w:sz w:val="16"/>
                          <w:szCs w:val="16"/>
                        </w:rPr>
                        <w:t>2</w:t>
                      </w:r>
                      <w:r w:rsidRPr="004D0A3F">
                        <w:rPr>
                          <w:rFonts w:ascii="Montserrat Light" w:hAnsi="Montserrat Light" w:cs="Arial"/>
                          <w:bCs/>
                          <w:sz w:val="16"/>
                          <w:szCs w:val="16"/>
                        </w:rPr>
                        <w:t xml:space="preserve">ª edición, </w:t>
                      </w:r>
                      <w:r>
                        <w:rPr>
                          <w:rFonts w:ascii="Montserrat Light" w:hAnsi="Montserrat Light" w:cs="Arial"/>
                          <w:bCs/>
                          <w:sz w:val="16"/>
                          <w:szCs w:val="16"/>
                        </w:rPr>
                        <w:t>2023</w:t>
                      </w:r>
                    </w:p>
                    <w:p w14:paraId="240D7BE4" w14:textId="08E18325" w:rsidR="00880209"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D.R. Secretaría de Salud</w:t>
                      </w:r>
                    </w:p>
                    <w:p w14:paraId="4E70C9A1" w14:textId="5A41CA91" w:rsidR="00880209" w:rsidRPr="004D0A3F" w:rsidRDefault="00880209" w:rsidP="00EB2F77">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3456B0E5"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Av. Marina Nacional No. 60, Col. Tacuba</w:t>
                      </w:r>
                    </w:p>
                    <w:p w14:paraId="7CCD1D93"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Miguel Hidalgo, 11410, Ciudad de México</w:t>
                      </w:r>
                    </w:p>
                    <w:p w14:paraId="63F48F2E" w14:textId="77777777" w:rsidR="00880209" w:rsidRPr="004D0A3F" w:rsidRDefault="00880209" w:rsidP="00EB2F77">
                      <w:pPr>
                        <w:ind w:right="247"/>
                        <w:jc w:val="both"/>
                        <w:rPr>
                          <w:rFonts w:ascii="Montserrat Light" w:hAnsi="Montserrat Light" w:cs="Arial"/>
                          <w:b/>
                          <w:bCs/>
                          <w:sz w:val="16"/>
                          <w:szCs w:val="16"/>
                        </w:rPr>
                      </w:pPr>
                    </w:p>
                    <w:p w14:paraId="3825BE70"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México. Secretaría de Salud, Dirección General de Calidad y Educación en Salud. </w:t>
                      </w:r>
                    </w:p>
                    <w:p w14:paraId="1B07A9A7" w14:textId="77777777" w:rsidR="00880209" w:rsidRPr="004D0A3F" w:rsidRDefault="00880209" w:rsidP="00EB2F77">
                      <w:pPr>
                        <w:ind w:right="247"/>
                        <w:jc w:val="both"/>
                        <w:rPr>
                          <w:rFonts w:ascii="Montserrat Light" w:hAnsi="Montserrat Light" w:cs="Arial"/>
                          <w:bCs/>
                          <w:sz w:val="16"/>
                          <w:szCs w:val="16"/>
                        </w:rPr>
                      </w:pPr>
                    </w:p>
                    <w:p w14:paraId="100432C7"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Se permite la reproducción total o parcial, sin fines comerciales, citando la fuente.</w:t>
                      </w:r>
                    </w:p>
                    <w:p w14:paraId="0C1CBE3C" w14:textId="77777777" w:rsidR="00880209" w:rsidRPr="004D0A3F" w:rsidRDefault="00880209" w:rsidP="00EB2F77">
                      <w:pPr>
                        <w:ind w:right="247"/>
                        <w:jc w:val="both"/>
                        <w:rPr>
                          <w:rFonts w:ascii="Montserrat Light" w:hAnsi="Montserrat Light" w:cs="Arial"/>
                          <w:b/>
                          <w:bCs/>
                          <w:sz w:val="16"/>
                          <w:szCs w:val="16"/>
                        </w:rPr>
                      </w:pPr>
                    </w:p>
                    <w:p w14:paraId="45BAB147" w14:textId="77777777" w:rsidR="00880209" w:rsidRPr="004D0A3F" w:rsidRDefault="00880209" w:rsidP="00EB2F77">
                      <w:pPr>
                        <w:ind w:right="247"/>
                        <w:jc w:val="both"/>
                        <w:rPr>
                          <w:rFonts w:ascii="Montserrat Light" w:hAnsi="Montserrat Light" w:cs="Arial"/>
                          <w:b/>
                          <w:bCs/>
                          <w:sz w:val="16"/>
                          <w:szCs w:val="16"/>
                        </w:rPr>
                      </w:pPr>
                      <w:r w:rsidRPr="004D0A3F">
                        <w:rPr>
                          <w:rFonts w:ascii="Montserrat Light" w:hAnsi="Montserrat Light" w:cs="Arial"/>
                          <w:b/>
                          <w:bCs/>
                          <w:sz w:val="16"/>
                          <w:szCs w:val="16"/>
                        </w:rPr>
                        <w:t>Sugerencia de cita:</w:t>
                      </w:r>
                    </w:p>
                    <w:p w14:paraId="262FD473" w14:textId="77777777" w:rsidR="00880209" w:rsidRPr="004D0A3F" w:rsidRDefault="00880209" w:rsidP="00EB2F77">
                      <w:pPr>
                        <w:ind w:right="247"/>
                        <w:jc w:val="both"/>
                        <w:rPr>
                          <w:rFonts w:ascii="Montserrat Light" w:hAnsi="Montserrat Light" w:cs="Arial"/>
                          <w:bCs/>
                          <w:sz w:val="16"/>
                          <w:szCs w:val="16"/>
                        </w:rPr>
                      </w:pPr>
                    </w:p>
                    <w:p w14:paraId="13F60996" w14:textId="77777777" w:rsidR="00880209" w:rsidRPr="004D0A3F" w:rsidRDefault="00880209" w:rsidP="00EB2F77">
                      <w:pPr>
                        <w:ind w:right="247"/>
                        <w:jc w:val="both"/>
                        <w:rPr>
                          <w:rFonts w:ascii="Montserrat Light" w:hAnsi="Montserrat Light" w:cs="Arial"/>
                          <w:bCs/>
                          <w:sz w:val="16"/>
                          <w:szCs w:val="16"/>
                        </w:rPr>
                      </w:pPr>
                      <w:r w:rsidRPr="004D0A3F">
                        <w:rPr>
                          <w:rFonts w:ascii="Montserrat Light" w:hAnsi="Montserrat Light" w:cs="Arial"/>
                          <w:bCs/>
                          <w:sz w:val="16"/>
                          <w:szCs w:val="16"/>
                        </w:rPr>
                        <w:t xml:space="preserve">Guía de los criterios esenciales para evaluar planes y programas de estudio aplicables a la Licenciatura en </w:t>
                      </w:r>
                      <w:r>
                        <w:rPr>
                          <w:rFonts w:ascii="Montserrat Light" w:hAnsi="Montserrat Light" w:cs="Arial"/>
                          <w:bCs/>
                          <w:sz w:val="16"/>
                          <w:szCs w:val="16"/>
                        </w:rPr>
                        <w:t>Órtesis y Prótesis</w:t>
                      </w:r>
                      <w:r w:rsidRPr="004D0A3F">
                        <w:rPr>
                          <w:rFonts w:ascii="Montserrat Light" w:hAnsi="Montserrat Light" w:cs="Arial"/>
                          <w:bCs/>
                          <w:sz w:val="16"/>
                          <w:szCs w:val="16"/>
                        </w:rPr>
                        <w:t xml:space="preserve">. Acuerdo COEVA 001/LXXIV/2020. [Recurso electrónico] México: Secretaría de Salud, Dirección General de Calidad y Educación en Salud. Disponible en </w:t>
                      </w:r>
                      <w:hyperlink r:id="rId14" w:history="1">
                        <w:r w:rsidRPr="004D0A3F">
                          <w:rPr>
                            <w:rStyle w:val="Hipervnculo"/>
                            <w:rFonts w:ascii="Montserrat Light" w:hAnsi="Montserrat Light" w:cs="Arial"/>
                            <w:bCs/>
                            <w:sz w:val="16"/>
                            <w:szCs w:val="16"/>
                          </w:rPr>
                          <w:t>http://www.cifrhs.salud.gob.mx/site1/planes-programas/criterios_esenciales.html</w:t>
                        </w:r>
                      </w:hyperlink>
                      <w:r w:rsidRPr="004D0A3F">
                        <w:rPr>
                          <w:rFonts w:ascii="Montserrat Light" w:hAnsi="Montserrat Light" w:cs="Arial"/>
                          <w:bCs/>
                          <w:sz w:val="16"/>
                          <w:szCs w:val="16"/>
                        </w:rPr>
                        <w:t xml:space="preserve"> [Consulta dd/mm/año].</w:t>
                      </w:r>
                    </w:p>
                    <w:p w14:paraId="1F0FDEFB" w14:textId="65657100" w:rsidR="00880209" w:rsidRPr="004D0A3F" w:rsidRDefault="00880209" w:rsidP="004B3114">
                      <w:pPr>
                        <w:ind w:right="247"/>
                        <w:jc w:val="both"/>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6FF67574">
                <wp:simplePos x="0" y="0"/>
                <wp:positionH relativeFrom="column">
                  <wp:posOffset>0</wp:posOffset>
                </wp:positionH>
                <wp:positionV relativeFrom="paragraph">
                  <wp:posOffset>1216775</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880209" w:rsidRPr="007E5344" w:rsidRDefault="00880209" w:rsidP="00D410C1">
                            <w:pPr>
                              <w:ind w:right="247"/>
                              <w:jc w:val="center"/>
                              <w:rPr>
                                <w:rFonts w:ascii="Montserrat Medium" w:hAnsi="Montserrat Medium" w:cs="Arial"/>
                                <w:b/>
                                <w:bCs/>
                              </w:rPr>
                            </w:pPr>
                          </w:p>
                          <w:p w14:paraId="66C6F753" w14:textId="77777777" w:rsidR="00880209" w:rsidRPr="007E5344" w:rsidRDefault="00880209" w:rsidP="00EB2F77">
                            <w:pPr>
                              <w:ind w:right="247"/>
                              <w:rPr>
                                <w:rFonts w:ascii="Montserrat Medium" w:hAnsi="Montserrat Medium" w:cs="Arial"/>
                                <w:b/>
                                <w:bCs/>
                              </w:rPr>
                            </w:pPr>
                            <w:r w:rsidRPr="004D0A3F">
                              <w:rPr>
                                <w:rFonts w:ascii="Montserrat Medium" w:hAnsi="Montserrat Medium" w:cs="Arial"/>
                                <w:b/>
                                <w:bCs/>
                              </w:rPr>
                              <w:t xml:space="preserve">GUÍA DE LOS CRITERIOS ESCENCIALES PARA EVALUAR PLANES Y PROGRAMAS DE ESTUDIO APLICABLE A LA LICENCIATURA EN </w:t>
                            </w:r>
                            <w:r>
                              <w:rPr>
                                <w:rFonts w:ascii="Montserrat Medium" w:hAnsi="Montserrat Medium" w:cs="Arial"/>
                                <w:b/>
                                <w:bCs/>
                              </w:rPr>
                              <w:t xml:space="preserve">ÓRTESIS Y PRÓTESIS  </w:t>
                            </w:r>
                          </w:p>
                          <w:p w14:paraId="0A9FCBCA" w14:textId="4268170B" w:rsidR="00880209" w:rsidRPr="007E5344" w:rsidRDefault="00880209" w:rsidP="004D0A3F">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95.8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" filled="f" stroked="f" strokeweight=".5pt">
                <v:textbox style="mso-fit-shape-to-text:t">
                  <w:txbxContent>
                    <w:p w14:paraId="6D645019" w14:textId="77777777" w:rsidR="00880209" w:rsidRPr="007E5344" w:rsidRDefault="00880209" w:rsidP="00D410C1">
                      <w:pPr>
                        <w:ind w:right="247"/>
                        <w:jc w:val="center"/>
                        <w:rPr>
                          <w:rFonts w:ascii="Montserrat Medium" w:hAnsi="Montserrat Medium" w:cs="Arial"/>
                          <w:b/>
                          <w:bCs/>
                        </w:rPr>
                      </w:pPr>
                    </w:p>
                    <w:p w14:paraId="66C6F753" w14:textId="77777777" w:rsidR="00880209" w:rsidRPr="007E5344" w:rsidRDefault="00880209" w:rsidP="00EB2F77">
                      <w:pPr>
                        <w:ind w:right="247"/>
                        <w:rPr>
                          <w:rFonts w:ascii="Montserrat Medium" w:hAnsi="Montserrat Medium" w:cs="Arial"/>
                          <w:b/>
                          <w:bCs/>
                        </w:rPr>
                      </w:pPr>
                      <w:r w:rsidRPr="004D0A3F">
                        <w:rPr>
                          <w:rFonts w:ascii="Montserrat Medium" w:hAnsi="Montserrat Medium" w:cs="Arial"/>
                          <w:b/>
                          <w:bCs/>
                        </w:rPr>
                        <w:t xml:space="preserve">GUÍA DE LOS CRITERIOS ESCENCIALES PARA EVALUAR PLANES Y PROGRAMAS DE ESTUDIO APLICABLE A LA LICENCIATURA EN </w:t>
                      </w:r>
                      <w:r>
                        <w:rPr>
                          <w:rFonts w:ascii="Montserrat Medium" w:hAnsi="Montserrat Medium" w:cs="Arial"/>
                          <w:b/>
                          <w:bCs/>
                        </w:rPr>
                        <w:t xml:space="preserve">ÓRTESIS Y PRÓTESIS  </w:t>
                      </w:r>
                    </w:p>
                    <w:p w14:paraId="0A9FCBCA" w14:textId="4268170B" w:rsidR="00880209" w:rsidRPr="007E5344" w:rsidRDefault="00880209" w:rsidP="004D0A3F">
                      <w:pPr>
                        <w:ind w:right="247"/>
                        <w:rPr>
                          <w:rFonts w:ascii="Montserrat Medium" w:hAnsi="Montserrat Medium" w:cs="Arial"/>
                          <w:b/>
                          <w:bCs/>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488C2E32" w14:textId="77777777" w:rsidR="00EB2F77" w:rsidRDefault="00EB2F77" w:rsidP="00EB2F77">
      <w:pPr>
        <w:pStyle w:val="Texto1"/>
      </w:pPr>
      <w:r>
        <w:t>De acuerdo con la Organización Panamericana de la Salud (Conferencia Sanitaria Panamericana, 2017)</w:t>
      </w:r>
      <w:r w:rsidRPr="00D30DB9">
        <w:t xml:space="preserve"> </w:t>
      </w:r>
      <w:r w:rsidRPr="00D30DB9">
        <w:rPr>
          <w:vertAlign w:val="superscript"/>
        </w:rPr>
        <w:t>[1]</w:t>
      </w:r>
      <w:r>
        <w:t xml:space="preserve"> “la formación de profesionales de la salud debe planificarse en relación con las necesidades presentes y futuras de los sistemas de salud”</w:t>
      </w:r>
      <w:r w:rsidRPr="00D861EB">
        <w:rPr>
          <w:b/>
          <w:sz w:val="8"/>
          <w:szCs w:val="8"/>
        </w:rPr>
        <w:t>1</w:t>
      </w:r>
      <w:r>
        <w:t>.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44D52275" w14:textId="77777777" w:rsidR="00EB2F77" w:rsidRDefault="00EB2F77" w:rsidP="00EB2F77">
      <w:pPr>
        <w:pStyle w:val="Texto1"/>
      </w:pPr>
    </w:p>
    <w:p w14:paraId="3F97CABB" w14:textId="77777777" w:rsidR="00EB2F77" w:rsidRDefault="00EB2F77" w:rsidP="00EB2F77">
      <w:pPr>
        <w:pStyle w:val="Texto1"/>
      </w:pPr>
      <w: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las carreras ubicadas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5F58CE" w14:paraId="035D6879" w14:textId="77777777" w:rsidTr="00D20E87">
        <w:trPr>
          <w:jc w:val="center"/>
        </w:trPr>
        <w:tc>
          <w:tcPr>
            <w:tcW w:w="421" w:type="dxa"/>
          </w:tcPr>
          <w:p w14:paraId="14F599AA" w14:textId="77777777" w:rsidR="00EE5643" w:rsidRPr="005F58CE" w:rsidRDefault="00EE5643" w:rsidP="00D20E87">
            <w:pPr>
              <w:pStyle w:val="Texto1"/>
              <w:rPr>
                <w:b/>
              </w:rPr>
            </w:pPr>
            <w:r w:rsidRPr="005F58CE">
              <w:rPr>
                <w:b/>
              </w:rPr>
              <w:t>1.</w:t>
            </w:r>
          </w:p>
        </w:tc>
        <w:tc>
          <w:tcPr>
            <w:tcW w:w="3823" w:type="dxa"/>
          </w:tcPr>
          <w:p w14:paraId="2D14DA83" w14:textId="77777777" w:rsidR="00EE5643" w:rsidRPr="005F58CE" w:rsidRDefault="00EE5643" w:rsidP="00D20E87">
            <w:pPr>
              <w:pStyle w:val="Texto1"/>
              <w:rPr>
                <w:b/>
              </w:rPr>
            </w:pPr>
            <w:r w:rsidRPr="005F58CE">
              <w:rPr>
                <w:b/>
              </w:rPr>
              <w:t>Campo disciplinar</w:t>
            </w:r>
          </w:p>
        </w:tc>
        <w:tc>
          <w:tcPr>
            <w:tcW w:w="429" w:type="dxa"/>
          </w:tcPr>
          <w:p w14:paraId="140F9F92" w14:textId="77777777" w:rsidR="00EE5643" w:rsidRPr="005F58CE" w:rsidRDefault="00EE5643" w:rsidP="00D20E87">
            <w:pPr>
              <w:pStyle w:val="Texto1"/>
              <w:rPr>
                <w:b/>
              </w:rPr>
            </w:pPr>
            <w:r w:rsidRPr="005F58CE">
              <w:rPr>
                <w:b/>
              </w:rPr>
              <w:t>6.</w:t>
            </w:r>
          </w:p>
        </w:tc>
        <w:tc>
          <w:tcPr>
            <w:tcW w:w="4219" w:type="dxa"/>
          </w:tcPr>
          <w:p w14:paraId="36695E8F" w14:textId="77777777" w:rsidR="00EE5643" w:rsidRPr="005F58CE" w:rsidRDefault="00EE5643" w:rsidP="00D20E87">
            <w:pPr>
              <w:pStyle w:val="Texto1"/>
              <w:rPr>
                <w:b/>
              </w:rPr>
            </w:pPr>
            <w:r w:rsidRPr="005F58CE">
              <w:rPr>
                <w:b/>
              </w:rPr>
              <w:t>Acervo bibliohemerográfico básico y complementario</w:t>
            </w:r>
          </w:p>
        </w:tc>
      </w:tr>
      <w:tr w:rsidR="00EE5643" w:rsidRPr="005F58CE" w14:paraId="48579601" w14:textId="77777777" w:rsidTr="00D20E87">
        <w:trPr>
          <w:jc w:val="center"/>
        </w:trPr>
        <w:tc>
          <w:tcPr>
            <w:tcW w:w="421" w:type="dxa"/>
          </w:tcPr>
          <w:p w14:paraId="317D993D" w14:textId="77777777" w:rsidR="00EE5643" w:rsidRPr="005F58CE" w:rsidRDefault="00EE5643" w:rsidP="00D20E87">
            <w:pPr>
              <w:pStyle w:val="Texto1"/>
              <w:rPr>
                <w:b/>
              </w:rPr>
            </w:pPr>
            <w:r w:rsidRPr="005F58CE">
              <w:rPr>
                <w:b/>
              </w:rPr>
              <w:t>2</w:t>
            </w:r>
          </w:p>
          <w:p w14:paraId="3A6C843D" w14:textId="77777777" w:rsidR="00EE5643" w:rsidRPr="005F58CE" w:rsidRDefault="00EE5643" w:rsidP="00D20E87">
            <w:pPr>
              <w:pStyle w:val="Texto1"/>
              <w:rPr>
                <w:b/>
              </w:rPr>
            </w:pPr>
          </w:p>
        </w:tc>
        <w:tc>
          <w:tcPr>
            <w:tcW w:w="3823" w:type="dxa"/>
          </w:tcPr>
          <w:p w14:paraId="7019F225" w14:textId="77777777" w:rsidR="00EE5643" w:rsidRPr="005F58CE" w:rsidRDefault="00EE5643" w:rsidP="00D20E87">
            <w:pPr>
              <w:pStyle w:val="Texto1"/>
              <w:rPr>
                <w:b/>
              </w:rPr>
            </w:pPr>
            <w:r w:rsidRPr="005F58CE">
              <w:rPr>
                <w:b/>
              </w:rPr>
              <w:t>Perfil profesional</w:t>
            </w:r>
          </w:p>
        </w:tc>
        <w:tc>
          <w:tcPr>
            <w:tcW w:w="429" w:type="dxa"/>
          </w:tcPr>
          <w:p w14:paraId="2E6B7B6A" w14:textId="77777777" w:rsidR="00EE5643" w:rsidRPr="005F58CE" w:rsidRDefault="00EE5643" w:rsidP="00D20E87">
            <w:pPr>
              <w:pStyle w:val="Texto1"/>
              <w:rPr>
                <w:b/>
              </w:rPr>
            </w:pPr>
            <w:r w:rsidRPr="005F58CE">
              <w:rPr>
                <w:b/>
              </w:rPr>
              <w:t>7.</w:t>
            </w:r>
          </w:p>
        </w:tc>
        <w:tc>
          <w:tcPr>
            <w:tcW w:w="4219" w:type="dxa"/>
          </w:tcPr>
          <w:p w14:paraId="6C6A62A7" w14:textId="77777777" w:rsidR="00EE5643" w:rsidRPr="005F58CE" w:rsidRDefault="00EE5643" w:rsidP="00D20E87">
            <w:pPr>
              <w:pStyle w:val="Texto1"/>
              <w:rPr>
                <w:b/>
              </w:rPr>
            </w:pPr>
            <w:r w:rsidRPr="005F58CE">
              <w:rPr>
                <w:b/>
              </w:rPr>
              <w:t>Perfil del docente</w:t>
            </w:r>
          </w:p>
        </w:tc>
      </w:tr>
      <w:tr w:rsidR="00EE5643" w:rsidRPr="005F58CE" w14:paraId="328770C2" w14:textId="77777777" w:rsidTr="00D20E87">
        <w:trPr>
          <w:jc w:val="center"/>
        </w:trPr>
        <w:tc>
          <w:tcPr>
            <w:tcW w:w="421" w:type="dxa"/>
          </w:tcPr>
          <w:p w14:paraId="63228F95" w14:textId="77777777" w:rsidR="00EE5643" w:rsidRPr="005F58CE" w:rsidRDefault="00EE5643" w:rsidP="00D20E87">
            <w:pPr>
              <w:pStyle w:val="Texto1"/>
              <w:rPr>
                <w:b/>
              </w:rPr>
            </w:pPr>
            <w:r w:rsidRPr="005F58CE">
              <w:rPr>
                <w:b/>
              </w:rPr>
              <w:t>3.</w:t>
            </w:r>
          </w:p>
        </w:tc>
        <w:tc>
          <w:tcPr>
            <w:tcW w:w="3823" w:type="dxa"/>
          </w:tcPr>
          <w:p w14:paraId="3FEB448F" w14:textId="77777777" w:rsidR="00EE5643" w:rsidRPr="005F58CE" w:rsidRDefault="00EE5643" w:rsidP="00D20E87">
            <w:pPr>
              <w:pStyle w:val="Texto1"/>
              <w:rPr>
                <w:b/>
              </w:rPr>
            </w:pPr>
            <w:r w:rsidRPr="005F58CE">
              <w:rPr>
                <w:b/>
              </w:rPr>
              <w:t>Campo clínico</w:t>
            </w:r>
          </w:p>
        </w:tc>
        <w:tc>
          <w:tcPr>
            <w:tcW w:w="429" w:type="dxa"/>
          </w:tcPr>
          <w:p w14:paraId="3FB1FE56" w14:textId="77777777" w:rsidR="00EE5643" w:rsidRPr="005F58CE" w:rsidRDefault="00EE5643" w:rsidP="00D20E87">
            <w:pPr>
              <w:pStyle w:val="Texto1"/>
              <w:rPr>
                <w:b/>
              </w:rPr>
            </w:pPr>
            <w:r w:rsidRPr="005F58CE">
              <w:rPr>
                <w:b/>
              </w:rPr>
              <w:t>8.</w:t>
            </w:r>
          </w:p>
        </w:tc>
        <w:tc>
          <w:tcPr>
            <w:tcW w:w="4219" w:type="dxa"/>
          </w:tcPr>
          <w:p w14:paraId="2A7701A9" w14:textId="77777777" w:rsidR="00EE5643" w:rsidRPr="005F58CE" w:rsidRDefault="00EE5643" w:rsidP="00D20E87">
            <w:pPr>
              <w:pStyle w:val="Texto1"/>
              <w:rPr>
                <w:b/>
              </w:rPr>
            </w:pPr>
            <w:r w:rsidRPr="005F58CE">
              <w:rPr>
                <w:b/>
              </w:rPr>
              <w:t>Infraestructura y equipamiento del   plantel y/o instalaciones especiales</w:t>
            </w:r>
          </w:p>
        </w:tc>
      </w:tr>
      <w:tr w:rsidR="00EE5643" w:rsidRPr="005F58CE" w14:paraId="3752225D" w14:textId="77777777" w:rsidTr="00D20E87">
        <w:trPr>
          <w:jc w:val="center"/>
        </w:trPr>
        <w:tc>
          <w:tcPr>
            <w:tcW w:w="421" w:type="dxa"/>
          </w:tcPr>
          <w:p w14:paraId="10FD9D71" w14:textId="77777777" w:rsidR="00EE5643" w:rsidRPr="005F58CE" w:rsidRDefault="00EE5643" w:rsidP="00D20E87">
            <w:pPr>
              <w:pStyle w:val="Texto1"/>
              <w:rPr>
                <w:b/>
              </w:rPr>
            </w:pPr>
            <w:r w:rsidRPr="005F58CE">
              <w:rPr>
                <w:b/>
              </w:rPr>
              <w:t>4.</w:t>
            </w:r>
          </w:p>
        </w:tc>
        <w:tc>
          <w:tcPr>
            <w:tcW w:w="3823" w:type="dxa"/>
          </w:tcPr>
          <w:p w14:paraId="6C8DBF28" w14:textId="77777777" w:rsidR="00EE5643" w:rsidRPr="005F58CE" w:rsidRDefault="00EE5643" w:rsidP="00D20E87">
            <w:pPr>
              <w:pStyle w:val="Texto1"/>
              <w:rPr>
                <w:b/>
              </w:rPr>
            </w:pPr>
            <w:r w:rsidRPr="005F58CE">
              <w:rPr>
                <w:b/>
              </w:rPr>
              <w:t>Perfil de ingreso</w:t>
            </w:r>
          </w:p>
        </w:tc>
        <w:tc>
          <w:tcPr>
            <w:tcW w:w="429" w:type="dxa"/>
          </w:tcPr>
          <w:p w14:paraId="14EB49D6" w14:textId="77777777" w:rsidR="00EE5643" w:rsidRPr="005F58CE" w:rsidRDefault="00EE5643" w:rsidP="00D20E87">
            <w:pPr>
              <w:pStyle w:val="Texto1"/>
              <w:rPr>
                <w:b/>
              </w:rPr>
            </w:pPr>
            <w:r w:rsidRPr="005F58CE">
              <w:rPr>
                <w:b/>
              </w:rPr>
              <w:t>9.</w:t>
            </w:r>
          </w:p>
        </w:tc>
        <w:tc>
          <w:tcPr>
            <w:tcW w:w="4219" w:type="dxa"/>
          </w:tcPr>
          <w:p w14:paraId="217C443A" w14:textId="77777777" w:rsidR="00EE5643" w:rsidRPr="005F58CE" w:rsidRDefault="00EE5643" w:rsidP="00D20E87">
            <w:pPr>
              <w:pStyle w:val="Texto1"/>
              <w:rPr>
                <w:b/>
              </w:rPr>
            </w:pPr>
            <w:r w:rsidRPr="005F58CE">
              <w:rPr>
                <w:b/>
              </w:rPr>
              <w:t>Sistema de evaluación</w:t>
            </w:r>
          </w:p>
        </w:tc>
      </w:tr>
      <w:tr w:rsidR="00EE5643" w:rsidRPr="005F58CE" w14:paraId="25DFBB5C" w14:textId="77777777" w:rsidTr="00D20E87">
        <w:trPr>
          <w:jc w:val="center"/>
        </w:trPr>
        <w:tc>
          <w:tcPr>
            <w:tcW w:w="421" w:type="dxa"/>
          </w:tcPr>
          <w:p w14:paraId="64FD1396" w14:textId="77777777" w:rsidR="00EE5643" w:rsidRPr="005F58CE" w:rsidRDefault="00EE5643" w:rsidP="00D20E87">
            <w:pPr>
              <w:pStyle w:val="Texto1"/>
              <w:spacing w:after="0"/>
              <w:rPr>
                <w:b/>
              </w:rPr>
            </w:pPr>
            <w:r w:rsidRPr="005F58CE">
              <w:rPr>
                <w:b/>
              </w:rPr>
              <w:t>5.</w:t>
            </w:r>
          </w:p>
        </w:tc>
        <w:tc>
          <w:tcPr>
            <w:tcW w:w="3823" w:type="dxa"/>
          </w:tcPr>
          <w:p w14:paraId="5BE55E79" w14:textId="77777777" w:rsidR="00EE5643" w:rsidRPr="005F58CE" w:rsidRDefault="00EE5643" w:rsidP="00D20E87">
            <w:pPr>
              <w:pStyle w:val="Texto1"/>
              <w:spacing w:after="0"/>
              <w:rPr>
                <w:b/>
              </w:rPr>
            </w:pPr>
            <w:r w:rsidRPr="005F58CE">
              <w:rPr>
                <w:b/>
              </w:rPr>
              <w:t>Estructura curricular y programas de estudio y práctica</w:t>
            </w:r>
          </w:p>
        </w:tc>
        <w:tc>
          <w:tcPr>
            <w:tcW w:w="429" w:type="dxa"/>
          </w:tcPr>
          <w:p w14:paraId="096620E7" w14:textId="77777777" w:rsidR="00EE5643" w:rsidRPr="005F58CE" w:rsidRDefault="00EE5643" w:rsidP="00D20E87">
            <w:pPr>
              <w:pStyle w:val="Texto1"/>
              <w:rPr>
                <w:b/>
              </w:rPr>
            </w:pPr>
          </w:p>
        </w:tc>
        <w:tc>
          <w:tcPr>
            <w:tcW w:w="4219" w:type="dxa"/>
          </w:tcPr>
          <w:p w14:paraId="2E08E256" w14:textId="77777777" w:rsidR="00EE5643" w:rsidRPr="005F58CE" w:rsidRDefault="00EE5643" w:rsidP="00D20E87">
            <w:pPr>
              <w:pStyle w:val="Texto1"/>
              <w:rPr>
                <w:b/>
              </w:rPr>
            </w:pPr>
          </w:p>
        </w:tc>
      </w:tr>
    </w:tbl>
    <w:p w14:paraId="2191546E" w14:textId="77777777" w:rsidR="005264EE" w:rsidRDefault="005264EE" w:rsidP="005264EE">
      <w:pPr>
        <w:pStyle w:val="Texto1"/>
      </w:pPr>
    </w:p>
    <w:p w14:paraId="7707C54A" w14:textId="77777777" w:rsidR="006F5343" w:rsidRDefault="006F5343" w:rsidP="00EB2F77">
      <w:pPr>
        <w:pStyle w:val="Texto1"/>
      </w:pPr>
    </w:p>
    <w:p w14:paraId="34C3C24F" w14:textId="77777777" w:rsidR="006F5343" w:rsidRDefault="006F5343" w:rsidP="006F5343">
      <w:pPr>
        <w:jc w:val="both"/>
        <w:rPr>
          <w:rFonts w:ascii="Montserrat Medium" w:hAnsi="Montserrat Medium"/>
          <w:bCs/>
          <w:strike/>
          <w:sz w:val="20"/>
          <w:szCs w:val="20"/>
        </w:rPr>
      </w:pPr>
      <w:r>
        <w:rPr>
          <w:rFonts w:ascii="Montserrat Medium" w:hAnsi="Montserrat Medium"/>
          <w:bCs/>
          <w:strike/>
          <w:sz w:val="20"/>
          <w:szCs w:val="20"/>
        </w:rPr>
        <w:t>--------------------------</w:t>
      </w:r>
    </w:p>
    <w:p w14:paraId="55022A76" w14:textId="77777777" w:rsidR="006F5343" w:rsidRPr="005F58CE" w:rsidRDefault="006F5343" w:rsidP="00820FA3">
      <w:pPr>
        <w:keepNext/>
        <w:shd w:val="clear" w:color="auto" w:fill="FFFFFF"/>
        <w:jc w:val="both"/>
        <w:outlineLvl w:val="0"/>
        <w:rPr>
          <w:rFonts w:ascii="Montserrat Light" w:hAnsi="Montserrat Light"/>
          <w:kern w:val="2"/>
          <w:sz w:val="12"/>
          <w:szCs w:val="14"/>
          <w:lang w:eastAsia="x-none"/>
        </w:rPr>
      </w:pPr>
      <w:r w:rsidRPr="005F58CE">
        <w:rPr>
          <w:rFonts w:ascii="Montserrat Light" w:hAnsi="Montserrat Light"/>
          <w:kern w:val="2"/>
          <w:sz w:val="12"/>
          <w:szCs w:val="14"/>
          <w:lang w:eastAsia="x-none"/>
        </w:rPr>
        <w:t>(1)</w:t>
      </w:r>
      <w:r w:rsidRPr="005F58CE">
        <w:rPr>
          <w:kern w:val="2"/>
          <w:sz w:val="16"/>
          <w:szCs w:val="18"/>
          <w:lang w:eastAsia="x-none"/>
        </w:rPr>
        <w:t xml:space="preserve"> </w:t>
      </w:r>
      <w:r w:rsidRPr="005F58CE">
        <w:rPr>
          <w:rFonts w:ascii="Montserrat Light" w:hAnsi="Montserrat Light"/>
          <w:kern w:val="2"/>
          <w:sz w:val="12"/>
          <w:szCs w:val="14"/>
          <w:lang w:eastAsia="x-none"/>
        </w:rPr>
        <w:t xml:space="preserve">Conferencia Sanitaria Panamericana de OPS cierra con el acuerdo de una nueva agenda de salud para las Américas hasta 2030.       </w:t>
      </w:r>
    </w:p>
    <w:p w14:paraId="4F23E1EF" w14:textId="77777777" w:rsidR="006F5343" w:rsidRPr="005F58CE" w:rsidRDefault="00E31772" w:rsidP="00820FA3">
      <w:pPr>
        <w:suppressLineNumbers/>
        <w:jc w:val="both"/>
        <w:rPr>
          <w:rFonts w:ascii="Montserrat Light" w:hAnsi="Montserrat Light"/>
          <w:kern w:val="2"/>
          <w:sz w:val="12"/>
          <w:szCs w:val="14"/>
          <w:lang w:eastAsia="x-none"/>
        </w:rPr>
      </w:pPr>
      <w:hyperlink r:id="rId15" w:history="1">
        <w:r w:rsidR="006F5343" w:rsidRPr="005F58CE">
          <w:rPr>
            <w:rFonts w:ascii="Montserrat Light" w:hAnsi="Montserrat Light"/>
            <w:color w:val="0000FF"/>
            <w:kern w:val="2"/>
            <w:sz w:val="12"/>
            <w:szCs w:val="14"/>
            <w:u w:val="single"/>
            <w:lang w:val="x-none" w:eastAsia="x-none"/>
          </w:rPr>
          <w:t>https://www.paho.org/hq/index.php?option=com_content&amp;view=article&amp;id=13757:conferencia-sanitaria-panamericana-de-      ops-cierra-con-el-acuerdo-de-una-nueva-agenda-de-salud-para-las-americas-hasta-2030&amp;Itemid=135&amp;lang=es</w:t>
        </w:r>
      </w:hyperlink>
      <w:r w:rsidR="006F5343" w:rsidRPr="005F58CE">
        <w:rPr>
          <w:rFonts w:ascii="Montserrat Light" w:hAnsi="Montserrat Light"/>
          <w:kern w:val="2"/>
          <w:sz w:val="12"/>
          <w:szCs w:val="14"/>
          <w:lang w:val="x-none" w:eastAsia="x-none"/>
        </w:rPr>
        <w:t>. Consultado el 09/12/2019</w:t>
      </w:r>
    </w:p>
    <w:p w14:paraId="10E969D9" w14:textId="77777777" w:rsidR="006F5343" w:rsidRDefault="006F5343" w:rsidP="00EB2F77">
      <w:pPr>
        <w:pStyle w:val="Texto1"/>
      </w:pPr>
    </w:p>
    <w:p w14:paraId="29953BC6" w14:textId="3C937803" w:rsidR="00EB2F77" w:rsidRDefault="00EB2F77" w:rsidP="00EB2F77">
      <w:pPr>
        <w:pStyle w:val="Texto1"/>
      </w:pPr>
      <w:r>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35CCD25E" w14:textId="77777777" w:rsidR="00EB2F77" w:rsidRDefault="00EB2F77" w:rsidP="00EB2F77">
      <w:pPr>
        <w:pStyle w:val="Texto1"/>
      </w:pPr>
    </w:p>
    <w:p w14:paraId="676808AF" w14:textId="77777777" w:rsidR="00EB2F77" w:rsidRDefault="00EB2F77" w:rsidP="00EB2F77">
      <w:pPr>
        <w:pStyle w:val="Texto1"/>
      </w:pPr>
      <w: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p>
    <w:p w14:paraId="7702ED15" w14:textId="77777777" w:rsidR="00EB2F77" w:rsidRDefault="00EB2F77" w:rsidP="00EB2F77">
      <w:pPr>
        <w:pStyle w:val="Texto1"/>
      </w:pPr>
    </w:p>
    <w:p w14:paraId="10C22C7E" w14:textId="4560A09D" w:rsidR="00EB2F77" w:rsidRDefault="00EB2F77" w:rsidP="00EB2F77">
      <w:pPr>
        <w:pStyle w:val="Texto1"/>
      </w:pPr>
      <w:r>
        <w:t>La guía</w:t>
      </w:r>
      <w:r w:rsidRPr="00472834">
        <w:t xml:space="preserve"> de los criterios esenciales para evaluar planes y programas de estudio aplicable a la </w:t>
      </w:r>
      <w:r>
        <w:t>L</w:t>
      </w:r>
      <w:r w:rsidRPr="00472834">
        <w:t>ice</w:t>
      </w:r>
      <w:r>
        <w:t xml:space="preserve">nciatura en Órtesis y Prótesis, que tiene usted a la mano, es un documento desarrollado por expertos en el área de diversas instituciones comprometidas con la calidad en la formación, desarrollo e investigación de la órtesis y prótesis. </w:t>
      </w:r>
    </w:p>
    <w:p w14:paraId="26FE85D2" w14:textId="77777777" w:rsidR="00EB2F77" w:rsidRDefault="00EB2F77" w:rsidP="00EB2F77">
      <w:pPr>
        <w:pStyle w:val="Texto1"/>
      </w:pPr>
    </w:p>
    <w:p w14:paraId="7F10B9BA" w14:textId="4A7BF064" w:rsidR="00EB2F77" w:rsidRDefault="00EB2F77" w:rsidP="00EB2F77">
      <w:pPr>
        <w:pStyle w:val="Texto1"/>
      </w:pPr>
      <w:r w:rsidRPr="00472834">
        <w:t xml:space="preserve">El </w:t>
      </w:r>
      <w:r>
        <w:t>L</w:t>
      </w:r>
      <w:r w:rsidRPr="00472834">
        <w:t>icenciado en órtesis y prótesis del sistema neuromusculoesquelético</w:t>
      </w:r>
      <w:r w:rsidRPr="00472834">
        <w:rPr>
          <w:vertAlign w:val="superscript"/>
        </w:rPr>
        <w:t>2</w:t>
      </w:r>
      <w:r w:rsidRPr="00472834">
        <w:t xml:space="preserve">, es aquel profesional de la salud que tiene una adecuada comprensión del proceso integral de manufactura de dispositivos ortésicos y protésicos,  capacitado para evaluar las necesidades de los usuarios, prescribir un tratamiento, determinar las especificaciones técnicas precisas de las </w:t>
      </w:r>
      <w:r>
        <w:t>ó</w:t>
      </w:r>
      <w:r w:rsidRPr="00472834">
        <w:t xml:space="preserve">rtesis y prótesis, tomar medidas e imágenes de segmentos del cuerpo, preparar modelos para la fabricación y adaptación de los dispositivos y evaluar los resultados del tratamiento, siempre en un marco de atención integral, ética e inclusiva. Adquiere durante su formación, una amplia gama de competencias clínicas y técnicas encaminadas a la manufactura de dispositivos </w:t>
      </w:r>
      <w:r w:rsidR="006F5343" w:rsidRPr="00472834">
        <w:t>orto protésicos</w:t>
      </w:r>
      <w:r w:rsidRPr="00472834">
        <w:t>, desarrollo de investigación, docencia y demás actividades que favorezcan el desarrollo de esta área de la salud.</w:t>
      </w:r>
      <w:r>
        <w:t xml:space="preserve"> </w:t>
      </w:r>
    </w:p>
    <w:p w14:paraId="24B7BA52" w14:textId="77777777" w:rsidR="00EB2F77" w:rsidRDefault="00EB2F77" w:rsidP="00EB2F77">
      <w:pPr>
        <w:pStyle w:val="Texto1"/>
      </w:pPr>
    </w:p>
    <w:p w14:paraId="2B5B5E21" w14:textId="77777777" w:rsidR="00EB2F77" w:rsidRDefault="00EB2F77" w:rsidP="00EB2F77">
      <w:pPr>
        <w:pStyle w:val="Texto1"/>
      </w:pPr>
      <w:r>
        <w:t>En este documento se encuentran plasmadas las características esenciales a cumplir dentro de un plan y programas de estudio que pretenda formar a un L</w:t>
      </w:r>
      <w:r w:rsidRPr="00472834">
        <w:t>icenciado en órtesis y prótesis</w:t>
      </w:r>
      <w:r>
        <w:t>, de tal forma que sus egresados puedan responder a las necesidades del país.</w:t>
      </w:r>
    </w:p>
    <w:p w14:paraId="0E467D8E" w14:textId="302F12C3" w:rsidR="00472834" w:rsidRDefault="00472834" w:rsidP="005264EE">
      <w:pPr>
        <w:pStyle w:val="Texto1"/>
      </w:pPr>
    </w:p>
    <w:p w14:paraId="7B96841A" w14:textId="77777777" w:rsidR="006E5D72" w:rsidRDefault="006E5D72" w:rsidP="00BA334E">
      <w:pPr>
        <w:jc w:val="both"/>
        <w:rPr>
          <w:rFonts w:ascii="Montserrat Medium" w:hAnsi="Montserrat Medium"/>
          <w:bCs/>
          <w:strike/>
          <w:sz w:val="20"/>
          <w:szCs w:val="20"/>
        </w:rPr>
      </w:pPr>
    </w:p>
    <w:p w14:paraId="1C8107F9" w14:textId="2231F594" w:rsidR="005F4572" w:rsidRDefault="005F4572" w:rsidP="00BA334E">
      <w:pPr>
        <w:jc w:val="both"/>
        <w:rPr>
          <w:rFonts w:ascii="Montserrat Medium" w:hAnsi="Montserrat Medium"/>
          <w:bCs/>
          <w:strike/>
          <w:sz w:val="20"/>
          <w:szCs w:val="20"/>
        </w:rPr>
      </w:pPr>
    </w:p>
    <w:p w14:paraId="71A6F844" w14:textId="3752F69C" w:rsidR="004B3114" w:rsidRDefault="004B3114" w:rsidP="00BA334E">
      <w:pPr>
        <w:jc w:val="both"/>
        <w:rPr>
          <w:rFonts w:ascii="Montserrat Medium" w:hAnsi="Montserrat Medium"/>
          <w:bCs/>
          <w:strike/>
          <w:sz w:val="20"/>
          <w:szCs w:val="20"/>
        </w:rPr>
      </w:pPr>
    </w:p>
    <w:p w14:paraId="04CB8841" w14:textId="20F291AE" w:rsidR="004B3114" w:rsidRDefault="004B3114" w:rsidP="00BA334E">
      <w:pPr>
        <w:jc w:val="both"/>
        <w:rPr>
          <w:rFonts w:ascii="Montserrat Medium" w:hAnsi="Montserrat Medium"/>
          <w:bCs/>
          <w:strike/>
          <w:sz w:val="20"/>
          <w:szCs w:val="20"/>
        </w:rPr>
      </w:pPr>
    </w:p>
    <w:p w14:paraId="14CB969B" w14:textId="54D08728" w:rsidR="004B3114" w:rsidRDefault="004B3114" w:rsidP="00BA334E">
      <w:pPr>
        <w:jc w:val="both"/>
        <w:rPr>
          <w:rFonts w:ascii="Montserrat Medium" w:hAnsi="Montserrat Medium"/>
          <w:bCs/>
          <w:strike/>
          <w:sz w:val="20"/>
          <w:szCs w:val="20"/>
        </w:rPr>
      </w:pPr>
    </w:p>
    <w:p w14:paraId="5EDDE9E1" w14:textId="227D783B" w:rsidR="004B3114" w:rsidRDefault="004B3114" w:rsidP="00BA334E">
      <w:pPr>
        <w:jc w:val="both"/>
        <w:rPr>
          <w:rFonts w:ascii="Montserrat Medium" w:hAnsi="Montserrat Medium"/>
          <w:bCs/>
          <w:strike/>
          <w:sz w:val="20"/>
          <w:szCs w:val="20"/>
        </w:rPr>
      </w:pP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A14B0F">
      <w:pPr>
        <w:rPr>
          <w:rFonts w:ascii="Montserrat" w:eastAsia="Times New Roman" w:hAnsi="Montserrat" w:cs="Arial"/>
          <w:color w:val="9D2449"/>
          <w:kern w:val="0"/>
          <w:sz w:val="40"/>
          <w:szCs w:val="44"/>
          <w:lang w:eastAsia="es-MX"/>
        </w:rPr>
      </w:pPr>
    </w:p>
    <w:p w14:paraId="6F28C1B8" w14:textId="77777777" w:rsidR="00EB2F77" w:rsidRPr="005F58CE" w:rsidRDefault="00EB2F77" w:rsidP="00EB2F77">
      <w:pPr>
        <w:jc w:val="both"/>
        <w:rPr>
          <w:rFonts w:ascii="Montserrat Light" w:hAnsi="Montserrat Light" w:cs="Arial"/>
          <w:sz w:val="19"/>
          <w:szCs w:val="19"/>
        </w:rPr>
      </w:pPr>
      <w:r w:rsidRPr="005F58CE">
        <w:rPr>
          <w:rFonts w:ascii="Montserrat Light" w:hAnsi="Montserrat Light" w:cs="Arial"/>
          <w:sz w:val="19"/>
          <w:szCs w:val="19"/>
        </w:rPr>
        <w:t xml:space="preserve">La Guía de los criterios esenciales para evaluar planes y programas de estudio aplicables a la </w:t>
      </w:r>
      <w:r w:rsidRPr="005F58CE">
        <w:rPr>
          <w:rFonts w:ascii="Montserrat Light" w:hAnsi="Montserrat Light" w:cs="Arial"/>
          <w:b/>
          <w:sz w:val="19"/>
          <w:szCs w:val="19"/>
        </w:rPr>
        <w:t>Licenciatura en Órtesis y Prótesis</w:t>
      </w:r>
      <w:r w:rsidRPr="005F58CE">
        <w:rPr>
          <w:rFonts w:ascii="Montserrat Light" w:hAnsi="Montserrat Light" w:cs="Arial"/>
          <w:bCs/>
          <w:sz w:val="19"/>
          <w:szCs w:val="19"/>
        </w:rPr>
        <w:t>,</w:t>
      </w:r>
      <w:r w:rsidRPr="005F58CE">
        <w:rPr>
          <w:rFonts w:ascii="Montserrat Light" w:hAnsi="Montserrat Light" w:cs="Arial"/>
          <w:b/>
          <w:bCs/>
          <w:sz w:val="19"/>
          <w:szCs w:val="19"/>
        </w:rPr>
        <w:t xml:space="preserve"> </w:t>
      </w:r>
      <w:r w:rsidRPr="005F58CE">
        <w:rPr>
          <w:rFonts w:ascii="Montserrat Light" w:hAnsi="Montserrat Light" w:cs="Arial"/>
          <w:sz w:val="19"/>
          <w:szCs w:val="19"/>
        </w:rPr>
        <w:t xml:space="preserve">está conformada por los 9 criterios de evaluación enlistados anteriormente que se evalúan hasta por </w:t>
      </w:r>
      <w:r w:rsidRPr="005F58CE">
        <w:rPr>
          <w:rFonts w:ascii="Montserrat Light" w:hAnsi="Montserrat Light" w:cs="Arial"/>
          <w:b/>
          <w:sz w:val="19"/>
          <w:szCs w:val="19"/>
        </w:rPr>
        <w:t>139</w:t>
      </w:r>
      <w:r w:rsidRPr="005F58CE">
        <w:rPr>
          <w:rFonts w:ascii="Montserrat Light" w:hAnsi="Montserrat Light" w:cs="Arial"/>
          <w:sz w:val="19"/>
          <w:szCs w:val="19"/>
        </w:rPr>
        <w:t xml:space="preserve"> ítems, los cuales deben llenarse a través de una lista de cotejo con dos opciones de respuesta: </w:t>
      </w:r>
      <w:r w:rsidRPr="005F58CE">
        <w:rPr>
          <w:rFonts w:ascii="Montserrat Light" w:hAnsi="Montserrat Light" w:cs="Arial"/>
          <w:b/>
          <w:sz w:val="19"/>
          <w:szCs w:val="19"/>
        </w:rPr>
        <w:t xml:space="preserve">Sí </w:t>
      </w:r>
      <w:r w:rsidRPr="005F58CE">
        <w:rPr>
          <w:rFonts w:ascii="Montserrat Light" w:hAnsi="Montserrat Light" w:cs="Arial"/>
          <w:sz w:val="19"/>
          <w:szCs w:val="19"/>
        </w:rPr>
        <w:t xml:space="preserve">y </w:t>
      </w:r>
      <w:r w:rsidRPr="005F58CE">
        <w:rPr>
          <w:rFonts w:ascii="Montserrat Light" w:hAnsi="Montserrat Light" w:cs="Arial"/>
          <w:b/>
          <w:sz w:val="19"/>
          <w:szCs w:val="19"/>
        </w:rPr>
        <w:t>No</w:t>
      </w:r>
      <w:r w:rsidRPr="005F58CE">
        <w:rPr>
          <w:rFonts w:ascii="Montserrat Light" w:hAnsi="Montserrat Light" w:cs="Arial"/>
          <w:sz w:val="19"/>
          <w:szCs w:val="19"/>
        </w:rPr>
        <w:t xml:space="preserve"> cuyos valores son de 1 y 0, respectivamente. La suma total de las respuestas </w:t>
      </w:r>
      <w:r w:rsidRPr="005F58CE">
        <w:rPr>
          <w:rFonts w:ascii="Montserrat Light" w:hAnsi="Montserrat Light" w:cs="Arial"/>
          <w:b/>
          <w:sz w:val="19"/>
          <w:szCs w:val="19"/>
        </w:rPr>
        <w:t>Sí</w:t>
      </w:r>
      <w:r w:rsidRPr="005F58CE">
        <w:rPr>
          <w:rFonts w:ascii="Montserrat Light" w:hAnsi="Montserrat Light" w:cs="Arial"/>
          <w:sz w:val="19"/>
          <w:szCs w:val="19"/>
        </w:rPr>
        <w:t xml:space="preserve"> determinarán la opinión que se le otorgue al plan y programas de estudio. </w:t>
      </w:r>
    </w:p>
    <w:p w14:paraId="099CAC9A" w14:textId="77777777" w:rsidR="00EB2F77" w:rsidRPr="005F58CE" w:rsidRDefault="00EB2F77" w:rsidP="00EB2F77">
      <w:pPr>
        <w:jc w:val="both"/>
        <w:rPr>
          <w:rFonts w:ascii="Montserrat Light" w:hAnsi="Montserrat Light" w:cs="Arial"/>
          <w:sz w:val="19"/>
          <w:szCs w:val="19"/>
        </w:rPr>
      </w:pPr>
    </w:p>
    <w:p w14:paraId="5A96540E" w14:textId="77777777" w:rsidR="00EB2F77" w:rsidRPr="005F58CE" w:rsidRDefault="00EB2F77" w:rsidP="00EB2F77">
      <w:pPr>
        <w:jc w:val="both"/>
        <w:rPr>
          <w:rFonts w:ascii="Montserrat Light" w:hAnsi="Montserrat Light" w:cs="Arial"/>
          <w:sz w:val="19"/>
          <w:szCs w:val="19"/>
        </w:rPr>
      </w:pPr>
      <w:r w:rsidRPr="005F58CE">
        <w:rPr>
          <w:rFonts w:ascii="Montserrat Light" w:hAnsi="Montserrat Light" w:cs="Arial"/>
          <w:sz w:val="19"/>
          <w:szCs w:val="19"/>
        </w:rPr>
        <w:t>Para el proceso de llenado del instrumento usted requiere:</w:t>
      </w:r>
    </w:p>
    <w:p w14:paraId="54237B32" w14:textId="77777777" w:rsidR="00EB2F77" w:rsidRPr="005F58CE" w:rsidRDefault="00EB2F77" w:rsidP="00EB2F77">
      <w:pPr>
        <w:pStyle w:val="Texto1"/>
        <w:rPr>
          <w:sz w:val="19"/>
          <w:szCs w:val="19"/>
        </w:rPr>
      </w:pPr>
    </w:p>
    <w:p w14:paraId="703A0C65" w14:textId="77777777" w:rsidR="00EB2F77" w:rsidRPr="005F58CE" w:rsidRDefault="00EB2F77" w:rsidP="00EB2F77">
      <w:pPr>
        <w:pStyle w:val="vieta3"/>
        <w:numPr>
          <w:ilvl w:val="0"/>
          <w:numId w:val="12"/>
        </w:numPr>
        <w:rPr>
          <w:sz w:val="19"/>
          <w:szCs w:val="19"/>
        </w:rPr>
      </w:pPr>
      <w:r w:rsidRPr="005F58CE">
        <w:rPr>
          <w:sz w:val="19"/>
          <w:szCs w:val="19"/>
        </w:rPr>
        <w:t>Leer, revisar y evaluar la propuesta del plan y programas de estudios presentado, llenando el espacio “Presenta el Criterio”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EB2F77" w:rsidRPr="005F58CE" w14:paraId="1C17750A" w14:textId="77777777" w:rsidTr="00C440D7">
        <w:trPr>
          <w:trHeight w:val="806"/>
          <w:jc w:val="center"/>
        </w:trPr>
        <w:tc>
          <w:tcPr>
            <w:tcW w:w="1271" w:type="dxa"/>
            <w:shd w:val="clear" w:color="auto" w:fill="auto"/>
            <w:vAlign w:val="center"/>
          </w:tcPr>
          <w:p w14:paraId="7DFA79B8" w14:textId="77777777" w:rsidR="00EB2F77" w:rsidRPr="005F58CE" w:rsidRDefault="00EB2F77" w:rsidP="00C440D7">
            <w:pPr>
              <w:jc w:val="center"/>
              <w:rPr>
                <w:rFonts w:ascii="Montserrat Light" w:hAnsi="Montserrat Light" w:cs="Arial"/>
                <w:b/>
                <w:bCs/>
                <w:sz w:val="19"/>
                <w:szCs w:val="19"/>
              </w:rPr>
            </w:pPr>
            <w:r w:rsidRPr="005F58CE">
              <w:rPr>
                <w:rFonts w:ascii="Montserrat Light" w:hAnsi="Montserrat Light" w:cs="Arial"/>
                <w:b/>
                <w:bCs/>
                <w:sz w:val="19"/>
                <w:szCs w:val="19"/>
              </w:rPr>
              <w:t>SÍ= 1</w:t>
            </w:r>
          </w:p>
        </w:tc>
        <w:tc>
          <w:tcPr>
            <w:tcW w:w="8080" w:type="dxa"/>
            <w:shd w:val="clear" w:color="auto" w:fill="auto"/>
            <w:vAlign w:val="center"/>
          </w:tcPr>
          <w:p w14:paraId="0D1C91F1" w14:textId="77777777" w:rsidR="00EB2F77" w:rsidRPr="005F58CE" w:rsidRDefault="00EB2F77" w:rsidP="00C440D7">
            <w:pPr>
              <w:jc w:val="both"/>
              <w:rPr>
                <w:rFonts w:ascii="Montserrat Light" w:hAnsi="Montserrat Light" w:cs="Arial"/>
                <w:sz w:val="19"/>
                <w:szCs w:val="19"/>
              </w:rPr>
            </w:pPr>
            <w:r w:rsidRPr="005F58CE">
              <w:rPr>
                <w:rFonts w:ascii="Montserrat Light" w:hAnsi="Montserrat Light" w:cs="Arial"/>
                <w:sz w:val="19"/>
                <w:szCs w:val="19"/>
              </w:rPr>
              <w:t>Cuando el plan y programas de estudios cumpla con lo establecido en el ítem.</w:t>
            </w:r>
          </w:p>
        </w:tc>
      </w:tr>
      <w:tr w:rsidR="00EB2F77" w:rsidRPr="005F58CE" w14:paraId="54320F22" w14:textId="77777777" w:rsidTr="00C440D7">
        <w:trPr>
          <w:trHeight w:val="806"/>
          <w:jc w:val="center"/>
        </w:trPr>
        <w:tc>
          <w:tcPr>
            <w:tcW w:w="1271" w:type="dxa"/>
            <w:shd w:val="clear" w:color="auto" w:fill="F2F2F2" w:themeFill="background1" w:themeFillShade="F2"/>
            <w:vAlign w:val="center"/>
          </w:tcPr>
          <w:p w14:paraId="4AF1B3BC" w14:textId="77777777" w:rsidR="00EB2F77" w:rsidRPr="005F58CE" w:rsidRDefault="00EB2F77" w:rsidP="00C440D7">
            <w:pPr>
              <w:jc w:val="center"/>
              <w:rPr>
                <w:rFonts w:ascii="Montserrat Light" w:hAnsi="Montserrat Light" w:cs="Arial"/>
                <w:b/>
                <w:bCs/>
                <w:sz w:val="19"/>
                <w:szCs w:val="19"/>
              </w:rPr>
            </w:pPr>
            <w:r w:rsidRPr="005F58CE">
              <w:rPr>
                <w:rFonts w:ascii="Montserrat Light" w:hAnsi="Montserrat Light" w:cs="Arial"/>
                <w:b/>
                <w:bCs/>
                <w:sz w:val="19"/>
                <w:szCs w:val="19"/>
              </w:rPr>
              <w:t>NO= 0</w:t>
            </w:r>
          </w:p>
        </w:tc>
        <w:tc>
          <w:tcPr>
            <w:tcW w:w="8080" w:type="dxa"/>
            <w:shd w:val="clear" w:color="auto" w:fill="F2F2F2" w:themeFill="background1" w:themeFillShade="F2"/>
            <w:vAlign w:val="center"/>
          </w:tcPr>
          <w:p w14:paraId="3589087E" w14:textId="77777777" w:rsidR="00EB2F77" w:rsidRPr="005F58CE" w:rsidRDefault="00EB2F77" w:rsidP="00C440D7">
            <w:pPr>
              <w:jc w:val="both"/>
              <w:rPr>
                <w:rFonts w:ascii="Montserrat Light" w:hAnsi="Montserrat Light" w:cs="Arial"/>
                <w:sz w:val="19"/>
                <w:szCs w:val="19"/>
              </w:rPr>
            </w:pPr>
            <w:r w:rsidRPr="005F58CE">
              <w:rPr>
                <w:rFonts w:ascii="Montserrat Light" w:hAnsi="Montserrat Light" w:cs="Arial"/>
                <w:sz w:val="19"/>
                <w:szCs w:val="19"/>
              </w:rPr>
              <w:t xml:space="preserve">Cuando no se cubre lo que describe el ítem, está incompleto o </w:t>
            </w:r>
          </w:p>
          <w:p w14:paraId="65179167" w14:textId="77777777" w:rsidR="00EB2F77" w:rsidRPr="005F58CE" w:rsidRDefault="00EB2F77" w:rsidP="00C440D7">
            <w:pPr>
              <w:jc w:val="both"/>
              <w:rPr>
                <w:rFonts w:ascii="Montserrat Light" w:hAnsi="Montserrat Light" w:cs="Arial"/>
                <w:sz w:val="19"/>
                <w:szCs w:val="19"/>
              </w:rPr>
            </w:pPr>
            <w:r w:rsidRPr="005F58CE">
              <w:rPr>
                <w:rFonts w:ascii="Montserrat Light" w:hAnsi="Montserrat Light" w:cs="Arial"/>
                <w:sz w:val="19"/>
                <w:szCs w:val="19"/>
              </w:rPr>
              <w:t>resulta confuso. Para explicar la elección de su respuesta, deberá a un costado de cada ítem indicar las observaciones correspondientes.</w:t>
            </w:r>
          </w:p>
        </w:tc>
      </w:tr>
    </w:tbl>
    <w:p w14:paraId="1F7B68B7" w14:textId="77777777" w:rsidR="00EB2F77" w:rsidRPr="005F58CE" w:rsidRDefault="00EB2F77" w:rsidP="00EB2F77">
      <w:pPr>
        <w:rPr>
          <w:rFonts w:ascii="Montserrat Light" w:hAnsi="Montserrat Light" w:cs="Arial"/>
          <w:sz w:val="19"/>
          <w:szCs w:val="19"/>
        </w:rPr>
      </w:pPr>
    </w:p>
    <w:p w14:paraId="5C6CF465" w14:textId="77777777" w:rsidR="00EB2F77" w:rsidRPr="005F58CE" w:rsidRDefault="00EB2F77" w:rsidP="00EB2F77">
      <w:pPr>
        <w:numPr>
          <w:ilvl w:val="0"/>
          <w:numId w:val="13"/>
        </w:numPr>
        <w:tabs>
          <w:tab w:val="clear" w:pos="720"/>
          <w:tab w:val="num" w:pos="426"/>
          <w:tab w:val="num" w:pos="1134"/>
        </w:tabs>
        <w:ind w:left="851" w:right="247" w:hanging="142"/>
        <w:jc w:val="both"/>
        <w:rPr>
          <w:rFonts w:ascii="Montserrat Light" w:hAnsi="Montserrat Light"/>
          <w:sz w:val="19"/>
          <w:szCs w:val="19"/>
        </w:rPr>
      </w:pPr>
      <w:r w:rsidRPr="005F58CE">
        <w:rPr>
          <w:rFonts w:ascii="Montserrat Light" w:hAnsi="Montserrat Light"/>
          <w:sz w:val="19"/>
          <w:szCs w:val="19"/>
        </w:rPr>
        <w:t xml:space="preserve">Al término de cada tabla, calcular y escribir el total de puntajes obtenidos en cada criterio. </w:t>
      </w:r>
    </w:p>
    <w:p w14:paraId="5AE89E35" w14:textId="77777777" w:rsidR="00EB2F77" w:rsidRPr="005F58CE" w:rsidRDefault="00EB2F77" w:rsidP="00EB2F77">
      <w:pPr>
        <w:tabs>
          <w:tab w:val="num" w:pos="1134"/>
        </w:tabs>
        <w:ind w:left="851" w:right="247" w:hanging="142"/>
        <w:jc w:val="both"/>
        <w:rPr>
          <w:rFonts w:ascii="Montserrat Light" w:hAnsi="Montserrat Light"/>
          <w:sz w:val="19"/>
          <w:szCs w:val="19"/>
        </w:rPr>
      </w:pPr>
    </w:p>
    <w:p w14:paraId="290A3717" w14:textId="77777777" w:rsidR="00EB2F77" w:rsidRPr="005F58CE" w:rsidRDefault="00EB2F77" w:rsidP="00EB2F77">
      <w:pPr>
        <w:numPr>
          <w:ilvl w:val="0"/>
          <w:numId w:val="13"/>
        </w:numPr>
        <w:tabs>
          <w:tab w:val="clear" w:pos="720"/>
          <w:tab w:val="num" w:pos="1134"/>
        </w:tabs>
        <w:ind w:left="1134" w:right="247" w:hanging="425"/>
        <w:jc w:val="both"/>
        <w:rPr>
          <w:rFonts w:ascii="Montserrat Light" w:hAnsi="Montserrat Light"/>
          <w:sz w:val="19"/>
          <w:szCs w:val="19"/>
        </w:rPr>
      </w:pPr>
      <w:r w:rsidRPr="005F58CE">
        <w:rPr>
          <w:rFonts w:ascii="Montserrat Light" w:hAnsi="Montserrat Light"/>
          <w:sz w:val="19"/>
          <w:szCs w:val="19"/>
        </w:rPr>
        <w:t>Si el plan y programas presenta una biblioteca virtual se agregará el puntaje correspondiente.</w:t>
      </w:r>
    </w:p>
    <w:p w14:paraId="07F02D0C" w14:textId="77777777" w:rsidR="00EB2F77" w:rsidRPr="005F58CE" w:rsidRDefault="00EB2F77" w:rsidP="00EB2F77">
      <w:pPr>
        <w:pStyle w:val="Prrafodelista"/>
        <w:tabs>
          <w:tab w:val="num" w:pos="1134"/>
        </w:tabs>
        <w:spacing w:after="0" w:line="240" w:lineRule="auto"/>
        <w:ind w:left="851" w:hanging="142"/>
        <w:rPr>
          <w:rFonts w:ascii="Montserrat Light" w:hAnsi="Montserrat Light"/>
          <w:sz w:val="19"/>
          <w:szCs w:val="19"/>
        </w:rPr>
      </w:pPr>
    </w:p>
    <w:p w14:paraId="23FCE7F9" w14:textId="77777777" w:rsidR="00EB2F77" w:rsidRPr="005F58CE" w:rsidRDefault="00EB2F77" w:rsidP="00EB2F77">
      <w:pPr>
        <w:numPr>
          <w:ilvl w:val="0"/>
          <w:numId w:val="13"/>
        </w:numPr>
        <w:tabs>
          <w:tab w:val="clear" w:pos="720"/>
          <w:tab w:val="num" w:pos="1134"/>
        </w:tabs>
        <w:ind w:left="1134" w:right="247" w:hanging="425"/>
        <w:jc w:val="both"/>
        <w:rPr>
          <w:rFonts w:ascii="Montserrat Light" w:hAnsi="Montserrat Light"/>
          <w:b/>
          <w:sz w:val="19"/>
          <w:szCs w:val="19"/>
        </w:rPr>
      </w:pPr>
      <w:r w:rsidRPr="005F58CE">
        <w:rPr>
          <w:rFonts w:ascii="Montserrat Light" w:hAnsi="Montserrat Light"/>
          <w:sz w:val="19"/>
          <w:szCs w:val="19"/>
        </w:rPr>
        <w:t xml:space="preserve">Cada criterio cuenta con una ponderación específica dentro de la evaluación, de tal forma que, </w:t>
      </w:r>
      <w:r w:rsidRPr="005F58CE">
        <w:rPr>
          <w:rFonts w:ascii="Montserrat Light" w:hAnsi="Montserrat Light"/>
          <w:b/>
          <w:sz w:val="19"/>
          <w:szCs w:val="19"/>
        </w:rPr>
        <w:t>sí no se cumple dicho porcentaje, el plan y programas no podrá obtener una Opinión Técnico Académica Favorable</w:t>
      </w:r>
      <w:r w:rsidRPr="005F58CE">
        <w:rPr>
          <w:rFonts w:ascii="Montserrat Light" w:hAnsi="Montserrat Light"/>
          <w:b/>
          <w:i/>
          <w:sz w:val="19"/>
          <w:szCs w:val="19"/>
        </w:rPr>
        <w:t>.</w:t>
      </w:r>
    </w:p>
    <w:p w14:paraId="385C014A" w14:textId="77777777" w:rsidR="00EB2F77" w:rsidRPr="005F58CE" w:rsidRDefault="00EB2F77" w:rsidP="00EB2F77">
      <w:pPr>
        <w:tabs>
          <w:tab w:val="num" w:pos="1134"/>
        </w:tabs>
        <w:ind w:left="851" w:right="247" w:hanging="142"/>
        <w:jc w:val="both"/>
        <w:rPr>
          <w:rFonts w:ascii="Montserrat Light" w:hAnsi="Montserrat Light"/>
          <w:b/>
          <w:sz w:val="19"/>
          <w:szCs w:val="19"/>
          <w:u w:val="single"/>
        </w:rPr>
      </w:pPr>
    </w:p>
    <w:p w14:paraId="3CAA58D0" w14:textId="77777777" w:rsidR="00EB2F77" w:rsidRPr="005F58CE" w:rsidRDefault="00EB2F77" w:rsidP="00EB2F77">
      <w:pPr>
        <w:numPr>
          <w:ilvl w:val="0"/>
          <w:numId w:val="13"/>
        </w:numPr>
        <w:tabs>
          <w:tab w:val="num" w:pos="1134"/>
        </w:tabs>
        <w:ind w:left="851" w:right="247" w:hanging="142"/>
        <w:jc w:val="both"/>
        <w:rPr>
          <w:rFonts w:ascii="Montserrat Light" w:hAnsi="Montserrat Light"/>
          <w:sz w:val="19"/>
          <w:szCs w:val="19"/>
        </w:rPr>
      </w:pPr>
      <w:r w:rsidRPr="005F58CE">
        <w:rPr>
          <w:rFonts w:ascii="Montserrat Light" w:hAnsi="Montserrat Light"/>
          <w:sz w:val="19"/>
          <w:szCs w:val="19"/>
        </w:rPr>
        <w:t>Finalmente, el examinador indicará al final de la cédula el puntaje obtenido:</w:t>
      </w:r>
    </w:p>
    <w:p w14:paraId="6E1DF0BC" w14:textId="0E903581" w:rsidR="00EB2F77" w:rsidRPr="005F58CE" w:rsidRDefault="00EB2F77" w:rsidP="00EB2F77">
      <w:pPr>
        <w:numPr>
          <w:ilvl w:val="1"/>
          <w:numId w:val="13"/>
        </w:numPr>
        <w:tabs>
          <w:tab w:val="clear" w:pos="1080"/>
        </w:tabs>
        <w:ind w:left="1134" w:right="247" w:hanging="425"/>
        <w:jc w:val="both"/>
        <w:rPr>
          <w:rFonts w:ascii="Montserrat Light" w:hAnsi="Montserrat Light"/>
          <w:sz w:val="19"/>
          <w:szCs w:val="19"/>
        </w:rPr>
      </w:pPr>
      <w:r w:rsidRPr="005F58CE">
        <w:rPr>
          <w:rFonts w:ascii="Montserrat Light" w:hAnsi="Montserrat Light"/>
          <w:sz w:val="19"/>
          <w:szCs w:val="19"/>
        </w:rPr>
        <w:t xml:space="preserve"> Será </w:t>
      </w:r>
      <w:r w:rsidRPr="005F58CE">
        <w:rPr>
          <w:rFonts w:ascii="Montserrat Light" w:hAnsi="Montserrat Light"/>
          <w:b/>
          <w:bCs/>
          <w:sz w:val="19"/>
          <w:szCs w:val="19"/>
        </w:rPr>
        <w:t>Favorable</w:t>
      </w:r>
      <w:r w:rsidRPr="005F58CE">
        <w:rPr>
          <w:rFonts w:ascii="Montserrat Light" w:hAnsi="Montserrat Light"/>
          <w:sz w:val="19"/>
          <w:szCs w:val="19"/>
        </w:rPr>
        <w:t xml:space="preserve"> cuando se obtengan </w:t>
      </w:r>
      <w:r w:rsidRPr="005F58CE">
        <w:rPr>
          <w:rFonts w:ascii="Montserrat Light" w:hAnsi="Montserrat Light"/>
          <w:b/>
          <w:bCs/>
          <w:sz w:val="19"/>
          <w:szCs w:val="19"/>
          <w:u w:val="single"/>
        </w:rPr>
        <w:t>122</w:t>
      </w:r>
      <w:r w:rsidRPr="005F58CE">
        <w:rPr>
          <w:rFonts w:ascii="Montserrat Light" w:hAnsi="Montserrat Light"/>
          <w:b/>
          <w:bCs/>
          <w:sz w:val="19"/>
          <w:szCs w:val="19"/>
        </w:rPr>
        <w:t xml:space="preserve"> </w:t>
      </w:r>
      <w:r w:rsidRPr="005F58CE">
        <w:rPr>
          <w:rFonts w:ascii="Montserrat Light" w:hAnsi="Montserrat Light"/>
          <w:bCs/>
          <w:sz w:val="19"/>
          <w:szCs w:val="19"/>
        </w:rPr>
        <w:t>puntos o más,</w:t>
      </w:r>
      <w:r w:rsidRPr="005F58CE">
        <w:rPr>
          <w:rFonts w:ascii="Montserrat Light" w:hAnsi="Montserrat Light"/>
          <w:sz w:val="19"/>
          <w:szCs w:val="19"/>
        </w:rPr>
        <w:t xml:space="preserve"> siempre y cuando </w:t>
      </w:r>
      <w:r w:rsidRPr="005F58CE">
        <w:rPr>
          <w:rFonts w:ascii="Montserrat Light" w:hAnsi="Montserrat Light"/>
          <w:b/>
          <w:sz w:val="19"/>
          <w:szCs w:val="19"/>
        </w:rPr>
        <w:t xml:space="preserve">se cubra el    </w:t>
      </w:r>
    </w:p>
    <w:p w14:paraId="0DA95FF3" w14:textId="06E8D843" w:rsidR="00EB2F77" w:rsidRPr="005F58CE" w:rsidRDefault="00EB2F77" w:rsidP="00EB2F77">
      <w:pPr>
        <w:ind w:left="1134" w:right="247" w:hanging="425"/>
        <w:jc w:val="both"/>
        <w:rPr>
          <w:rFonts w:ascii="Montserrat Light" w:hAnsi="Montserrat Light"/>
          <w:sz w:val="19"/>
          <w:szCs w:val="19"/>
        </w:rPr>
      </w:pPr>
      <w:r w:rsidRPr="005F58CE">
        <w:rPr>
          <w:rFonts w:ascii="Montserrat Light" w:hAnsi="Montserrat Light"/>
          <w:sz w:val="19"/>
          <w:szCs w:val="19"/>
        </w:rPr>
        <w:t xml:space="preserve">         </w:t>
      </w:r>
      <w:r w:rsidRPr="005F58CE">
        <w:rPr>
          <w:rFonts w:ascii="Montserrat Light" w:hAnsi="Montserrat Light"/>
          <w:b/>
          <w:sz w:val="19"/>
          <w:szCs w:val="19"/>
        </w:rPr>
        <w:t xml:space="preserve">porcentaje mínimo </w:t>
      </w:r>
      <w:r w:rsidRPr="005F58CE">
        <w:rPr>
          <w:rFonts w:ascii="Montserrat Light" w:hAnsi="Montserrat Light"/>
          <w:sz w:val="19"/>
          <w:szCs w:val="19"/>
        </w:rPr>
        <w:t>solicitado por cada criterio.</w:t>
      </w:r>
    </w:p>
    <w:p w14:paraId="35D2A64C" w14:textId="77777777" w:rsidR="00EB2F77" w:rsidRPr="005F58CE" w:rsidRDefault="00EB2F77" w:rsidP="00EB2F77">
      <w:pPr>
        <w:numPr>
          <w:ilvl w:val="1"/>
          <w:numId w:val="13"/>
        </w:numPr>
        <w:tabs>
          <w:tab w:val="clear" w:pos="1080"/>
        </w:tabs>
        <w:ind w:left="1134" w:right="247" w:hanging="425"/>
        <w:jc w:val="both"/>
        <w:rPr>
          <w:rFonts w:ascii="Montserrat Light" w:hAnsi="Montserrat Light"/>
          <w:sz w:val="19"/>
          <w:szCs w:val="19"/>
        </w:rPr>
      </w:pPr>
      <w:r w:rsidRPr="005F58CE">
        <w:rPr>
          <w:rFonts w:ascii="Montserrat Light" w:hAnsi="Montserrat Light"/>
          <w:sz w:val="19"/>
          <w:szCs w:val="19"/>
        </w:rPr>
        <w:t xml:space="preserve">Será </w:t>
      </w:r>
      <w:r w:rsidRPr="005F58CE">
        <w:rPr>
          <w:rFonts w:ascii="Montserrat Light" w:hAnsi="Montserrat Light"/>
          <w:b/>
          <w:bCs/>
          <w:sz w:val="19"/>
          <w:szCs w:val="19"/>
        </w:rPr>
        <w:t>No Favorable</w:t>
      </w:r>
      <w:r w:rsidRPr="005F58CE">
        <w:rPr>
          <w:rFonts w:ascii="Montserrat Light" w:hAnsi="Montserrat Light"/>
          <w:sz w:val="19"/>
          <w:szCs w:val="19"/>
        </w:rPr>
        <w:t xml:space="preserve"> cuando no se obtengan los puntajes mínimos y/o en los supuestos donde </w:t>
      </w:r>
      <w:r w:rsidRPr="005F58CE">
        <w:rPr>
          <w:rFonts w:ascii="Montserrat Light" w:hAnsi="Montserrat Light"/>
          <w:b/>
          <w:sz w:val="19"/>
          <w:szCs w:val="19"/>
          <w:u w:val="single"/>
        </w:rPr>
        <w:t xml:space="preserve">no se cumpla con la cantidad o porcentaje mínimo </w:t>
      </w:r>
      <w:r w:rsidRPr="005F58CE">
        <w:rPr>
          <w:rFonts w:ascii="Montserrat Light" w:hAnsi="Montserrat Light"/>
          <w:sz w:val="19"/>
          <w:szCs w:val="19"/>
        </w:rPr>
        <w:t>solicitado por cada criterio.</w:t>
      </w:r>
    </w:p>
    <w:p w14:paraId="6D429436" w14:textId="77777777" w:rsidR="00EB2F77" w:rsidRPr="005F58CE" w:rsidRDefault="00EB2F77" w:rsidP="00EB2F77">
      <w:pPr>
        <w:pStyle w:val="Prrafodelista"/>
        <w:numPr>
          <w:ilvl w:val="1"/>
          <w:numId w:val="13"/>
        </w:numPr>
        <w:tabs>
          <w:tab w:val="clear" w:pos="1080"/>
        </w:tabs>
        <w:ind w:left="1134" w:hanging="425"/>
        <w:rPr>
          <w:rFonts w:ascii="Montserrat Light" w:eastAsia="Lucida Sans Unicode" w:hAnsi="Montserrat Light" w:cs="Times New Roman"/>
          <w:sz w:val="19"/>
          <w:szCs w:val="19"/>
        </w:rPr>
      </w:pPr>
      <w:r w:rsidRPr="005F58CE">
        <w:rPr>
          <w:rFonts w:ascii="Montserrat Light" w:eastAsia="Lucida Sans Unicode" w:hAnsi="Montserrat Light" w:cs="Times New Roman"/>
          <w:sz w:val="19"/>
          <w:szCs w:val="19"/>
        </w:rPr>
        <w:t>La guía se deberá rubricar en todas sus hojas y firmar señalando los datos del evaluador.</w:t>
      </w:r>
    </w:p>
    <w:p w14:paraId="2E3CDD52" w14:textId="77777777" w:rsidR="00EB2F77" w:rsidRPr="005F58CE" w:rsidRDefault="00EB2F77" w:rsidP="00EB2F77">
      <w:pPr>
        <w:ind w:right="247"/>
        <w:jc w:val="both"/>
        <w:rPr>
          <w:rFonts w:ascii="Montserrat Light" w:hAnsi="Montserrat Light"/>
          <w:sz w:val="19"/>
          <w:szCs w:val="19"/>
        </w:rPr>
      </w:pPr>
      <w:r w:rsidRPr="005F58CE">
        <w:rPr>
          <w:rFonts w:ascii="Montserrat Light" w:hAnsi="Montserrat Light"/>
          <w:sz w:val="19"/>
          <w:szCs w:val="19"/>
        </w:rPr>
        <w:t xml:space="preserve">Al final del documento se encuentra la definición de los 9 criterios esenciales, así como un Glosario de términos para apoyo del evaluador. </w:t>
      </w:r>
    </w:p>
    <w:p w14:paraId="70035672" w14:textId="77777777" w:rsidR="00EB2F77" w:rsidRPr="005F58CE" w:rsidRDefault="00EB2F77" w:rsidP="00EB2F77">
      <w:pPr>
        <w:rPr>
          <w:rFonts w:ascii="Montserrat Light" w:hAnsi="Montserrat Light" w:cs="Arial"/>
          <w:sz w:val="19"/>
          <w:szCs w:val="19"/>
        </w:rPr>
      </w:pPr>
    </w:p>
    <w:p w14:paraId="4B185471" w14:textId="77777777" w:rsidR="00EB2F77" w:rsidRPr="005F58CE" w:rsidRDefault="00EB2F77" w:rsidP="00EB2F77">
      <w:pPr>
        <w:ind w:left="709" w:hanging="709"/>
        <w:jc w:val="both"/>
        <w:rPr>
          <w:rFonts w:ascii="Montserrat Light" w:hAnsi="Montserrat Light" w:cs="Arial"/>
          <w:b/>
          <w:sz w:val="19"/>
          <w:szCs w:val="19"/>
        </w:rPr>
      </w:pPr>
      <w:r w:rsidRPr="005F58CE">
        <w:rPr>
          <w:rFonts w:ascii="Montserrat Light" w:hAnsi="Montserrat Light" w:cs="Arial"/>
          <w:sz w:val="19"/>
          <w:szCs w:val="19"/>
        </w:rPr>
        <w:t>NOTA:  Para la evaluación de los diversos planes y programas de estudio, los evaluadores deben contar con la Licenciatura en Órtesis y Prótesis y/o contar con experiencia mínima de tres años en la disciplina, y preferentemente con experiencia comprobable en educación, actividades de diseño o en evaluación curricular.</w:t>
      </w:r>
    </w:p>
    <w:p w14:paraId="46CF5F14" w14:textId="54FFA08A"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77777777" w:rsidR="00E058CB" w:rsidRPr="00403C8E" w:rsidRDefault="009B0646" w:rsidP="009B0646">
            <w:pPr>
              <w:widowControl/>
              <w:suppressAutoHyphens w:val="0"/>
              <w:ind w:right="-57"/>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No aplica</w:t>
            </w: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3D1F8DAB" w14:textId="77777777" w:rsidR="00C440D7" w:rsidRPr="003B34B0" w:rsidRDefault="00C440D7" w:rsidP="00C440D7">
      <w:pPr>
        <w:pStyle w:val="Criterios8"/>
        <w:rPr>
          <w:sz w:val="19"/>
          <w:szCs w:val="19"/>
        </w:rPr>
      </w:pPr>
      <w:r w:rsidRPr="003B34B0">
        <w:rPr>
          <w:sz w:val="19"/>
          <w:szCs w:val="19"/>
        </w:rPr>
        <w:lastRenderedPageBreak/>
        <w:t>CAMPO DISCIPLINAR</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7"/>
        <w:gridCol w:w="4960"/>
        <w:gridCol w:w="1001"/>
        <w:gridCol w:w="992"/>
        <w:gridCol w:w="1839"/>
      </w:tblGrid>
      <w:tr w:rsidR="00C440D7" w:rsidRPr="003B34B0" w14:paraId="7D6F7757" w14:textId="77777777" w:rsidTr="00C440D7">
        <w:trPr>
          <w:trHeight w:val="182"/>
          <w:jc w:val="center"/>
        </w:trPr>
        <w:tc>
          <w:tcPr>
            <w:tcW w:w="5807" w:type="dxa"/>
            <w:gridSpan w:val="2"/>
            <w:vMerge w:val="restart"/>
            <w:shd w:val="clear" w:color="auto" w:fill="D4C19C"/>
          </w:tcPr>
          <w:p w14:paraId="7E8AABEA" w14:textId="77777777" w:rsidR="00C440D7" w:rsidRPr="003B34B0" w:rsidRDefault="00C440D7" w:rsidP="00C440D7">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93" w:type="dxa"/>
            <w:gridSpan w:val="2"/>
            <w:shd w:val="clear" w:color="auto" w:fill="D4C19C"/>
          </w:tcPr>
          <w:p w14:paraId="28F22533" w14:textId="77777777" w:rsidR="00C440D7" w:rsidRPr="003B34B0" w:rsidRDefault="00C440D7" w:rsidP="00C440D7">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9" w:type="dxa"/>
            <w:vMerge w:val="restart"/>
            <w:shd w:val="clear" w:color="auto" w:fill="D4C19C"/>
          </w:tcPr>
          <w:p w14:paraId="6C89CC4C" w14:textId="77777777" w:rsidR="00C440D7" w:rsidRPr="003B34B0" w:rsidRDefault="00C440D7" w:rsidP="00C440D7">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2A3C7F15" w14:textId="77777777" w:rsidTr="00C440D7">
        <w:trPr>
          <w:trHeight w:val="116"/>
          <w:jc w:val="center"/>
        </w:trPr>
        <w:tc>
          <w:tcPr>
            <w:tcW w:w="5807" w:type="dxa"/>
            <w:gridSpan w:val="2"/>
            <w:vMerge/>
            <w:shd w:val="clear" w:color="auto" w:fill="D9D9D9"/>
          </w:tcPr>
          <w:p w14:paraId="38424F00" w14:textId="77777777" w:rsidR="00C440D7" w:rsidRPr="003B34B0" w:rsidRDefault="00C440D7" w:rsidP="00C440D7">
            <w:pPr>
              <w:suppressLineNumbers/>
              <w:snapToGrid w:val="0"/>
              <w:ind w:right="247"/>
              <w:jc w:val="both"/>
              <w:rPr>
                <w:rFonts w:ascii="Montserrat Light" w:hAnsi="Montserrat Light"/>
                <w:sz w:val="19"/>
                <w:szCs w:val="19"/>
              </w:rPr>
            </w:pPr>
          </w:p>
        </w:tc>
        <w:tc>
          <w:tcPr>
            <w:tcW w:w="1001" w:type="dxa"/>
            <w:shd w:val="clear" w:color="auto" w:fill="D4C19C"/>
          </w:tcPr>
          <w:p w14:paraId="62DD795B" w14:textId="77777777" w:rsidR="00C440D7" w:rsidRPr="003B34B0" w:rsidRDefault="00C440D7" w:rsidP="00C440D7">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tcPr>
          <w:p w14:paraId="65858766" w14:textId="77777777" w:rsidR="00C440D7" w:rsidRPr="003B34B0" w:rsidRDefault="00C440D7" w:rsidP="00C440D7">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9" w:type="dxa"/>
            <w:vMerge/>
            <w:shd w:val="clear" w:color="auto" w:fill="262626"/>
          </w:tcPr>
          <w:p w14:paraId="4EA8511C" w14:textId="77777777" w:rsidR="00C440D7" w:rsidRPr="003B34B0" w:rsidRDefault="00C440D7" w:rsidP="00C440D7">
            <w:pPr>
              <w:widowControl/>
              <w:tabs>
                <w:tab w:val="left" w:pos="7799"/>
              </w:tabs>
              <w:suppressAutoHyphens w:val="0"/>
              <w:snapToGrid w:val="0"/>
              <w:ind w:right="247"/>
              <w:jc w:val="center"/>
              <w:rPr>
                <w:rFonts w:ascii="Montserrat Light" w:hAnsi="Montserrat Light"/>
                <w:color w:val="FFFFFF"/>
                <w:sz w:val="19"/>
                <w:szCs w:val="19"/>
              </w:rPr>
            </w:pPr>
          </w:p>
        </w:tc>
      </w:tr>
      <w:tr w:rsidR="00C440D7" w:rsidRPr="00996B0F" w14:paraId="612B485F" w14:textId="77777777" w:rsidTr="00C440D7">
        <w:trPr>
          <w:trHeight w:val="230"/>
          <w:jc w:val="center"/>
        </w:trPr>
        <w:tc>
          <w:tcPr>
            <w:tcW w:w="9639" w:type="dxa"/>
            <w:gridSpan w:val="5"/>
            <w:shd w:val="clear" w:color="auto" w:fill="D9D9D9" w:themeFill="background1" w:themeFillShade="D9"/>
          </w:tcPr>
          <w:p w14:paraId="6DE40F49" w14:textId="77777777" w:rsidR="00C440D7" w:rsidRPr="00996B0F" w:rsidRDefault="00C440D7" w:rsidP="00C440D7">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C440D7" w:rsidRPr="003B34B0" w14:paraId="27B00CA4" w14:textId="77777777" w:rsidTr="00C440D7">
        <w:trPr>
          <w:trHeight w:val="230"/>
          <w:jc w:val="center"/>
        </w:trPr>
        <w:tc>
          <w:tcPr>
            <w:tcW w:w="847" w:type="dxa"/>
          </w:tcPr>
          <w:p w14:paraId="5484513B" w14:textId="77777777" w:rsidR="00C440D7" w:rsidRPr="006F5343" w:rsidRDefault="00C440D7" w:rsidP="006F5343">
            <w:pPr>
              <w:snapToGrid w:val="0"/>
              <w:ind w:left="-170" w:right="128"/>
              <w:jc w:val="center"/>
              <w:rPr>
                <w:rFonts w:ascii="Montserrat SemiBold" w:hAnsi="Montserrat SemiBold" w:cs="Arial"/>
                <w:b/>
                <w:sz w:val="19"/>
                <w:szCs w:val="19"/>
              </w:rPr>
            </w:pPr>
            <w:r w:rsidRPr="006F5343">
              <w:rPr>
                <w:rFonts w:ascii="Montserrat SemiBold" w:hAnsi="Montserrat SemiBold" w:cs="Arial"/>
                <w:b/>
                <w:sz w:val="19"/>
                <w:szCs w:val="19"/>
              </w:rPr>
              <w:t>1.1</w:t>
            </w:r>
          </w:p>
        </w:tc>
        <w:tc>
          <w:tcPr>
            <w:tcW w:w="4960" w:type="dxa"/>
          </w:tcPr>
          <w:p w14:paraId="732D33C6" w14:textId="77777777" w:rsidR="00C440D7" w:rsidRPr="003B34B0" w:rsidRDefault="00C440D7" w:rsidP="006F5343">
            <w:pPr>
              <w:snapToGrid w:val="0"/>
              <w:ind w:right="90"/>
              <w:jc w:val="both"/>
              <w:rPr>
                <w:rFonts w:ascii="Montserrat Light" w:hAnsi="Montserrat Light"/>
                <w:sz w:val="19"/>
                <w:szCs w:val="19"/>
              </w:rPr>
            </w:pPr>
            <w:r>
              <w:rPr>
                <w:rFonts w:ascii="Montserrat Light" w:hAnsi="Montserrat Light"/>
                <w:sz w:val="19"/>
                <w:szCs w:val="19"/>
              </w:rPr>
              <w:t xml:space="preserve">Presenta la fundamentación del área ortésica y protésica basada en teoría, práctica y tecnología aplicada. </w:t>
            </w:r>
          </w:p>
        </w:tc>
        <w:tc>
          <w:tcPr>
            <w:tcW w:w="1001" w:type="dxa"/>
            <w:shd w:val="clear" w:color="auto" w:fill="FFFFFF" w:themeFill="background1"/>
          </w:tcPr>
          <w:p w14:paraId="28282FFD"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28C5B688"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43F84D08"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7C5EE192" w14:textId="77777777" w:rsidTr="00C440D7">
        <w:trPr>
          <w:trHeight w:val="361"/>
          <w:jc w:val="center"/>
        </w:trPr>
        <w:tc>
          <w:tcPr>
            <w:tcW w:w="847" w:type="dxa"/>
          </w:tcPr>
          <w:p w14:paraId="27E1B62A" w14:textId="77777777" w:rsidR="00C440D7" w:rsidRPr="003B34B0" w:rsidRDefault="00C440D7" w:rsidP="00C440D7">
            <w:pPr>
              <w:numPr>
                <w:ilvl w:val="1"/>
                <w:numId w:val="14"/>
              </w:numPr>
              <w:snapToGrid w:val="0"/>
              <w:ind w:right="128"/>
              <w:jc w:val="center"/>
              <w:rPr>
                <w:rFonts w:ascii="Montserrat SemiBold" w:hAnsi="Montserrat SemiBold" w:cs="Arial"/>
                <w:sz w:val="19"/>
                <w:szCs w:val="19"/>
              </w:rPr>
            </w:pPr>
          </w:p>
        </w:tc>
        <w:tc>
          <w:tcPr>
            <w:tcW w:w="4960" w:type="dxa"/>
          </w:tcPr>
          <w:p w14:paraId="191620C8" w14:textId="77777777"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El p</w:t>
            </w:r>
            <w:r>
              <w:rPr>
                <w:rFonts w:ascii="Montserrat Light" w:hAnsi="Montserrat Light"/>
                <w:sz w:val="19"/>
                <w:szCs w:val="19"/>
              </w:rPr>
              <w:t xml:space="preserve">rograma de estudios </w:t>
            </w:r>
            <w:r w:rsidRPr="003B34B0">
              <w:rPr>
                <w:rFonts w:ascii="Montserrat Light" w:hAnsi="Montserrat Light"/>
                <w:sz w:val="19"/>
                <w:szCs w:val="19"/>
              </w:rPr>
              <w:t>establece el objeto de estudio de la</w:t>
            </w:r>
            <w:r>
              <w:rPr>
                <w:rFonts w:ascii="Montserrat Light" w:hAnsi="Montserrat Light"/>
                <w:sz w:val="19"/>
                <w:szCs w:val="19"/>
              </w:rPr>
              <w:t xml:space="preserve"> ortésica y la protésica. </w:t>
            </w:r>
          </w:p>
        </w:tc>
        <w:tc>
          <w:tcPr>
            <w:tcW w:w="1001" w:type="dxa"/>
            <w:shd w:val="clear" w:color="auto" w:fill="FFFFFF" w:themeFill="background1"/>
          </w:tcPr>
          <w:p w14:paraId="00F462FD"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3A863E94"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4B1B9639"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7277FD47" w14:textId="77777777" w:rsidTr="00C440D7">
        <w:trPr>
          <w:trHeight w:val="474"/>
          <w:jc w:val="center"/>
        </w:trPr>
        <w:tc>
          <w:tcPr>
            <w:tcW w:w="847" w:type="dxa"/>
          </w:tcPr>
          <w:p w14:paraId="5F008836" w14:textId="77777777" w:rsidR="00C440D7" w:rsidRPr="003B34B0" w:rsidRDefault="00C440D7" w:rsidP="00C440D7">
            <w:pPr>
              <w:numPr>
                <w:ilvl w:val="1"/>
                <w:numId w:val="14"/>
              </w:numPr>
              <w:snapToGrid w:val="0"/>
              <w:ind w:right="128"/>
              <w:jc w:val="center"/>
              <w:rPr>
                <w:rFonts w:ascii="Montserrat SemiBold" w:hAnsi="Montserrat SemiBold" w:cs="Arial"/>
                <w:sz w:val="19"/>
                <w:szCs w:val="19"/>
              </w:rPr>
            </w:pPr>
          </w:p>
        </w:tc>
        <w:tc>
          <w:tcPr>
            <w:tcW w:w="4960" w:type="dxa"/>
          </w:tcPr>
          <w:p w14:paraId="3276684B" w14:textId="2FC2DAEE"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 xml:space="preserve">Presenta antecedentes históricos </w:t>
            </w:r>
            <w:r>
              <w:rPr>
                <w:rFonts w:ascii="Montserrat Light" w:hAnsi="Montserrat Light"/>
                <w:sz w:val="19"/>
                <w:szCs w:val="19"/>
              </w:rPr>
              <w:t xml:space="preserve">relacionados </w:t>
            </w:r>
            <w:r w:rsidR="005F58CE">
              <w:rPr>
                <w:rFonts w:ascii="Montserrat Light" w:hAnsi="Montserrat Light"/>
                <w:sz w:val="19"/>
                <w:szCs w:val="19"/>
              </w:rPr>
              <w:t xml:space="preserve">con </w:t>
            </w:r>
            <w:r w:rsidR="005F58CE" w:rsidRPr="003B34B0">
              <w:rPr>
                <w:rFonts w:ascii="Montserrat Light" w:hAnsi="Montserrat Light"/>
                <w:sz w:val="19"/>
                <w:szCs w:val="19"/>
              </w:rPr>
              <w:t>la</w:t>
            </w:r>
            <w:r>
              <w:rPr>
                <w:rFonts w:ascii="Montserrat Light" w:hAnsi="Montserrat Light"/>
                <w:sz w:val="19"/>
                <w:szCs w:val="19"/>
              </w:rPr>
              <w:t xml:space="preserve"> ortésica y la protésica</w:t>
            </w:r>
            <w:r w:rsidR="005F58CE">
              <w:rPr>
                <w:rFonts w:ascii="Montserrat Light" w:hAnsi="Montserrat Light"/>
                <w:sz w:val="19"/>
                <w:szCs w:val="19"/>
              </w:rPr>
              <w:t>.</w:t>
            </w:r>
            <w:r>
              <w:rPr>
                <w:rFonts w:ascii="Montserrat Light" w:hAnsi="Montserrat Light"/>
                <w:sz w:val="19"/>
                <w:szCs w:val="19"/>
              </w:rPr>
              <w:t xml:space="preserve"> </w:t>
            </w:r>
          </w:p>
        </w:tc>
        <w:tc>
          <w:tcPr>
            <w:tcW w:w="1001" w:type="dxa"/>
            <w:shd w:val="clear" w:color="auto" w:fill="FFFFFF" w:themeFill="background1"/>
          </w:tcPr>
          <w:p w14:paraId="038BD593"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268D1117"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0CD56B09"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2D164D0D" w14:textId="77777777" w:rsidTr="00C440D7">
        <w:trPr>
          <w:trHeight w:val="425"/>
          <w:jc w:val="center"/>
        </w:trPr>
        <w:tc>
          <w:tcPr>
            <w:tcW w:w="847" w:type="dxa"/>
          </w:tcPr>
          <w:p w14:paraId="003C71CD" w14:textId="77777777" w:rsidR="00C440D7" w:rsidRPr="003B34B0" w:rsidRDefault="00C440D7" w:rsidP="00C440D7">
            <w:pPr>
              <w:numPr>
                <w:ilvl w:val="1"/>
                <w:numId w:val="14"/>
              </w:numPr>
              <w:snapToGrid w:val="0"/>
              <w:ind w:right="128"/>
              <w:jc w:val="center"/>
              <w:rPr>
                <w:rFonts w:ascii="Montserrat SemiBold" w:hAnsi="Montserrat SemiBold" w:cs="Arial"/>
                <w:sz w:val="19"/>
                <w:szCs w:val="19"/>
              </w:rPr>
            </w:pPr>
          </w:p>
        </w:tc>
        <w:tc>
          <w:tcPr>
            <w:tcW w:w="4960" w:type="dxa"/>
          </w:tcPr>
          <w:p w14:paraId="29E67341" w14:textId="77777777"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Considera los aspectos bioéticos que regulan la práctica de la disciplina.</w:t>
            </w:r>
          </w:p>
        </w:tc>
        <w:tc>
          <w:tcPr>
            <w:tcW w:w="1001" w:type="dxa"/>
            <w:shd w:val="clear" w:color="auto" w:fill="FFFFFF" w:themeFill="background1"/>
          </w:tcPr>
          <w:p w14:paraId="08E05DC8"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227A895D"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51F4881B"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78AF7C38" w14:textId="77777777" w:rsidTr="00C440D7">
        <w:trPr>
          <w:trHeight w:val="464"/>
          <w:jc w:val="center"/>
        </w:trPr>
        <w:tc>
          <w:tcPr>
            <w:tcW w:w="847" w:type="dxa"/>
          </w:tcPr>
          <w:p w14:paraId="4B96AC03" w14:textId="77777777" w:rsidR="00C440D7" w:rsidRPr="003B34B0" w:rsidRDefault="00C440D7" w:rsidP="00C440D7">
            <w:pPr>
              <w:numPr>
                <w:ilvl w:val="1"/>
                <w:numId w:val="15"/>
              </w:numPr>
              <w:snapToGrid w:val="0"/>
              <w:ind w:right="128"/>
              <w:jc w:val="center"/>
              <w:rPr>
                <w:rFonts w:ascii="Montserrat SemiBold" w:hAnsi="Montserrat SemiBold" w:cs="Arial"/>
                <w:sz w:val="19"/>
                <w:szCs w:val="19"/>
              </w:rPr>
            </w:pPr>
          </w:p>
        </w:tc>
        <w:tc>
          <w:tcPr>
            <w:tcW w:w="4960" w:type="dxa"/>
          </w:tcPr>
          <w:p w14:paraId="6E51C315" w14:textId="77777777"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Se rige en un marco legal y normativo nacional e internacional vigente.</w:t>
            </w:r>
          </w:p>
        </w:tc>
        <w:tc>
          <w:tcPr>
            <w:tcW w:w="1001" w:type="dxa"/>
            <w:shd w:val="clear" w:color="auto" w:fill="FFFFFF" w:themeFill="background1"/>
          </w:tcPr>
          <w:p w14:paraId="51B5EE38"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4B80C245"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25A9A86F"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2D263A12" w14:textId="77777777" w:rsidTr="00C440D7">
        <w:trPr>
          <w:trHeight w:val="858"/>
          <w:jc w:val="center"/>
        </w:trPr>
        <w:tc>
          <w:tcPr>
            <w:tcW w:w="847" w:type="dxa"/>
          </w:tcPr>
          <w:p w14:paraId="7F3D5EA2" w14:textId="77777777" w:rsidR="00C440D7" w:rsidRPr="003B34B0" w:rsidRDefault="00C440D7" w:rsidP="00C440D7">
            <w:pPr>
              <w:numPr>
                <w:ilvl w:val="1"/>
                <w:numId w:val="15"/>
              </w:numPr>
              <w:snapToGrid w:val="0"/>
              <w:ind w:right="128"/>
              <w:jc w:val="center"/>
              <w:rPr>
                <w:rFonts w:ascii="Montserrat SemiBold" w:hAnsi="Montserrat SemiBold" w:cs="Arial"/>
                <w:sz w:val="19"/>
                <w:szCs w:val="19"/>
              </w:rPr>
            </w:pPr>
          </w:p>
        </w:tc>
        <w:tc>
          <w:tcPr>
            <w:tcW w:w="4960" w:type="dxa"/>
          </w:tcPr>
          <w:p w14:paraId="70647B70" w14:textId="6E74E374"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 xml:space="preserve">Retoma publicaciones y referentes nacionales e internacionales de consejos, asociaciones o sociedades </w:t>
            </w:r>
            <w:r w:rsidR="005F58CE" w:rsidRPr="003B34B0">
              <w:rPr>
                <w:rFonts w:ascii="Montserrat Light" w:hAnsi="Montserrat Light"/>
                <w:sz w:val="19"/>
                <w:szCs w:val="19"/>
              </w:rPr>
              <w:t xml:space="preserve">reconocidos </w:t>
            </w:r>
            <w:r w:rsidR="005F58CE">
              <w:rPr>
                <w:rFonts w:ascii="Montserrat Light" w:hAnsi="Montserrat Light"/>
                <w:sz w:val="19"/>
                <w:szCs w:val="19"/>
              </w:rPr>
              <w:t>en</w:t>
            </w:r>
            <w:r>
              <w:rPr>
                <w:rFonts w:ascii="Montserrat Light" w:hAnsi="Montserrat Light"/>
                <w:sz w:val="19"/>
                <w:szCs w:val="19"/>
              </w:rPr>
              <w:t xml:space="preserve"> el área de la ortésica y la protésica</w:t>
            </w:r>
            <w:r w:rsidRPr="003B34B0">
              <w:rPr>
                <w:rFonts w:ascii="Montserrat Light" w:hAnsi="Montserrat Light"/>
                <w:sz w:val="19"/>
                <w:szCs w:val="19"/>
              </w:rPr>
              <w:t xml:space="preserve"> (</w:t>
            </w:r>
            <w:r>
              <w:rPr>
                <w:rFonts w:ascii="Montserrat Light" w:hAnsi="Montserrat Light"/>
                <w:sz w:val="19"/>
                <w:szCs w:val="19"/>
              </w:rPr>
              <w:t>ISPO, AAOP, COMOPPAC</w:t>
            </w:r>
            <w:r w:rsidR="00820FA3">
              <w:rPr>
                <w:rFonts w:ascii="Montserrat Light" w:hAnsi="Montserrat Light"/>
                <w:sz w:val="19"/>
                <w:szCs w:val="19"/>
              </w:rPr>
              <w:t>)</w:t>
            </w:r>
            <w:r w:rsidR="005F58CE">
              <w:rPr>
                <w:rFonts w:ascii="Montserrat Light" w:hAnsi="Montserrat Light"/>
                <w:sz w:val="19"/>
                <w:szCs w:val="19"/>
              </w:rPr>
              <w:t>.</w:t>
            </w:r>
            <w:r w:rsidRPr="003B34B0">
              <w:rPr>
                <w:rFonts w:ascii="Montserrat Light" w:hAnsi="Montserrat Light"/>
                <w:sz w:val="19"/>
                <w:szCs w:val="19"/>
              </w:rPr>
              <w:t xml:space="preserve"> </w:t>
            </w:r>
          </w:p>
        </w:tc>
        <w:tc>
          <w:tcPr>
            <w:tcW w:w="1001" w:type="dxa"/>
            <w:shd w:val="clear" w:color="auto" w:fill="FFFFFF" w:themeFill="background1"/>
          </w:tcPr>
          <w:p w14:paraId="59E06B00"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1175CDD2"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6F65BD90"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76CA05EF" w14:textId="77777777" w:rsidTr="00C440D7">
        <w:trPr>
          <w:trHeight w:val="858"/>
          <w:jc w:val="center"/>
        </w:trPr>
        <w:tc>
          <w:tcPr>
            <w:tcW w:w="847" w:type="dxa"/>
          </w:tcPr>
          <w:p w14:paraId="2E8E88A6" w14:textId="77777777" w:rsidR="00C440D7" w:rsidRPr="003B34B0" w:rsidRDefault="00C440D7" w:rsidP="00C440D7">
            <w:pPr>
              <w:numPr>
                <w:ilvl w:val="1"/>
                <w:numId w:val="15"/>
              </w:numPr>
              <w:snapToGrid w:val="0"/>
              <w:ind w:right="128"/>
              <w:jc w:val="center"/>
              <w:rPr>
                <w:rFonts w:ascii="Montserrat SemiBold" w:hAnsi="Montserrat SemiBold" w:cs="Arial"/>
                <w:sz w:val="19"/>
                <w:szCs w:val="19"/>
              </w:rPr>
            </w:pPr>
          </w:p>
        </w:tc>
        <w:tc>
          <w:tcPr>
            <w:tcW w:w="4960" w:type="dxa"/>
          </w:tcPr>
          <w:p w14:paraId="2D1D266B" w14:textId="77777777"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Se basa en un diagnóstico de necesidades y prioridades de salud de la población a nivel local, regional y nacional, vigente en los últimos cinco años.</w:t>
            </w:r>
          </w:p>
        </w:tc>
        <w:tc>
          <w:tcPr>
            <w:tcW w:w="1001" w:type="dxa"/>
            <w:shd w:val="clear" w:color="auto" w:fill="FFFFFF" w:themeFill="background1"/>
          </w:tcPr>
          <w:p w14:paraId="52578FBE"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043240B2"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16E8A9E2"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7F0713BA" w14:textId="77777777" w:rsidTr="00C440D7">
        <w:trPr>
          <w:trHeight w:val="934"/>
          <w:jc w:val="center"/>
        </w:trPr>
        <w:tc>
          <w:tcPr>
            <w:tcW w:w="847" w:type="dxa"/>
          </w:tcPr>
          <w:p w14:paraId="3F52A2ED" w14:textId="77777777" w:rsidR="00C440D7" w:rsidRPr="003B34B0" w:rsidRDefault="00C440D7" w:rsidP="00C440D7">
            <w:pPr>
              <w:numPr>
                <w:ilvl w:val="1"/>
                <w:numId w:val="15"/>
              </w:numPr>
              <w:snapToGrid w:val="0"/>
              <w:ind w:right="128"/>
              <w:jc w:val="center"/>
              <w:rPr>
                <w:rFonts w:ascii="Montserrat SemiBold" w:hAnsi="Montserrat SemiBold" w:cs="Arial"/>
                <w:sz w:val="19"/>
                <w:szCs w:val="19"/>
              </w:rPr>
            </w:pPr>
          </w:p>
        </w:tc>
        <w:tc>
          <w:tcPr>
            <w:tcW w:w="4960" w:type="dxa"/>
          </w:tcPr>
          <w:p w14:paraId="604136BC" w14:textId="77777777"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001" w:type="dxa"/>
            <w:shd w:val="clear" w:color="auto" w:fill="FFFFFF" w:themeFill="background1"/>
          </w:tcPr>
          <w:p w14:paraId="40DDC5EE"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16FF0A10"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5131D00B"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20082AEB" w14:textId="77777777" w:rsidTr="00C440D7">
        <w:trPr>
          <w:trHeight w:val="484"/>
          <w:jc w:val="center"/>
        </w:trPr>
        <w:tc>
          <w:tcPr>
            <w:tcW w:w="847" w:type="dxa"/>
          </w:tcPr>
          <w:p w14:paraId="4D8CCFB0" w14:textId="77777777" w:rsidR="00C440D7" w:rsidRPr="003B34B0" w:rsidRDefault="00C440D7" w:rsidP="00C440D7">
            <w:pPr>
              <w:numPr>
                <w:ilvl w:val="1"/>
                <w:numId w:val="15"/>
              </w:numPr>
              <w:snapToGrid w:val="0"/>
              <w:ind w:right="128"/>
              <w:jc w:val="center"/>
              <w:rPr>
                <w:rFonts w:ascii="Montserrat SemiBold" w:hAnsi="Montserrat SemiBold" w:cs="Arial"/>
                <w:sz w:val="19"/>
                <w:szCs w:val="19"/>
              </w:rPr>
            </w:pPr>
          </w:p>
        </w:tc>
        <w:tc>
          <w:tcPr>
            <w:tcW w:w="4960" w:type="dxa"/>
          </w:tcPr>
          <w:p w14:paraId="2E087C5D" w14:textId="77777777"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Se incluyen indicadores vigentes del mercado laboral donde se insertará el profesional.</w:t>
            </w:r>
          </w:p>
        </w:tc>
        <w:tc>
          <w:tcPr>
            <w:tcW w:w="1001" w:type="dxa"/>
            <w:shd w:val="clear" w:color="auto" w:fill="FFFFFF" w:themeFill="background1"/>
          </w:tcPr>
          <w:p w14:paraId="1697C511"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576FE960"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7B58FDA9"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3D38020C" w14:textId="77777777" w:rsidTr="00C440D7">
        <w:trPr>
          <w:trHeight w:val="484"/>
          <w:jc w:val="center"/>
        </w:trPr>
        <w:tc>
          <w:tcPr>
            <w:tcW w:w="847" w:type="dxa"/>
          </w:tcPr>
          <w:p w14:paraId="746329D9" w14:textId="77777777" w:rsidR="00C440D7" w:rsidRPr="003B34B0" w:rsidRDefault="00C440D7" w:rsidP="00C440D7">
            <w:pPr>
              <w:numPr>
                <w:ilvl w:val="1"/>
                <w:numId w:val="15"/>
              </w:numPr>
              <w:snapToGrid w:val="0"/>
              <w:ind w:right="128"/>
              <w:jc w:val="center"/>
              <w:rPr>
                <w:rFonts w:ascii="Montserrat SemiBold" w:hAnsi="Montserrat SemiBold" w:cs="Arial"/>
                <w:sz w:val="19"/>
                <w:szCs w:val="19"/>
              </w:rPr>
            </w:pPr>
          </w:p>
        </w:tc>
        <w:tc>
          <w:tcPr>
            <w:tcW w:w="4960" w:type="dxa"/>
          </w:tcPr>
          <w:p w14:paraId="1B4957AE" w14:textId="7B9FC53B" w:rsidR="00C440D7" w:rsidRPr="003B34B0" w:rsidRDefault="00C440D7" w:rsidP="006F5343">
            <w:pPr>
              <w:snapToGrid w:val="0"/>
              <w:ind w:right="90"/>
              <w:jc w:val="both"/>
              <w:rPr>
                <w:rFonts w:ascii="Montserrat Light" w:hAnsi="Montserrat Light"/>
                <w:sz w:val="19"/>
                <w:szCs w:val="19"/>
              </w:rPr>
            </w:pPr>
            <w:r>
              <w:rPr>
                <w:rFonts w:ascii="Montserrat Light" w:hAnsi="Montserrat Light"/>
                <w:sz w:val="19"/>
                <w:szCs w:val="19"/>
              </w:rPr>
              <w:t>Se incluyen indicadores de la formación de recursos humanos en la disciplina a nivel nacional y regional</w:t>
            </w:r>
            <w:r w:rsidR="005F58CE">
              <w:rPr>
                <w:rFonts w:ascii="Montserrat Light" w:hAnsi="Montserrat Light"/>
                <w:sz w:val="19"/>
                <w:szCs w:val="19"/>
              </w:rPr>
              <w:t>.</w:t>
            </w:r>
          </w:p>
        </w:tc>
        <w:tc>
          <w:tcPr>
            <w:tcW w:w="1001" w:type="dxa"/>
            <w:shd w:val="clear" w:color="auto" w:fill="FFFFFF" w:themeFill="background1"/>
          </w:tcPr>
          <w:p w14:paraId="67B56CC6" w14:textId="77777777" w:rsidR="00C440D7"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361ADB78"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3F6267E1" w14:textId="77777777" w:rsidR="00C440D7" w:rsidRPr="003B34B0" w:rsidRDefault="00C440D7" w:rsidP="00C440D7">
            <w:pPr>
              <w:snapToGrid w:val="0"/>
              <w:ind w:right="247"/>
              <w:jc w:val="both"/>
              <w:rPr>
                <w:rFonts w:ascii="Montserrat Light" w:hAnsi="Montserrat Light"/>
                <w:sz w:val="19"/>
                <w:szCs w:val="19"/>
              </w:rPr>
            </w:pPr>
          </w:p>
        </w:tc>
      </w:tr>
      <w:tr w:rsidR="00C440D7" w:rsidRPr="003B34B0" w14:paraId="6551BDF9" w14:textId="77777777" w:rsidTr="00C440D7">
        <w:trPr>
          <w:trHeight w:val="734"/>
          <w:jc w:val="center"/>
        </w:trPr>
        <w:tc>
          <w:tcPr>
            <w:tcW w:w="847" w:type="dxa"/>
          </w:tcPr>
          <w:p w14:paraId="28B36200" w14:textId="77777777" w:rsidR="00C440D7" w:rsidRPr="003B34B0" w:rsidRDefault="00C440D7" w:rsidP="00C440D7">
            <w:pPr>
              <w:numPr>
                <w:ilvl w:val="1"/>
                <w:numId w:val="15"/>
              </w:numPr>
              <w:snapToGrid w:val="0"/>
              <w:ind w:right="128"/>
              <w:jc w:val="center"/>
              <w:rPr>
                <w:rFonts w:ascii="Montserrat SemiBold" w:hAnsi="Montserrat SemiBold" w:cs="Arial"/>
                <w:sz w:val="19"/>
                <w:szCs w:val="19"/>
              </w:rPr>
            </w:pPr>
          </w:p>
        </w:tc>
        <w:tc>
          <w:tcPr>
            <w:tcW w:w="4960" w:type="dxa"/>
          </w:tcPr>
          <w:p w14:paraId="04C35319" w14:textId="447C4822" w:rsidR="00C440D7" w:rsidRPr="003B34B0" w:rsidRDefault="00C440D7" w:rsidP="006F5343">
            <w:pPr>
              <w:snapToGrid w:val="0"/>
              <w:ind w:right="90"/>
              <w:jc w:val="both"/>
              <w:rPr>
                <w:rFonts w:ascii="Montserrat Light" w:hAnsi="Montserrat Light"/>
                <w:sz w:val="19"/>
                <w:szCs w:val="19"/>
              </w:rPr>
            </w:pPr>
            <w:r w:rsidRPr="003B34B0">
              <w:rPr>
                <w:rFonts w:ascii="Montserrat Light" w:hAnsi="Montserrat Light"/>
                <w:sz w:val="19"/>
                <w:szCs w:val="19"/>
              </w:rPr>
              <w:t xml:space="preserve">La propuesta curricular establece su oferta educativa basada en un análisis de </w:t>
            </w:r>
            <w:r w:rsidRPr="00E43CD2">
              <w:rPr>
                <w:rFonts w:ascii="Montserrat Light" w:hAnsi="Montserrat Light"/>
                <w:sz w:val="19"/>
                <w:szCs w:val="19"/>
              </w:rPr>
              <w:t>factibilidad de matrícula</w:t>
            </w:r>
            <w:r>
              <w:rPr>
                <w:rFonts w:ascii="Montserrat Light" w:hAnsi="Montserrat Light"/>
                <w:sz w:val="19"/>
                <w:szCs w:val="19"/>
              </w:rPr>
              <w:t xml:space="preserve"> de alumnos que puede formar en relación a la oferta de campos clínicos en la Entidad Federativa de apertura. </w:t>
            </w:r>
            <w:r w:rsidRPr="005A44C5">
              <w:rPr>
                <w:rFonts w:ascii="Montserrat Light" w:hAnsi="Montserrat Light"/>
                <w:b/>
                <w:sz w:val="19"/>
                <w:szCs w:val="19"/>
              </w:rPr>
              <w:t>(La institución educativa debe indicar la matrícula proyectada por generación)</w:t>
            </w:r>
            <w:r w:rsidR="005F58CE">
              <w:rPr>
                <w:rFonts w:ascii="Montserrat Light" w:hAnsi="Montserrat Light"/>
                <w:b/>
                <w:sz w:val="19"/>
                <w:szCs w:val="19"/>
              </w:rPr>
              <w:t>.</w:t>
            </w:r>
          </w:p>
        </w:tc>
        <w:tc>
          <w:tcPr>
            <w:tcW w:w="1001" w:type="dxa"/>
            <w:shd w:val="clear" w:color="auto" w:fill="FFFFFF" w:themeFill="background1"/>
          </w:tcPr>
          <w:p w14:paraId="5457A94B" w14:textId="77777777" w:rsidR="00C440D7" w:rsidRPr="003B34B0" w:rsidRDefault="00C440D7" w:rsidP="00C440D7">
            <w:pPr>
              <w:snapToGrid w:val="0"/>
              <w:ind w:right="247"/>
              <w:jc w:val="both"/>
              <w:rPr>
                <w:rFonts w:ascii="Montserrat Light" w:hAnsi="Montserrat Light"/>
                <w:sz w:val="19"/>
                <w:szCs w:val="19"/>
              </w:rPr>
            </w:pPr>
          </w:p>
        </w:tc>
        <w:tc>
          <w:tcPr>
            <w:tcW w:w="992" w:type="dxa"/>
            <w:shd w:val="clear" w:color="auto" w:fill="FFFFFF" w:themeFill="background1"/>
          </w:tcPr>
          <w:p w14:paraId="42067976" w14:textId="77777777" w:rsidR="00C440D7" w:rsidRPr="003B34B0" w:rsidRDefault="00C440D7" w:rsidP="00C440D7">
            <w:pPr>
              <w:snapToGrid w:val="0"/>
              <w:ind w:right="247"/>
              <w:jc w:val="both"/>
              <w:rPr>
                <w:rFonts w:ascii="Montserrat Light" w:hAnsi="Montserrat Light"/>
                <w:sz w:val="19"/>
                <w:szCs w:val="19"/>
              </w:rPr>
            </w:pPr>
          </w:p>
        </w:tc>
        <w:tc>
          <w:tcPr>
            <w:tcW w:w="1839" w:type="dxa"/>
            <w:shd w:val="clear" w:color="auto" w:fill="FFFFFF" w:themeFill="background1"/>
          </w:tcPr>
          <w:p w14:paraId="0D6E8E32" w14:textId="77777777" w:rsidR="00C440D7" w:rsidRPr="003B34B0" w:rsidRDefault="00C440D7" w:rsidP="00C440D7">
            <w:pPr>
              <w:snapToGrid w:val="0"/>
              <w:ind w:right="247"/>
              <w:jc w:val="both"/>
              <w:rPr>
                <w:rFonts w:ascii="Montserrat Light" w:hAnsi="Montserrat Light"/>
                <w:sz w:val="19"/>
                <w:szCs w:val="19"/>
              </w:rPr>
            </w:pPr>
          </w:p>
        </w:tc>
      </w:tr>
    </w:tbl>
    <w:p w14:paraId="0BF1E0F0" w14:textId="77777777" w:rsidR="00C440D7" w:rsidRDefault="00C440D7" w:rsidP="00C440D7">
      <w:r>
        <w:br w:type="page"/>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47"/>
        <w:gridCol w:w="4960"/>
        <w:gridCol w:w="992"/>
        <w:gridCol w:w="9"/>
        <w:gridCol w:w="984"/>
        <w:gridCol w:w="8"/>
        <w:gridCol w:w="1839"/>
      </w:tblGrid>
      <w:tr w:rsidR="00C440D7" w:rsidRPr="003B34B0" w14:paraId="346043AE" w14:textId="77777777" w:rsidTr="00C440D7">
        <w:trPr>
          <w:trHeight w:val="182"/>
          <w:jc w:val="center"/>
        </w:trPr>
        <w:tc>
          <w:tcPr>
            <w:tcW w:w="5807" w:type="dxa"/>
            <w:gridSpan w:val="2"/>
            <w:vMerge w:val="restart"/>
            <w:shd w:val="clear" w:color="auto" w:fill="D4C19C"/>
          </w:tcPr>
          <w:p w14:paraId="3FC4F5DC" w14:textId="77777777" w:rsidR="00C440D7" w:rsidRPr="003B34B0" w:rsidRDefault="00C440D7" w:rsidP="00C440D7">
            <w:pPr>
              <w:suppressLineNumbers/>
              <w:snapToGrid w:val="0"/>
              <w:ind w:right="247"/>
              <w:jc w:val="both"/>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3" w:type="dxa"/>
            <w:gridSpan w:val="4"/>
            <w:shd w:val="clear" w:color="auto" w:fill="D4C19C"/>
          </w:tcPr>
          <w:p w14:paraId="0218C5F4" w14:textId="77777777" w:rsidR="00C440D7" w:rsidRPr="003B34B0" w:rsidRDefault="00C440D7" w:rsidP="00C440D7">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9" w:type="dxa"/>
            <w:vMerge w:val="restart"/>
            <w:shd w:val="clear" w:color="auto" w:fill="D4C19C"/>
          </w:tcPr>
          <w:p w14:paraId="0B6ECAA1" w14:textId="77777777" w:rsidR="00C440D7" w:rsidRPr="003B34B0" w:rsidRDefault="00C440D7" w:rsidP="00C440D7">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41A8ECC1" w14:textId="77777777" w:rsidTr="00C440D7">
        <w:trPr>
          <w:trHeight w:val="116"/>
          <w:jc w:val="center"/>
        </w:trPr>
        <w:tc>
          <w:tcPr>
            <w:tcW w:w="5807" w:type="dxa"/>
            <w:gridSpan w:val="2"/>
            <w:vMerge/>
            <w:shd w:val="clear" w:color="auto" w:fill="D9D9D9"/>
          </w:tcPr>
          <w:p w14:paraId="6C1135BA" w14:textId="77777777" w:rsidR="00C440D7" w:rsidRPr="003B34B0" w:rsidRDefault="00C440D7" w:rsidP="00C440D7">
            <w:pPr>
              <w:suppressLineNumbers/>
              <w:snapToGrid w:val="0"/>
              <w:ind w:right="247"/>
              <w:jc w:val="both"/>
              <w:rPr>
                <w:rFonts w:ascii="Montserrat Light" w:hAnsi="Montserrat Light"/>
                <w:sz w:val="19"/>
                <w:szCs w:val="19"/>
              </w:rPr>
            </w:pPr>
          </w:p>
        </w:tc>
        <w:tc>
          <w:tcPr>
            <w:tcW w:w="1001" w:type="dxa"/>
            <w:gridSpan w:val="2"/>
            <w:shd w:val="clear" w:color="auto" w:fill="D4C19C"/>
          </w:tcPr>
          <w:p w14:paraId="6B47151E" w14:textId="77777777" w:rsidR="00C440D7" w:rsidRPr="003B34B0" w:rsidRDefault="00C440D7" w:rsidP="00C440D7">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gridSpan w:val="2"/>
            <w:shd w:val="clear" w:color="auto" w:fill="D4C19C"/>
          </w:tcPr>
          <w:p w14:paraId="210221C0" w14:textId="77777777" w:rsidR="00C440D7" w:rsidRPr="003B34B0" w:rsidRDefault="00C440D7" w:rsidP="00C440D7">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9" w:type="dxa"/>
            <w:vMerge/>
            <w:shd w:val="clear" w:color="auto" w:fill="262626"/>
          </w:tcPr>
          <w:p w14:paraId="69D59458" w14:textId="77777777" w:rsidR="00C440D7" w:rsidRPr="003B34B0" w:rsidRDefault="00C440D7" w:rsidP="00C440D7">
            <w:pPr>
              <w:widowControl/>
              <w:tabs>
                <w:tab w:val="left" w:pos="7799"/>
              </w:tabs>
              <w:suppressAutoHyphens w:val="0"/>
              <w:snapToGrid w:val="0"/>
              <w:ind w:right="247"/>
              <w:jc w:val="center"/>
              <w:rPr>
                <w:rFonts w:ascii="Montserrat Light" w:hAnsi="Montserrat Light"/>
                <w:color w:val="FFFFFF"/>
                <w:sz w:val="19"/>
                <w:szCs w:val="19"/>
              </w:rPr>
            </w:pPr>
          </w:p>
        </w:tc>
      </w:tr>
      <w:tr w:rsidR="00C440D7" w:rsidRPr="003B34B0" w14:paraId="4775D7A5" w14:textId="77777777" w:rsidTr="00C440D7">
        <w:trPr>
          <w:trHeight w:val="230"/>
          <w:jc w:val="center"/>
        </w:trPr>
        <w:tc>
          <w:tcPr>
            <w:tcW w:w="9639" w:type="dxa"/>
            <w:gridSpan w:val="7"/>
            <w:shd w:val="clear" w:color="auto" w:fill="D9D9D9" w:themeFill="background1" w:themeFillShade="D9"/>
          </w:tcPr>
          <w:p w14:paraId="594F04BE" w14:textId="77777777" w:rsidR="00C440D7" w:rsidRPr="003B34B0" w:rsidRDefault="00C440D7" w:rsidP="00C440D7">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t xml:space="preserve">Métodos, técnicas y procedimientos que se aplican en la disciplina </w:t>
            </w:r>
          </w:p>
        </w:tc>
      </w:tr>
      <w:tr w:rsidR="00C440D7" w:rsidRPr="003B34B0" w14:paraId="76E0266C" w14:textId="77777777" w:rsidTr="00C440D7">
        <w:trPr>
          <w:trHeight w:val="726"/>
          <w:jc w:val="center"/>
        </w:trPr>
        <w:tc>
          <w:tcPr>
            <w:tcW w:w="847" w:type="dxa"/>
          </w:tcPr>
          <w:p w14:paraId="0EDEC0FE" w14:textId="77777777" w:rsidR="00C440D7" w:rsidRPr="003B34B0" w:rsidRDefault="00C440D7" w:rsidP="006F5343">
            <w:pPr>
              <w:numPr>
                <w:ilvl w:val="1"/>
                <w:numId w:val="15"/>
              </w:numPr>
              <w:snapToGrid w:val="0"/>
              <w:ind w:left="337" w:right="128" w:hanging="224"/>
              <w:jc w:val="center"/>
              <w:rPr>
                <w:rFonts w:ascii="Montserrat Light" w:hAnsi="Montserrat Light" w:cs="Arial"/>
                <w:b/>
                <w:bCs/>
                <w:sz w:val="19"/>
                <w:szCs w:val="19"/>
              </w:rPr>
            </w:pPr>
          </w:p>
        </w:tc>
        <w:tc>
          <w:tcPr>
            <w:tcW w:w="4960" w:type="dxa"/>
          </w:tcPr>
          <w:p w14:paraId="129E80E8" w14:textId="77777777" w:rsidR="00C440D7" w:rsidRPr="003B34B0" w:rsidRDefault="00C440D7" w:rsidP="006F5343">
            <w:pPr>
              <w:ind w:right="90"/>
              <w:jc w:val="both"/>
              <w:rPr>
                <w:rFonts w:ascii="Montserrat Light" w:hAnsi="Montserrat Light"/>
                <w:sz w:val="19"/>
                <w:szCs w:val="19"/>
              </w:rPr>
            </w:pPr>
            <w:r w:rsidRPr="003B34B0">
              <w:rPr>
                <w:rFonts w:ascii="Montserrat Light" w:hAnsi="Montserrat Light" w:cs="Arial"/>
                <w:sz w:val="19"/>
                <w:szCs w:val="19"/>
              </w:rPr>
              <w:t xml:space="preserve">Describe, según la </w:t>
            </w:r>
            <w:r>
              <w:rPr>
                <w:rFonts w:ascii="Montserrat Light" w:hAnsi="Montserrat Light" w:cs="Arial"/>
                <w:sz w:val="19"/>
                <w:szCs w:val="19"/>
              </w:rPr>
              <w:t>disciplina</w:t>
            </w:r>
            <w:r w:rsidRPr="003B34B0">
              <w:rPr>
                <w:rFonts w:ascii="Montserrat Light" w:hAnsi="Montserrat Light" w:cs="Arial"/>
                <w:sz w:val="19"/>
                <w:szCs w:val="19"/>
              </w:rPr>
              <w:t xml:space="preserve">, </w:t>
            </w:r>
            <w:r>
              <w:rPr>
                <w:rFonts w:ascii="Montserrat Light" w:hAnsi="Montserrat Light" w:cs="Arial"/>
                <w:sz w:val="19"/>
                <w:szCs w:val="19"/>
              </w:rPr>
              <w:t xml:space="preserve">el estado </w:t>
            </w:r>
            <w:r w:rsidRPr="00315C7B">
              <w:rPr>
                <w:rFonts w:ascii="Montserrat Light" w:hAnsi="Montserrat Light" w:cs="Arial"/>
                <w:sz w:val="19"/>
                <w:szCs w:val="19"/>
              </w:rPr>
              <w:t>epidemiológico</w:t>
            </w:r>
            <w:r>
              <w:rPr>
                <w:rFonts w:ascii="Montserrat Light" w:hAnsi="Montserrat Light" w:cs="Arial"/>
                <w:sz w:val="19"/>
                <w:szCs w:val="19"/>
              </w:rPr>
              <w:t xml:space="preserve">, así como </w:t>
            </w:r>
            <w:r w:rsidRPr="003B34B0">
              <w:rPr>
                <w:rFonts w:ascii="Montserrat Light" w:hAnsi="Montserrat Light" w:cs="Arial"/>
                <w:sz w:val="19"/>
                <w:szCs w:val="19"/>
              </w:rPr>
              <w:t>los métodos, clínico,</w:t>
            </w:r>
            <w:r>
              <w:rPr>
                <w:rFonts w:ascii="Montserrat Light" w:hAnsi="Montserrat Light" w:cs="Arial"/>
                <w:sz w:val="19"/>
                <w:szCs w:val="19"/>
              </w:rPr>
              <w:t xml:space="preserve"> práctico y tecnológico utilizados dentro de la disciplina.</w:t>
            </w:r>
          </w:p>
        </w:tc>
        <w:tc>
          <w:tcPr>
            <w:tcW w:w="1001" w:type="dxa"/>
            <w:gridSpan w:val="2"/>
            <w:shd w:val="clear" w:color="auto" w:fill="FFFFFF" w:themeFill="background1"/>
          </w:tcPr>
          <w:p w14:paraId="65C3F356" w14:textId="77777777" w:rsidR="00C440D7" w:rsidRPr="003B34B0" w:rsidRDefault="00C440D7" w:rsidP="00C440D7">
            <w:pPr>
              <w:snapToGrid w:val="0"/>
              <w:ind w:right="247"/>
              <w:rPr>
                <w:rFonts w:ascii="Montserrat Light" w:hAnsi="Montserrat Light"/>
                <w:sz w:val="19"/>
                <w:szCs w:val="19"/>
              </w:rPr>
            </w:pPr>
          </w:p>
        </w:tc>
        <w:tc>
          <w:tcPr>
            <w:tcW w:w="992" w:type="dxa"/>
            <w:gridSpan w:val="2"/>
            <w:shd w:val="clear" w:color="auto" w:fill="FFFFFF" w:themeFill="background1"/>
          </w:tcPr>
          <w:p w14:paraId="295B06C8" w14:textId="77777777" w:rsidR="00C440D7" w:rsidRPr="003B34B0" w:rsidRDefault="00C440D7" w:rsidP="00C440D7">
            <w:pPr>
              <w:snapToGrid w:val="0"/>
              <w:ind w:right="247"/>
              <w:rPr>
                <w:rFonts w:ascii="Montserrat Light" w:hAnsi="Montserrat Light"/>
                <w:sz w:val="19"/>
                <w:szCs w:val="19"/>
              </w:rPr>
            </w:pPr>
          </w:p>
        </w:tc>
        <w:tc>
          <w:tcPr>
            <w:tcW w:w="1839" w:type="dxa"/>
            <w:shd w:val="clear" w:color="auto" w:fill="FFFFFF" w:themeFill="background1"/>
          </w:tcPr>
          <w:p w14:paraId="241FE6A6" w14:textId="77777777" w:rsidR="00C440D7" w:rsidRPr="003B34B0" w:rsidRDefault="00C440D7" w:rsidP="00C440D7">
            <w:pPr>
              <w:snapToGrid w:val="0"/>
              <w:ind w:right="247"/>
              <w:rPr>
                <w:rFonts w:ascii="Montserrat Light" w:hAnsi="Montserrat Light"/>
                <w:sz w:val="19"/>
                <w:szCs w:val="19"/>
              </w:rPr>
            </w:pPr>
          </w:p>
        </w:tc>
      </w:tr>
      <w:tr w:rsidR="00C440D7" w:rsidRPr="008819D2" w14:paraId="7BA43222" w14:textId="77777777" w:rsidTr="00C440D7">
        <w:tblPrEx>
          <w:jc w:val="left"/>
        </w:tblPrEx>
        <w:trPr>
          <w:trHeight w:val="868"/>
        </w:trPr>
        <w:tc>
          <w:tcPr>
            <w:tcW w:w="847" w:type="dxa"/>
          </w:tcPr>
          <w:p w14:paraId="102EFF50" w14:textId="77777777" w:rsidR="00C440D7" w:rsidRPr="003B34B0" w:rsidRDefault="00C440D7" w:rsidP="006F5343">
            <w:pPr>
              <w:pStyle w:val="Epgrafe"/>
              <w:ind w:left="51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960" w:type="dxa"/>
          </w:tcPr>
          <w:p w14:paraId="76056020" w14:textId="2427EA73" w:rsidR="00C440D7" w:rsidRPr="008819D2" w:rsidRDefault="00C440D7" w:rsidP="006F5343">
            <w:pPr>
              <w:pStyle w:val="Textoindependiente"/>
              <w:snapToGrid w:val="0"/>
              <w:spacing w:after="0"/>
              <w:ind w:right="90"/>
              <w:jc w:val="both"/>
              <w:rPr>
                <w:rFonts w:ascii="Montserrat Light" w:hAnsi="Montserrat Light" w:cs="Arial"/>
                <w:sz w:val="18"/>
                <w:szCs w:val="18"/>
              </w:rPr>
            </w:pPr>
            <w:r>
              <w:rPr>
                <w:rFonts w:ascii="Montserrat Light" w:hAnsi="Montserrat Light" w:cs="Arial"/>
                <w:sz w:val="18"/>
                <w:szCs w:val="18"/>
              </w:rPr>
              <w:t xml:space="preserve">Describe el tratamiento </w:t>
            </w:r>
            <w:r w:rsidR="006F5343">
              <w:rPr>
                <w:rFonts w:ascii="Montserrat Light" w:hAnsi="Montserrat Light" w:cs="Arial"/>
                <w:sz w:val="18"/>
                <w:szCs w:val="18"/>
              </w:rPr>
              <w:t>orto protésico</w:t>
            </w:r>
            <w:r>
              <w:rPr>
                <w:rFonts w:ascii="Montserrat Light" w:hAnsi="Montserrat Light" w:cs="Arial"/>
                <w:sz w:val="18"/>
                <w:szCs w:val="18"/>
              </w:rPr>
              <w:t xml:space="preserve"> basado en las técnicas de valoración clínica, evaluación, diagnóstico funcional, considerando las condiciones generales del usuario potencial. </w:t>
            </w:r>
          </w:p>
        </w:tc>
        <w:tc>
          <w:tcPr>
            <w:tcW w:w="992" w:type="dxa"/>
            <w:shd w:val="clear" w:color="auto" w:fill="FFFFFF" w:themeFill="background1"/>
          </w:tcPr>
          <w:p w14:paraId="47459114" w14:textId="77777777" w:rsidR="00C440D7" w:rsidRPr="008819D2" w:rsidRDefault="00C440D7" w:rsidP="00C440D7">
            <w:pPr>
              <w:snapToGrid w:val="0"/>
              <w:ind w:right="247"/>
              <w:rPr>
                <w:rFonts w:ascii="Montserrat Light" w:hAnsi="Montserrat Light"/>
                <w:sz w:val="18"/>
                <w:szCs w:val="18"/>
              </w:rPr>
            </w:pPr>
          </w:p>
        </w:tc>
        <w:tc>
          <w:tcPr>
            <w:tcW w:w="993" w:type="dxa"/>
            <w:gridSpan w:val="2"/>
            <w:shd w:val="clear" w:color="auto" w:fill="FFFFFF" w:themeFill="background1"/>
          </w:tcPr>
          <w:p w14:paraId="52DB8401" w14:textId="77777777" w:rsidR="00C440D7" w:rsidRPr="008819D2" w:rsidRDefault="00C440D7" w:rsidP="00C440D7">
            <w:pPr>
              <w:snapToGrid w:val="0"/>
              <w:ind w:right="247"/>
              <w:rPr>
                <w:rFonts w:ascii="Montserrat Light" w:hAnsi="Montserrat Light"/>
                <w:sz w:val="18"/>
                <w:szCs w:val="18"/>
              </w:rPr>
            </w:pPr>
          </w:p>
        </w:tc>
        <w:tc>
          <w:tcPr>
            <w:tcW w:w="1847" w:type="dxa"/>
            <w:gridSpan w:val="2"/>
            <w:shd w:val="clear" w:color="auto" w:fill="FFFFFF" w:themeFill="background1"/>
          </w:tcPr>
          <w:p w14:paraId="4A640F1A" w14:textId="77777777" w:rsidR="00C440D7" w:rsidRPr="008819D2" w:rsidRDefault="00C440D7" w:rsidP="00C440D7">
            <w:pPr>
              <w:snapToGrid w:val="0"/>
              <w:ind w:right="247"/>
              <w:rPr>
                <w:rFonts w:ascii="Montserrat Light" w:hAnsi="Montserrat Light"/>
                <w:sz w:val="18"/>
                <w:szCs w:val="18"/>
              </w:rPr>
            </w:pPr>
          </w:p>
        </w:tc>
      </w:tr>
      <w:tr w:rsidR="00C440D7" w:rsidRPr="008819D2" w14:paraId="7D7AC110" w14:textId="77777777" w:rsidTr="00C440D7">
        <w:tblPrEx>
          <w:jc w:val="left"/>
        </w:tblPrEx>
        <w:trPr>
          <w:trHeight w:val="456"/>
        </w:trPr>
        <w:tc>
          <w:tcPr>
            <w:tcW w:w="847" w:type="dxa"/>
          </w:tcPr>
          <w:p w14:paraId="65242C73" w14:textId="77777777" w:rsidR="00C440D7" w:rsidRPr="003B34B0" w:rsidRDefault="00C440D7" w:rsidP="006F5343">
            <w:pPr>
              <w:pStyle w:val="Epgrafe"/>
              <w:ind w:left="51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60" w:type="dxa"/>
          </w:tcPr>
          <w:p w14:paraId="37CA1969" w14:textId="7CF40BAD" w:rsidR="00C440D7" w:rsidRPr="008819D2" w:rsidRDefault="00C440D7" w:rsidP="006F5343">
            <w:pPr>
              <w:pStyle w:val="Textoindependiente"/>
              <w:snapToGrid w:val="0"/>
              <w:spacing w:after="0"/>
              <w:ind w:right="90"/>
              <w:jc w:val="both"/>
              <w:rPr>
                <w:rFonts w:ascii="Montserrat Light" w:hAnsi="Montserrat Light" w:cs="Arial"/>
                <w:sz w:val="18"/>
                <w:szCs w:val="18"/>
              </w:rPr>
            </w:pPr>
            <w:r>
              <w:rPr>
                <w:rFonts w:ascii="Montserrat Light" w:hAnsi="Montserrat Light" w:cs="Arial"/>
                <w:sz w:val="18"/>
                <w:szCs w:val="18"/>
              </w:rPr>
              <w:t>Describe</w:t>
            </w:r>
            <w:r w:rsidRPr="008819D2">
              <w:rPr>
                <w:rFonts w:ascii="Montserrat Light" w:hAnsi="Montserrat Light" w:cs="Arial"/>
                <w:sz w:val="18"/>
                <w:szCs w:val="18"/>
              </w:rPr>
              <w:t>, procedimientos propios de</w:t>
            </w:r>
            <w:r>
              <w:rPr>
                <w:rFonts w:ascii="Montserrat Light" w:hAnsi="Montserrat Light" w:cs="Arial"/>
                <w:sz w:val="18"/>
                <w:szCs w:val="18"/>
              </w:rPr>
              <w:t xml:space="preserve">l diseño, elaboración, adaptación y evaluación de los dispositivos </w:t>
            </w:r>
            <w:r w:rsidR="006F5343">
              <w:rPr>
                <w:rFonts w:ascii="Montserrat Light" w:hAnsi="Montserrat Light" w:cs="Arial"/>
                <w:sz w:val="18"/>
                <w:szCs w:val="18"/>
              </w:rPr>
              <w:t>orto protésicos</w:t>
            </w:r>
            <w:r>
              <w:rPr>
                <w:rFonts w:ascii="Montserrat Light" w:hAnsi="Montserrat Light" w:cs="Arial"/>
                <w:sz w:val="18"/>
                <w:szCs w:val="18"/>
              </w:rPr>
              <w:t xml:space="preserve">. </w:t>
            </w:r>
          </w:p>
        </w:tc>
        <w:tc>
          <w:tcPr>
            <w:tcW w:w="992" w:type="dxa"/>
            <w:shd w:val="clear" w:color="auto" w:fill="FFFFFF" w:themeFill="background1"/>
          </w:tcPr>
          <w:p w14:paraId="5F3D9E9E" w14:textId="77777777" w:rsidR="00C440D7" w:rsidRPr="008819D2" w:rsidRDefault="00C440D7" w:rsidP="00C440D7">
            <w:pPr>
              <w:snapToGrid w:val="0"/>
              <w:ind w:right="247"/>
              <w:rPr>
                <w:rFonts w:ascii="Montserrat Light" w:hAnsi="Montserrat Light"/>
                <w:sz w:val="18"/>
                <w:szCs w:val="18"/>
              </w:rPr>
            </w:pPr>
          </w:p>
        </w:tc>
        <w:tc>
          <w:tcPr>
            <w:tcW w:w="993" w:type="dxa"/>
            <w:gridSpan w:val="2"/>
            <w:shd w:val="clear" w:color="auto" w:fill="FFFFFF" w:themeFill="background1"/>
          </w:tcPr>
          <w:p w14:paraId="59FB0C8E" w14:textId="77777777" w:rsidR="00C440D7" w:rsidRPr="008819D2" w:rsidRDefault="00C440D7" w:rsidP="00C440D7">
            <w:pPr>
              <w:snapToGrid w:val="0"/>
              <w:ind w:right="247"/>
              <w:rPr>
                <w:rFonts w:ascii="Montserrat Light" w:hAnsi="Montserrat Light"/>
                <w:sz w:val="18"/>
                <w:szCs w:val="18"/>
              </w:rPr>
            </w:pPr>
          </w:p>
        </w:tc>
        <w:tc>
          <w:tcPr>
            <w:tcW w:w="1847" w:type="dxa"/>
            <w:gridSpan w:val="2"/>
            <w:shd w:val="clear" w:color="auto" w:fill="FFFFFF" w:themeFill="background1"/>
          </w:tcPr>
          <w:p w14:paraId="0F1D98C7" w14:textId="77777777" w:rsidR="00C440D7" w:rsidRPr="008819D2" w:rsidRDefault="00C440D7" w:rsidP="00C440D7">
            <w:pPr>
              <w:snapToGrid w:val="0"/>
              <w:ind w:right="247"/>
              <w:rPr>
                <w:rFonts w:ascii="Montserrat Light" w:hAnsi="Montserrat Light"/>
                <w:sz w:val="18"/>
                <w:szCs w:val="18"/>
              </w:rPr>
            </w:pPr>
          </w:p>
        </w:tc>
      </w:tr>
      <w:tr w:rsidR="00C440D7" w:rsidRPr="008819D2" w14:paraId="6F2B5604" w14:textId="77777777" w:rsidTr="00C440D7">
        <w:tblPrEx>
          <w:jc w:val="left"/>
        </w:tblPrEx>
        <w:trPr>
          <w:trHeight w:val="456"/>
        </w:trPr>
        <w:tc>
          <w:tcPr>
            <w:tcW w:w="847" w:type="dxa"/>
          </w:tcPr>
          <w:p w14:paraId="694D7A8C" w14:textId="77777777" w:rsidR="00C440D7" w:rsidRPr="003B34B0" w:rsidRDefault="00C440D7" w:rsidP="006F5343">
            <w:pPr>
              <w:pStyle w:val="Epgrafe"/>
              <w:ind w:left="510"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60" w:type="dxa"/>
          </w:tcPr>
          <w:p w14:paraId="5C6330E3" w14:textId="77777777" w:rsidR="00C440D7" w:rsidRPr="008819D2" w:rsidRDefault="00C440D7" w:rsidP="006F5343">
            <w:pPr>
              <w:pStyle w:val="Textoindependiente"/>
              <w:snapToGrid w:val="0"/>
              <w:spacing w:after="0"/>
              <w:ind w:right="90"/>
              <w:jc w:val="both"/>
              <w:rPr>
                <w:rFonts w:ascii="Montserrat Light" w:hAnsi="Montserrat Light" w:cs="Arial"/>
                <w:sz w:val="18"/>
                <w:szCs w:val="18"/>
              </w:rPr>
            </w:pPr>
            <w:r>
              <w:rPr>
                <w:rFonts w:ascii="Montserrat Light" w:hAnsi="Montserrat Light" w:cs="Arial"/>
                <w:sz w:val="18"/>
                <w:szCs w:val="18"/>
              </w:rPr>
              <w:t>Describe</w:t>
            </w:r>
            <w:r w:rsidRPr="00003C6B">
              <w:rPr>
                <w:rFonts w:ascii="Montserrat Light" w:hAnsi="Montserrat Light" w:cs="Arial"/>
                <w:sz w:val="18"/>
                <w:szCs w:val="18"/>
              </w:rPr>
              <w:t>, las</w:t>
            </w:r>
            <w:r>
              <w:rPr>
                <w:rFonts w:ascii="Montserrat Light" w:hAnsi="Montserrat Light" w:cs="Arial"/>
                <w:sz w:val="18"/>
                <w:szCs w:val="18"/>
              </w:rPr>
              <w:t xml:space="preserve"> técnicas </w:t>
            </w:r>
            <w:r w:rsidRPr="00003C6B">
              <w:rPr>
                <w:rFonts w:ascii="Montserrat Light" w:hAnsi="Montserrat Light" w:cs="Arial"/>
                <w:sz w:val="18"/>
                <w:szCs w:val="18"/>
              </w:rPr>
              <w:t>métodos y procedimientos tecnológicos</w:t>
            </w:r>
            <w:r>
              <w:rPr>
                <w:rFonts w:ascii="Montserrat Light" w:hAnsi="Montserrat Light" w:cs="Arial"/>
                <w:sz w:val="18"/>
                <w:szCs w:val="18"/>
              </w:rPr>
              <w:t xml:space="preserve"> más actuales</w:t>
            </w:r>
            <w:r w:rsidRPr="00003C6B">
              <w:rPr>
                <w:rFonts w:ascii="Montserrat Light" w:hAnsi="Montserrat Light" w:cs="Arial"/>
                <w:sz w:val="18"/>
                <w:szCs w:val="18"/>
              </w:rPr>
              <w:t xml:space="preserve"> </w:t>
            </w:r>
            <w:r>
              <w:rPr>
                <w:rFonts w:ascii="Montserrat Light" w:hAnsi="Montserrat Light" w:cs="Arial"/>
                <w:sz w:val="18"/>
                <w:szCs w:val="18"/>
              </w:rPr>
              <w:t xml:space="preserve">propios de la disciplina. </w:t>
            </w:r>
          </w:p>
        </w:tc>
        <w:tc>
          <w:tcPr>
            <w:tcW w:w="992" w:type="dxa"/>
            <w:shd w:val="clear" w:color="auto" w:fill="FFFFFF" w:themeFill="background1"/>
          </w:tcPr>
          <w:p w14:paraId="6457611C" w14:textId="77777777" w:rsidR="00C440D7" w:rsidRPr="008819D2" w:rsidRDefault="00C440D7" w:rsidP="00C440D7">
            <w:pPr>
              <w:snapToGrid w:val="0"/>
              <w:ind w:right="247"/>
              <w:rPr>
                <w:rFonts w:ascii="Montserrat Light" w:hAnsi="Montserrat Light"/>
                <w:sz w:val="18"/>
                <w:szCs w:val="18"/>
              </w:rPr>
            </w:pPr>
          </w:p>
        </w:tc>
        <w:tc>
          <w:tcPr>
            <w:tcW w:w="993" w:type="dxa"/>
            <w:gridSpan w:val="2"/>
            <w:shd w:val="clear" w:color="auto" w:fill="FFFFFF" w:themeFill="background1"/>
          </w:tcPr>
          <w:p w14:paraId="0735578D" w14:textId="77777777" w:rsidR="00C440D7" w:rsidRPr="008819D2" w:rsidRDefault="00C440D7" w:rsidP="00C440D7">
            <w:pPr>
              <w:snapToGrid w:val="0"/>
              <w:ind w:right="247"/>
              <w:rPr>
                <w:rFonts w:ascii="Montserrat Light" w:hAnsi="Montserrat Light"/>
                <w:sz w:val="18"/>
                <w:szCs w:val="18"/>
              </w:rPr>
            </w:pPr>
          </w:p>
        </w:tc>
        <w:tc>
          <w:tcPr>
            <w:tcW w:w="1847" w:type="dxa"/>
            <w:gridSpan w:val="2"/>
            <w:shd w:val="clear" w:color="auto" w:fill="FFFFFF" w:themeFill="background1"/>
          </w:tcPr>
          <w:p w14:paraId="246C70AD" w14:textId="77777777" w:rsidR="00C440D7" w:rsidRPr="008819D2" w:rsidRDefault="00C440D7" w:rsidP="00C440D7">
            <w:pPr>
              <w:snapToGrid w:val="0"/>
              <w:ind w:right="247"/>
              <w:rPr>
                <w:rFonts w:ascii="Montserrat Light" w:hAnsi="Montserrat Light"/>
                <w:sz w:val="18"/>
                <w:szCs w:val="18"/>
              </w:rPr>
            </w:pPr>
          </w:p>
        </w:tc>
      </w:tr>
      <w:tr w:rsidR="00C440D7" w:rsidRPr="008819D2" w14:paraId="62F854E1" w14:textId="77777777" w:rsidTr="00C440D7">
        <w:tblPrEx>
          <w:jc w:val="left"/>
        </w:tblPrEx>
        <w:trPr>
          <w:trHeight w:val="230"/>
        </w:trPr>
        <w:tc>
          <w:tcPr>
            <w:tcW w:w="9639" w:type="dxa"/>
            <w:gridSpan w:val="7"/>
            <w:shd w:val="clear" w:color="auto" w:fill="F2F2F2" w:themeFill="background1" w:themeFillShade="F2"/>
          </w:tcPr>
          <w:p w14:paraId="6C8FC7FE" w14:textId="77777777" w:rsidR="00C440D7" w:rsidRPr="008819D2" w:rsidRDefault="00C440D7" w:rsidP="00C440D7">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C440D7" w:rsidRPr="008819D2" w14:paraId="5EA5ECE1" w14:textId="77777777" w:rsidTr="00C440D7">
        <w:tblPrEx>
          <w:jc w:val="left"/>
        </w:tblPrEx>
        <w:trPr>
          <w:trHeight w:val="667"/>
        </w:trPr>
        <w:tc>
          <w:tcPr>
            <w:tcW w:w="847" w:type="dxa"/>
          </w:tcPr>
          <w:p w14:paraId="6BDD3472" w14:textId="77777777" w:rsidR="00C440D7" w:rsidRPr="003B34B0" w:rsidRDefault="00C440D7" w:rsidP="006F5343">
            <w:pPr>
              <w:snapToGrid w:val="0"/>
              <w:ind w:left="113" w:right="88"/>
              <w:jc w:val="both"/>
              <w:rPr>
                <w:rFonts w:ascii="Montserrat SemiBold" w:hAnsi="Montserrat SemiBold" w:cs="Arial"/>
                <w:b/>
                <w:bCs/>
                <w:sz w:val="19"/>
                <w:szCs w:val="19"/>
              </w:rPr>
            </w:pPr>
            <w:r w:rsidRPr="003B34B0">
              <w:rPr>
                <w:rFonts w:ascii="Montserrat SemiBold" w:hAnsi="Montserrat SemiBold" w:cs="Arial"/>
                <w:b/>
                <w:bCs/>
                <w:sz w:val="19"/>
                <w:szCs w:val="19"/>
              </w:rPr>
              <w:t>1.1</w:t>
            </w:r>
            <w:r>
              <w:rPr>
                <w:rFonts w:ascii="Montserrat SemiBold" w:hAnsi="Montserrat SemiBold" w:cs="Arial"/>
                <w:b/>
                <w:bCs/>
                <w:sz w:val="19"/>
                <w:szCs w:val="19"/>
              </w:rPr>
              <w:t>6</w:t>
            </w:r>
          </w:p>
        </w:tc>
        <w:tc>
          <w:tcPr>
            <w:tcW w:w="4960" w:type="dxa"/>
          </w:tcPr>
          <w:p w14:paraId="2031EB28" w14:textId="77777777" w:rsidR="00C440D7" w:rsidRPr="008819D2" w:rsidRDefault="00C440D7" w:rsidP="006F5343">
            <w:pPr>
              <w:ind w:right="90"/>
              <w:jc w:val="both"/>
              <w:rPr>
                <w:rFonts w:ascii="Montserrat Light" w:hAnsi="Montserrat Light"/>
                <w:sz w:val="18"/>
                <w:szCs w:val="18"/>
              </w:rPr>
            </w:pPr>
            <w:r w:rsidRPr="008819D2">
              <w:rPr>
                <w:rFonts w:ascii="Montserrat Light" w:hAnsi="Montserrat Light"/>
                <w:sz w:val="18"/>
                <w:szCs w:val="18"/>
              </w:rPr>
              <w:t>Describe los escenarios de intervención profesional</w:t>
            </w:r>
            <w:r>
              <w:rPr>
                <w:rFonts w:ascii="Montserrat Light" w:hAnsi="Montserrat Light"/>
                <w:sz w:val="18"/>
                <w:szCs w:val="18"/>
              </w:rPr>
              <w:t xml:space="preserve"> públicos y privados</w:t>
            </w:r>
            <w:r w:rsidRPr="008819D2">
              <w:rPr>
                <w:rFonts w:ascii="Montserrat Light" w:hAnsi="Montserrat Light"/>
                <w:sz w:val="18"/>
                <w:szCs w:val="18"/>
              </w:rPr>
              <w:t xml:space="preserve"> acorde con la disciplina</w:t>
            </w:r>
            <w:r>
              <w:rPr>
                <w:rFonts w:ascii="Montserrat Light" w:hAnsi="Montserrat Light"/>
                <w:sz w:val="18"/>
                <w:szCs w:val="18"/>
              </w:rPr>
              <w:t xml:space="preserve"> (hospitales, centros de rehabilitación, ortopedias, laboratorios de órtesis y prótesis, centros de rehabilitación, centros de investigación y desarrollo tecnológico en órtesis y prótesis y los demás aplicables a esta disciplina).</w:t>
            </w:r>
          </w:p>
        </w:tc>
        <w:tc>
          <w:tcPr>
            <w:tcW w:w="992" w:type="dxa"/>
            <w:shd w:val="clear" w:color="auto" w:fill="FFFFFF" w:themeFill="background1"/>
          </w:tcPr>
          <w:p w14:paraId="36172D2E" w14:textId="77777777" w:rsidR="00C440D7" w:rsidRPr="008819D2" w:rsidRDefault="00C440D7" w:rsidP="00C440D7">
            <w:pPr>
              <w:snapToGrid w:val="0"/>
              <w:ind w:right="247"/>
              <w:rPr>
                <w:rFonts w:ascii="Montserrat Light" w:hAnsi="Montserrat Light"/>
                <w:sz w:val="18"/>
                <w:szCs w:val="18"/>
              </w:rPr>
            </w:pPr>
          </w:p>
        </w:tc>
        <w:tc>
          <w:tcPr>
            <w:tcW w:w="993" w:type="dxa"/>
            <w:gridSpan w:val="2"/>
            <w:shd w:val="clear" w:color="auto" w:fill="FFFFFF" w:themeFill="background1"/>
          </w:tcPr>
          <w:p w14:paraId="322D1AC6" w14:textId="77777777" w:rsidR="00C440D7" w:rsidRPr="008819D2" w:rsidRDefault="00C440D7" w:rsidP="00C440D7">
            <w:pPr>
              <w:snapToGrid w:val="0"/>
              <w:ind w:right="247"/>
              <w:rPr>
                <w:rFonts w:ascii="Montserrat Light" w:hAnsi="Montserrat Light"/>
                <w:sz w:val="18"/>
                <w:szCs w:val="18"/>
              </w:rPr>
            </w:pPr>
          </w:p>
        </w:tc>
        <w:tc>
          <w:tcPr>
            <w:tcW w:w="1847" w:type="dxa"/>
            <w:gridSpan w:val="2"/>
            <w:shd w:val="clear" w:color="auto" w:fill="FFFFFF" w:themeFill="background1"/>
          </w:tcPr>
          <w:p w14:paraId="0768E856" w14:textId="77777777" w:rsidR="00C440D7" w:rsidRPr="008819D2" w:rsidRDefault="00C440D7" w:rsidP="00C440D7">
            <w:pPr>
              <w:snapToGrid w:val="0"/>
              <w:ind w:right="247"/>
              <w:rPr>
                <w:rFonts w:ascii="Montserrat Light" w:hAnsi="Montserrat Light"/>
                <w:sz w:val="18"/>
                <w:szCs w:val="18"/>
              </w:rPr>
            </w:pPr>
          </w:p>
        </w:tc>
      </w:tr>
      <w:tr w:rsidR="00C440D7" w:rsidRPr="00C61B4D" w14:paraId="7A1A2BA7" w14:textId="77777777" w:rsidTr="00C440D7">
        <w:tblPrEx>
          <w:jc w:val="left"/>
        </w:tblPrEx>
        <w:trPr>
          <w:trHeight w:val="230"/>
        </w:trPr>
        <w:tc>
          <w:tcPr>
            <w:tcW w:w="5807" w:type="dxa"/>
            <w:gridSpan w:val="2"/>
            <w:shd w:val="clear" w:color="auto" w:fill="D4C19C"/>
          </w:tcPr>
          <w:p w14:paraId="1E7D5213" w14:textId="77777777" w:rsidR="00C440D7" w:rsidRPr="00C61B4D" w:rsidRDefault="00C440D7" w:rsidP="00C440D7">
            <w:pPr>
              <w:snapToGrid w:val="0"/>
              <w:spacing w:after="120"/>
              <w:ind w:right="247"/>
              <w:jc w:val="both"/>
              <w:rPr>
                <w:rFonts w:ascii="Montserrat SemiBold" w:hAnsi="Montserrat SemiBold"/>
                <w:b/>
                <w:bCs/>
                <w:color w:val="9D2449"/>
                <w:sz w:val="18"/>
                <w:szCs w:val="18"/>
              </w:rPr>
            </w:pPr>
            <w:r>
              <w:rPr>
                <w:rFonts w:ascii="Montserrat SemiBold" w:hAnsi="Montserrat SemiBold"/>
                <w:b/>
                <w:bCs/>
                <w:color w:val="9D2449"/>
                <w:sz w:val="18"/>
                <w:szCs w:val="18"/>
              </w:rPr>
              <w:t xml:space="preserve">Este criterio </w:t>
            </w:r>
            <w:r w:rsidRPr="00C61B4D">
              <w:rPr>
                <w:rFonts w:ascii="Montserrat SemiBold" w:hAnsi="Montserrat SemiBold"/>
                <w:b/>
                <w:bCs/>
                <w:color w:val="9D2449"/>
                <w:sz w:val="18"/>
                <w:szCs w:val="18"/>
              </w:rPr>
              <w:t xml:space="preserve">debe </w:t>
            </w:r>
            <w:r>
              <w:rPr>
                <w:rFonts w:ascii="Montserrat SemiBold" w:hAnsi="Montserrat SemiBold"/>
                <w:b/>
                <w:bCs/>
                <w:color w:val="9D2449"/>
                <w:sz w:val="18"/>
                <w:szCs w:val="18"/>
              </w:rPr>
              <w:t>contar con 13</w:t>
            </w:r>
            <w:r w:rsidRPr="00C61B4D">
              <w:rPr>
                <w:rFonts w:ascii="Montserrat SemiBold" w:hAnsi="Montserrat SemiBold"/>
                <w:b/>
                <w:bCs/>
                <w:color w:val="9D2449"/>
                <w:sz w:val="18"/>
                <w:szCs w:val="18"/>
              </w:rPr>
              <w:t xml:space="preserve"> </w:t>
            </w:r>
            <w:r>
              <w:rPr>
                <w:rFonts w:ascii="Montserrat SemiBold" w:hAnsi="Montserrat SemiBold"/>
                <w:b/>
                <w:bCs/>
                <w:color w:val="9D2449"/>
                <w:sz w:val="18"/>
                <w:szCs w:val="18"/>
              </w:rPr>
              <w:t>puntos de 16</w:t>
            </w:r>
            <w:r w:rsidRPr="00C61B4D">
              <w:rPr>
                <w:rFonts w:ascii="Montserrat SemiBold" w:hAnsi="Montserrat SemiBold"/>
                <w:b/>
                <w:bCs/>
                <w:color w:val="9D2449"/>
                <w:sz w:val="18"/>
                <w:szCs w:val="18"/>
              </w:rPr>
              <w:t xml:space="preserve"> para tener una Opinión Técnico Académica Favorable)</w:t>
            </w:r>
          </w:p>
        </w:tc>
        <w:tc>
          <w:tcPr>
            <w:tcW w:w="3832" w:type="dxa"/>
            <w:gridSpan w:val="5"/>
            <w:shd w:val="clear" w:color="auto" w:fill="D4C19C"/>
          </w:tcPr>
          <w:p w14:paraId="48C270AD" w14:textId="77777777" w:rsidR="00C440D7" w:rsidRPr="00C61B4D" w:rsidRDefault="00C440D7" w:rsidP="00C440D7">
            <w:pPr>
              <w:snapToGrid w:val="0"/>
              <w:spacing w:after="120"/>
              <w:ind w:right="247"/>
              <w:jc w:val="center"/>
              <w:rPr>
                <w:rFonts w:ascii="Montserrat SemiBold" w:hAnsi="Montserrat SemiBold"/>
                <w:b/>
                <w:bCs/>
                <w:color w:val="9D2449"/>
                <w:sz w:val="18"/>
                <w:szCs w:val="18"/>
              </w:rPr>
            </w:pPr>
          </w:p>
          <w:p w14:paraId="66698B84" w14:textId="77777777" w:rsidR="00C440D7" w:rsidRPr="00C61B4D" w:rsidRDefault="00C440D7" w:rsidP="00C440D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Pr>
                <w:rFonts w:ascii="Montserrat SemiBold" w:hAnsi="Montserrat SemiBold"/>
                <w:b/>
                <w:bCs/>
                <w:color w:val="9D2449"/>
                <w:sz w:val="18"/>
                <w:szCs w:val="18"/>
              </w:rPr>
              <w:t>6</w:t>
            </w:r>
          </w:p>
        </w:tc>
      </w:tr>
      <w:tr w:rsidR="00C440D7" w:rsidRPr="00C61B4D" w14:paraId="74F07995" w14:textId="77777777" w:rsidTr="006F5343">
        <w:tblPrEx>
          <w:jc w:val="left"/>
        </w:tblPrEx>
        <w:trPr>
          <w:trHeight w:val="1455"/>
        </w:trPr>
        <w:tc>
          <w:tcPr>
            <w:tcW w:w="9639" w:type="dxa"/>
            <w:gridSpan w:val="7"/>
            <w:shd w:val="clear" w:color="auto" w:fill="auto"/>
          </w:tcPr>
          <w:p w14:paraId="5909AAAA" w14:textId="77777777" w:rsidR="00C440D7" w:rsidRPr="008819D2" w:rsidRDefault="00C440D7" w:rsidP="00C440D7">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2E5257B" w14:textId="77777777" w:rsidR="00C440D7" w:rsidRDefault="00C440D7" w:rsidP="00C440D7">
            <w:pPr>
              <w:snapToGrid w:val="0"/>
              <w:spacing w:after="120"/>
              <w:ind w:right="247"/>
              <w:jc w:val="center"/>
              <w:rPr>
                <w:rFonts w:ascii="Montserrat SemiBold" w:hAnsi="Montserrat SemiBold"/>
                <w:b/>
                <w:bCs/>
                <w:color w:val="9D2449"/>
                <w:sz w:val="18"/>
                <w:szCs w:val="18"/>
              </w:rPr>
            </w:pPr>
          </w:p>
          <w:p w14:paraId="0BDBC4D7" w14:textId="77777777" w:rsidR="00C440D7" w:rsidRDefault="00C440D7" w:rsidP="00C440D7">
            <w:pPr>
              <w:snapToGrid w:val="0"/>
              <w:spacing w:after="120"/>
              <w:ind w:right="247"/>
              <w:jc w:val="center"/>
              <w:rPr>
                <w:rFonts w:ascii="Montserrat SemiBold" w:hAnsi="Montserrat SemiBold"/>
                <w:b/>
                <w:bCs/>
                <w:color w:val="9D2449"/>
                <w:sz w:val="18"/>
                <w:szCs w:val="18"/>
              </w:rPr>
            </w:pPr>
          </w:p>
          <w:p w14:paraId="23C20EFE" w14:textId="77777777" w:rsidR="00C440D7" w:rsidRDefault="00C440D7" w:rsidP="00C440D7">
            <w:pPr>
              <w:snapToGrid w:val="0"/>
              <w:spacing w:after="120"/>
              <w:ind w:right="247"/>
              <w:jc w:val="center"/>
              <w:rPr>
                <w:rFonts w:ascii="Montserrat SemiBold" w:hAnsi="Montserrat SemiBold"/>
                <w:b/>
                <w:bCs/>
                <w:color w:val="9D2449"/>
                <w:sz w:val="18"/>
                <w:szCs w:val="18"/>
              </w:rPr>
            </w:pPr>
          </w:p>
          <w:p w14:paraId="66C5E489" w14:textId="77777777" w:rsidR="00C440D7" w:rsidRDefault="00C440D7" w:rsidP="00C440D7">
            <w:pPr>
              <w:snapToGrid w:val="0"/>
              <w:spacing w:after="120"/>
              <w:ind w:right="247"/>
              <w:jc w:val="center"/>
              <w:rPr>
                <w:rFonts w:ascii="Montserrat SemiBold" w:hAnsi="Montserrat SemiBold"/>
                <w:b/>
                <w:bCs/>
                <w:color w:val="9D2449"/>
                <w:sz w:val="18"/>
                <w:szCs w:val="18"/>
              </w:rPr>
            </w:pPr>
          </w:p>
          <w:p w14:paraId="1CCAEF27" w14:textId="77777777" w:rsidR="00C440D7" w:rsidRDefault="00C440D7" w:rsidP="00C440D7">
            <w:pPr>
              <w:snapToGrid w:val="0"/>
              <w:spacing w:after="120"/>
              <w:ind w:right="247"/>
              <w:jc w:val="center"/>
              <w:rPr>
                <w:rFonts w:ascii="Montserrat SemiBold" w:hAnsi="Montserrat SemiBold"/>
                <w:b/>
                <w:bCs/>
                <w:color w:val="9D2449"/>
                <w:sz w:val="18"/>
                <w:szCs w:val="18"/>
              </w:rPr>
            </w:pPr>
          </w:p>
          <w:p w14:paraId="10D59447" w14:textId="77777777" w:rsidR="005F58CE" w:rsidRDefault="005F58CE" w:rsidP="00C440D7">
            <w:pPr>
              <w:snapToGrid w:val="0"/>
              <w:spacing w:after="120"/>
              <w:ind w:right="247"/>
              <w:jc w:val="center"/>
              <w:rPr>
                <w:rFonts w:ascii="Montserrat SemiBold" w:hAnsi="Montserrat SemiBold"/>
                <w:b/>
                <w:bCs/>
                <w:color w:val="9D2449"/>
                <w:sz w:val="18"/>
                <w:szCs w:val="18"/>
              </w:rPr>
            </w:pPr>
          </w:p>
          <w:p w14:paraId="3E55998D" w14:textId="3B539706" w:rsidR="005F58CE" w:rsidRPr="00C61B4D" w:rsidRDefault="005F58CE" w:rsidP="00C440D7">
            <w:pPr>
              <w:snapToGrid w:val="0"/>
              <w:spacing w:after="120"/>
              <w:ind w:right="247"/>
              <w:jc w:val="center"/>
              <w:rPr>
                <w:rFonts w:ascii="Montserrat SemiBold" w:hAnsi="Montserrat SemiBold"/>
                <w:b/>
                <w:bCs/>
                <w:color w:val="9D2449"/>
                <w:sz w:val="18"/>
                <w:szCs w:val="18"/>
              </w:rPr>
            </w:pPr>
          </w:p>
        </w:tc>
      </w:tr>
    </w:tbl>
    <w:p w14:paraId="48752E48" w14:textId="77777777" w:rsidR="00C440D7" w:rsidRDefault="00C440D7" w:rsidP="00C440D7">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527D6263" w14:textId="77777777" w:rsidR="00C440D7" w:rsidRPr="003B34B0" w:rsidRDefault="00C440D7" w:rsidP="00C440D7">
      <w:pPr>
        <w:pStyle w:val="Criterios8"/>
        <w:rPr>
          <w:sz w:val="19"/>
          <w:szCs w:val="19"/>
        </w:rPr>
      </w:pPr>
      <w:r w:rsidRPr="003B34B0">
        <w:rPr>
          <w:sz w:val="19"/>
          <w:szCs w:val="19"/>
        </w:rPr>
        <w:lastRenderedPageBreak/>
        <w:t>Perfil profesional</w:t>
      </w: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7"/>
        <w:gridCol w:w="26"/>
        <w:gridCol w:w="24"/>
        <w:gridCol w:w="4816"/>
        <w:gridCol w:w="992"/>
        <w:gridCol w:w="43"/>
        <w:gridCol w:w="25"/>
        <w:gridCol w:w="69"/>
        <w:gridCol w:w="856"/>
        <w:gridCol w:w="2901"/>
      </w:tblGrid>
      <w:tr w:rsidR="00C440D7" w:rsidRPr="003B34B0" w14:paraId="759E9A35" w14:textId="77777777" w:rsidTr="006F5343">
        <w:trPr>
          <w:trHeight w:val="314"/>
        </w:trPr>
        <w:tc>
          <w:tcPr>
            <w:tcW w:w="5463" w:type="dxa"/>
            <w:gridSpan w:val="4"/>
            <w:vMerge w:val="restart"/>
            <w:shd w:val="clear" w:color="auto" w:fill="D4C19C"/>
            <w:vAlign w:val="center"/>
          </w:tcPr>
          <w:p w14:paraId="2F344ED3" w14:textId="77777777" w:rsidR="00C440D7" w:rsidRPr="003B34B0" w:rsidRDefault="00C440D7" w:rsidP="00C440D7">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5" w:type="dxa"/>
            <w:gridSpan w:val="5"/>
            <w:shd w:val="clear" w:color="auto" w:fill="D4C19C"/>
            <w:vAlign w:val="center"/>
          </w:tcPr>
          <w:p w14:paraId="04C0CCD9" w14:textId="77777777" w:rsidR="00C440D7" w:rsidRPr="003B34B0" w:rsidRDefault="00C440D7" w:rsidP="00C440D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1" w:type="dxa"/>
            <w:vMerge w:val="restart"/>
            <w:shd w:val="clear" w:color="auto" w:fill="D4C19C"/>
            <w:vAlign w:val="center"/>
          </w:tcPr>
          <w:p w14:paraId="737F4C4A" w14:textId="77777777" w:rsidR="00C440D7" w:rsidRPr="003B34B0" w:rsidRDefault="00C440D7" w:rsidP="00C440D7">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410E4B01" w14:textId="77777777" w:rsidTr="006F5343">
        <w:trPr>
          <w:trHeight w:val="150"/>
        </w:trPr>
        <w:tc>
          <w:tcPr>
            <w:tcW w:w="5463" w:type="dxa"/>
            <w:gridSpan w:val="4"/>
            <w:vMerge/>
            <w:shd w:val="clear" w:color="auto" w:fill="D4C19C"/>
          </w:tcPr>
          <w:p w14:paraId="608ECFAC" w14:textId="77777777" w:rsidR="00C440D7" w:rsidRPr="003B34B0" w:rsidRDefault="00C440D7" w:rsidP="00C440D7">
            <w:pPr>
              <w:pStyle w:val="Epgrafe"/>
              <w:ind w:left="390" w:hanging="390"/>
              <w:jc w:val="center"/>
              <w:rPr>
                <w:rStyle w:val="nfasis"/>
                <w:rFonts w:ascii="Montserrat SemiBold" w:hAnsi="Montserrat SemiBold"/>
                <w:i w:val="0"/>
                <w:iCs w:val="0"/>
                <w:color w:val="9D2449"/>
                <w:sz w:val="19"/>
                <w:szCs w:val="19"/>
              </w:rPr>
            </w:pPr>
          </w:p>
        </w:tc>
        <w:tc>
          <w:tcPr>
            <w:tcW w:w="1060" w:type="dxa"/>
            <w:gridSpan w:val="3"/>
            <w:shd w:val="clear" w:color="auto" w:fill="D4C19C"/>
          </w:tcPr>
          <w:p w14:paraId="61C1F364" w14:textId="77777777" w:rsidR="00C440D7" w:rsidRPr="003B34B0" w:rsidRDefault="00C440D7" w:rsidP="00C440D7">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5" w:type="dxa"/>
            <w:gridSpan w:val="2"/>
            <w:shd w:val="clear" w:color="auto" w:fill="D4C19C"/>
          </w:tcPr>
          <w:p w14:paraId="68A33178" w14:textId="77777777" w:rsidR="00C440D7" w:rsidRPr="003B34B0" w:rsidRDefault="00C440D7" w:rsidP="00C440D7">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1" w:type="dxa"/>
            <w:vMerge/>
            <w:shd w:val="clear" w:color="auto" w:fill="D4C19C"/>
          </w:tcPr>
          <w:p w14:paraId="57ADC93F" w14:textId="77777777" w:rsidR="00C440D7" w:rsidRPr="003B34B0" w:rsidRDefault="00C440D7" w:rsidP="00C440D7">
            <w:pPr>
              <w:snapToGrid w:val="0"/>
              <w:ind w:right="247"/>
              <w:jc w:val="center"/>
              <w:rPr>
                <w:rFonts w:ascii="Montserrat SemiBold" w:hAnsi="Montserrat SemiBold"/>
                <w:b/>
                <w:bCs/>
                <w:color w:val="9D2449"/>
                <w:sz w:val="19"/>
                <w:szCs w:val="19"/>
              </w:rPr>
            </w:pPr>
          </w:p>
        </w:tc>
      </w:tr>
      <w:tr w:rsidR="00C440D7" w:rsidRPr="003B34B0" w14:paraId="755F68CC" w14:textId="77777777" w:rsidTr="00C440D7">
        <w:trPr>
          <w:trHeight w:val="250"/>
        </w:trPr>
        <w:tc>
          <w:tcPr>
            <w:tcW w:w="10349" w:type="dxa"/>
            <w:gridSpan w:val="10"/>
            <w:shd w:val="clear" w:color="auto" w:fill="BFBFBF" w:themeFill="background1" w:themeFillShade="BF"/>
          </w:tcPr>
          <w:p w14:paraId="5C604C63" w14:textId="77777777" w:rsidR="00C440D7" w:rsidRPr="003B34B0" w:rsidRDefault="00C440D7" w:rsidP="00C440D7">
            <w:pPr>
              <w:jc w:val="both"/>
              <w:rPr>
                <w:rFonts w:ascii="Montserrat Medium" w:hAnsi="Montserrat Medium"/>
                <w:b/>
                <w:sz w:val="19"/>
                <w:szCs w:val="19"/>
              </w:rPr>
            </w:pPr>
            <w:r>
              <w:rPr>
                <w:rFonts w:ascii="Montserrat Medium" w:hAnsi="Montserrat Medium"/>
                <w:b/>
                <w:sz w:val="19"/>
                <w:szCs w:val="19"/>
              </w:rPr>
              <w:t>Conocimientos</w:t>
            </w:r>
          </w:p>
        </w:tc>
      </w:tr>
      <w:tr w:rsidR="00C440D7" w:rsidRPr="003B34B0" w14:paraId="30BE22A8" w14:textId="77777777" w:rsidTr="006F5343">
        <w:trPr>
          <w:trHeight w:val="424"/>
        </w:trPr>
        <w:tc>
          <w:tcPr>
            <w:tcW w:w="623" w:type="dxa"/>
            <w:gridSpan w:val="2"/>
            <w:shd w:val="clear" w:color="auto" w:fill="auto"/>
          </w:tcPr>
          <w:p w14:paraId="68445D75" w14:textId="77777777" w:rsidR="00C440D7" w:rsidRPr="003B34B0" w:rsidRDefault="00C440D7" w:rsidP="006F5343">
            <w:pPr>
              <w:ind w:left="113"/>
              <w:jc w:val="both"/>
              <w:rPr>
                <w:rFonts w:ascii="Montserrat SemiBold" w:hAnsi="Montserrat SemiBold"/>
                <w:b/>
                <w:sz w:val="19"/>
                <w:szCs w:val="19"/>
              </w:rPr>
            </w:pPr>
            <w:r w:rsidRPr="003B34B0">
              <w:rPr>
                <w:rFonts w:ascii="Montserrat SemiBold" w:hAnsi="Montserrat SemiBold"/>
                <w:b/>
                <w:sz w:val="19"/>
                <w:szCs w:val="19"/>
              </w:rPr>
              <w:t>2.1</w:t>
            </w:r>
          </w:p>
        </w:tc>
        <w:tc>
          <w:tcPr>
            <w:tcW w:w="4840" w:type="dxa"/>
            <w:gridSpan w:val="2"/>
            <w:shd w:val="clear" w:color="auto" w:fill="auto"/>
          </w:tcPr>
          <w:p w14:paraId="21C23B61" w14:textId="77777777" w:rsidR="00C440D7" w:rsidRPr="003B34B0" w:rsidRDefault="00C440D7" w:rsidP="006F5343">
            <w:pPr>
              <w:ind w:right="89"/>
              <w:jc w:val="both"/>
              <w:rPr>
                <w:rFonts w:ascii="Montserrat Light" w:hAnsi="Montserrat Light"/>
                <w:sz w:val="19"/>
                <w:szCs w:val="19"/>
              </w:rPr>
            </w:pPr>
            <w:r>
              <w:rPr>
                <w:rFonts w:ascii="Montserrat Light" w:hAnsi="Montserrat Light"/>
                <w:sz w:val="19"/>
                <w:szCs w:val="19"/>
              </w:rPr>
              <w:t xml:space="preserve">Señala </w:t>
            </w:r>
            <w:r w:rsidRPr="00C73C27">
              <w:rPr>
                <w:rFonts w:ascii="Montserrat Light" w:hAnsi="Montserrat Light"/>
                <w:sz w:val="19"/>
                <w:szCs w:val="19"/>
              </w:rPr>
              <w:t>los conocim</w:t>
            </w:r>
            <w:r>
              <w:rPr>
                <w:rFonts w:ascii="Montserrat Light" w:hAnsi="Montserrat Light"/>
                <w:sz w:val="19"/>
                <w:szCs w:val="19"/>
              </w:rPr>
              <w:t>ientos de las ciencias físico-matemáticas que requiere para</w:t>
            </w:r>
            <w:r w:rsidRPr="00C73C27">
              <w:rPr>
                <w:rFonts w:ascii="Montserrat Light" w:hAnsi="Montserrat Light"/>
                <w:sz w:val="19"/>
                <w:szCs w:val="19"/>
              </w:rPr>
              <w:t xml:space="preserve"> la práctica profesiona</w:t>
            </w:r>
            <w:r>
              <w:rPr>
                <w:rFonts w:ascii="Montserrat Light" w:hAnsi="Montserrat Light"/>
                <w:sz w:val="19"/>
                <w:szCs w:val="19"/>
              </w:rPr>
              <w:t>l en su disciplina.</w:t>
            </w:r>
          </w:p>
        </w:tc>
        <w:tc>
          <w:tcPr>
            <w:tcW w:w="1060" w:type="dxa"/>
            <w:gridSpan w:val="3"/>
            <w:shd w:val="clear" w:color="auto" w:fill="auto"/>
          </w:tcPr>
          <w:p w14:paraId="336CC4F7" w14:textId="77777777" w:rsidR="00C440D7" w:rsidRPr="003B34B0" w:rsidRDefault="00C440D7" w:rsidP="00C440D7">
            <w:pPr>
              <w:snapToGrid w:val="0"/>
              <w:ind w:right="247"/>
              <w:rPr>
                <w:rFonts w:ascii="Montserrat Light" w:hAnsi="Montserrat Light"/>
                <w:color w:val="FF0000"/>
                <w:sz w:val="19"/>
                <w:szCs w:val="19"/>
              </w:rPr>
            </w:pPr>
          </w:p>
        </w:tc>
        <w:tc>
          <w:tcPr>
            <w:tcW w:w="925" w:type="dxa"/>
            <w:gridSpan w:val="2"/>
            <w:shd w:val="clear" w:color="auto" w:fill="auto"/>
          </w:tcPr>
          <w:p w14:paraId="6ECD1191"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4C27DFB6"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63C1818D" w14:textId="77777777" w:rsidTr="006F5343">
        <w:trPr>
          <w:trHeight w:val="263"/>
        </w:trPr>
        <w:tc>
          <w:tcPr>
            <w:tcW w:w="623" w:type="dxa"/>
            <w:gridSpan w:val="2"/>
            <w:shd w:val="clear" w:color="auto" w:fill="auto"/>
          </w:tcPr>
          <w:p w14:paraId="09446332" w14:textId="77777777" w:rsidR="00C440D7" w:rsidRPr="003B34B0" w:rsidRDefault="00C440D7" w:rsidP="006F5343">
            <w:pPr>
              <w:ind w:left="113"/>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0" w:type="dxa"/>
            <w:gridSpan w:val="2"/>
            <w:shd w:val="clear" w:color="auto" w:fill="auto"/>
          </w:tcPr>
          <w:p w14:paraId="1F9E38AD" w14:textId="77777777" w:rsidR="00C440D7" w:rsidRPr="003B34B0" w:rsidRDefault="00C440D7" w:rsidP="006F5343">
            <w:pPr>
              <w:ind w:right="89"/>
              <w:jc w:val="both"/>
              <w:rPr>
                <w:rFonts w:ascii="Montserrat Light" w:hAnsi="Montserrat Light"/>
                <w:sz w:val="19"/>
                <w:szCs w:val="19"/>
              </w:rPr>
            </w:pPr>
            <w:r>
              <w:rPr>
                <w:rFonts w:ascii="Montserrat Light" w:hAnsi="Montserrat Light"/>
                <w:sz w:val="19"/>
                <w:szCs w:val="19"/>
              </w:rPr>
              <w:t>Señala los conocimientos de las ciencias biológicas que requiere para</w:t>
            </w:r>
            <w:r w:rsidRPr="00C73C27">
              <w:rPr>
                <w:rFonts w:ascii="Montserrat Light" w:hAnsi="Montserrat Light"/>
                <w:sz w:val="19"/>
                <w:szCs w:val="19"/>
              </w:rPr>
              <w:t xml:space="preserve"> la práctica profesiona</w:t>
            </w:r>
            <w:r>
              <w:rPr>
                <w:rFonts w:ascii="Montserrat Light" w:hAnsi="Montserrat Light"/>
                <w:sz w:val="19"/>
                <w:szCs w:val="19"/>
              </w:rPr>
              <w:t>l en su disciplina.</w:t>
            </w:r>
          </w:p>
        </w:tc>
        <w:tc>
          <w:tcPr>
            <w:tcW w:w="1060" w:type="dxa"/>
            <w:gridSpan w:val="3"/>
            <w:shd w:val="clear" w:color="auto" w:fill="auto"/>
          </w:tcPr>
          <w:p w14:paraId="13F11194" w14:textId="77777777" w:rsidR="00C440D7" w:rsidRPr="003B34B0" w:rsidRDefault="00C440D7" w:rsidP="00C440D7">
            <w:pPr>
              <w:snapToGrid w:val="0"/>
              <w:ind w:right="247"/>
              <w:rPr>
                <w:rFonts w:ascii="Montserrat Light" w:hAnsi="Montserrat Light"/>
                <w:color w:val="FF0000"/>
                <w:sz w:val="19"/>
                <w:szCs w:val="19"/>
              </w:rPr>
            </w:pPr>
          </w:p>
        </w:tc>
        <w:tc>
          <w:tcPr>
            <w:tcW w:w="925" w:type="dxa"/>
            <w:gridSpan w:val="2"/>
            <w:shd w:val="clear" w:color="auto" w:fill="auto"/>
          </w:tcPr>
          <w:p w14:paraId="223C0E3E"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74FB3231"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4E0EB637" w14:textId="77777777" w:rsidTr="006F5343">
        <w:trPr>
          <w:trHeight w:val="439"/>
        </w:trPr>
        <w:tc>
          <w:tcPr>
            <w:tcW w:w="623" w:type="dxa"/>
            <w:gridSpan w:val="2"/>
            <w:shd w:val="clear" w:color="auto" w:fill="auto"/>
          </w:tcPr>
          <w:p w14:paraId="1193F2E4" w14:textId="77777777" w:rsidR="00C440D7" w:rsidRPr="003B34B0" w:rsidRDefault="00C440D7" w:rsidP="006F5343">
            <w:pPr>
              <w:ind w:left="113"/>
              <w:jc w:val="both"/>
              <w:rPr>
                <w:rFonts w:ascii="Montserrat SemiBold" w:hAnsi="Montserrat SemiBold"/>
                <w:b/>
                <w:sz w:val="19"/>
                <w:szCs w:val="19"/>
              </w:rPr>
            </w:pPr>
            <w:r w:rsidRPr="003B34B0">
              <w:rPr>
                <w:rFonts w:ascii="Montserrat SemiBold" w:hAnsi="Montserrat SemiBold"/>
                <w:b/>
                <w:sz w:val="19"/>
                <w:szCs w:val="19"/>
              </w:rPr>
              <w:t>2.3</w:t>
            </w:r>
          </w:p>
        </w:tc>
        <w:tc>
          <w:tcPr>
            <w:tcW w:w="4840" w:type="dxa"/>
            <w:gridSpan w:val="2"/>
            <w:shd w:val="clear" w:color="auto" w:fill="auto"/>
          </w:tcPr>
          <w:p w14:paraId="73D9C12F" w14:textId="77777777" w:rsidR="00C440D7" w:rsidRPr="003B34B0" w:rsidRDefault="00C440D7" w:rsidP="006F5343">
            <w:pPr>
              <w:ind w:right="89"/>
              <w:jc w:val="both"/>
              <w:rPr>
                <w:rFonts w:ascii="Montserrat Light" w:hAnsi="Montserrat Light"/>
                <w:sz w:val="19"/>
                <w:szCs w:val="19"/>
              </w:rPr>
            </w:pPr>
            <w:r w:rsidRPr="0043670A">
              <w:rPr>
                <w:rFonts w:ascii="Montserrat Light" w:hAnsi="Montserrat Light"/>
                <w:sz w:val="19"/>
                <w:szCs w:val="19"/>
              </w:rPr>
              <w:t>Señala los conocimientos de</w:t>
            </w:r>
            <w:r>
              <w:rPr>
                <w:rFonts w:ascii="Montserrat Light" w:hAnsi="Montserrat Light"/>
                <w:sz w:val="19"/>
                <w:szCs w:val="19"/>
              </w:rPr>
              <w:t xml:space="preserve"> las ciencias de la salud</w:t>
            </w:r>
            <w:r w:rsidRPr="00C73C27">
              <w:rPr>
                <w:rFonts w:ascii="Montserrat Light" w:hAnsi="Montserrat Light"/>
                <w:sz w:val="19"/>
                <w:szCs w:val="19"/>
              </w:rPr>
              <w:t xml:space="preserve"> </w:t>
            </w:r>
            <w:r>
              <w:rPr>
                <w:rFonts w:ascii="Montserrat Light" w:hAnsi="Montserrat Light"/>
                <w:sz w:val="19"/>
                <w:szCs w:val="19"/>
              </w:rPr>
              <w:t>que se requieren para</w:t>
            </w:r>
            <w:r w:rsidRPr="00C73C27">
              <w:rPr>
                <w:rFonts w:ascii="Montserrat Light" w:hAnsi="Montserrat Light"/>
                <w:sz w:val="19"/>
                <w:szCs w:val="19"/>
              </w:rPr>
              <w:t xml:space="preserve"> la práctica profesiona</w:t>
            </w:r>
            <w:r>
              <w:rPr>
                <w:rFonts w:ascii="Montserrat Light" w:hAnsi="Montserrat Light"/>
                <w:sz w:val="19"/>
                <w:szCs w:val="19"/>
              </w:rPr>
              <w:t xml:space="preserve">l de </w:t>
            </w:r>
            <w:r w:rsidRPr="005A44C5">
              <w:rPr>
                <w:rFonts w:ascii="Montserrat Light" w:hAnsi="Montserrat Light"/>
                <w:sz w:val="19"/>
                <w:szCs w:val="19"/>
              </w:rPr>
              <w:t>la ortésica y protésica.</w:t>
            </w:r>
          </w:p>
        </w:tc>
        <w:tc>
          <w:tcPr>
            <w:tcW w:w="1060" w:type="dxa"/>
            <w:gridSpan w:val="3"/>
            <w:shd w:val="clear" w:color="auto" w:fill="auto"/>
          </w:tcPr>
          <w:p w14:paraId="03D5164C" w14:textId="77777777" w:rsidR="00C440D7" w:rsidRPr="003B34B0" w:rsidRDefault="00C440D7" w:rsidP="00C440D7">
            <w:pPr>
              <w:snapToGrid w:val="0"/>
              <w:ind w:right="247"/>
              <w:rPr>
                <w:rFonts w:ascii="Montserrat Light" w:hAnsi="Montserrat Light"/>
                <w:color w:val="FF0000"/>
                <w:sz w:val="19"/>
                <w:szCs w:val="19"/>
              </w:rPr>
            </w:pPr>
          </w:p>
        </w:tc>
        <w:tc>
          <w:tcPr>
            <w:tcW w:w="925" w:type="dxa"/>
            <w:gridSpan w:val="2"/>
            <w:shd w:val="clear" w:color="auto" w:fill="auto"/>
          </w:tcPr>
          <w:p w14:paraId="20C51C95"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44E631BB" w14:textId="77777777" w:rsidR="00C440D7" w:rsidRPr="005A44C5" w:rsidRDefault="00C440D7" w:rsidP="00C440D7">
            <w:pPr>
              <w:snapToGrid w:val="0"/>
              <w:ind w:right="247"/>
              <w:rPr>
                <w:rFonts w:ascii="Montserrat Light" w:hAnsi="Montserrat Light"/>
                <w:sz w:val="19"/>
                <w:szCs w:val="19"/>
              </w:rPr>
            </w:pPr>
          </w:p>
        </w:tc>
      </w:tr>
      <w:tr w:rsidR="00C440D7" w:rsidRPr="003B34B0" w14:paraId="58709731" w14:textId="77777777" w:rsidTr="006F5343">
        <w:trPr>
          <w:trHeight w:val="439"/>
        </w:trPr>
        <w:tc>
          <w:tcPr>
            <w:tcW w:w="623" w:type="dxa"/>
            <w:gridSpan w:val="2"/>
            <w:shd w:val="clear" w:color="auto" w:fill="auto"/>
          </w:tcPr>
          <w:p w14:paraId="2571294F"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9"/>
                <w:szCs w:val="19"/>
              </w:rPr>
              <w:t>2.4</w:t>
            </w:r>
          </w:p>
        </w:tc>
        <w:tc>
          <w:tcPr>
            <w:tcW w:w="4840" w:type="dxa"/>
            <w:gridSpan w:val="2"/>
            <w:shd w:val="clear" w:color="auto" w:fill="auto"/>
          </w:tcPr>
          <w:p w14:paraId="014A8090" w14:textId="77777777" w:rsidR="00C440D7" w:rsidRDefault="00C440D7" w:rsidP="006F5343">
            <w:pPr>
              <w:ind w:right="89"/>
              <w:jc w:val="both"/>
              <w:rPr>
                <w:rFonts w:ascii="Montserrat Light" w:hAnsi="Montserrat Light"/>
                <w:sz w:val="19"/>
                <w:szCs w:val="19"/>
              </w:rPr>
            </w:pPr>
            <w:r>
              <w:rPr>
                <w:rFonts w:ascii="Montserrat Light" w:hAnsi="Montserrat Light"/>
                <w:sz w:val="19"/>
                <w:szCs w:val="19"/>
              </w:rPr>
              <w:t>Señala los conocimientos de las ciencias sociales</w:t>
            </w:r>
            <w:r w:rsidRPr="00C73C27">
              <w:rPr>
                <w:rFonts w:ascii="Montserrat Light" w:hAnsi="Montserrat Light"/>
                <w:sz w:val="19"/>
                <w:szCs w:val="19"/>
              </w:rPr>
              <w:t xml:space="preserve"> </w:t>
            </w:r>
            <w:r>
              <w:rPr>
                <w:rFonts w:ascii="Montserrat Light" w:hAnsi="Montserrat Light"/>
                <w:sz w:val="19"/>
                <w:szCs w:val="19"/>
              </w:rPr>
              <w:t>que requiere para</w:t>
            </w:r>
            <w:r w:rsidRPr="00C73C27">
              <w:rPr>
                <w:rFonts w:ascii="Montserrat Light" w:hAnsi="Montserrat Light"/>
                <w:sz w:val="19"/>
                <w:szCs w:val="19"/>
              </w:rPr>
              <w:t xml:space="preserve"> la práctica profesiona</w:t>
            </w:r>
            <w:r>
              <w:rPr>
                <w:rFonts w:ascii="Montserrat Light" w:hAnsi="Montserrat Light"/>
                <w:sz w:val="19"/>
                <w:szCs w:val="19"/>
              </w:rPr>
              <w:t>l en su disciplina.</w:t>
            </w:r>
          </w:p>
        </w:tc>
        <w:tc>
          <w:tcPr>
            <w:tcW w:w="1060" w:type="dxa"/>
            <w:gridSpan w:val="3"/>
            <w:shd w:val="clear" w:color="auto" w:fill="auto"/>
          </w:tcPr>
          <w:p w14:paraId="2232C505" w14:textId="77777777" w:rsidR="00C440D7" w:rsidRPr="003B34B0" w:rsidRDefault="00C440D7" w:rsidP="00C440D7">
            <w:pPr>
              <w:snapToGrid w:val="0"/>
              <w:ind w:right="247"/>
              <w:rPr>
                <w:rFonts w:ascii="Montserrat Light" w:hAnsi="Montserrat Light"/>
                <w:color w:val="FF0000"/>
                <w:sz w:val="19"/>
                <w:szCs w:val="19"/>
              </w:rPr>
            </w:pPr>
          </w:p>
        </w:tc>
        <w:tc>
          <w:tcPr>
            <w:tcW w:w="925" w:type="dxa"/>
            <w:gridSpan w:val="2"/>
            <w:shd w:val="clear" w:color="auto" w:fill="auto"/>
          </w:tcPr>
          <w:p w14:paraId="10BD06D8"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3EBC4A06" w14:textId="77777777" w:rsidR="00C440D7" w:rsidRPr="005A44C5" w:rsidRDefault="00C440D7" w:rsidP="00C440D7">
            <w:pPr>
              <w:snapToGrid w:val="0"/>
              <w:ind w:right="247"/>
              <w:rPr>
                <w:rFonts w:ascii="Montserrat Light" w:hAnsi="Montserrat Light"/>
                <w:sz w:val="19"/>
                <w:szCs w:val="19"/>
              </w:rPr>
            </w:pPr>
          </w:p>
        </w:tc>
      </w:tr>
      <w:tr w:rsidR="00C440D7" w:rsidRPr="003B34B0" w14:paraId="295EA5D0" w14:textId="77777777" w:rsidTr="006F5343">
        <w:trPr>
          <w:trHeight w:val="439"/>
        </w:trPr>
        <w:tc>
          <w:tcPr>
            <w:tcW w:w="623" w:type="dxa"/>
            <w:gridSpan w:val="2"/>
            <w:shd w:val="clear" w:color="auto" w:fill="auto"/>
          </w:tcPr>
          <w:p w14:paraId="72650E36" w14:textId="77777777" w:rsidR="00C440D7" w:rsidRDefault="00C440D7" w:rsidP="006F5343">
            <w:pPr>
              <w:ind w:left="113"/>
              <w:jc w:val="both"/>
              <w:rPr>
                <w:rFonts w:ascii="Montserrat SemiBold" w:hAnsi="Montserrat SemiBold"/>
                <w:b/>
                <w:sz w:val="19"/>
                <w:szCs w:val="19"/>
              </w:rPr>
            </w:pPr>
            <w:r>
              <w:rPr>
                <w:rFonts w:ascii="Montserrat SemiBold" w:hAnsi="Montserrat SemiBold"/>
                <w:b/>
                <w:sz w:val="19"/>
                <w:szCs w:val="19"/>
              </w:rPr>
              <w:t>2.5</w:t>
            </w:r>
          </w:p>
        </w:tc>
        <w:tc>
          <w:tcPr>
            <w:tcW w:w="4840" w:type="dxa"/>
            <w:gridSpan w:val="2"/>
            <w:shd w:val="clear" w:color="auto" w:fill="auto"/>
          </w:tcPr>
          <w:p w14:paraId="29DF1E89" w14:textId="77777777" w:rsidR="00C440D7" w:rsidRPr="0043670A" w:rsidRDefault="00C440D7" w:rsidP="006F5343">
            <w:pPr>
              <w:ind w:right="89"/>
              <w:jc w:val="both"/>
              <w:rPr>
                <w:rFonts w:ascii="Montserrat Light" w:hAnsi="Montserrat Light"/>
                <w:sz w:val="19"/>
                <w:szCs w:val="19"/>
              </w:rPr>
            </w:pPr>
            <w:r w:rsidRPr="0043670A">
              <w:rPr>
                <w:rFonts w:ascii="Montserrat Light" w:hAnsi="Montserrat Light"/>
                <w:sz w:val="19"/>
                <w:szCs w:val="19"/>
              </w:rPr>
              <w:t xml:space="preserve">Señala </w:t>
            </w:r>
            <w:r>
              <w:rPr>
                <w:rFonts w:ascii="Montserrat Light" w:hAnsi="Montserrat Light"/>
                <w:sz w:val="19"/>
                <w:szCs w:val="19"/>
              </w:rPr>
              <w:t>los conocimientos de la</w:t>
            </w:r>
            <w:r w:rsidRPr="0043670A">
              <w:rPr>
                <w:rFonts w:ascii="Montserrat Light" w:hAnsi="Montserrat Light"/>
                <w:sz w:val="19"/>
                <w:szCs w:val="19"/>
              </w:rPr>
              <w:t xml:space="preserve">s </w:t>
            </w:r>
            <w:r>
              <w:rPr>
                <w:rFonts w:ascii="Montserrat Light" w:hAnsi="Montserrat Light"/>
                <w:sz w:val="19"/>
                <w:szCs w:val="19"/>
              </w:rPr>
              <w:t xml:space="preserve">humanidades </w:t>
            </w:r>
            <w:r w:rsidRPr="0043670A">
              <w:rPr>
                <w:rFonts w:ascii="Montserrat Light" w:hAnsi="Montserrat Light"/>
                <w:sz w:val="19"/>
                <w:szCs w:val="19"/>
              </w:rPr>
              <w:t>que requiere para la práctica profesional en su disciplina.</w:t>
            </w:r>
          </w:p>
        </w:tc>
        <w:tc>
          <w:tcPr>
            <w:tcW w:w="1060" w:type="dxa"/>
            <w:gridSpan w:val="3"/>
            <w:shd w:val="clear" w:color="auto" w:fill="auto"/>
          </w:tcPr>
          <w:p w14:paraId="6FA33D6A" w14:textId="77777777" w:rsidR="00C440D7" w:rsidRPr="003B34B0" w:rsidRDefault="00C440D7" w:rsidP="00C440D7">
            <w:pPr>
              <w:snapToGrid w:val="0"/>
              <w:ind w:right="247"/>
              <w:rPr>
                <w:rFonts w:ascii="Montserrat Light" w:hAnsi="Montserrat Light"/>
                <w:color w:val="FF0000"/>
                <w:sz w:val="19"/>
                <w:szCs w:val="19"/>
              </w:rPr>
            </w:pPr>
          </w:p>
        </w:tc>
        <w:tc>
          <w:tcPr>
            <w:tcW w:w="925" w:type="dxa"/>
            <w:gridSpan w:val="2"/>
            <w:shd w:val="clear" w:color="auto" w:fill="auto"/>
          </w:tcPr>
          <w:p w14:paraId="64780EEE"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6CE1B160" w14:textId="77777777" w:rsidR="00C440D7" w:rsidRPr="005A44C5" w:rsidRDefault="00C440D7" w:rsidP="00C440D7">
            <w:pPr>
              <w:snapToGrid w:val="0"/>
              <w:ind w:right="247"/>
              <w:rPr>
                <w:rFonts w:ascii="Montserrat Light" w:hAnsi="Montserrat Light"/>
                <w:sz w:val="19"/>
                <w:szCs w:val="19"/>
              </w:rPr>
            </w:pPr>
          </w:p>
        </w:tc>
      </w:tr>
      <w:tr w:rsidR="00C440D7" w:rsidRPr="003B34B0" w14:paraId="786EA54B" w14:textId="77777777" w:rsidTr="00C440D7">
        <w:trPr>
          <w:trHeight w:val="327"/>
        </w:trPr>
        <w:tc>
          <w:tcPr>
            <w:tcW w:w="10349" w:type="dxa"/>
            <w:gridSpan w:val="10"/>
            <w:shd w:val="clear" w:color="auto" w:fill="BFBFBF" w:themeFill="background1" w:themeFillShade="BF"/>
          </w:tcPr>
          <w:p w14:paraId="2F0BF2CE" w14:textId="77777777" w:rsidR="00C440D7" w:rsidRPr="003B34B0" w:rsidRDefault="00C440D7" w:rsidP="00C440D7">
            <w:pPr>
              <w:jc w:val="both"/>
              <w:rPr>
                <w:rFonts w:ascii="Montserrat Medium" w:hAnsi="Montserrat Medium"/>
                <w:b/>
                <w:sz w:val="19"/>
                <w:szCs w:val="19"/>
              </w:rPr>
            </w:pPr>
            <w:r>
              <w:rPr>
                <w:rFonts w:ascii="Montserrat Medium" w:hAnsi="Montserrat Medium"/>
                <w:b/>
                <w:sz w:val="19"/>
                <w:szCs w:val="19"/>
              </w:rPr>
              <w:t>Habilidades</w:t>
            </w:r>
            <w:r w:rsidRPr="003B34B0">
              <w:rPr>
                <w:rFonts w:ascii="Montserrat Medium" w:hAnsi="Montserrat Medium"/>
                <w:b/>
                <w:sz w:val="19"/>
                <w:szCs w:val="19"/>
              </w:rPr>
              <w:t xml:space="preserve"> y destrezas.</w:t>
            </w:r>
          </w:p>
        </w:tc>
      </w:tr>
      <w:tr w:rsidR="00C440D7" w:rsidRPr="003B34B0" w14:paraId="0D2597EB" w14:textId="77777777" w:rsidTr="006F5343">
        <w:trPr>
          <w:trHeight w:val="230"/>
        </w:trPr>
        <w:tc>
          <w:tcPr>
            <w:tcW w:w="623" w:type="dxa"/>
            <w:gridSpan w:val="2"/>
            <w:shd w:val="clear" w:color="auto" w:fill="auto"/>
          </w:tcPr>
          <w:p w14:paraId="47C833FE"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9"/>
                <w:szCs w:val="19"/>
              </w:rPr>
              <w:t>2.6</w:t>
            </w:r>
          </w:p>
        </w:tc>
        <w:tc>
          <w:tcPr>
            <w:tcW w:w="4840" w:type="dxa"/>
            <w:gridSpan w:val="2"/>
            <w:shd w:val="clear" w:color="auto" w:fill="auto"/>
          </w:tcPr>
          <w:p w14:paraId="667F79F4" w14:textId="77777777" w:rsidR="00C440D7" w:rsidRPr="003B34B0" w:rsidRDefault="00C440D7" w:rsidP="006F5343">
            <w:pPr>
              <w:pStyle w:val="Prrafodelista"/>
              <w:spacing w:after="0" w:line="240" w:lineRule="auto"/>
              <w:ind w:left="0" w:right="89"/>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Realiza</w:t>
            </w:r>
            <w:r w:rsidRPr="001A02E8">
              <w:rPr>
                <w:rFonts w:ascii="Montserrat Light" w:hAnsi="Montserrat Light" w:cs="FrutigerCondensed"/>
                <w:color w:val="231F20"/>
                <w:sz w:val="19"/>
                <w:szCs w:val="19"/>
              </w:rPr>
              <w:t>r</w:t>
            </w:r>
            <w:r w:rsidRPr="003B34B0">
              <w:rPr>
                <w:rFonts w:ascii="Montserrat Light" w:hAnsi="Montserrat Light" w:cs="FrutigerCondensed"/>
                <w:color w:val="231F20"/>
                <w:sz w:val="19"/>
                <w:szCs w:val="19"/>
              </w:rPr>
              <w:t xml:space="preserve"> la valoración</w:t>
            </w:r>
            <w:r>
              <w:rPr>
                <w:rFonts w:ascii="Montserrat Light" w:hAnsi="Montserrat Light" w:cs="FrutigerCondensed"/>
                <w:color w:val="231F20"/>
                <w:sz w:val="19"/>
                <w:szCs w:val="19"/>
              </w:rPr>
              <w:t xml:space="preserve"> clínica y</w:t>
            </w:r>
            <w:r w:rsidRPr="003B34B0">
              <w:rPr>
                <w:rFonts w:ascii="Montserrat Light" w:hAnsi="Montserrat Light" w:cs="FrutigerCondensed"/>
                <w:color w:val="231F20"/>
                <w:sz w:val="19"/>
                <w:szCs w:val="19"/>
              </w:rPr>
              <w:t xml:space="preserve"> funcional del paciente</w:t>
            </w:r>
            <w:r>
              <w:rPr>
                <w:rFonts w:ascii="Montserrat Light" w:hAnsi="Montserrat Light" w:cs="FrutigerCondensed"/>
                <w:color w:val="231F20"/>
                <w:sz w:val="19"/>
                <w:szCs w:val="19"/>
              </w:rPr>
              <w:t xml:space="preserve"> que requiere de un tratamiento </w:t>
            </w:r>
            <w:r w:rsidRPr="005A44C5">
              <w:rPr>
                <w:rFonts w:ascii="Montserrat Light" w:hAnsi="Montserrat Light"/>
                <w:sz w:val="19"/>
                <w:szCs w:val="19"/>
              </w:rPr>
              <w:t>ortésic</w:t>
            </w:r>
            <w:r>
              <w:rPr>
                <w:rFonts w:ascii="Montserrat Light" w:hAnsi="Montserrat Light"/>
                <w:sz w:val="19"/>
                <w:szCs w:val="19"/>
              </w:rPr>
              <w:t>o</w:t>
            </w:r>
            <w:r w:rsidRPr="005A44C5">
              <w:rPr>
                <w:rFonts w:ascii="Montserrat Light" w:hAnsi="Montserrat Light"/>
                <w:sz w:val="19"/>
                <w:szCs w:val="19"/>
              </w:rPr>
              <w:t xml:space="preserve"> y protésic</w:t>
            </w:r>
            <w:r>
              <w:rPr>
                <w:rFonts w:ascii="Montserrat Light" w:hAnsi="Montserrat Light"/>
                <w:sz w:val="19"/>
                <w:szCs w:val="19"/>
              </w:rPr>
              <w:t>o</w:t>
            </w:r>
            <w:r w:rsidRPr="005A44C5">
              <w:rPr>
                <w:rFonts w:ascii="Montserrat Light" w:hAnsi="Montserrat Light" w:cs="FrutigerCondensed"/>
                <w:sz w:val="19"/>
                <w:szCs w:val="19"/>
              </w:rPr>
              <w:t>.</w:t>
            </w:r>
          </w:p>
        </w:tc>
        <w:tc>
          <w:tcPr>
            <w:tcW w:w="1060" w:type="dxa"/>
            <w:gridSpan w:val="3"/>
            <w:shd w:val="clear" w:color="auto" w:fill="auto"/>
          </w:tcPr>
          <w:p w14:paraId="437667F2"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307E94BE"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031D1119"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7C946B24" w14:textId="77777777" w:rsidTr="006F5343">
        <w:trPr>
          <w:trHeight w:val="230"/>
        </w:trPr>
        <w:tc>
          <w:tcPr>
            <w:tcW w:w="623" w:type="dxa"/>
            <w:gridSpan w:val="2"/>
            <w:shd w:val="clear" w:color="auto" w:fill="auto"/>
          </w:tcPr>
          <w:p w14:paraId="7641CFD0"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9"/>
                <w:szCs w:val="19"/>
              </w:rPr>
              <w:t>2.7</w:t>
            </w:r>
          </w:p>
        </w:tc>
        <w:tc>
          <w:tcPr>
            <w:tcW w:w="4840" w:type="dxa"/>
            <w:gridSpan w:val="2"/>
            <w:shd w:val="clear" w:color="auto" w:fill="auto"/>
          </w:tcPr>
          <w:p w14:paraId="55CE4D4C" w14:textId="77777777" w:rsidR="00C440D7" w:rsidRPr="00595DEE" w:rsidRDefault="00C440D7" w:rsidP="006F5343">
            <w:pPr>
              <w:pStyle w:val="Prrafodelista"/>
              <w:spacing w:after="0" w:line="240" w:lineRule="auto"/>
              <w:ind w:left="0" w:right="89"/>
              <w:contextualSpacing/>
              <w:jc w:val="both"/>
              <w:rPr>
                <w:rFonts w:ascii="Montserrat Light" w:hAnsi="Montserrat Light" w:cs="FrutigerCondensed"/>
                <w:color w:val="231F20"/>
                <w:sz w:val="19"/>
                <w:szCs w:val="19"/>
              </w:rPr>
            </w:pPr>
            <w:r w:rsidRPr="00315C7B">
              <w:rPr>
                <w:rFonts w:ascii="Montserrat Light" w:hAnsi="Montserrat Light" w:cs="FrutigerCondensed"/>
                <w:color w:val="231F20"/>
                <w:sz w:val="19"/>
                <w:szCs w:val="19"/>
              </w:rPr>
              <w:t>Facilita</w:t>
            </w:r>
            <w:r>
              <w:rPr>
                <w:rFonts w:ascii="Montserrat Light" w:hAnsi="Montserrat Light" w:cs="FrutigerCondensed"/>
                <w:color w:val="231F20"/>
                <w:sz w:val="19"/>
                <w:szCs w:val="19"/>
              </w:rPr>
              <w:t>r</w:t>
            </w:r>
            <w:r w:rsidRPr="00315C7B">
              <w:rPr>
                <w:rFonts w:ascii="Montserrat Light" w:hAnsi="Montserrat Light" w:cs="FrutigerCondensed"/>
                <w:color w:val="231F20"/>
                <w:sz w:val="19"/>
                <w:szCs w:val="19"/>
              </w:rPr>
              <w:t xml:space="preserve"> planes de tratamiento con objetivos centrados en el paciente que incluyan la rehabilitación en los </w:t>
            </w:r>
            <w:r w:rsidRPr="005A44C5">
              <w:rPr>
                <w:rFonts w:ascii="Montserrat Light" w:hAnsi="Montserrat Light" w:cs="FrutigerCondensed"/>
                <w:sz w:val="19"/>
                <w:szCs w:val="19"/>
              </w:rPr>
              <w:t xml:space="preserve">servicios </w:t>
            </w:r>
            <w:r w:rsidRPr="005A44C5">
              <w:rPr>
                <w:rFonts w:ascii="Montserrat Light" w:hAnsi="Montserrat Light"/>
                <w:sz w:val="19"/>
                <w:szCs w:val="19"/>
              </w:rPr>
              <w:t>ortésic</w:t>
            </w:r>
            <w:r>
              <w:rPr>
                <w:rFonts w:ascii="Montserrat Light" w:hAnsi="Montserrat Light"/>
                <w:sz w:val="19"/>
                <w:szCs w:val="19"/>
              </w:rPr>
              <w:t>os</w:t>
            </w:r>
            <w:r w:rsidRPr="005A44C5">
              <w:rPr>
                <w:rFonts w:ascii="Montserrat Light" w:hAnsi="Montserrat Light"/>
                <w:sz w:val="19"/>
                <w:szCs w:val="19"/>
              </w:rPr>
              <w:t xml:space="preserve"> y protésic</w:t>
            </w:r>
            <w:r>
              <w:rPr>
                <w:rFonts w:ascii="Montserrat Light" w:hAnsi="Montserrat Light"/>
                <w:sz w:val="19"/>
                <w:szCs w:val="19"/>
              </w:rPr>
              <w:t>os</w:t>
            </w:r>
            <w:r w:rsidRPr="00342CA3">
              <w:t>.</w:t>
            </w:r>
          </w:p>
        </w:tc>
        <w:tc>
          <w:tcPr>
            <w:tcW w:w="1060" w:type="dxa"/>
            <w:gridSpan w:val="3"/>
            <w:shd w:val="clear" w:color="auto" w:fill="auto"/>
          </w:tcPr>
          <w:p w14:paraId="66783925"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2D3526CC"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6B1E183A"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70DFCB4F" w14:textId="77777777" w:rsidTr="006F5343">
        <w:trPr>
          <w:trHeight w:val="230"/>
        </w:trPr>
        <w:tc>
          <w:tcPr>
            <w:tcW w:w="623" w:type="dxa"/>
            <w:gridSpan w:val="2"/>
            <w:shd w:val="clear" w:color="auto" w:fill="auto"/>
          </w:tcPr>
          <w:p w14:paraId="64DF50DE"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9"/>
                <w:szCs w:val="19"/>
              </w:rPr>
              <w:t>2.8</w:t>
            </w:r>
          </w:p>
        </w:tc>
        <w:tc>
          <w:tcPr>
            <w:tcW w:w="4840" w:type="dxa"/>
            <w:gridSpan w:val="2"/>
            <w:shd w:val="clear" w:color="auto" w:fill="auto"/>
          </w:tcPr>
          <w:p w14:paraId="662E3A2D" w14:textId="77777777" w:rsidR="00C440D7" w:rsidRPr="003B34B0" w:rsidRDefault="00C440D7" w:rsidP="006F5343">
            <w:pPr>
              <w:pStyle w:val="Prrafodelista"/>
              <w:spacing w:after="0" w:line="240" w:lineRule="auto"/>
              <w:ind w:left="0" w:right="89"/>
              <w:contextualSpacing/>
              <w:jc w:val="both"/>
              <w:rPr>
                <w:rFonts w:ascii="Montserrat Light" w:hAnsi="Montserrat Light" w:cs="FrutigerCondensed"/>
                <w:color w:val="231F20"/>
                <w:sz w:val="19"/>
                <w:szCs w:val="19"/>
              </w:rPr>
            </w:pPr>
            <w:r>
              <w:rPr>
                <w:rFonts w:ascii="Montserrat Light" w:hAnsi="Montserrat Light" w:cs="FrutigerCondensed"/>
                <w:color w:val="231F20"/>
                <w:sz w:val="19"/>
                <w:szCs w:val="19"/>
              </w:rPr>
              <w:t>Participa</w:t>
            </w:r>
            <w:r w:rsidRPr="001A02E8">
              <w:rPr>
                <w:rFonts w:ascii="Montserrat Light" w:hAnsi="Montserrat Light" w:cs="FrutigerCondensed"/>
                <w:color w:val="231F20"/>
                <w:sz w:val="19"/>
                <w:szCs w:val="19"/>
              </w:rPr>
              <w:t>r</w:t>
            </w:r>
            <w:r>
              <w:rPr>
                <w:rFonts w:ascii="Montserrat Light" w:hAnsi="Montserrat Light" w:cs="FrutigerCondensed"/>
                <w:color w:val="231F20"/>
                <w:sz w:val="19"/>
                <w:szCs w:val="19"/>
              </w:rPr>
              <w:t xml:space="preserve"> activamente en el equipo multidisciplinario, proponiendo tecnologías </w:t>
            </w:r>
            <w:r w:rsidRPr="005A44C5">
              <w:rPr>
                <w:rFonts w:ascii="Montserrat Light" w:hAnsi="Montserrat Light"/>
                <w:sz w:val="19"/>
                <w:szCs w:val="19"/>
              </w:rPr>
              <w:t>ortésica y protésica</w:t>
            </w:r>
            <w:r w:rsidRPr="005A44C5">
              <w:rPr>
                <w:rFonts w:ascii="Montserrat Light" w:hAnsi="Montserrat Light" w:cs="FrutigerCondensed"/>
                <w:sz w:val="19"/>
                <w:szCs w:val="19"/>
              </w:rPr>
              <w:t xml:space="preserve"> apropiadas</w:t>
            </w:r>
            <w:r>
              <w:rPr>
                <w:rFonts w:ascii="Montserrat Light" w:hAnsi="Montserrat Light" w:cs="FrutigerCondensed"/>
                <w:color w:val="231F20"/>
                <w:sz w:val="19"/>
                <w:szCs w:val="19"/>
              </w:rPr>
              <w:t xml:space="preserve">, según las condiciones individuales de cada paciente. </w:t>
            </w:r>
          </w:p>
        </w:tc>
        <w:tc>
          <w:tcPr>
            <w:tcW w:w="1060" w:type="dxa"/>
            <w:gridSpan w:val="3"/>
            <w:shd w:val="clear" w:color="auto" w:fill="auto"/>
          </w:tcPr>
          <w:p w14:paraId="167AAEE9"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7B94DCF5"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18EDABAD"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5E08A274" w14:textId="77777777" w:rsidTr="006F5343">
        <w:trPr>
          <w:trHeight w:val="230"/>
        </w:trPr>
        <w:tc>
          <w:tcPr>
            <w:tcW w:w="623" w:type="dxa"/>
            <w:gridSpan w:val="2"/>
            <w:shd w:val="clear" w:color="auto" w:fill="auto"/>
          </w:tcPr>
          <w:p w14:paraId="54879022"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9"/>
                <w:szCs w:val="19"/>
              </w:rPr>
              <w:t>2.9</w:t>
            </w:r>
          </w:p>
        </w:tc>
        <w:tc>
          <w:tcPr>
            <w:tcW w:w="4840" w:type="dxa"/>
            <w:gridSpan w:val="2"/>
            <w:shd w:val="clear" w:color="auto" w:fill="auto"/>
          </w:tcPr>
          <w:p w14:paraId="6FB13AB2" w14:textId="77777777" w:rsidR="00C440D7" w:rsidRPr="003B34B0" w:rsidRDefault="00C440D7" w:rsidP="006F5343">
            <w:pPr>
              <w:ind w:right="89"/>
              <w:jc w:val="both"/>
              <w:rPr>
                <w:rFonts w:ascii="Montserrat Light" w:hAnsi="Montserrat Light"/>
                <w:strike/>
                <w:sz w:val="19"/>
                <w:szCs w:val="19"/>
              </w:rPr>
            </w:pPr>
            <w:r w:rsidRPr="003B34B0">
              <w:rPr>
                <w:rFonts w:ascii="Montserrat Light" w:hAnsi="Montserrat Light" w:cs="FrutigerCondensed"/>
                <w:color w:val="231F20"/>
                <w:sz w:val="19"/>
                <w:szCs w:val="19"/>
              </w:rPr>
              <w:t xml:space="preserve">Diseñar, </w:t>
            </w:r>
            <w:r>
              <w:rPr>
                <w:rFonts w:ascii="Montserrat Light" w:hAnsi="Montserrat Light" w:cs="FrutigerCondensed"/>
                <w:color w:val="231F20"/>
                <w:sz w:val="19"/>
                <w:szCs w:val="19"/>
              </w:rPr>
              <w:t xml:space="preserve">fabricar, adaptar, dar mantenimiento y evaluar los dispositivos </w:t>
            </w:r>
            <w:r w:rsidRPr="005A44C5">
              <w:rPr>
                <w:rFonts w:ascii="Montserrat Light" w:hAnsi="Montserrat Light"/>
                <w:sz w:val="19"/>
                <w:szCs w:val="19"/>
              </w:rPr>
              <w:t>ortésic</w:t>
            </w:r>
            <w:r>
              <w:rPr>
                <w:rFonts w:ascii="Montserrat Light" w:hAnsi="Montserrat Light"/>
                <w:sz w:val="19"/>
                <w:szCs w:val="19"/>
              </w:rPr>
              <w:t>os</w:t>
            </w:r>
            <w:r w:rsidRPr="005A44C5">
              <w:rPr>
                <w:rFonts w:ascii="Montserrat Light" w:hAnsi="Montserrat Light"/>
                <w:sz w:val="19"/>
                <w:szCs w:val="19"/>
              </w:rPr>
              <w:t xml:space="preserve"> y protésic</w:t>
            </w:r>
            <w:r>
              <w:rPr>
                <w:rFonts w:ascii="Montserrat Light" w:hAnsi="Montserrat Light"/>
                <w:sz w:val="19"/>
                <w:szCs w:val="19"/>
              </w:rPr>
              <w:t>os</w:t>
            </w:r>
            <w:r w:rsidRPr="005A44C5">
              <w:rPr>
                <w:rFonts w:ascii="Montserrat Light" w:hAnsi="Montserrat Light"/>
                <w:sz w:val="19"/>
                <w:szCs w:val="19"/>
              </w:rPr>
              <w:t xml:space="preserve"> </w:t>
            </w:r>
            <w:r>
              <w:rPr>
                <w:rFonts w:ascii="Montserrat Light" w:hAnsi="Montserrat Light" w:cs="FrutigerCondensed"/>
                <w:color w:val="231F20"/>
                <w:sz w:val="19"/>
                <w:szCs w:val="19"/>
              </w:rPr>
              <w:t xml:space="preserve">de acuerdo con criterios clínicos, técnicos, biomecánicos y necesidades del paciente. </w:t>
            </w:r>
          </w:p>
        </w:tc>
        <w:tc>
          <w:tcPr>
            <w:tcW w:w="1060" w:type="dxa"/>
            <w:gridSpan w:val="3"/>
            <w:shd w:val="clear" w:color="auto" w:fill="auto"/>
          </w:tcPr>
          <w:p w14:paraId="7D25B067"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29ED556F"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10F33A1A" w14:textId="77777777" w:rsidR="00C440D7" w:rsidRPr="003B34B0" w:rsidRDefault="00C440D7" w:rsidP="00C440D7">
            <w:pPr>
              <w:snapToGrid w:val="0"/>
              <w:ind w:right="247"/>
              <w:rPr>
                <w:rFonts w:ascii="Montserrat Light" w:hAnsi="Montserrat Light"/>
                <w:color w:val="FF0000"/>
                <w:sz w:val="19"/>
                <w:szCs w:val="19"/>
              </w:rPr>
            </w:pPr>
          </w:p>
        </w:tc>
      </w:tr>
      <w:tr w:rsidR="006F5343" w:rsidRPr="003B34B0" w14:paraId="48E36E13" w14:textId="77777777" w:rsidTr="006F5343">
        <w:trPr>
          <w:trHeight w:val="230"/>
        </w:trPr>
        <w:tc>
          <w:tcPr>
            <w:tcW w:w="623" w:type="dxa"/>
            <w:gridSpan w:val="2"/>
            <w:shd w:val="clear" w:color="auto" w:fill="auto"/>
          </w:tcPr>
          <w:p w14:paraId="647763CF" w14:textId="3BDD5BC5" w:rsidR="006F5343" w:rsidRDefault="006F5343" w:rsidP="006F5343">
            <w:pPr>
              <w:ind w:left="113"/>
              <w:jc w:val="both"/>
              <w:rPr>
                <w:rFonts w:ascii="Montserrat SemiBold" w:hAnsi="Montserrat SemiBold"/>
                <w:b/>
                <w:sz w:val="19"/>
                <w:szCs w:val="19"/>
              </w:rPr>
            </w:pPr>
            <w:r>
              <w:rPr>
                <w:rFonts w:ascii="Montserrat SemiBold" w:hAnsi="Montserrat SemiBold"/>
                <w:b/>
                <w:sz w:val="19"/>
                <w:szCs w:val="19"/>
              </w:rPr>
              <w:t>2.10</w:t>
            </w:r>
          </w:p>
        </w:tc>
        <w:tc>
          <w:tcPr>
            <w:tcW w:w="4840" w:type="dxa"/>
            <w:gridSpan w:val="2"/>
            <w:shd w:val="clear" w:color="auto" w:fill="auto"/>
          </w:tcPr>
          <w:p w14:paraId="533CF8CE" w14:textId="4E12405B" w:rsidR="006F5343" w:rsidRPr="003B34B0" w:rsidRDefault="006F5343" w:rsidP="006F5343">
            <w:pPr>
              <w:ind w:right="89"/>
              <w:jc w:val="both"/>
              <w:rPr>
                <w:rFonts w:ascii="Montserrat Light" w:hAnsi="Montserrat Light" w:cs="FrutigerCondensed"/>
                <w:color w:val="231F20"/>
                <w:sz w:val="19"/>
                <w:szCs w:val="19"/>
              </w:rPr>
            </w:pPr>
            <w:r>
              <w:rPr>
                <w:rFonts w:ascii="Montserrat Light" w:hAnsi="Montserrat Light" w:cs="FrutigerCondensed"/>
                <w:color w:val="231F20"/>
                <w:sz w:val="19"/>
                <w:szCs w:val="19"/>
              </w:rPr>
              <w:t>Dar seguimiento a los pacientes a los que se les han fabricado y/o adaptado dispositivos orto protésicos.</w:t>
            </w:r>
          </w:p>
        </w:tc>
        <w:tc>
          <w:tcPr>
            <w:tcW w:w="1060" w:type="dxa"/>
            <w:gridSpan w:val="3"/>
            <w:shd w:val="clear" w:color="auto" w:fill="auto"/>
          </w:tcPr>
          <w:p w14:paraId="6521D34C" w14:textId="77777777" w:rsidR="006F5343" w:rsidRPr="003B34B0" w:rsidRDefault="006F5343" w:rsidP="00C440D7">
            <w:pPr>
              <w:pStyle w:val="Textoindependiente"/>
              <w:rPr>
                <w:rFonts w:ascii="Montserrat Light" w:hAnsi="Montserrat Light"/>
                <w:color w:val="FF0000"/>
                <w:sz w:val="19"/>
                <w:szCs w:val="19"/>
              </w:rPr>
            </w:pPr>
          </w:p>
        </w:tc>
        <w:tc>
          <w:tcPr>
            <w:tcW w:w="925" w:type="dxa"/>
            <w:gridSpan w:val="2"/>
            <w:shd w:val="clear" w:color="auto" w:fill="auto"/>
          </w:tcPr>
          <w:p w14:paraId="5DB3E9FE" w14:textId="77777777" w:rsidR="006F5343" w:rsidRPr="003B34B0" w:rsidRDefault="006F5343" w:rsidP="00C440D7">
            <w:pPr>
              <w:snapToGrid w:val="0"/>
              <w:ind w:right="247"/>
              <w:rPr>
                <w:rFonts w:ascii="Montserrat Light" w:hAnsi="Montserrat Light"/>
                <w:color w:val="FF0000"/>
                <w:sz w:val="19"/>
                <w:szCs w:val="19"/>
              </w:rPr>
            </w:pPr>
          </w:p>
        </w:tc>
        <w:tc>
          <w:tcPr>
            <w:tcW w:w="2901" w:type="dxa"/>
            <w:shd w:val="clear" w:color="auto" w:fill="auto"/>
          </w:tcPr>
          <w:p w14:paraId="5A2497E1" w14:textId="77777777" w:rsidR="006F5343" w:rsidRPr="003B34B0" w:rsidRDefault="006F5343" w:rsidP="00C440D7">
            <w:pPr>
              <w:snapToGrid w:val="0"/>
              <w:ind w:right="247"/>
              <w:rPr>
                <w:rFonts w:ascii="Montserrat Light" w:hAnsi="Montserrat Light"/>
                <w:color w:val="FF0000"/>
                <w:sz w:val="19"/>
                <w:szCs w:val="19"/>
              </w:rPr>
            </w:pPr>
          </w:p>
        </w:tc>
      </w:tr>
      <w:tr w:rsidR="006F5343" w:rsidRPr="003B34B0" w14:paraId="3650C5EE" w14:textId="77777777" w:rsidTr="006F5343">
        <w:trPr>
          <w:trHeight w:val="230"/>
        </w:trPr>
        <w:tc>
          <w:tcPr>
            <w:tcW w:w="623" w:type="dxa"/>
            <w:gridSpan w:val="2"/>
            <w:shd w:val="clear" w:color="auto" w:fill="auto"/>
          </w:tcPr>
          <w:p w14:paraId="2122F7D8" w14:textId="2B6AA228" w:rsidR="006F5343" w:rsidRDefault="006F5343" w:rsidP="006F5343">
            <w:pPr>
              <w:ind w:left="113"/>
              <w:jc w:val="both"/>
              <w:rPr>
                <w:rFonts w:ascii="Montserrat SemiBold" w:hAnsi="Montserrat SemiBold"/>
                <w:b/>
                <w:sz w:val="19"/>
                <w:szCs w:val="19"/>
              </w:rPr>
            </w:pPr>
            <w:r>
              <w:rPr>
                <w:rFonts w:ascii="Montserrat SemiBold" w:hAnsi="Montserrat SemiBold"/>
                <w:b/>
                <w:sz w:val="19"/>
                <w:szCs w:val="19"/>
              </w:rPr>
              <w:t>2.11</w:t>
            </w:r>
          </w:p>
        </w:tc>
        <w:tc>
          <w:tcPr>
            <w:tcW w:w="4840" w:type="dxa"/>
            <w:gridSpan w:val="2"/>
            <w:shd w:val="clear" w:color="auto" w:fill="auto"/>
          </w:tcPr>
          <w:p w14:paraId="558AD76F" w14:textId="15DE24DA" w:rsidR="006F5343" w:rsidRDefault="006F5343" w:rsidP="006F5343">
            <w:pPr>
              <w:ind w:right="89"/>
              <w:jc w:val="both"/>
              <w:rPr>
                <w:rFonts w:ascii="Montserrat Light" w:hAnsi="Montserrat Light" w:cs="FrutigerCondensed"/>
                <w:color w:val="231F20"/>
                <w:sz w:val="19"/>
                <w:szCs w:val="19"/>
              </w:rPr>
            </w:pPr>
            <w:r>
              <w:rPr>
                <w:rFonts w:ascii="Montserrat Light" w:hAnsi="Montserrat Light" w:cs="FrutigerCondensed"/>
                <w:color w:val="231F20"/>
                <w:sz w:val="19"/>
                <w:szCs w:val="19"/>
              </w:rPr>
              <w:t xml:space="preserve">Plantear mejoras a los dispositivos orto protésicos para que cumplan con especificaciones clínicas, técnicas y necesidades particulares del paciente. </w:t>
            </w:r>
          </w:p>
        </w:tc>
        <w:tc>
          <w:tcPr>
            <w:tcW w:w="1060" w:type="dxa"/>
            <w:gridSpan w:val="3"/>
            <w:shd w:val="clear" w:color="auto" w:fill="auto"/>
          </w:tcPr>
          <w:p w14:paraId="4A779F7B" w14:textId="77777777" w:rsidR="006F5343" w:rsidRPr="003B34B0" w:rsidRDefault="006F5343" w:rsidP="006F5343">
            <w:pPr>
              <w:pStyle w:val="Textoindependiente"/>
              <w:rPr>
                <w:rFonts w:ascii="Montserrat Light" w:hAnsi="Montserrat Light"/>
                <w:color w:val="FF0000"/>
                <w:sz w:val="19"/>
                <w:szCs w:val="19"/>
              </w:rPr>
            </w:pPr>
          </w:p>
        </w:tc>
        <w:tc>
          <w:tcPr>
            <w:tcW w:w="925" w:type="dxa"/>
            <w:gridSpan w:val="2"/>
            <w:shd w:val="clear" w:color="auto" w:fill="auto"/>
          </w:tcPr>
          <w:p w14:paraId="6A2E0992" w14:textId="77777777" w:rsidR="006F5343" w:rsidRPr="003B34B0" w:rsidRDefault="006F5343" w:rsidP="006F5343">
            <w:pPr>
              <w:snapToGrid w:val="0"/>
              <w:ind w:right="247"/>
              <w:rPr>
                <w:rFonts w:ascii="Montserrat Light" w:hAnsi="Montserrat Light"/>
                <w:color w:val="FF0000"/>
                <w:sz w:val="19"/>
                <w:szCs w:val="19"/>
              </w:rPr>
            </w:pPr>
          </w:p>
        </w:tc>
        <w:tc>
          <w:tcPr>
            <w:tcW w:w="2901" w:type="dxa"/>
            <w:shd w:val="clear" w:color="auto" w:fill="auto"/>
          </w:tcPr>
          <w:p w14:paraId="033228B8" w14:textId="77777777" w:rsidR="006F5343" w:rsidRPr="003B34B0" w:rsidRDefault="006F5343" w:rsidP="006F5343">
            <w:pPr>
              <w:snapToGrid w:val="0"/>
              <w:ind w:right="247"/>
              <w:rPr>
                <w:rFonts w:ascii="Montserrat Light" w:hAnsi="Montserrat Light"/>
                <w:color w:val="FF0000"/>
                <w:sz w:val="19"/>
                <w:szCs w:val="19"/>
              </w:rPr>
            </w:pPr>
          </w:p>
        </w:tc>
      </w:tr>
      <w:tr w:rsidR="00C440D7" w:rsidRPr="00C90991" w14:paraId="6C2BF935" w14:textId="77777777" w:rsidTr="006F5343">
        <w:trPr>
          <w:trHeight w:val="230"/>
        </w:trPr>
        <w:tc>
          <w:tcPr>
            <w:tcW w:w="5463" w:type="dxa"/>
            <w:gridSpan w:val="4"/>
            <w:vMerge w:val="restart"/>
            <w:shd w:val="clear" w:color="auto" w:fill="D4C19C"/>
            <w:vAlign w:val="center"/>
          </w:tcPr>
          <w:p w14:paraId="05D23E88" w14:textId="6BB56CB5" w:rsidR="00C440D7" w:rsidRPr="003B34B0" w:rsidRDefault="00C440D7" w:rsidP="00C440D7">
            <w:pPr>
              <w:suppressLineNumbers/>
              <w:snapToGrid w:val="0"/>
              <w:ind w:right="138"/>
              <w:rPr>
                <w:rStyle w:val="nfasis"/>
                <w:rFonts w:ascii="Montserrat SemiBold" w:hAnsi="Montserrat SemiBold"/>
                <w:b/>
                <w:bCs/>
                <w:color w:val="9D2449"/>
                <w:sz w:val="19"/>
                <w:szCs w:val="19"/>
              </w:rPr>
            </w:pPr>
            <w:r>
              <w:lastRenderedPageBreak/>
              <w:br w:type="page"/>
            </w:r>
            <w:r w:rsidRPr="008E3397">
              <w:rPr>
                <w:rFonts w:ascii="Montserrat SemiBold" w:hAnsi="Montserrat SemiBold" w:cs="Arial"/>
                <w:b/>
                <w:bCs/>
                <w:color w:val="9D2449"/>
                <w:sz w:val="19"/>
                <w:szCs w:val="19"/>
              </w:rPr>
              <w:t>Elementos del Criterio a Evaluar</w:t>
            </w:r>
          </w:p>
        </w:tc>
        <w:tc>
          <w:tcPr>
            <w:tcW w:w="1985" w:type="dxa"/>
            <w:gridSpan w:val="5"/>
            <w:shd w:val="clear" w:color="auto" w:fill="D4C19C"/>
            <w:vAlign w:val="center"/>
          </w:tcPr>
          <w:p w14:paraId="6DB58B4B" w14:textId="77777777" w:rsidR="00C440D7" w:rsidRPr="003B34B0" w:rsidRDefault="00C440D7" w:rsidP="00C440D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1" w:type="dxa"/>
            <w:vMerge w:val="restart"/>
            <w:shd w:val="clear" w:color="auto" w:fill="D4C19C"/>
            <w:vAlign w:val="center"/>
          </w:tcPr>
          <w:p w14:paraId="68ADBCAC" w14:textId="77777777" w:rsidR="00C440D7" w:rsidRPr="003B34B0" w:rsidRDefault="00C440D7" w:rsidP="00C440D7">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C90991" w14:paraId="1090B00D" w14:textId="77777777" w:rsidTr="006F5343">
        <w:trPr>
          <w:trHeight w:val="127"/>
        </w:trPr>
        <w:tc>
          <w:tcPr>
            <w:tcW w:w="5463" w:type="dxa"/>
            <w:gridSpan w:val="4"/>
            <w:vMerge/>
            <w:shd w:val="clear" w:color="auto" w:fill="D4C19C"/>
          </w:tcPr>
          <w:p w14:paraId="6E046794" w14:textId="77777777" w:rsidR="00C440D7" w:rsidRPr="003B34B0" w:rsidRDefault="00C440D7" w:rsidP="00C440D7">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3A068663" w14:textId="77777777" w:rsidR="00C440D7" w:rsidRPr="003B34B0" w:rsidRDefault="00C440D7" w:rsidP="00C440D7">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4"/>
            <w:shd w:val="clear" w:color="auto" w:fill="D4C19C"/>
          </w:tcPr>
          <w:p w14:paraId="275E53EA" w14:textId="77777777" w:rsidR="00C440D7" w:rsidRPr="003B34B0" w:rsidRDefault="00C440D7" w:rsidP="00C440D7">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901" w:type="dxa"/>
            <w:vMerge/>
            <w:shd w:val="clear" w:color="auto" w:fill="D4C19C"/>
          </w:tcPr>
          <w:p w14:paraId="68C60A94" w14:textId="77777777" w:rsidR="00C440D7" w:rsidRPr="003B34B0" w:rsidRDefault="00C440D7" w:rsidP="00C440D7">
            <w:pPr>
              <w:snapToGrid w:val="0"/>
              <w:ind w:right="247" w:firstLine="22"/>
              <w:jc w:val="both"/>
              <w:rPr>
                <w:rFonts w:ascii="Montserrat Medium" w:eastAsia="Calibri" w:hAnsi="Montserrat Medium" w:cs="Arial"/>
                <w:b/>
                <w:sz w:val="19"/>
                <w:szCs w:val="19"/>
              </w:rPr>
            </w:pPr>
          </w:p>
        </w:tc>
      </w:tr>
      <w:tr w:rsidR="00C440D7" w:rsidRPr="003B34B0" w14:paraId="604E9B65" w14:textId="77777777" w:rsidTr="006F5343">
        <w:trPr>
          <w:trHeight w:val="230"/>
        </w:trPr>
        <w:tc>
          <w:tcPr>
            <w:tcW w:w="647" w:type="dxa"/>
            <w:gridSpan w:val="3"/>
            <w:shd w:val="clear" w:color="auto" w:fill="auto"/>
          </w:tcPr>
          <w:p w14:paraId="7EED99FF"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9"/>
                <w:szCs w:val="19"/>
              </w:rPr>
              <w:t>2.12</w:t>
            </w:r>
          </w:p>
        </w:tc>
        <w:tc>
          <w:tcPr>
            <w:tcW w:w="4816" w:type="dxa"/>
            <w:shd w:val="clear" w:color="auto" w:fill="auto"/>
          </w:tcPr>
          <w:p w14:paraId="7C39C086" w14:textId="65A9BA1D" w:rsidR="00C440D7" w:rsidRPr="00DE7E78" w:rsidRDefault="00C440D7" w:rsidP="006F5343">
            <w:pPr>
              <w:ind w:right="89"/>
              <w:jc w:val="both"/>
              <w:rPr>
                <w:rFonts w:ascii="Montserrat Light" w:hAnsi="Montserrat Light" w:cs="FrutigerCondensed"/>
                <w:color w:val="231F20"/>
                <w:sz w:val="19"/>
                <w:szCs w:val="19"/>
              </w:rPr>
            </w:pPr>
            <w:r w:rsidRPr="00DE7E78">
              <w:rPr>
                <w:rFonts w:ascii="Montserrat Light" w:hAnsi="Montserrat Light" w:cs="FrutigerCondensed"/>
                <w:color w:val="231F20"/>
                <w:sz w:val="19"/>
                <w:szCs w:val="19"/>
              </w:rPr>
              <w:t>Impartir conocimientos</w:t>
            </w:r>
            <w:r>
              <w:rPr>
                <w:rFonts w:ascii="Montserrat Light" w:hAnsi="Montserrat Light" w:cs="FrutigerCondensed"/>
                <w:color w:val="231F20"/>
                <w:sz w:val="19"/>
                <w:szCs w:val="19"/>
              </w:rPr>
              <w:t xml:space="preserve"> de promoción de la salud</w:t>
            </w:r>
            <w:r w:rsidRPr="00DE7E78">
              <w:rPr>
                <w:rFonts w:ascii="Montserrat Light" w:hAnsi="Montserrat Light" w:cs="FrutigerCondensed"/>
                <w:color w:val="231F20"/>
                <w:sz w:val="19"/>
                <w:szCs w:val="19"/>
              </w:rPr>
              <w:t xml:space="preserve"> y educación a los usuarios, sus cuidadores y al público en general de acuerdo al </w:t>
            </w:r>
            <w:r w:rsidR="005F58CE">
              <w:rPr>
                <w:rFonts w:ascii="Montserrat Light" w:hAnsi="Montserrat Light" w:cs="FrutigerCondensed"/>
                <w:color w:val="231F20"/>
                <w:sz w:val="19"/>
                <w:szCs w:val="19"/>
              </w:rPr>
              <w:t>tratamiento o prescripción orto-</w:t>
            </w:r>
            <w:r>
              <w:rPr>
                <w:rFonts w:ascii="Montserrat Light" w:hAnsi="Montserrat Light" w:cs="FrutigerCondensed"/>
                <w:color w:val="231F20"/>
                <w:sz w:val="19"/>
                <w:szCs w:val="19"/>
              </w:rPr>
              <w:t>pr</w:t>
            </w:r>
            <w:r w:rsidRPr="00DE7E78">
              <w:rPr>
                <w:rFonts w:ascii="Montserrat Light" w:hAnsi="Montserrat Light" w:cs="FrutigerCondensed"/>
                <w:color w:val="231F20"/>
                <w:sz w:val="19"/>
                <w:szCs w:val="19"/>
              </w:rPr>
              <w:t xml:space="preserve">otésica. </w:t>
            </w:r>
          </w:p>
        </w:tc>
        <w:tc>
          <w:tcPr>
            <w:tcW w:w="1060" w:type="dxa"/>
            <w:gridSpan w:val="3"/>
            <w:shd w:val="clear" w:color="auto" w:fill="auto"/>
          </w:tcPr>
          <w:p w14:paraId="4E9BBC4E"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4793DE44"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0EC2C00E"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6A7A8465" w14:textId="77777777" w:rsidTr="006F5343">
        <w:trPr>
          <w:trHeight w:val="230"/>
        </w:trPr>
        <w:tc>
          <w:tcPr>
            <w:tcW w:w="647" w:type="dxa"/>
            <w:gridSpan w:val="3"/>
            <w:shd w:val="clear" w:color="auto" w:fill="auto"/>
          </w:tcPr>
          <w:p w14:paraId="42AC6861"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9"/>
                <w:szCs w:val="19"/>
              </w:rPr>
              <w:t>2.13</w:t>
            </w:r>
          </w:p>
        </w:tc>
        <w:tc>
          <w:tcPr>
            <w:tcW w:w="4816" w:type="dxa"/>
            <w:shd w:val="clear" w:color="auto" w:fill="auto"/>
          </w:tcPr>
          <w:p w14:paraId="6B2D2049" w14:textId="39589BCD" w:rsidR="00C440D7" w:rsidRPr="003B34B0" w:rsidRDefault="00C440D7" w:rsidP="006F5343">
            <w:pPr>
              <w:ind w:right="89"/>
              <w:rPr>
                <w:rFonts w:ascii="Montserrat Light" w:hAnsi="Montserrat Light" w:cs="FrutigerCondensed"/>
                <w:color w:val="231F20"/>
                <w:sz w:val="19"/>
                <w:szCs w:val="19"/>
              </w:rPr>
            </w:pPr>
            <w:r w:rsidRPr="00852A55">
              <w:rPr>
                <w:rFonts w:ascii="Montserrat Light" w:hAnsi="Montserrat Light" w:cs="FrutigerCondensed"/>
                <w:color w:val="231F20"/>
                <w:sz w:val="19"/>
                <w:szCs w:val="19"/>
              </w:rPr>
              <w:t>Integrar la mejor evidencia disponible y las necesidades del paciente en la toma de decisiones</w:t>
            </w:r>
            <w:r w:rsidR="005F58CE">
              <w:rPr>
                <w:rFonts w:ascii="Montserrat Light" w:hAnsi="Montserrat Light" w:cs="FrutigerCondensed"/>
                <w:color w:val="231F20"/>
                <w:sz w:val="19"/>
                <w:szCs w:val="19"/>
              </w:rPr>
              <w:t>.</w:t>
            </w:r>
          </w:p>
        </w:tc>
        <w:tc>
          <w:tcPr>
            <w:tcW w:w="1060" w:type="dxa"/>
            <w:gridSpan w:val="3"/>
            <w:shd w:val="clear" w:color="auto" w:fill="auto"/>
          </w:tcPr>
          <w:p w14:paraId="3D3C8290"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55699378"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4E4B5588" w14:textId="77777777" w:rsidR="00C440D7" w:rsidRPr="003B34B0" w:rsidRDefault="00C440D7" w:rsidP="00C440D7">
            <w:pPr>
              <w:snapToGrid w:val="0"/>
              <w:ind w:right="247"/>
              <w:rPr>
                <w:rFonts w:ascii="Montserrat Light" w:hAnsi="Montserrat Light"/>
                <w:color w:val="FF0000"/>
                <w:sz w:val="19"/>
                <w:szCs w:val="19"/>
              </w:rPr>
            </w:pPr>
          </w:p>
          <w:p w14:paraId="3B1D34AC"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0219C4EA" w14:textId="77777777" w:rsidTr="006F5343">
        <w:trPr>
          <w:trHeight w:val="230"/>
        </w:trPr>
        <w:tc>
          <w:tcPr>
            <w:tcW w:w="647" w:type="dxa"/>
            <w:gridSpan w:val="3"/>
            <w:shd w:val="clear" w:color="auto" w:fill="auto"/>
          </w:tcPr>
          <w:p w14:paraId="793615B1" w14:textId="77777777" w:rsidR="00C440D7" w:rsidRPr="003B34B0" w:rsidRDefault="00C440D7" w:rsidP="006F5343">
            <w:pPr>
              <w:ind w:left="113"/>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6" w:type="dxa"/>
            <w:shd w:val="clear" w:color="auto" w:fill="auto"/>
          </w:tcPr>
          <w:p w14:paraId="2AEB22EF" w14:textId="577D32E9" w:rsidR="00C440D7" w:rsidRPr="003B34B0" w:rsidRDefault="00C440D7" w:rsidP="006F5343">
            <w:pPr>
              <w:ind w:right="89"/>
              <w:jc w:val="both"/>
              <w:rPr>
                <w:rFonts w:ascii="Montserrat Light" w:hAnsi="Montserrat Light" w:cs="FrutigerCondensed"/>
                <w:color w:val="231F20"/>
                <w:sz w:val="19"/>
                <w:szCs w:val="19"/>
              </w:rPr>
            </w:pPr>
            <w:r w:rsidRPr="00807D73">
              <w:rPr>
                <w:rFonts w:ascii="Montserrat Light" w:hAnsi="Montserrat Light" w:cs="FrutigerCondensed"/>
                <w:color w:val="231F20"/>
                <w:sz w:val="19"/>
                <w:szCs w:val="19"/>
              </w:rPr>
              <w:t>Supervisar</w:t>
            </w:r>
            <w:r>
              <w:rPr>
                <w:rFonts w:ascii="Montserrat Light" w:hAnsi="Montserrat Light" w:cs="FrutigerCondensed"/>
                <w:color w:val="231F20"/>
                <w:sz w:val="19"/>
                <w:szCs w:val="19"/>
              </w:rPr>
              <w:t xml:space="preserve"> </w:t>
            </w:r>
            <w:r w:rsidRPr="00315C7B">
              <w:rPr>
                <w:rFonts w:ascii="Montserrat Light" w:hAnsi="Montserrat Light" w:cs="FrutigerCondensed"/>
                <w:color w:val="231F20"/>
                <w:sz w:val="19"/>
                <w:szCs w:val="19"/>
              </w:rPr>
              <w:t xml:space="preserve">la práctica de los profesionales y técnicos </w:t>
            </w:r>
            <w:proofErr w:type="spellStart"/>
            <w:r>
              <w:rPr>
                <w:rFonts w:ascii="Montserrat Light" w:hAnsi="Montserrat Light" w:cs="FrutigerCondensed"/>
                <w:color w:val="231F20"/>
                <w:sz w:val="19"/>
                <w:szCs w:val="19"/>
              </w:rPr>
              <w:t>pro</w:t>
            </w:r>
            <w:r w:rsidRPr="00315C7B">
              <w:rPr>
                <w:rFonts w:ascii="Montserrat Light" w:hAnsi="Montserrat Light" w:cs="FrutigerCondensed"/>
                <w:color w:val="231F20"/>
                <w:sz w:val="19"/>
                <w:szCs w:val="19"/>
              </w:rPr>
              <w:t>tesistas</w:t>
            </w:r>
            <w:proofErr w:type="spellEnd"/>
            <w:r w:rsidR="00E31772">
              <w:rPr>
                <w:rFonts w:ascii="Montserrat Light" w:hAnsi="Montserrat Light" w:cs="FrutigerCondensed"/>
                <w:color w:val="231F20"/>
                <w:sz w:val="19"/>
                <w:szCs w:val="19"/>
              </w:rPr>
              <w:t xml:space="preserve"> </w:t>
            </w:r>
            <w:r w:rsidRPr="00315C7B">
              <w:rPr>
                <w:rFonts w:ascii="Montserrat Light" w:hAnsi="Montserrat Light" w:cs="FrutigerCondensed"/>
                <w:color w:val="231F20"/>
                <w:sz w:val="19"/>
                <w:szCs w:val="19"/>
              </w:rPr>
              <w:t>/</w:t>
            </w:r>
            <w:r w:rsidR="00E31772">
              <w:rPr>
                <w:rFonts w:ascii="Montserrat Light" w:hAnsi="Montserrat Light" w:cs="FrutigerCondensed"/>
                <w:color w:val="231F20"/>
                <w:sz w:val="19"/>
                <w:szCs w:val="19"/>
              </w:rPr>
              <w:t xml:space="preserve"> </w:t>
            </w:r>
            <w:proofErr w:type="spellStart"/>
            <w:r w:rsidRPr="00315C7B">
              <w:rPr>
                <w:rFonts w:ascii="Montserrat Light" w:hAnsi="Montserrat Light" w:cs="FrutigerCondensed"/>
                <w:color w:val="231F20"/>
                <w:sz w:val="19"/>
                <w:szCs w:val="19"/>
              </w:rPr>
              <w:t>ortesistas</w:t>
            </w:r>
            <w:proofErr w:type="spellEnd"/>
            <w:r w:rsidR="00E31772">
              <w:rPr>
                <w:rFonts w:ascii="Montserrat Light" w:hAnsi="Montserrat Light" w:cs="FrutigerCondensed"/>
                <w:color w:val="231F20"/>
                <w:sz w:val="19"/>
                <w:szCs w:val="19"/>
              </w:rPr>
              <w:t>.</w:t>
            </w:r>
          </w:p>
        </w:tc>
        <w:tc>
          <w:tcPr>
            <w:tcW w:w="1060" w:type="dxa"/>
            <w:gridSpan w:val="3"/>
            <w:shd w:val="clear" w:color="auto" w:fill="auto"/>
          </w:tcPr>
          <w:p w14:paraId="19A7F994"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5C1E5292"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12528089"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3E306385" w14:textId="77777777" w:rsidTr="006F5343">
        <w:trPr>
          <w:trHeight w:val="228"/>
        </w:trPr>
        <w:tc>
          <w:tcPr>
            <w:tcW w:w="647" w:type="dxa"/>
            <w:gridSpan w:val="3"/>
            <w:shd w:val="clear" w:color="auto" w:fill="auto"/>
          </w:tcPr>
          <w:p w14:paraId="31A400E0"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9"/>
                <w:szCs w:val="19"/>
              </w:rPr>
              <w:t>2.15</w:t>
            </w:r>
          </w:p>
        </w:tc>
        <w:tc>
          <w:tcPr>
            <w:tcW w:w="4816" w:type="dxa"/>
            <w:shd w:val="clear" w:color="auto" w:fill="auto"/>
          </w:tcPr>
          <w:p w14:paraId="7BC2703C" w14:textId="77777777" w:rsidR="00C440D7" w:rsidRPr="003B34B0" w:rsidRDefault="00C440D7" w:rsidP="006F5343">
            <w:pPr>
              <w:ind w:right="89"/>
              <w:jc w:val="both"/>
              <w:rPr>
                <w:rFonts w:ascii="Montserrat Light" w:hAnsi="Montserrat Light"/>
                <w:sz w:val="19"/>
                <w:szCs w:val="19"/>
              </w:rPr>
            </w:pPr>
            <w:r>
              <w:rPr>
                <w:rFonts w:ascii="Montserrat Light" w:hAnsi="Montserrat Light" w:cs="FrutigerCondensed"/>
                <w:color w:val="231F20"/>
                <w:sz w:val="19"/>
                <w:szCs w:val="19"/>
              </w:rPr>
              <w:t>Identificar la necesidad de interconsulta</w:t>
            </w:r>
            <w:r w:rsidRPr="003B34B0">
              <w:rPr>
                <w:rFonts w:ascii="Montserrat Light" w:hAnsi="Montserrat Light" w:cs="FrutigerCondensed"/>
                <w:color w:val="231F20"/>
                <w:sz w:val="19"/>
                <w:szCs w:val="19"/>
              </w:rPr>
              <w:t xml:space="preserve"> a otros profesionales de la salud</w:t>
            </w:r>
            <w:r>
              <w:rPr>
                <w:rFonts w:ascii="Montserrat Light" w:hAnsi="Montserrat Light" w:cs="FrutigerCondensed"/>
                <w:color w:val="231F20"/>
                <w:sz w:val="19"/>
                <w:szCs w:val="19"/>
              </w:rPr>
              <w:t>.</w:t>
            </w:r>
          </w:p>
        </w:tc>
        <w:tc>
          <w:tcPr>
            <w:tcW w:w="1060" w:type="dxa"/>
            <w:gridSpan w:val="3"/>
            <w:shd w:val="clear" w:color="auto" w:fill="auto"/>
          </w:tcPr>
          <w:p w14:paraId="6D589CFD"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7B8B8507"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327B45C5" w14:textId="77777777" w:rsidR="00C440D7" w:rsidRPr="003B34B0" w:rsidRDefault="00C440D7" w:rsidP="00C440D7">
            <w:pPr>
              <w:snapToGrid w:val="0"/>
              <w:ind w:right="247"/>
              <w:rPr>
                <w:rFonts w:ascii="Montserrat Light" w:hAnsi="Montserrat Light"/>
                <w:color w:val="FF0000"/>
                <w:sz w:val="19"/>
                <w:szCs w:val="19"/>
              </w:rPr>
            </w:pPr>
          </w:p>
        </w:tc>
      </w:tr>
      <w:tr w:rsidR="00C440D7" w:rsidRPr="003B34B0" w14:paraId="3B227156" w14:textId="77777777" w:rsidTr="00C440D7">
        <w:trPr>
          <w:trHeight w:val="245"/>
        </w:trPr>
        <w:tc>
          <w:tcPr>
            <w:tcW w:w="10349" w:type="dxa"/>
            <w:gridSpan w:val="10"/>
            <w:shd w:val="clear" w:color="auto" w:fill="BFBFBF" w:themeFill="background1" w:themeFillShade="BF"/>
          </w:tcPr>
          <w:p w14:paraId="6166ADB2" w14:textId="77777777" w:rsidR="00C440D7" w:rsidRPr="003B34B0" w:rsidRDefault="00C440D7" w:rsidP="00C440D7">
            <w:pPr>
              <w:pStyle w:val="Prrafodelista"/>
              <w:spacing w:after="0" w:line="240" w:lineRule="auto"/>
              <w:ind w:left="0"/>
              <w:contextualSpacing/>
              <w:jc w:val="both"/>
              <w:rPr>
                <w:rFonts w:ascii="Montserrat Medium" w:hAnsi="Montserrat Medium" w:cs="FrutigerCondensed"/>
                <w:b/>
                <w:color w:val="231F20"/>
                <w:sz w:val="19"/>
                <w:szCs w:val="19"/>
              </w:rPr>
            </w:pPr>
            <w:r>
              <w:rPr>
                <w:rFonts w:ascii="Montserrat Medium" w:hAnsi="Montserrat Medium"/>
                <w:b/>
                <w:sz w:val="19"/>
                <w:szCs w:val="19"/>
              </w:rPr>
              <w:t>A</w:t>
            </w:r>
            <w:r w:rsidRPr="003B34B0">
              <w:rPr>
                <w:rFonts w:ascii="Montserrat Medium" w:hAnsi="Montserrat Medium"/>
                <w:b/>
                <w:sz w:val="19"/>
                <w:szCs w:val="19"/>
              </w:rPr>
              <w:t xml:space="preserve">ctitudes </w:t>
            </w:r>
          </w:p>
        </w:tc>
      </w:tr>
      <w:tr w:rsidR="00C440D7" w:rsidRPr="003B34B0" w14:paraId="13A3A463" w14:textId="77777777" w:rsidTr="006F5343">
        <w:trPr>
          <w:trHeight w:val="735"/>
        </w:trPr>
        <w:tc>
          <w:tcPr>
            <w:tcW w:w="647" w:type="dxa"/>
            <w:gridSpan w:val="3"/>
            <w:shd w:val="clear" w:color="auto" w:fill="auto"/>
          </w:tcPr>
          <w:p w14:paraId="3362CAC2" w14:textId="77777777" w:rsidR="00C440D7" w:rsidRPr="003B34B0" w:rsidRDefault="00C440D7" w:rsidP="006F5343">
            <w:pPr>
              <w:ind w:left="113"/>
              <w:jc w:val="both"/>
              <w:rPr>
                <w:rFonts w:ascii="Montserrat SemiBold" w:hAnsi="Montserrat SemiBold"/>
                <w:b/>
                <w:sz w:val="19"/>
                <w:szCs w:val="19"/>
              </w:rPr>
            </w:pPr>
            <w:r>
              <w:rPr>
                <w:rFonts w:ascii="Montserrat SemiBold" w:hAnsi="Montserrat SemiBold"/>
                <w:b/>
                <w:sz w:val="18"/>
                <w:szCs w:val="18"/>
              </w:rPr>
              <w:t>2.16</w:t>
            </w:r>
          </w:p>
        </w:tc>
        <w:tc>
          <w:tcPr>
            <w:tcW w:w="4816" w:type="dxa"/>
            <w:shd w:val="clear" w:color="auto" w:fill="auto"/>
          </w:tcPr>
          <w:p w14:paraId="70093822" w14:textId="77777777" w:rsidR="00C440D7" w:rsidRPr="003B34B0" w:rsidRDefault="00C440D7" w:rsidP="006F5343">
            <w:pPr>
              <w:pStyle w:val="Prrafodelista"/>
              <w:spacing w:after="0" w:line="240" w:lineRule="auto"/>
              <w:ind w:left="0" w:right="89"/>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Proporcionar una atención eficaz e integral</w:t>
            </w:r>
            <w:r>
              <w:rPr>
                <w:rFonts w:ascii="Montserrat Light" w:hAnsi="Montserrat Light" w:cs="FrutigerCondensed"/>
                <w:color w:val="231F20"/>
                <w:sz w:val="19"/>
                <w:szCs w:val="19"/>
              </w:rPr>
              <w:t xml:space="preserve"> de acuerdo con</w:t>
            </w:r>
            <w:r w:rsidRPr="003B34B0">
              <w:rPr>
                <w:rFonts w:ascii="Montserrat Light" w:hAnsi="Montserrat Light" w:cs="FrutigerCondensed"/>
                <w:color w:val="231F20"/>
                <w:sz w:val="19"/>
                <w:szCs w:val="19"/>
              </w:rPr>
              <w:t xml:space="preserve"> la normatividad vigente</w:t>
            </w:r>
            <w:r>
              <w:rPr>
                <w:rFonts w:ascii="Montserrat Light" w:hAnsi="Montserrat Light" w:cs="FrutigerCondensed"/>
                <w:color w:val="231F20"/>
                <w:sz w:val="19"/>
                <w:szCs w:val="19"/>
              </w:rPr>
              <w:t xml:space="preserve">, </w:t>
            </w:r>
            <w:r w:rsidRPr="003B34B0">
              <w:rPr>
                <w:rFonts w:ascii="Montserrat Light" w:hAnsi="Montserrat Light" w:cs="FrutigerCondensed"/>
                <w:color w:val="231F20"/>
                <w:sz w:val="19"/>
                <w:szCs w:val="19"/>
              </w:rPr>
              <w:t>los códigos éticos</w:t>
            </w:r>
            <w:r>
              <w:rPr>
                <w:rFonts w:ascii="Montserrat Light" w:hAnsi="Montserrat Light" w:cs="FrutigerCondensed"/>
                <w:color w:val="231F20"/>
                <w:sz w:val="19"/>
                <w:szCs w:val="19"/>
              </w:rPr>
              <w:t xml:space="preserve"> y deontológicos de la profesión. </w:t>
            </w:r>
          </w:p>
        </w:tc>
        <w:tc>
          <w:tcPr>
            <w:tcW w:w="1060" w:type="dxa"/>
            <w:gridSpan w:val="3"/>
            <w:shd w:val="clear" w:color="auto" w:fill="auto"/>
          </w:tcPr>
          <w:p w14:paraId="2CBB7161" w14:textId="77777777" w:rsidR="00C440D7" w:rsidRPr="003B34B0" w:rsidRDefault="00C440D7" w:rsidP="00C440D7">
            <w:pPr>
              <w:pStyle w:val="Textoindependiente"/>
              <w:rPr>
                <w:rFonts w:ascii="Montserrat Light" w:hAnsi="Montserrat Light"/>
                <w:color w:val="FF0000"/>
                <w:sz w:val="19"/>
                <w:szCs w:val="19"/>
              </w:rPr>
            </w:pPr>
          </w:p>
        </w:tc>
        <w:tc>
          <w:tcPr>
            <w:tcW w:w="925" w:type="dxa"/>
            <w:gridSpan w:val="2"/>
            <w:shd w:val="clear" w:color="auto" w:fill="auto"/>
          </w:tcPr>
          <w:p w14:paraId="2DF967FD" w14:textId="77777777" w:rsidR="00C440D7" w:rsidRPr="003B34B0" w:rsidRDefault="00C440D7" w:rsidP="00C440D7">
            <w:pPr>
              <w:snapToGrid w:val="0"/>
              <w:ind w:right="247"/>
              <w:rPr>
                <w:rFonts w:ascii="Montserrat Light" w:hAnsi="Montserrat Light"/>
                <w:color w:val="FF0000"/>
                <w:sz w:val="19"/>
                <w:szCs w:val="19"/>
              </w:rPr>
            </w:pPr>
          </w:p>
        </w:tc>
        <w:tc>
          <w:tcPr>
            <w:tcW w:w="2901" w:type="dxa"/>
            <w:shd w:val="clear" w:color="auto" w:fill="auto"/>
          </w:tcPr>
          <w:p w14:paraId="54170EE7" w14:textId="77777777" w:rsidR="00C440D7" w:rsidRPr="003B34B0" w:rsidRDefault="00C440D7" w:rsidP="00C440D7">
            <w:pPr>
              <w:snapToGrid w:val="0"/>
              <w:ind w:right="247"/>
              <w:rPr>
                <w:rFonts w:ascii="Montserrat Light" w:hAnsi="Montserrat Light"/>
                <w:color w:val="FF0000"/>
                <w:sz w:val="19"/>
                <w:szCs w:val="19"/>
              </w:rPr>
            </w:pPr>
          </w:p>
        </w:tc>
      </w:tr>
      <w:tr w:rsidR="00C440D7" w:rsidRPr="00C90991" w14:paraId="6A3E2ED6" w14:textId="77777777" w:rsidTr="006F5343">
        <w:trPr>
          <w:trHeight w:val="626"/>
        </w:trPr>
        <w:tc>
          <w:tcPr>
            <w:tcW w:w="647" w:type="dxa"/>
            <w:gridSpan w:val="3"/>
            <w:shd w:val="clear" w:color="auto" w:fill="auto"/>
          </w:tcPr>
          <w:p w14:paraId="07E63619" w14:textId="77777777" w:rsidR="00C440D7" w:rsidRPr="003B34B0" w:rsidRDefault="00C440D7" w:rsidP="006F5343">
            <w:pPr>
              <w:ind w:left="113"/>
              <w:jc w:val="both"/>
              <w:rPr>
                <w:rFonts w:ascii="Montserrat SemiBold" w:hAnsi="Montserrat SemiBold"/>
                <w:b/>
                <w:sz w:val="18"/>
                <w:szCs w:val="18"/>
              </w:rPr>
            </w:pPr>
            <w:r>
              <w:rPr>
                <w:rFonts w:ascii="Montserrat SemiBold" w:hAnsi="Montserrat SemiBold"/>
                <w:b/>
                <w:sz w:val="18"/>
                <w:szCs w:val="18"/>
              </w:rPr>
              <w:t>2.17</w:t>
            </w:r>
          </w:p>
        </w:tc>
        <w:tc>
          <w:tcPr>
            <w:tcW w:w="4816" w:type="dxa"/>
            <w:shd w:val="clear" w:color="auto" w:fill="auto"/>
          </w:tcPr>
          <w:p w14:paraId="25B5FF2D" w14:textId="77777777" w:rsidR="00C440D7" w:rsidRPr="00027076" w:rsidRDefault="00C440D7" w:rsidP="006F5343">
            <w:pPr>
              <w:pStyle w:val="Prrafodelista"/>
              <w:spacing w:after="0" w:line="240" w:lineRule="auto"/>
              <w:ind w:left="0" w:right="89"/>
              <w:contextualSpacing/>
              <w:jc w:val="both"/>
              <w:rPr>
                <w:rFonts w:ascii="Montserrat Light" w:hAnsi="Montserrat Light" w:cs="FrutigerCondensed"/>
                <w:color w:val="231F20"/>
                <w:sz w:val="18"/>
                <w:szCs w:val="18"/>
              </w:rPr>
            </w:pPr>
            <w:r w:rsidRPr="00027076">
              <w:rPr>
                <w:rFonts w:ascii="Montserrat Light" w:hAnsi="Montserrat Light"/>
                <w:sz w:val="18"/>
                <w:szCs w:val="18"/>
              </w:rPr>
              <w:t>Mostrar su compromiso con el individuo, su</w:t>
            </w:r>
            <w:r>
              <w:rPr>
                <w:rFonts w:ascii="Montserrat Light" w:hAnsi="Montserrat Light"/>
                <w:sz w:val="18"/>
                <w:szCs w:val="18"/>
              </w:rPr>
              <w:t>s</w:t>
            </w:r>
            <w:r w:rsidRPr="00027076">
              <w:rPr>
                <w:rFonts w:ascii="Montserrat Light" w:hAnsi="Montserrat Light"/>
                <w:sz w:val="18"/>
                <w:szCs w:val="18"/>
              </w:rPr>
              <w:t xml:space="preserve"> familia</w:t>
            </w:r>
            <w:r>
              <w:rPr>
                <w:rFonts w:ascii="Montserrat Light" w:hAnsi="Montserrat Light"/>
                <w:sz w:val="18"/>
                <w:szCs w:val="18"/>
              </w:rPr>
              <w:t>s</w:t>
            </w:r>
            <w:r w:rsidRPr="00027076">
              <w:rPr>
                <w:rFonts w:ascii="Montserrat Light" w:hAnsi="Montserrat Light"/>
                <w:sz w:val="18"/>
                <w:szCs w:val="18"/>
              </w:rPr>
              <w:t>, la comunidad y la sociedad, a fin de dar respuesta a las necesidades de salud con responsabilidad social.</w:t>
            </w:r>
          </w:p>
        </w:tc>
        <w:tc>
          <w:tcPr>
            <w:tcW w:w="1060" w:type="dxa"/>
            <w:gridSpan w:val="3"/>
            <w:shd w:val="clear" w:color="auto" w:fill="auto"/>
          </w:tcPr>
          <w:p w14:paraId="520B2DA0" w14:textId="77777777" w:rsidR="00C440D7" w:rsidRPr="00C90991" w:rsidRDefault="00C440D7" w:rsidP="00C440D7">
            <w:pPr>
              <w:pStyle w:val="Textoindependiente"/>
              <w:rPr>
                <w:rFonts w:ascii="Montserrat Light" w:hAnsi="Montserrat Light"/>
                <w:color w:val="FF0000"/>
                <w:sz w:val="18"/>
                <w:szCs w:val="18"/>
              </w:rPr>
            </w:pPr>
          </w:p>
        </w:tc>
        <w:tc>
          <w:tcPr>
            <w:tcW w:w="925" w:type="dxa"/>
            <w:gridSpan w:val="2"/>
            <w:shd w:val="clear" w:color="auto" w:fill="auto"/>
          </w:tcPr>
          <w:p w14:paraId="11E22985" w14:textId="77777777" w:rsidR="00C440D7" w:rsidRPr="00C90991" w:rsidRDefault="00C440D7" w:rsidP="00C440D7">
            <w:pPr>
              <w:snapToGrid w:val="0"/>
              <w:ind w:right="247"/>
              <w:rPr>
                <w:rFonts w:ascii="Montserrat Light" w:hAnsi="Montserrat Light"/>
                <w:color w:val="FF0000"/>
                <w:sz w:val="18"/>
                <w:szCs w:val="18"/>
              </w:rPr>
            </w:pPr>
          </w:p>
        </w:tc>
        <w:tc>
          <w:tcPr>
            <w:tcW w:w="2901" w:type="dxa"/>
            <w:shd w:val="clear" w:color="auto" w:fill="auto"/>
          </w:tcPr>
          <w:p w14:paraId="2C5F975A" w14:textId="77777777" w:rsidR="00C440D7" w:rsidRPr="00C90991" w:rsidRDefault="00C440D7" w:rsidP="00C440D7">
            <w:pPr>
              <w:snapToGrid w:val="0"/>
              <w:ind w:right="247"/>
              <w:rPr>
                <w:rFonts w:ascii="Montserrat Light" w:hAnsi="Montserrat Light"/>
                <w:color w:val="FF0000"/>
                <w:sz w:val="18"/>
                <w:szCs w:val="18"/>
              </w:rPr>
            </w:pPr>
          </w:p>
        </w:tc>
      </w:tr>
      <w:tr w:rsidR="00C440D7" w:rsidRPr="00C90991" w14:paraId="30B37945" w14:textId="77777777" w:rsidTr="006F5343">
        <w:trPr>
          <w:trHeight w:val="269"/>
        </w:trPr>
        <w:tc>
          <w:tcPr>
            <w:tcW w:w="647" w:type="dxa"/>
            <w:gridSpan w:val="3"/>
            <w:shd w:val="clear" w:color="auto" w:fill="auto"/>
          </w:tcPr>
          <w:p w14:paraId="6E97AB18" w14:textId="77777777" w:rsidR="00C440D7" w:rsidRPr="003B34B0" w:rsidRDefault="00C440D7" w:rsidP="006F5343">
            <w:pPr>
              <w:ind w:left="113"/>
              <w:jc w:val="both"/>
              <w:rPr>
                <w:rFonts w:ascii="Montserrat SemiBold" w:hAnsi="Montserrat SemiBold"/>
                <w:b/>
                <w:sz w:val="18"/>
                <w:szCs w:val="18"/>
              </w:rPr>
            </w:pPr>
            <w:r>
              <w:rPr>
                <w:rFonts w:ascii="Montserrat SemiBold" w:hAnsi="Montserrat SemiBold"/>
                <w:b/>
                <w:sz w:val="19"/>
                <w:szCs w:val="19"/>
              </w:rPr>
              <w:t>2.18</w:t>
            </w:r>
          </w:p>
        </w:tc>
        <w:tc>
          <w:tcPr>
            <w:tcW w:w="4816" w:type="dxa"/>
            <w:shd w:val="clear" w:color="auto" w:fill="auto"/>
            <w:vAlign w:val="center"/>
          </w:tcPr>
          <w:p w14:paraId="4B8BB260" w14:textId="77777777" w:rsidR="00C440D7" w:rsidRPr="00027076" w:rsidRDefault="00C440D7" w:rsidP="006F5343">
            <w:pPr>
              <w:pStyle w:val="Prrafodelista"/>
              <w:spacing w:after="0" w:line="240" w:lineRule="auto"/>
              <w:ind w:left="0" w:right="89"/>
              <w:contextualSpacing/>
              <w:jc w:val="both"/>
              <w:rPr>
                <w:rFonts w:ascii="Montserrat Light" w:hAnsi="Montserrat Light" w:cs="FrutigerCondensed"/>
                <w:color w:val="231F20"/>
                <w:sz w:val="18"/>
                <w:szCs w:val="18"/>
              </w:rPr>
            </w:pPr>
            <w:r>
              <w:rPr>
                <w:rFonts w:ascii="Montserrat Light" w:hAnsi="Montserrat Light" w:cs="FrutigerCondensed"/>
                <w:color w:val="231F20"/>
                <w:sz w:val="18"/>
                <w:szCs w:val="18"/>
              </w:rPr>
              <w:t>Interés por el</w:t>
            </w:r>
            <w:r w:rsidRPr="00027076">
              <w:rPr>
                <w:rFonts w:ascii="Montserrat Light" w:hAnsi="Montserrat Light" w:cs="FrutigerCondensed"/>
                <w:color w:val="231F20"/>
                <w:sz w:val="18"/>
                <w:szCs w:val="18"/>
              </w:rPr>
              <w:t xml:space="preserve"> aprendizaje, capacitación y mejora continua.</w:t>
            </w:r>
          </w:p>
        </w:tc>
        <w:tc>
          <w:tcPr>
            <w:tcW w:w="1060" w:type="dxa"/>
            <w:gridSpan w:val="3"/>
            <w:shd w:val="clear" w:color="auto" w:fill="auto"/>
          </w:tcPr>
          <w:p w14:paraId="4946F40D" w14:textId="77777777" w:rsidR="00C440D7" w:rsidRPr="00C90991" w:rsidRDefault="00C440D7" w:rsidP="00C440D7">
            <w:pPr>
              <w:pStyle w:val="Textoindependiente"/>
              <w:rPr>
                <w:rFonts w:ascii="Montserrat Light" w:hAnsi="Montserrat Light"/>
                <w:color w:val="FF0000"/>
                <w:sz w:val="18"/>
                <w:szCs w:val="18"/>
              </w:rPr>
            </w:pPr>
          </w:p>
        </w:tc>
        <w:tc>
          <w:tcPr>
            <w:tcW w:w="925" w:type="dxa"/>
            <w:gridSpan w:val="2"/>
            <w:shd w:val="clear" w:color="auto" w:fill="auto"/>
          </w:tcPr>
          <w:p w14:paraId="420D7522" w14:textId="77777777" w:rsidR="00C440D7" w:rsidRPr="00C90991" w:rsidRDefault="00C440D7" w:rsidP="00C440D7">
            <w:pPr>
              <w:snapToGrid w:val="0"/>
              <w:ind w:right="247"/>
              <w:rPr>
                <w:rFonts w:ascii="Montserrat Light" w:hAnsi="Montserrat Light"/>
                <w:color w:val="FF0000"/>
                <w:sz w:val="18"/>
                <w:szCs w:val="18"/>
              </w:rPr>
            </w:pPr>
          </w:p>
        </w:tc>
        <w:tc>
          <w:tcPr>
            <w:tcW w:w="2901" w:type="dxa"/>
            <w:shd w:val="clear" w:color="auto" w:fill="auto"/>
          </w:tcPr>
          <w:p w14:paraId="19536E19" w14:textId="77777777" w:rsidR="00C440D7" w:rsidRPr="00C90991" w:rsidRDefault="00C440D7" w:rsidP="00C440D7">
            <w:pPr>
              <w:snapToGrid w:val="0"/>
              <w:ind w:right="247"/>
              <w:rPr>
                <w:rFonts w:ascii="Montserrat Light" w:hAnsi="Montserrat Light"/>
                <w:color w:val="FF0000"/>
                <w:sz w:val="18"/>
                <w:szCs w:val="18"/>
              </w:rPr>
            </w:pPr>
          </w:p>
        </w:tc>
      </w:tr>
      <w:tr w:rsidR="006F5343" w:rsidRPr="009B0692" w14:paraId="3F1FFD53" w14:textId="77777777" w:rsidTr="006F5343">
        <w:trPr>
          <w:trHeight w:val="230"/>
        </w:trPr>
        <w:tc>
          <w:tcPr>
            <w:tcW w:w="10349" w:type="dxa"/>
            <w:gridSpan w:val="10"/>
            <w:shd w:val="clear" w:color="auto" w:fill="D9D9D9" w:themeFill="background1" w:themeFillShade="D9"/>
          </w:tcPr>
          <w:p w14:paraId="6D0A4C5A" w14:textId="77777777" w:rsidR="006F5343" w:rsidRPr="009B0692" w:rsidRDefault="006F5343" w:rsidP="006F5343">
            <w:pPr>
              <w:pStyle w:val="Prrafodelista"/>
              <w:spacing w:after="0" w:line="240" w:lineRule="auto"/>
              <w:ind w:left="0"/>
              <w:contextualSpacing/>
              <w:jc w:val="both"/>
              <w:rPr>
                <w:rFonts w:ascii="Montserrat SemiBold" w:hAnsi="Montserrat SemiBold"/>
                <w:b/>
                <w:sz w:val="19"/>
                <w:szCs w:val="19"/>
              </w:rPr>
            </w:pPr>
            <w:r>
              <w:rPr>
                <w:rFonts w:ascii="Montserrat SemiBold" w:hAnsi="Montserrat SemiBold"/>
                <w:b/>
                <w:sz w:val="19"/>
                <w:szCs w:val="19"/>
              </w:rPr>
              <w:t>C</w:t>
            </w:r>
            <w:r w:rsidRPr="009B0692">
              <w:rPr>
                <w:rFonts w:ascii="Montserrat SemiBold" w:hAnsi="Montserrat SemiBold"/>
                <w:b/>
                <w:sz w:val="19"/>
                <w:szCs w:val="19"/>
              </w:rPr>
              <w:t>ompetencias relacionadas con el trabajo en equipos de salud multi e interdisciplinarios.</w:t>
            </w:r>
          </w:p>
        </w:tc>
      </w:tr>
      <w:tr w:rsidR="006F5343" w:rsidRPr="00027076" w14:paraId="7C4060C5" w14:textId="77777777" w:rsidTr="006F5343">
        <w:trPr>
          <w:trHeight w:val="230"/>
        </w:trPr>
        <w:tc>
          <w:tcPr>
            <w:tcW w:w="596" w:type="dxa"/>
            <w:shd w:val="clear" w:color="auto" w:fill="auto"/>
          </w:tcPr>
          <w:p w14:paraId="494630E5" w14:textId="77777777" w:rsidR="006F5343" w:rsidRPr="003B34B0" w:rsidRDefault="006F5343" w:rsidP="006F5343">
            <w:pPr>
              <w:ind w:left="57"/>
              <w:jc w:val="both"/>
              <w:rPr>
                <w:rFonts w:ascii="Montserrat SemiBold" w:hAnsi="Montserrat SemiBold"/>
                <w:b/>
                <w:sz w:val="19"/>
                <w:szCs w:val="19"/>
              </w:rPr>
            </w:pPr>
            <w:r>
              <w:rPr>
                <w:rFonts w:ascii="Montserrat SemiBold" w:hAnsi="Montserrat SemiBold"/>
                <w:b/>
                <w:sz w:val="19"/>
                <w:szCs w:val="19"/>
              </w:rPr>
              <w:t>2.19</w:t>
            </w:r>
          </w:p>
        </w:tc>
        <w:tc>
          <w:tcPr>
            <w:tcW w:w="4867" w:type="dxa"/>
            <w:gridSpan w:val="3"/>
            <w:shd w:val="clear" w:color="auto" w:fill="auto"/>
          </w:tcPr>
          <w:p w14:paraId="24CE8F92" w14:textId="77777777" w:rsidR="006F5343" w:rsidRPr="003B34B0" w:rsidRDefault="006F5343" w:rsidP="006F5343">
            <w:pPr>
              <w:pStyle w:val="Prrafodelista"/>
              <w:spacing w:after="0" w:line="240" w:lineRule="auto"/>
              <w:ind w:left="0" w:right="75"/>
              <w:contextualSpacing/>
              <w:jc w:val="both"/>
              <w:rPr>
                <w:rFonts w:ascii="Montserrat Light" w:hAnsi="Montserrat Light"/>
                <w:sz w:val="19"/>
                <w:szCs w:val="19"/>
              </w:rPr>
            </w:pPr>
            <w:r>
              <w:rPr>
                <w:rFonts w:ascii="Montserrat Light" w:hAnsi="Montserrat Light"/>
                <w:sz w:val="19"/>
                <w:szCs w:val="19"/>
              </w:rPr>
              <w:t>Participar activamente en</w:t>
            </w:r>
            <w:r w:rsidRPr="003B34B0">
              <w:rPr>
                <w:rFonts w:ascii="Montserrat Light" w:hAnsi="Montserrat Light"/>
                <w:sz w:val="19"/>
                <w:szCs w:val="19"/>
              </w:rPr>
              <w:t xml:space="preserve"> equipo</w:t>
            </w:r>
            <w:r>
              <w:rPr>
                <w:rFonts w:ascii="Montserrat Light" w:hAnsi="Montserrat Light"/>
                <w:sz w:val="19"/>
                <w:szCs w:val="19"/>
              </w:rPr>
              <w:t>s</w:t>
            </w:r>
            <w:r w:rsidRPr="003B34B0">
              <w:rPr>
                <w:rFonts w:ascii="Montserrat Light" w:hAnsi="Montserrat Light"/>
                <w:sz w:val="19"/>
                <w:szCs w:val="19"/>
              </w:rPr>
              <w:t xml:space="preserve"> inter, multi y transdisciplinar.</w:t>
            </w:r>
          </w:p>
        </w:tc>
        <w:tc>
          <w:tcPr>
            <w:tcW w:w="1035" w:type="dxa"/>
            <w:gridSpan w:val="2"/>
            <w:shd w:val="clear" w:color="auto" w:fill="auto"/>
          </w:tcPr>
          <w:p w14:paraId="2366875E" w14:textId="77777777" w:rsidR="006F5343" w:rsidRPr="003B34B0" w:rsidRDefault="006F5343" w:rsidP="006F5343">
            <w:pPr>
              <w:pStyle w:val="Prrafodelista"/>
              <w:spacing w:after="0" w:line="240" w:lineRule="auto"/>
              <w:ind w:left="0"/>
              <w:contextualSpacing/>
              <w:jc w:val="both"/>
              <w:rPr>
                <w:rFonts w:ascii="Montserrat Medium" w:hAnsi="Montserrat Medium"/>
                <w:sz w:val="19"/>
                <w:szCs w:val="19"/>
              </w:rPr>
            </w:pPr>
          </w:p>
        </w:tc>
        <w:tc>
          <w:tcPr>
            <w:tcW w:w="950" w:type="dxa"/>
            <w:gridSpan w:val="3"/>
            <w:shd w:val="clear" w:color="auto" w:fill="auto"/>
          </w:tcPr>
          <w:p w14:paraId="2F63E4E3" w14:textId="77777777" w:rsidR="006F5343" w:rsidRPr="003B34B0" w:rsidRDefault="006F5343" w:rsidP="006F5343">
            <w:pPr>
              <w:pStyle w:val="Prrafodelista"/>
              <w:spacing w:after="0" w:line="240" w:lineRule="auto"/>
              <w:ind w:left="0"/>
              <w:contextualSpacing/>
              <w:jc w:val="both"/>
              <w:rPr>
                <w:rFonts w:ascii="Montserrat Medium" w:hAnsi="Montserrat Medium"/>
                <w:sz w:val="19"/>
                <w:szCs w:val="19"/>
              </w:rPr>
            </w:pPr>
          </w:p>
        </w:tc>
        <w:tc>
          <w:tcPr>
            <w:tcW w:w="2901" w:type="dxa"/>
            <w:shd w:val="clear" w:color="auto" w:fill="auto"/>
          </w:tcPr>
          <w:p w14:paraId="265093BC" w14:textId="77777777" w:rsidR="006F5343" w:rsidRPr="003B34B0" w:rsidRDefault="006F5343" w:rsidP="006F5343">
            <w:pPr>
              <w:pStyle w:val="Prrafodelista"/>
              <w:spacing w:after="0" w:line="240" w:lineRule="auto"/>
              <w:ind w:left="0"/>
              <w:contextualSpacing/>
              <w:jc w:val="both"/>
              <w:rPr>
                <w:rFonts w:ascii="Montserrat Medium" w:hAnsi="Montserrat Medium"/>
                <w:sz w:val="19"/>
                <w:szCs w:val="19"/>
              </w:rPr>
            </w:pPr>
          </w:p>
        </w:tc>
      </w:tr>
      <w:tr w:rsidR="006F5343" w:rsidRPr="00027076" w14:paraId="703A1E8B" w14:textId="77777777" w:rsidTr="006F5343">
        <w:trPr>
          <w:trHeight w:val="230"/>
        </w:trPr>
        <w:tc>
          <w:tcPr>
            <w:tcW w:w="596" w:type="dxa"/>
            <w:shd w:val="clear" w:color="auto" w:fill="auto"/>
          </w:tcPr>
          <w:p w14:paraId="4CCD5EBA" w14:textId="77777777" w:rsidR="006F5343" w:rsidRPr="003B34B0" w:rsidRDefault="006F5343" w:rsidP="006F5343">
            <w:pPr>
              <w:ind w:left="57"/>
              <w:jc w:val="both"/>
              <w:rPr>
                <w:rFonts w:ascii="Montserrat SemiBold" w:hAnsi="Montserrat SemiBold"/>
                <w:b/>
                <w:sz w:val="19"/>
                <w:szCs w:val="19"/>
              </w:rPr>
            </w:pPr>
            <w:r>
              <w:rPr>
                <w:rFonts w:ascii="Montserrat SemiBold" w:hAnsi="Montserrat SemiBold"/>
                <w:b/>
                <w:sz w:val="19"/>
                <w:szCs w:val="19"/>
              </w:rPr>
              <w:t>2.20</w:t>
            </w:r>
          </w:p>
        </w:tc>
        <w:tc>
          <w:tcPr>
            <w:tcW w:w="4867" w:type="dxa"/>
            <w:gridSpan w:val="3"/>
            <w:shd w:val="clear" w:color="auto" w:fill="auto"/>
            <w:vAlign w:val="center"/>
          </w:tcPr>
          <w:p w14:paraId="7DB7D477" w14:textId="77777777" w:rsidR="006F5343" w:rsidRPr="003B34B0" w:rsidRDefault="006F5343" w:rsidP="006F5343">
            <w:pPr>
              <w:pStyle w:val="Prrafodelista"/>
              <w:spacing w:after="0" w:line="240" w:lineRule="auto"/>
              <w:ind w:left="0" w:right="75"/>
              <w:contextualSpacing/>
              <w:jc w:val="both"/>
              <w:rPr>
                <w:rFonts w:ascii="Montserrat Light" w:hAnsi="Montserrat Light" w:cs="FrutigerCondensed"/>
                <w:color w:val="231F20"/>
                <w:sz w:val="19"/>
                <w:szCs w:val="19"/>
              </w:rPr>
            </w:pPr>
            <w:r w:rsidRPr="003B34B0">
              <w:rPr>
                <w:rFonts w:ascii="Montserrat Light" w:hAnsi="Montserrat Light" w:cs="FrutigerCondensed"/>
                <w:color w:val="231F20"/>
                <w:sz w:val="19"/>
                <w:szCs w:val="19"/>
              </w:rPr>
              <w:t>Manifestar respeto, valoración y sensibilidad ante el trabajo propio y de los demás.</w:t>
            </w:r>
          </w:p>
        </w:tc>
        <w:tc>
          <w:tcPr>
            <w:tcW w:w="1035" w:type="dxa"/>
            <w:gridSpan w:val="2"/>
            <w:shd w:val="clear" w:color="auto" w:fill="auto"/>
          </w:tcPr>
          <w:p w14:paraId="105EE3B4"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c>
          <w:tcPr>
            <w:tcW w:w="950" w:type="dxa"/>
            <w:gridSpan w:val="3"/>
            <w:shd w:val="clear" w:color="auto" w:fill="auto"/>
          </w:tcPr>
          <w:p w14:paraId="23521748"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c>
          <w:tcPr>
            <w:tcW w:w="2901" w:type="dxa"/>
            <w:shd w:val="clear" w:color="auto" w:fill="auto"/>
          </w:tcPr>
          <w:p w14:paraId="1F53E30D"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r>
      <w:tr w:rsidR="006F5343" w:rsidRPr="00C90991" w14:paraId="43AA74ED" w14:textId="77777777" w:rsidTr="006F5343">
        <w:trPr>
          <w:trHeight w:val="230"/>
        </w:trPr>
        <w:tc>
          <w:tcPr>
            <w:tcW w:w="10349" w:type="dxa"/>
            <w:gridSpan w:val="10"/>
            <w:shd w:val="clear" w:color="auto" w:fill="D9D9D9" w:themeFill="background1" w:themeFillShade="D9"/>
          </w:tcPr>
          <w:p w14:paraId="7871DFFA" w14:textId="77777777" w:rsidR="006F5343" w:rsidRPr="003B34B0" w:rsidRDefault="006F5343" w:rsidP="006F5343">
            <w:pPr>
              <w:pStyle w:val="Prrafodelista"/>
              <w:spacing w:after="0" w:line="240" w:lineRule="auto"/>
              <w:ind w:left="0"/>
              <w:contextualSpacing/>
              <w:jc w:val="both"/>
              <w:rPr>
                <w:rFonts w:ascii="Montserrat SemiBold" w:hAnsi="Montserrat SemiBold" w:cs="FrutigerCondensed"/>
                <w:b/>
                <w:color w:val="231F20"/>
                <w:sz w:val="19"/>
                <w:szCs w:val="19"/>
              </w:rPr>
            </w:pPr>
            <w:r w:rsidRPr="003B34B0">
              <w:rPr>
                <w:rFonts w:ascii="Montserrat SemiBold" w:hAnsi="Montserrat SemiBold" w:cs="FrutigerCondensed"/>
                <w:b/>
                <w:color w:val="231F20"/>
                <w:sz w:val="19"/>
                <w:szCs w:val="19"/>
              </w:rPr>
              <w:t>Competencias de investigación</w:t>
            </w:r>
          </w:p>
        </w:tc>
      </w:tr>
      <w:tr w:rsidR="006F5343" w:rsidRPr="00027076" w14:paraId="1537ABA5" w14:textId="77777777" w:rsidTr="006F5343">
        <w:trPr>
          <w:trHeight w:val="230"/>
        </w:trPr>
        <w:tc>
          <w:tcPr>
            <w:tcW w:w="597" w:type="dxa"/>
            <w:shd w:val="clear" w:color="auto" w:fill="auto"/>
          </w:tcPr>
          <w:p w14:paraId="7D5492B8" w14:textId="77777777" w:rsidR="006F5343" w:rsidRPr="003B34B0" w:rsidRDefault="006F5343" w:rsidP="006F5343">
            <w:pPr>
              <w:ind w:left="57"/>
              <w:jc w:val="both"/>
              <w:rPr>
                <w:rFonts w:ascii="Montserrat SemiBold" w:hAnsi="Montserrat SemiBold"/>
                <w:b/>
                <w:sz w:val="19"/>
                <w:szCs w:val="19"/>
              </w:rPr>
            </w:pPr>
            <w:r>
              <w:rPr>
                <w:rFonts w:ascii="Montserrat SemiBold" w:hAnsi="Montserrat SemiBold"/>
                <w:b/>
                <w:sz w:val="19"/>
                <w:szCs w:val="19"/>
              </w:rPr>
              <w:t>2.21</w:t>
            </w:r>
          </w:p>
        </w:tc>
        <w:tc>
          <w:tcPr>
            <w:tcW w:w="4866" w:type="dxa"/>
            <w:gridSpan w:val="3"/>
            <w:shd w:val="clear" w:color="auto" w:fill="auto"/>
            <w:vAlign w:val="center"/>
          </w:tcPr>
          <w:p w14:paraId="308D88E4" w14:textId="77777777" w:rsidR="006F5343" w:rsidRPr="003B34B0" w:rsidRDefault="006F5343" w:rsidP="006F5343">
            <w:pPr>
              <w:pStyle w:val="Prrafodelista"/>
              <w:spacing w:after="0" w:line="240" w:lineRule="auto"/>
              <w:ind w:left="0" w:right="75"/>
              <w:contextualSpacing/>
              <w:jc w:val="both"/>
              <w:rPr>
                <w:rFonts w:ascii="Montserrat Light" w:hAnsi="Montserrat Light" w:cs="FrutigerCondensed"/>
                <w:color w:val="231F20"/>
                <w:sz w:val="19"/>
                <w:szCs w:val="19"/>
              </w:rPr>
            </w:pPr>
            <w:r w:rsidRPr="003B34B0">
              <w:rPr>
                <w:rFonts w:ascii="Montserrat Light" w:hAnsi="Montserrat Light"/>
                <w:sz w:val="19"/>
                <w:szCs w:val="19"/>
              </w:rPr>
              <w:t>Realiza</w:t>
            </w:r>
            <w:r>
              <w:rPr>
                <w:rFonts w:ascii="Montserrat Light" w:hAnsi="Montserrat Light"/>
                <w:sz w:val="19"/>
                <w:szCs w:val="19"/>
              </w:rPr>
              <w:t>r</w:t>
            </w:r>
            <w:r w:rsidRPr="003B34B0">
              <w:rPr>
                <w:rFonts w:ascii="Montserrat Light" w:hAnsi="Montserrat Light"/>
                <w:sz w:val="19"/>
                <w:szCs w:val="19"/>
              </w:rPr>
              <w:t xml:space="preserve"> investigación, encaminada al desarrollo del pensamiento crítico y a la toma de decisiones con base en evidencia científica</w:t>
            </w:r>
            <w:r w:rsidRPr="003B34B0">
              <w:rPr>
                <w:rFonts w:ascii="Montserrat Light" w:hAnsi="Montserrat Light"/>
                <w:b/>
                <w:sz w:val="19"/>
                <w:szCs w:val="19"/>
              </w:rPr>
              <w:t>.</w:t>
            </w:r>
          </w:p>
        </w:tc>
        <w:tc>
          <w:tcPr>
            <w:tcW w:w="1129" w:type="dxa"/>
            <w:gridSpan w:val="4"/>
            <w:shd w:val="clear" w:color="auto" w:fill="auto"/>
          </w:tcPr>
          <w:p w14:paraId="40C969F8"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shd w:val="clear" w:color="auto" w:fill="auto"/>
          </w:tcPr>
          <w:p w14:paraId="09F33274"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shd w:val="clear" w:color="auto" w:fill="auto"/>
          </w:tcPr>
          <w:p w14:paraId="51E33A12"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r>
      <w:tr w:rsidR="006F5343" w:rsidRPr="00027076" w14:paraId="1CAE2B22" w14:textId="77777777" w:rsidTr="006F5343">
        <w:trPr>
          <w:trHeight w:val="230"/>
        </w:trPr>
        <w:tc>
          <w:tcPr>
            <w:tcW w:w="597" w:type="dxa"/>
            <w:shd w:val="clear" w:color="auto" w:fill="auto"/>
          </w:tcPr>
          <w:p w14:paraId="13C08A06" w14:textId="77777777" w:rsidR="006F5343" w:rsidRPr="003B34B0" w:rsidRDefault="006F5343" w:rsidP="006F5343">
            <w:pPr>
              <w:ind w:left="57"/>
              <w:jc w:val="both"/>
              <w:rPr>
                <w:rFonts w:ascii="Montserrat SemiBold" w:hAnsi="Montserrat SemiBold"/>
                <w:b/>
                <w:sz w:val="19"/>
                <w:szCs w:val="19"/>
              </w:rPr>
            </w:pPr>
            <w:r>
              <w:rPr>
                <w:rFonts w:ascii="Montserrat SemiBold" w:hAnsi="Montserrat SemiBold"/>
                <w:b/>
                <w:sz w:val="19"/>
                <w:szCs w:val="19"/>
              </w:rPr>
              <w:t>2.22</w:t>
            </w:r>
          </w:p>
        </w:tc>
        <w:tc>
          <w:tcPr>
            <w:tcW w:w="4866" w:type="dxa"/>
            <w:gridSpan w:val="3"/>
            <w:shd w:val="clear" w:color="auto" w:fill="auto"/>
            <w:vAlign w:val="center"/>
          </w:tcPr>
          <w:p w14:paraId="5C7BBAAE" w14:textId="77777777" w:rsidR="006F5343" w:rsidRPr="003B34B0" w:rsidRDefault="006F5343" w:rsidP="006F5343">
            <w:pPr>
              <w:pStyle w:val="Prrafodelista"/>
              <w:spacing w:after="0" w:line="240" w:lineRule="auto"/>
              <w:ind w:left="0" w:right="75"/>
              <w:contextualSpacing/>
              <w:jc w:val="both"/>
              <w:rPr>
                <w:rFonts w:ascii="Montserrat Light" w:hAnsi="Montserrat Light"/>
                <w:sz w:val="19"/>
                <w:szCs w:val="19"/>
              </w:rPr>
            </w:pPr>
            <w:r>
              <w:rPr>
                <w:rFonts w:ascii="Montserrat Light" w:hAnsi="Montserrat Light"/>
                <w:sz w:val="19"/>
                <w:szCs w:val="19"/>
              </w:rPr>
              <w:t>D</w:t>
            </w:r>
            <w:r w:rsidRPr="00A37435">
              <w:rPr>
                <w:rFonts w:ascii="Montserrat Light" w:hAnsi="Montserrat Light"/>
                <w:sz w:val="19"/>
                <w:szCs w:val="19"/>
              </w:rPr>
              <w:t>esarrollar tecnología aplica</w:t>
            </w:r>
            <w:r>
              <w:rPr>
                <w:rFonts w:ascii="Montserrat Light" w:hAnsi="Montserrat Light"/>
                <w:sz w:val="19"/>
                <w:szCs w:val="19"/>
              </w:rPr>
              <w:t xml:space="preserve">da a la ortésica y </w:t>
            </w:r>
            <w:r w:rsidRPr="00A37435">
              <w:rPr>
                <w:rFonts w:ascii="Montserrat Light" w:hAnsi="Montserrat Light"/>
                <w:sz w:val="19"/>
                <w:szCs w:val="19"/>
              </w:rPr>
              <w:t>protésica utilizando mét</w:t>
            </w:r>
            <w:r>
              <w:rPr>
                <w:rFonts w:ascii="Montserrat Light" w:hAnsi="Montserrat Light"/>
                <w:sz w:val="19"/>
                <w:szCs w:val="19"/>
              </w:rPr>
              <w:t>odos de investigación científica</w:t>
            </w:r>
            <w:r w:rsidRPr="00A37435">
              <w:rPr>
                <w:rFonts w:ascii="Montserrat Light" w:hAnsi="Montserrat Light"/>
                <w:sz w:val="19"/>
                <w:szCs w:val="19"/>
              </w:rPr>
              <w:t xml:space="preserve"> y tecnológica</w:t>
            </w:r>
            <w:r>
              <w:rPr>
                <w:rFonts w:ascii="Montserrat Light" w:hAnsi="Montserrat Light"/>
                <w:sz w:val="19"/>
                <w:szCs w:val="19"/>
              </w:rPr>
              <w:t>.</w:t>
            </w:r>
          </w:p>
        </w:tc>
        <w:tc>
          <w:tcPr>
            <w:tcW w:w="1129" w:type="dxa"/>
            <w:gridSpan w:val="4"/>
            <w:shd w:val="clear" w:color="auto" w:fill="auto"/>
          </w:tcPr>
          <w:p w14:paraId="11B58F63"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c>
          <w:tcPr>
            <w:tcW w:w="855" w:type="dxa"/>
            <w:shd w:val="clear" w:color="auto" w:fill="auto"/>
          </w:tcPr>
          <w:p w14:paraId="7D4A8B33"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c>
          <w:tcPr>
            <w:tcW w:w="2902" w:type="dxa"/>
            <w:shd w:val="clear" w:color="auto" w:fill="auto"/>
          </w:tcPr>
          <w:p w14:paraId="2FCB133F" w14:textId="77777777" w:rsidR="006F5343" w:rsidRPr="003B34B0" w:rsidRDefault="006F5343" w:rsidP="006F5343">
            <w:pPr>
              <w:pStyle w:val="Prrafodelista"/>
              <w:spacing w:after="0" w:line="240" w:lineRule="auto"/>
              <w:ind w:left="0"/>
              <w:contextualSpacing/>
              <w:jc w:val="both"/>
              <w:rPr>
                <w:rFonts w:ascii="Montserrat Medium" w:hAnsi="Montserrat Medium" w:cs="FrutigerCondensed"/>
                <w:color w:val="231F20"/>
                <w:sz w:val="19"/>
                <w:szCs w:val="19"/>
              </w:rPr>
            </w:pPr>
          </w:p>
        </w:tc>
      </w:tr>
    </w:tbl>
    <w:p w14:paraId="70400AC7" w14:textId="77777777" w:rsidR="00C440D7" w:rsidRDefault="00C440D7" w:rsidP="00C440D7">
      <w:r>
        <w:br w:type="page"/>
      </w: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7"/>
        <w:gridCol w:w="4866"/>
        <w:gridCol w:w="6"/>
        <w:gridCol w:w="992"/>
        <w:gridCol w:w="131"/>
        <w:gridCol w:w="855"/>
        <w:gridCol w:w="7"/>
        <w:gridCol w:w="2895"/>
      </w:tblGrid>
      <w:tr w:rsidR="00C440D7" w:rsidRPr="00C90991" w14:paraId="25830D88" w14:textId="77777777" w:rsidTr="00C440D7">
        <w:trPr>
          <w:trHeight w:val="230"/>
        </w:trPr>
        <w:tc>
          <w:tcPr>
            <w:tcW w:w="5469" w:type="dxa"/>
            <w:gridSpan w:val="3"/>
            <w:vMerge w:val="restart"/>
            <w:shd w:val="clear" w:color="auto" w:fill="D4C19C"/>
            <w:vAlign w:val="center"/>
          </w:tcPr>
          <w:p w14:paraId="63EA75C4" w14:textId="77777777" w:rsidR="00C440D7" w:rsidRPr="003B34B0" w:rsidRDefault="00C440D7" w:rsidP="00C440D7">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4"/>
            <w:shd w:val="clear" w:color="auto" w:fill="D4C19C"/>
            <w:vAlign w:val="center"/>
          </w:tcPr>
          <w:p w14:paraId="34B4DB9C" w14:textId="77777777" w:rsidR="00C440D7" w:rsidRPr="003B34B0" w:rsidRDefault="00C440D7" w:rsidP="00C440D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95" w:type="dxa"/>
            <w:vMerge w:val="restart"/>
            <w:shd w:val="clear" w:color="auto" w:fill="D4C19C"/>
            <w:vAlign w:val="center"/>
          </w:tcPr>
          <w:p w14:paraId="1959CFBC" w14:textId="77777777" w:rsidR="00C440D7" w:rsidRPr="003B34B0" w:rsidRDefault="00C440D7" w:rsidP="00C440D7">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C90991" w14:paraId="161B72DD" w14:textId="77777777" w:rsidTr="00C440D7">
        <w:trPr>
          <w:trHeight w:val="127"/>
        </w:trPr>
        <w:tc>
          <w:tcPr>
            <w:tcW w:w="5469" w:type="dxa"/>
            <w:gridSpan w:val="3"/>
            <w:vMerge/>
            <w:shd w:val="clear" w:color="auto" w:fill="D4C19C"/>
          </w:tcPr>
          <w:p w14:paraId="2FAAD0A8" w14:textId="77777777" w:rsidR="00C440D7" w:rsidRPr="003B34B0" w:rsidRDefault="00C440D7" w:rsidP="00C440D7">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471383FD" w14:textId="77777777" w:rsidR="00C440D7" w:rsidRPr="003B34B0" w:rsidRDefault="00C440D7" w:rsidP="00C440D7">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3"/>
            <w:shd w:val="clear" w:color="auto" w:fill="D4C19C"/>
          </w:tcPr>
          <w:p w14:paraId="52BB5B46" w14:textId="77777777" w:rsidR="00C440D7" w:rsidRPr="003B34B0" w:rsidRDefault="00C440D7" w:rsidP="00C440D7">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895" w:type="dxa"/>
            <w:vMerge/>
            <w:shd w:val="clear" w:color="auto" w:fill="D4C19C"/>
          </w:tcPr>
          <w:p w14:paraId="78A96883" w14:textId="77777777" w:rsidR="00C440D7" w:rsidRPr="003B34B0" w:rsidRDefault="00C440D7" w:rsidP="00C440D7">
            <w:pPr>
              <w:snapToGrid w:val="0"/>
              <w:ind w:right="247" w:firstLine="22"/>
              <w:jc w:val="both"/>
              <w:rPr>
                <w:rFonts w:ascii="Montserrat Medium" w:eastAsia="Calibri" w:hAnsi="Montserrat Medium" w:cs="Arial"/>
                <w:b/>
                <w:sz w:val="19"/>
                <w:szCs w:val="19"/>
              </w:rPr>
            </w:pPr>
          </w:p>
        </w:tc>
      </w:tr>
      <w:tr w:rsidR="00C440D7" w:rsidRPr="002D763A" w14:paraId="508333BA" w14:textId="77777777" w:rsidTr="00C440D7">
        <w:trPr>
          <w:trHeight w:val="230"/>
        </w:trPr>
        <w:tc>
          <w:tcPr>
            <w:tcW w:w="10349" w:type="dxa"/>
            <w:gridSpan w:val="8"/>
            <w:shd w:val="clear" w:color="auto" w:fill="D9D9D9" w:themeFill="background1" w:themeFillShade="D9"/>
          </w:tcPr>
          <w:p w14:paraId="16B2480F" w14:textId="77777777" w:rsidR="00C440D7" w:rsidRPr="009B0692" w:rsidRDefault="00C440D7" w:rsidP="00C440D7">
            <w:pPr>
              <w:pStyle w:val="Prrafodelista"/>
              <w:spacing w:after="0" w:line="240" w:lineRule="auto"/>
              <w:ind w:left="0"/>
              <w:contextualSpacing/>
              <w:jc w:val="both"/>
              <w:rPr>
                <w:rFonts w:ascii="Montserrat SemiBold" w:hAnsi="Montserrat SemiBold" w:cs="FrutigerCondensed"/>
                <w:b/>
                <w:color w:val="231F20"/>
                <w:sz w:val="19"/>
                <w:szCs w:val="19"/>
              </w:rPr>
            </w:pPr>
            <w:r w:rsidRPr="009B0692">
              <w:rPr>
                <w:rFonts w:ascii="Montserrat SemiBold" w:hAnsi="Montserrat SemiBold" w:cs="FrutigerCondensed"/>
                <w:b/>
                <w:color w:val="231F20"/>
                <w:sz w:val="19"/>
                <w:szCs w:val="19"/>
              </w:rPr>
              <w:t>Competencias transversales</w:t>
            </w:r>
          </w:p>
        </w:tc>
      </w:tr>
      <w:tr w:rsidR="00C440D7" w:rsidRPr="00027076" w14:paraId="0B76AC85" w14:textId="77777777" w:rsidTr="00C440D7">
        <w:trPr>
          <w:trHeight w:val="230"/>
        </w:trPr>
        <w:tc>
          <w:tcPr>
            <w:tcW w:w="597" w:type="dxa"/>
            <w:shd w:val="clear" w:color="auto" w:fill="auto"/>
          </w:tcPr>
          <w:p w14:paraId="54643CF6" w14:textId="77777777" w:rsidR="00C440D7" w:rsidRPr="009B0692" w:rsidRDefault="00C440D7" w:rsidP="00C440D7">
            <w:pPr>
              <w:jc w:val="both"/>
              <w:rPr>
                <w:rFonts w:ascii="Montserrat SemiBold" w:hAnsi="Montserrat SemiBold"/>
                <w:b/>
                <w:sz w:val="19"/>
                <w:szCs w:val="19"/>
              </w:rPr>
            </w:pPr>
            <w:r>
              <w:rPr>
                <w:rFonts w:ascii="Montserrat SemiBold" w:hAnsi="Montserrat SemiBold"/>
                <w:b/>
                <w:sz w:val="19"/>
                <w:szCs w:val="19"/>
              </w:rPr>
              <w:t>2.23</w:t>
            </w:r>
          </w:p>
        </w:tc>
        <w:tc>
          <w:tcPr>
            <w:tcW w:w="4866" w:type="dxa"/>
            <w:shd w:val="clear" w:color="auto" w:fill="auto"/>
            <w:vAlign w:val="center"/>
          </w:tcPr>
          <w:p w14:paraId="248393C4" w14:textId="77777777" w:rsidR="00C440D7" w:rsidRPr="009B0692" w:rsidRDefault="00C440D7" w:rsidP="00C440D7">
            <w:pPr>
              <w:pStyle w:val="Prrafodelista"/>
              <w:spacing w:after="0" w:line="240" w:lineRule="auto"/>
              <w:ind w:left="0"/>
              <w:contextualSpacing/>
              <w:jc w:val="both"/>
              <w:rPr>
                <w:rFonts w:ascii="Montserrat Light" w:hAnsi="Montserrat Light"/>
                <w:sz w:val="19"/>
                <w:szCs w:val="19"/>
              </w:rPr>
            </w:pPr>
            <w:r w:rsidRPr="00A7378C">
              <w:rPr>
                <w:rFonts w:ascii="Montserrat Light" w:hAnsi="Montserrat Light"/>
                <w:sz w:val="19"/>
                <w:szCs w:val="19"/>
              </w:rPr>
              <w:t>Conocer y comprender aspectos básicos de docencia que le permitan desarrollar competencias para realizar actividades educativas.</w:t>
            </w:r>
            <w:r w:rsidRPr="00315C7B">
              <w:rPr>
                <w:rFonts w:ascii="Montserrat Light" w:hAnsi="Montserrat Light"/>
                <w:color w:val="FF0000"/>
                <w:sz w:val="19"/>
                <w:szCs w:val="19"/>
              </w:rPr>
              <w:t xml:space="preserve"> </w:t>
            </w:r>
          </w:p>
        </w:tc>
        <w:tc>
          <w:tcPr>
            <w:tcW w:w="1129" w:type="dxa"/>
            <w:gridSpan w:val="3"/>
            <w:shd w:val="clear" w:color="auto" w:fill="FFFFFF" w:themeFill="background1"/>
            <w:vAlign w:val="center"/>
          </w:tcPr>
          <w:p w14:paraId="66C89D58" w14:textId="77777777" w:rsidR="00C440D7" w:rsidRPr="003B34B0" w:rsidRDefault="00C440D7" w:rsidP="00C440D7">
            <w:pPr>
              <w:jc w:val="both"/>
              <w:rPr>
                <w:rFonts w:ascii="Montserrat Light" w:hAnsi="Montserrat Light"/>
                <w:b/>
                <w:sz w:val="19"/>
                <w:szCs w:val="19"/>
              </w:rPr>
            </w:pPr>
          </w:p>
        </w:tc>
        <w:tc>
          <w:tcPr>
            <w:tcW w:w="855" w:type="dxa"/>
            <w:shd w:val="clear" w:color="auto" w:fill="FFFFFF" w:themeFill="background1"/>
            <w:vAlign w:val="center"/>
          </w:tcPr>
          <w:p w14:paraId="39491C53" w14:textId="77777777" w:rsidR="00C440D7" w:rsidRPr="003B34B0" w:rsidRDefault="00C440D7" w:rsidP="00C440D7">
            <w:pPr>
              <w:jc w:val="both"/>
              <w:rPr>
                <w:rFonts w:ascii="Montserrat Light" w:hAnsi="Montserrat Light"/>
                <w:b/>
                <w:sz w:val="19"/>
                <w:szCs w:val="19"/>
              </w:rPr>
            </w:pPr>
          </w:p>
        </w:tc>
        <w:tc>
          <w:tcPr>
            <w:tcW w:w="2902" w:type="dxa"/>
            <w:gridSpan w:val="2"/>
            <w:shd w:val="clear" w:color="auto" w:fill="FFFFFF" w:themeFill="background1"/>
            <w:vAlign w:val="center"/>
          </w:tcPr>
          <w:p w14:paraId="44D07072" w14:textId="77777777" w:rsidR="00C440D7" w:rsidRPr="003B34B0" w:rsidRDefault="00C440D7" w:rsidP="00C440D7">
            <w:pPr>
              <w:jc w:val="both"/>
              <w:rPr>
                <w:rFonts w:ascii="Montserrat Light" w:hAnsi="Montserrat Light"/>
                <w:b/>
                <w:sz w:val="19"/>
                <w:szCs w:val="19"/>
              </w:rPr>
            </w:pPr>
          </w:p>
        </w:tc>
      </w:tr>
      <w:tr w:rsidR="00C440D7" w:rsidRPr="00027076" w14:paraId="4DEB4102" w14:textId="77777777" w:rsidTr="00C440D7">
        <w:trPr>
          <w:trHeight w:val="230"/>
        </w:trPr>
        <w:tc>
          <w:tcPr>
            <w:tcW w:w="597" w:type="dxa"/>
            <w:shd w:val="clear" w:color="auto" w:fill="auto"/>
          </w:tcPr>
          <w:p w14:paraId="62C51B65" w14:textId="77777777" w:rsidR="00C440D7" w:rsidRPr="009B0692" w:rsidRDefault="00C440D7" w:rsidP="00C440D7">
            <w:pPr>
              <w:jc w:val="both"/>
              <w:rPr>
                <w:rFonts w:ascii="Montserrat SemiBold" w:hAnsi="Montserrat SemiBold"/>
                <w:b/>
                <w:sz w:val="19"/>
                <w:szCs w:val="19"/>
              </w:rPr>
            </w:pPr>
            <w:r>
              <w:rPr>
                <w:rFonts w:ascii="Montserrat SemiBold" w:hAnsi="Montserrat SemiBold"/>
                <w:b/>
                <w:sz w:val="19"/>
                <w:szCs w:val="19"/>
              </w:rPr>
              <w:t>2.24</w:t>
            </w:r>
          </w:p>
        </w:tc>
        <w:tc>
          <w:tcPr>
            <w:tcW w:w="4866" w:type="dxa"/>
            <w:shd w:val="clear" w:color="auto" w:fill="auto"/>
          </w:tcPr>
          <w:p w14:paraId="3EB8CA8F" w14:textId="77777777" w:rsidR="00C440D7" w:rsidRPr="009B0692" w:rsidRDefault="00C440D7" w:rsidP="00C440D7">
            <w:pPr>
              <w:pStyle w:val="Prrafodelista"/>
              <w:spacing w:after="0" w:line="240" w:lineRule="auto"/>
              <w:ind w:left="0"/>
              <w:contextualSpacing/>
              <w:jc w:val="both"/>
              <w:rPr>
                <w:rFonts w:ascii="Montserrat Light" w:hAnsi="Montserrat Light" w:cs="FrutigerCondensed"/>
                <w:color w:val="231F20"/>
                <w:sz w:val="19"/>
                <w:szCs w:val="19"/>
              </w:rPr>
            </w:pPr>
            <w:r w:rsidRPr="009B0692">
              <w:rPr>
                <w:rFonts w:ascii="Montserrat Light" w:hAnsi="Montserrat Light"/>
                <w:sz w:val="19"/>
                <w:szCs w:val="19"/>
              </w:rPr>
              <w:t>Presenta</w:t>
            </w:r>
            <w:r>
              <w:rPr>
                <w:rFonts w:ascii="Montserrat Light" w:hAnsi="Montserrat Light"/>
                <w:sz w:val="19"/>
                <w:szCs w:val="19"/>
              </w:rPr>
              <w:t>r</w:t>
            </w:r>
            <w:r w:rsidRPr="009B0692">
              <w:rPr>
                <w:rFonts w:ascii="Montserrat Light" w:hAnsi="Montserrat Light"/>
                <w:sz w:val="19"/>
                <w:szCs w:val="19"/>
              </w:rPr>
              <w:t xml:space="preserve"> competencias para la productividad y empleabilidad </w:t>
            </w:r>
            <w:r>
              <w:rPr>
                <w:rFonts w:ascii="Montserrat Light" w:hAnsi="Montserrat Light"/>
                <w:sz w:val="19"/>
                <w:szCs w:val="19"/>
              </w:rPr>
              <w:t xml:space="preserve">y </w:t>
            </w:r>
            <w:r w:rsidRPr="009B0692">
              <w:rPr>
                <w:rFonts w:ascii="Montserrat Light" w:hAnsi="Montserrat Light"/>
                <w:sz w:val="19"/>
                <w:szCs w:val="19"/>
              </w:rPr>
              <w:t>en el desarrollo de sus actividades profesionales.</w:t>
            </w:r>
          </w:p>
        </w:tc>
        <w:tc>
          <w:tcPr>
            <w:tcW w:w="1129" w:type="dxa"/>
            <w:gridSpan w:val="3"/>
            <w:shd w:val="clear" w:color="auto" w:fill="FFFFFF" w:themeFill="background1"/>
            <w:vAlign w:val="center"/>
          </w:tcPr>
          <w:p w14:paraId="523F93C2" w14:textId="77777777" w:rsidR="00C440D7" w:rsidRPr="003B34B0" w:rsidRDefault="00C440D7" w:rsidP="00C440D7">
            <w:pPr>
              <w:jc w:val="both"/>
              <w:rPr>
                <w:rFonts w:ascii="Montserrat Light" w:hAnsi="Montserrat Light"/>
                <w:b/>
                <w:sz w:val="19"/>
                <w:szCs w:val="19"/>
              </w:rPr>
            </w:pPr>
          </w:p>
        </w:tc>
        <w:tc>
          <w:tcPr>
            <w:tcW w:w="855" w:type="dxa"/>
            <w:shd w:val="clear" w:color="auto" w:fill="FFFFFF" w:themeFill="background1"/>
            <w:vAlign w:val="center"/>
          </w:tcPr>
          <w:p w14:paraId="6C146213" w14:textId="77777777" w:rsidR="00C440D7" w:rsidRPr="003B34B0" w:rsidRDefault="00C440D7" w:rsidP="00C440D7">
            <w:pPr>
              <w:jc w:val="both"/>
              <w:rPr>
                <w:rFonts w:ascii="Montserrat Light" w:hAnsi="Montserrat Light"/>
                <w:b/>
                <w:sz w:val="19"/>
                <w:szCs w:val="19"/>
              </w:rPr>
            </w:pPr>
          </w:p>
        </w:tc>
        <w:tc>
          <w:tcPr>
            <w:tcW w:w="2902" w:type="dxa"/>
            <w:gridSpan w:val="2"/>
            <w:shd w:val="clear" w:color="auto" w:fill="FFFFFF" w:themeFill="background1"/>
            <w:vAlign w:val="center"/>
          </w:tcPr>
          <w:p w14:paraId="6503629E" w14:textId="77777777" w:rsidR="00C440D7" w:rsidRPr="003B34B0" w:rsidRDefault="00C440D7" w:rsidP="00C440D7">
            <w:pPr>
              <w:jc w:val="both"/>
              <w:rPr>
                <w:rFonts w:ascii="Montserrat Light" w:hAnsi="Montserrat Light"/>
                <w:b/>
                <w:sz w:val="19"/>
                <w:szCs w:val="19"/>
              </w:rPr>
            </w:pPr>
          </w:p>
        </w:tc>
      </w:tr>
      <w:tr w:rsidR="00C440D7" w:rsidRPr="00027076" w14:paraId="0DDA18B2" w14:textId="77777777" w:rsidTr="00C440D7">
        <w:trPr>
          <w:trHeight w:val="230"/>
        </w:trPr>
        <w:tc>
          <w:tcPr>
            <w:tcW w:w="597" w:type="dxa"/>
            <w:shd w:val="clear" w:color="auto" w:fill="auto"/>
          </w:tcPr>
          <w:p w14:paraId="5529BBFF" w14:textId="77777777" w:rsidR="00C440D7" w:rsidRDefault="00C440D7" w:rsidP="00C440D7">
            <w:pPr>
              <w:jc w:val="both"/>
              <w:rPr>
                <w:rFonts w:ascii="Montserrat SemiBold" w:hAnsi="Montserrat SemiBold"/>
                <w:b/>
                <w:sz w:val="19"/>
                <w:szCs w:val="19"/>
              </w:rPr>
            </w:pPr>
            <w:r>
              <w:rPr>
                <w:rFonts w:ascii="Montserrat SemiBold" w:hAnsi="Montserrat SemiBold"/>
                <w:b/>
                <w:sz w:val="19"/>
                <w:szCs w:val="19"/>
              </w:rPr>
              <w:t>2.25</w:t>
            </w:r>
          </w:p>
        </w:tc>
        <w:tc>
          <w:tcPr>
            <w:tcW w:w="4866" w:type="dxa"/>
            <w:shd w:val="clear" w:color="auto" w:fill="auto"/>
          </w:tcPr>
          <w:p w14:paraId="3D1E1069" w14:textId="77777777" w:rsidR="00C440D7" w:rsidRPr="009B0692" w:rsidRDefault="00C440D7" w:rsidP="00C440D7">
            <w:pPr>
              <w:pStyle w:val="Prrafodelista"/>
              <w:spacing w:after="0" w:line="240" w:lineRule="auto"/>
              <w:ind w:left="0"/>
              <w:contextualSpacing/>
              <w:jc w:val="both"/>
              <w:rPr>
                <w:rFonts w:ascii="Montserrat Light" w:hAnsi="Montserrat Light"/>
                <w:sz w:val="19"/>
                <w:szCs w:val="19"/>
              </w:rPr>
            </w:pPr>
            <w:r>
              <w:rPr>
                <w:rFonts w:ascii="Montserrat Light" w:hAnsi="Montserrat Light" w:cs="FrutigerCondensed"/>
                <w:color w:val="231F20"/>
                <w:sz w:val="19"/>
                <w:szCs w:val="19"/>
              </w:rPr>
              <w:t>Presentar competencias en el manejo de</w:t>
            </w:r>
            <w:r w:rsidRPr="009B0692">
              <w:rPr>
                <w:rFonts w:ascii="Montserrat Light" w:hAnsi="Montserrat Light" w:cs="FrutigerCondensed"/>
                <w:color w:val="231F20"/>
                <w:sz w:val="19"/>
                <w:szCs w:val="19"/>
              </w:rPr>
              <w:t xml:space="preserve"> proceso</w:t>
            </w:r>
            <w:r>
              <w:rPr>
                <w:rFonts w:ascii="Montserrat Light" w:hAnsi="Montserrat Light" w:cs="FrutigerCondensed"/>
                <w:color w:val="231F20"/>
                <w:sz w:val="19"/>
                <w:szCs w:val="19"/>
              </w:rPr>
              <w:t>s y gestión</w:t>
            </w:r>
            <w:r w:rsidRPr="009B0692">
              <w:rPr>
                <w:rFonts w:ascii="Montserrat Light" w:hAnsi="Montserrat Light" w:cs="FrutigerCondensed"/>
                <w:color w:val="231F20"/>
                <w:sz w:val="19"/>
                <w:szCs w:val="19"/>
              </w:rPr>
              <w:t xml:space="preserve"> </w:t>
            </w:r>
            <w:r>
              <w:rPr>
                <w:rFonts w:ascii="Montserrat Light" w:hAnsi="Montserrat Light" w:cs="FrutigerCondensed"/>
                <w:color w:val="231F20"/>
                <w:sz w:val="19"/>
                <w:szCs w:val="19"/>
              </w:rPr>
              <w:t>en salud.</w:t>
            </w:r>
          </w:p>
        </w:tc>
        <w:tc>
          <w:tcPr>
            <w:tcW w:w="1129" w:type="dxa"/>
            <w:gridSpan w:val="3"/>
            <w:shd w:val="clear" w:color="auto" w:fill="FFFFFF" w:themeFill="background1"/>
            <w:vAlign w:val="center"/>
          </w:tcPr>
          <w:p w14:paraId="45685FC4" w14:textId="77777777" w:rsidR="00C440D7" w:rsidRPr="003B34B0" w:rsidRDefault="00C440D7" w:rsidP="00C440D7">
            <w:pPr>
              <w:jc w:val="both"/>
              <w:rPr>
                <w:rFonts w:ascii="Montserrat Light" w:hAnsi="Montserrat Light"/>
                <w:b/>
                <w:sz w:val="19"/>
                <w:szCs w:val="19"/>
              </w:rPr>
            </w:pPr>
          </w:p>
        </w:tc>
        <w:tc>
          <w:tcPr>
            <w:tcW w:w="855" w:type="dxa"/>
            <w:shd w:val="clear" w:color="auto" w:fill="FFFFFF" w:themeFill="background1"/>
            <w:vAlign w:val="center"/>
          </w:tcPr>
          <w:p w14:paraId="502EB0F4" w14:textId="77777777" w:rsidR="00C440D7" w:rsidRPr="003B34B0" w:rsidRDefault="00C440D7" w:rsidP="00C440D7">
            <w:pPr>
              <w:jc w:val="both"/>
              <w:rPr>
                <w:rFonts w:ascii="Montserrat Light" w:hAnsi="Montserrat Light"/>
                <w:b/>
                <w:sz w:val="19"/>
                <w:szCs w:val="19"/>
              </w:rPr>
            </w:pPr>
          </w:p>
        </w:tc>
        <w:tc>
          <w:tcPr>
            <w:tcW w:w="2902" w:type="dxa"/>
            <w:gridSpan w:val="2"/>
            <w:shd w:val="clear" w:color="auto" w:fill="FFFFFF" w:themeFill="background1"/>
            <w:vAlign w:val="center"/>
          </w:tcPr>
          <w:p w14:paraId="2A4756CF" w14:textId="77777777" w:rsidR="00C440D7" w:rsidRPr="003B34B0" w:rsidRDefault="00C440D7" w:rsidP="00C440D7">
            <w:pPr>
              <w:jc w:val="both"/>
              <w:rPr>
                <w:rFonts w:ascii="Montserrat Light" w:hAnsi="Montserrat Light"/>
                <w:b/>
                <w:sz w:val="19"/>
                <w:szCs w:val="19"/>
              </w:rPr>
            </w:pPr>
          </w:p>
        </w:tc>
      </w:tr>
      <w:tr w:rsidR="00C440D7" w:rsidRPr="009B0692" w14:paraId="1E07BE12" w14:textId="77777777" w:rsidTr="00C440D7">
        <w:trPr>
          <w:trHeight w:val="230"/>
        </w:trPr>
        <w:tc>
          <w:tcPr>
            <w:tcW w:w="10349" w:type="dxa"/>
            <w:gridSpan w:val="8"/>
            <w:shd w:val="clear" w:color="auto" w:fill="D9D9D9" w:themeFill="background1" w:themeFillShade="D9"/>
          </w:tcPr>
          <w:p w14:paraId="02F221CF" w14:textId="77777777" w:rsidR="00C440D7" w:rsidRPr="009B0692" w:rsidRDefault="00C440D7" w:rsidP="00C440D7">
            <w:pPr>
              <w:jc w:val="both"/>
              <w:rPr>
                <w:rFonts w:ascii="Montserrat SemiBold" w:hAnsi="Montserrat SemiBold"/>
                <w:b/>
                <w:sz w:val="19"/>
                <w:szCs w:val="19"/>
              </w:rPr>
            </w:pPr>
            <w:r w:rsidRPr="009B0692">
              <w:rPr>
                <w:rFonts w:ascii="Montserrat SemiBold" w:hAnsi="Montserrat SemiBold"/>
                <w:b/>
                <w:sz w:val="19"/>
                <w:szCs w:val="19"/>
              </w:rPr>
              <w:t>Congruencia del perfil profesional</w:t>
            </w:r>
          </w:p>
        </w:tc>
      </w:tr>
      <w:tr w:rsidR="00C440D7" w:rsidRPr="00027076" w14:paraId="6907ADB8" w14:textId="77777777" w:rsidTr="00C440D7">
        <w:trPr>
          <w:trHeight w:val="230"/>
        </w:trPr>
        <w:tc>
          <w:tcPr>
            <w:tcW w:w="597" w:type="dxa"/>
            <w:shd w:val="clear" w:color="auto" w:fill="auto"/>
          </w:tcPr>
          <w:p w14:paraId="2A13710A" w14:textId="77777777" w:rsidR="00C440D7" w:rsidRPr="003B34B0" w:rsidRDefault="00C440D7" w:rsidP="00C440D7">
            <w:pPr>
              <w:jc w:val="both"/>
              <w:rPr>
                <w:rFonts w:ascii="Montserrat SemiBold" w:hAnsi="Montserrat SemiBold"/>
                <w:b/>
                <w:sz w:val="19"/>
                <w:szCs w:val="19"/>
              </w:rPr>
            </w:pPr>
            <w:r>
              <w:rPr>
                <w:rFonts w:ascii="Montserrat SemiBold" w:hAnsi="Montserrat SemiBold"/>
                <w:b/>
                <w:sz w:val="19"/>
                <w:szCs w:val="19"/>
              </w:rPr>
              <w:t>2.26</w:t>
            </w:r>
          </w:p>
        </w:tc>
        <w:tc>
          <w:tcPr>
            <w:tcW w:w="4866" w:type="dxa"/>
            <w:shd w:val="clear" w:color="auto" w:fill="auto"/>
          </w:tcPr>
          <w:p w14:paraId="46E45577" w14:textId="77777777" w:rsidR="00C440D7" w:rsidRPr="003B34B0" w:rsidRDefault="00C440D7" w:rsidP="00C440D7">
            <w:pPr>
              <w:pStyle w:val="Prrafodelista"/>
              <w:spacing w:after="0" w:line="240" w:lineRule="auto"/>
              <w:ind w:left="0"/>
              <w:contextualSpacing/>
              <w:jc w:val="both"/>
              <w:rPr>
                <w:rFonts w:ascii="Montserrat Light" w:hAnsi="Montserrat Light" w:cs="FrutigerCondensed"/>
                <w:color w:val="231F20"/>
                <w:sz w:val="19"/>
                <w:szCs w:val="19"/>
                <w:highlight w:val="yellow"/>
              </w:rPr>
            </w:pPr>
            <w:r>
              <w:rPr>
                <w:rFonts w:ascii="Montserrat Light" w:hAnsi="Montserrat Light"/>
                <w:sz w:val="19"/>
                <w:szCs w:val="19"/>
              </w:rPr>
              <w:t>El perfil profesional es c</w:t>
            </w:r>
            <w:r w:rsidRPr="003B34B0">
              <w:rPr>
                <w:rFonts w:ascii="Montserrat Light" w:hAnsi="Montserrat Light"/>
                <w:sz w:val="19"/>
                <w:szCs w:val="19"/>
              </w:rPr>
              <w:t>ongruente con el campo disciplinar.</w:t>
            </w:r>
          </w:p>
        </w:tc>
        <w:tc>
          <w:tcPr>
            <w:tcW w:w="1129" w:type="dxa"/>
            <w:gridSpan w:val="3"/>
            <w:shd w:val="clear" w:color="auto" w:fill="FFFFFF" w:themeFill="background1"/>
            <w:vAlign w:val="center"/>
          </w:tcPr>
          <w:p w14:paraId="40AF7EFC" w14:textId="77777777" w:rsidR="00C440D7" w:rsidRPr="003B34B0" w:rsidRDefault="00C440D7" w:rsidP="00C440D7">
            <w:pPr>
              <w:jc w:val="both"/>
              <w:rPr>
                <w:rFonts w:ascii="Montserrat Light" w:hAnsi="Montserrat Light"/>
                <w:b/>
                <w:sz w:val="19"/>
                <w:szCs w:val="19"/>
              </w:rPr>
            </w:pPr>
          </w:p>
        </w:tc>
        <w:tc>
          <w:tcPr>
            <w:tcW w:w="855" w:type="dxa"/>
            <w:shd w:val="clear" w:color="auto" w:fill="FFFFFF" w:themeFill="background1"/>
            <w:vAlign w:val="center"/>
          </w:tcPr>
          <w:p w14:paraId="27A771B3" w14:textId="77777777" w:rsidR="00C440D7" w:rsidRPr="003B34B0" w:rsidRDefault="00C440D7" w:rsidP="00C440D7">
            <w:pPr>
              <w:jc w:val="both"/>
              <w:rPr>
                <w:rFonts w:ascii="Montserrat Light" w:hAnsi="Montserrat Light"/>
                <w:b/>
                <w:sz w:val="19"/>
                <w:szCs w:val="19"/>
              </w:rPr>
            </w:pPr>
          </w:p>
        </w:tc>
        <w:tc>
          <w:tcPr>
            <w:tcW w:w="2902" w:type="dxa"/>
            <w:gridSpan w:val="2"/>
            <w:shd w:val="clear" w:color="auto" w:fill="FFFFFF" w:themeFill="background1"/>
            <w:vAlign w:val="center"/>
          </w:tcPr>
          <w:p w14:paraId="5DC1A5EF" w14:textId="77777777" w:rsidR="00C440D7" w:rsidRPr="003B34B0" w:rsidRDefault="00C440D7" w:rsidP="00C440D7">
            <w:pPr>
              <w:jc w:val="both"/>
              <w:rPr>
                <w:rFonts w:ascii="Montserrat Light" w:hAnsi="Montserrat Light"/>
                <w:b/>
                <w:sz w:val="19"/>
                <w:szCs w:val="19"/>
              </w:rPr>
            </w:pPr>
          </w:p>
        </w:tc>
      </w:tr>
      <w:tr w:rsidR="00C440D7" w:rsidRPr="00027076" w14:paraId="51E64112" w14:textId="77777777" w:rsidTr="005F58CE">
        <w:trPr>
          <w:trHeight w:val="465"/>
        </w:trPr>
        <w:tc>
          <w:tcPr>
            <w:tcW w:w="597" w:type="dxa"/>
            <w:shd w:val="clear" w:color="auto" w:fill="auto"/>
          </w:tcPr>
          <w:p w14:paraId="66A05B43" w14:textId="77777777" w:rsidR="00C440D7" w:rsidRPr="003B34B0" w:rsidRDefault="00C440D7" w:rsidP="00C440D7">
            <w:pPr>
              <w:jc w:val="both"/>
              <w:rPr>
                <w:rFonts w:ascii="Montserrat SemiBold" w:hAnsi="Montserrat SemiBold"/>
                <w:b/>
                <w:sz w:val="19"/>
                <w:szCs w:val="19"/>
              </w:rPr>
            </w:pPr>
            <w:r>
              <w:rPr>
                <w:rFonts w:ascii="Montserrat SemiBold" w:hAnsi="Montserrat SemiBold"/>
                <w:b/>
                <w:sz w:val="19"/>
                <w:szCs w:val="19"/>
              </w:rPr>
              <w:t>2.27</w:t>
            </w:r>
          </w:p>
        </w:tc>
        <w:tc>
          <w:tcPr>
            <w:tcW w:w="4866" w:type="dxa"/>
            <w:shd w:val="clear" w:color="auto" w:fill="auto"/>
          </w:tcPr>
          <w:p w14:paraId="30D9F700" w14:textId="77777777" w:rsidR="00C440D7" w:rsidRPr="003B34B0" w:rsidRDefault="00C440D7" w:rsidP="00C440D7">
            <w:pPr>
              <w:pStyle w:val="Prrafodelista"/>
              <w:spacing w:after="0" w:line="240" w:lineRule="auto"/>
              <w:ind w:left="0"/>
              <w:contextualSpacing/>
              <w:jc w:val="both"/>
              <w:rPr>
                <w:rFonts w:ascii="Montserrat Light" w:hAnsi="Montserrat Light" w:cs="FrutigerCondensed"/>
                <w:color w:val="231F20"/>
                <w:sz w:val="19"/>
                <w:szCs w:val="19"/>
              </w:rPr>
            </w:pPr>
            <w:r>
              <w:rPr>
                <w:rFonts w:ascii="Montserrat Light" w:hAnsi="Montserrat Light"/>
                <w:sz w:val="19"/>
                <w:szCs w:val="19"/>
              </w:rPr>
              <w:t>El perfil profesional es congruente con el marco n</w:t>
            </w:r>
            <w:r w:rsidRPr="003B34B0">
              <w:rPr>
                <w:rFonts w:ascii="Montserrat Light" w:hAnsi="Montserrat Light"/>
                <w:sz w:val="19"/>
                <w:szCs w:val="19"/>
              </w:rPr>
              <w:t>ormativo vigente de la profesión.</w:t>
            </w:r>
          </w:p>
        </w:tc>
        <w:tc>
          <w:tcPr>
            <w:tcW w:w="1129" w:type="dxa"/>
            <w:gridSpan w:val="3"/>
            <w:shd w:val="clear" w:color="auto" w:fill="FFFFFF" w:themeFill="background1"/>
            <w:vAlign w:val="center"/>
          </w:tcPr>
          <w:p w14:paraId="34E596CA" w14:textId="77777777" w:rsidR="00C440D7" w:rsidRPr="003B34B0" w:rsidRDefault="00C440D7" w:rsidP="00C440D7">
            <w:pPr>
              <w:jc w:val="both"/>
              <w:rPr>
                <w:rFonts w:ascii="Montserrat Light" w:hAnsi="Montserrat Light"/>
                <w:b/>
                <w:sz w:val="19"/>
                <w:szCs w:val="19"/>
              </w:rPr>
            </w:pPr>
          </w:p>
        </w:tc>
        <w:tc>
          <w:tcPr>
            <w:tcW w:w="855" w:type="dxa"/>
            <w:shd w:val="clear" w:color="auto" w:fill="FFFFFF" w:themeFill="background1"/>
            <w:vAlign w:val="center"/>
          </w:tcPr>
          <w:p w14:paraId="66D68A6A" w14:textId="77777777" w:rsidR="00C440D7" w:rsidRPr="003B34B0" w:rsidRDefault="00C440D7" w:rsidP="00C440D7">
            <w:pPr>
              <w:jc w:val="both"/>
              <w:rPr>
                <w:rFonts w:ascii="Montserrat Light" w:hAnsi="Montserrat Light"/>
                <w:b/>
                <w:sz w:val="19"/>
                <w:szCs w:val="19"/>
              </w:rPr>
            </w:pPr>
          </w:p>
        </w:tc>
        <w:tc>
          <w:tcPr>
            <w:tcW w:w="2902" w:type="dxa"/>
            <w:gridSpan w:val="2"/>
            <w:shd w:val="clear" w:color="auto" w:fill="FFFFFF" w:themeFill="background1"/>
            <w:vAlign w:val="center"/>
          </w:tcPr>
          <w:p w14:paraId="4F88E5D7" w14:textId="77777777" w:rsidR="00C440D7" w:rsidRPr="003B34B0" w:rsidRDefault="00C440D7" w:rsidP="00C440D7">
            <w:pPr>
              <w:jc w:val="both"/>
              <w:rPr>
                <w:rFonts w:ascii="Montserrat Light" w:hAnsi="Montserrat Light"/>
                <w:b/>
                <w:sz w:val="19"/>
                <w:szCs w:val="19"/>
              </w:rPr>
            </w:pPr>
          </w:p>
        </w:tc>
      </w:tr>
      <w:tr w:rsidR="00C440D7" w:rsidRPr="00027076" w14:paraId="5C676E04" w14:textId="77777777" w:rsidTr="00C440D7">
        <w:trPr>
          <w:trHeight w:val="664"/>
        </w:trPr>
        <w:tc>
          <w:tcPr>
            <w:tcW w:w="597" w:type="dxa"/>
            <w:shd w:val="clear" w:color="auto" w:fill="auto"/>
          </w:tcPr>
          <w:p w14:paraId="095B32D3" w14:textId="77777777" w:rsidR="00C440D7" w:rsidRPr="003B34B0" w:rsidRDefault="00C440D7" w:rsidP="00C440D7">
            <w:pPr>
              <w:jc w:val="both"/>
              <w:rPr>
                <w:rFonts w:ascii="Montserrat SemiBold" w:hAnsi="Montserrat SemiBold"/>
                <w:b/>
                <w:sz w:val="19"/>
                <w:szCs w:val="19"/>
              </w:rPr>
            </w:pPr>
            <w:r>
              <w:rPr>
                <w:rFonts w:ascii="Montserrat SemiBold" w:hAnsi="Montserrat SemiBold"/>
                <w:b/>
                <w:sz w:val="19"/>
                <w:szCs w:val="19"/>
              </w:rPr>
              <w:t>2.28</w:t>
            </w:r>
          </w:p>
        </w:tc>
        <w:tc>
          <w:tcPr>
            <w:tcW w:w="4866" w:type="dxa"/>
            <w:shd w:val="clear" w:color="auto" w:fill="auto"/>
          </w:tcPr>
          <w:p w14:paraId="0AB96F9E" w14:textId="77777777" w:rsidR="00C440D7" w:rsidRPr="003B34B0" w:rsidRDefault="00C440D7" w:rsidP="00C440D7">
            <w:pPr>
              <w:pStyle w:val="Prrafodelista"/>
              <w:spacing w:after="0" w:line="240" w:lineRule="auto"/>
              <w:ind w:left="0"/>
              <w:contextualSpacing/>
              <w:jc w:val="both"/>
              <w:rPr>
                <w:rFonts w:ascii="Montserrat Light" w:hAnsi="Montserrat Light" w:cs="FrutigerCondensed"/>
                <w:color w:val="231F20"/>
                <w:sz w:val="19"/>
                <w:szCs w:val="19"/>
              </w:rPr>
            </w:pPr>
            <w:r>
              <w:rPr>
                <w:rFonts w:ascii="Montserrat Light" w:hAnsi="Montserrat Light"/>
                <w:sz w:val="19"/>
                <w:szCs w:val="19"/>
              </w:rPr>
              <w:t>El perfil profesional es c</w:t>
            </w:r>
            <w:r w:rsidRPr="003B34B0">
              <w:rPr>
                <w:rFonts w:ascii="Montserrat Light" w:hAnsi="Montserrat Light"/>
                <w:sz w:val="19"/>
                <w:szCs w:val="19"/>
              </w:rPr>
              <w:t>ongruente con el diagnóstico de necesidades de salud de la población regional y nac</w:t>
            </w:r>
            <w:r>
              <w:rPr>
                <w:rFonts w:ascii="Montserrat Light" w:hAnsi="Montserrat Light"/>
                <w:sz w:val="19"/>
                <w:szCs w:val="19"/>
              </w:rPr>
              <w:t>ional, de acuerdo a su disciplina.</w:t>
            </w:r>
          </w:p>
        </w:tc>
        <w:tc>
          <w:tcPr>
            <w:tcW w:w="1129" w:type="dxa"/>
            <w:gridSpan w:val="3"/>
            <w:shd w:val="clear" w:color="auto" w:fill="FFFFFF" w:themeFill="background1"/>
            <w:vAlign w:val="center"/>
          </w:tcPr>
          <w:p w14:paraId="06FBC543" w14:textId="77777777" w:rsidR="00C440D7" w:rsidRPr="003B34B0" w:rsidRDefault="00C440D7" w:rsidP="00C440D7">
            <w:pPr>
              <w:jc w:val="both"/>
              <w:rPr>
                <w:rFonts w:ascii="Montserrat Light" w:hAnsi="Montserrat Light"/>
                <w:b/>
                <w:sz w:val="19"/>
                <w:szCs w:val="19"/>
              </w:rPr>
            </w:pPr>
          </w:p>
        </w:tc>
        <w:tc>
          <w:tcPr>
            <w:tcW w:w="855" w:type="dxa"/>
            <w:shd w:val="clear" w:color="auto" w:fill="FFFFFF" w:themeFill="background1"/>
            <w:vAlign w:val="center"/>
          </w:tcPr>
          <w:p w14:paraId="03CB4C0C" w14:textId="77777777" w:rsidR="00C440D7" w:rsidRPr="003B34B0" w:rsidRDefault="00C440D7" w:rsidP="00C440D7">
            <w:pPr>
              <w:jc w:val="both"/>
              <w:rPr>
                <w:rFonts w:ascii="Montserrat Light" w:hAnsi="Montserrat Light"/>
                <w:b/>
                <w:sz w:val="19"/>
                <w:szCs w:val="19"/>
              </w:rPr>
            </w:pPr>
          </w:p>
        </w:tc>
        <w:tc>
          <w:tcPr>
            <w:tcW w:w="2902" w:type="dxa"/>
            <w:gridSpan w:val="2"/>
            <w:shd w:val="clear" w:color="auto" w:fill="FFFFFF" w:themeFill="background1"/>
            <w:vAlign w:val="center"/>
          </w:tcPr>
          <w:p w14:paraId="29311E62" w14:textId="77777777" w:rsidR="00C440D7" w:rsidRPr="003B34B0" w:rsidRDefault="00C440D7" w:rsidP="00C440D7">
            <w:pPr>
              <w:jc w:val="both"/>
              <w:rPr>
                <w:rFonts w:ascii="Montserrat Light" w:hAnsi="Montserrat Light"/>
                <w:b/>
                <w:sz w:val="19"/>
                <w:szCs w:val="19"/>
              </w:rPr>
            </w:pPr>
          </w:p>
        </w:tc>
      </w:tr>
      <w:tr w:rsidR="00C440D7" w:rsidRPr="00027076" w14:paraId="79E9E13C" w14:textId="77777777" w:rsidTr="00C440D7">
        <w:trPr>
          <w:trHeight w:val="347"/>
        </w:trPr>
        <w:tc>
          <w:tcPr>
            <w:tcW w:w="597" w:type="dxa"/>
            <w:shd w:val="clear" w:color="auto" w:fill="auto"/>
          </w:tcPr>
          <w:p w14:paraId="06F4762F" w14:textId="77777777" w:rsidR="00C440D7" w:rsidRPr="003B34B0" w:rsidRDefault="00C440D7" w:rsidP="00C440D7">
            <w:pPr>
              <w:jc w:val="both"/>
              <w:rPr>
                <w:rFonts w:ascii="Montserrat SemiBold" w:hAnsi="Montserrat SemiBold"/>
                <w:b/>
                <w:sz w:val="19"/>
                <w:szCs w:val="19"/>
              </w:rPr>
            </w:pPr>
            <w:r>
              <w:rPr>
                <w:rFonts w:ascii="Montserrat SemiBold" w:hAnsi="Montserrat SemiBold"/>
                <w:b/>
                <w:sz w:val="19"/>
                <w:szCs w:val="19"/>
              </w:rPr>
              <w:t>2.29</w:t>
            </w:r>
          </w:p>
        </w:tc>
        <w:tc>
          <w:tcPr>
            <w:tcW w:w="4866" w:type="dxa"/>
            <w:shd w:val="clear" w:color="auto" w:fill="auto"/>
          </w:tcPr>
          <w:p w14:paraId="6B669DAC" w14:textId="77777777" w:rsidR="00C440D7" w:rsidRPr="003B34B0" w:rsidRDefault="00C440D7" w:rsidP="00C440D7">
            <w:pPr>
              <w:pStyle w:val="Prrafodelista"/>
              <w:spacing w:after="0" w:line="240" w:lineRule="auto"/>
              <w:ind w:left="0"/>
              <w:contextualSpacing/>
              <w:jc w:val="both"/>
              <w:rPr>
                <w:rFonts w:ascii="Montserrat Light" w:hAnsi="Montserrat Light" w:cs="FrutigerCondensed"/>
                <w:color w:val="231F20"/>
                <w:sz w:val="19"/>
                <w:szCs w:val="19"/>
              </w:rPr>
            </w:pPr>
            <w:r>
              <w:rPr>
                <w:rFonts w:ascii="Montserrat Light" w:hAnsi="Montserrat Light"/>
                <w:sz w:val="19"/>
                <w:szCs w:val="19"/>
              </w:rPr>
              <w:t>El perfil profesional es c</w:t>
            </w:r>
            <w:r w:rsidRPr="003B34B0">
              <w:rPr>
                <w:rFonts w:ascii="Montserrat Light" w:hAnsi="Montserrat Light"/>
                <w:sz w:val="19"/>
                <w:szCs w:val="19"/>
              </w:rPr>
              <w:t xml:space="preserve">ongruente con el objetivo del </w:t>
            </w:r>
            <w:r w:rsidRPr="003B34B0">
              <w:rPr>
                <w:rFonts w:ascii="Montserrat Light" w:hAnsi="Montserrat Light"/>
                <w:b/>
                <w:sz w:val="19"/>
                <w:szCs w:val="19"/>
              </w:rPr>
              <w:t>plan de estudios</w:t>
            </w:r>
            <w:r w:rsidRPr="003B34B0">
              <w:rPr>
                <w:rFonts w:ascii="Montserrat Light" w:hAnsi="Montserrat Light"/>
                <w:sz w:val="19"/>
                <w:szCs w:val="19"/>
              </w:rPr>
              <w:t>.</w:t>
            </w:r>
          </w:p>
        </w:tc>
        <w:tc>
          <w:tcPr>
            <w:tcW w:w="1129" w:type="dxa"/>
            <w:gridSpan w:val="3"/>
            <w:shd w:val="clear" w:color="auto" w:fill="FFFFFF" w:themeFill="background1"/>
            <w:vAlign w:val="center"/>
          </w:tcPr>
          <w:p w14:paraId="5ABBBCF4" w14:textId="77777777" w:rsidR="00C440D7" w:rsidRPr="003B34B0" w:rsidRDefault="00C440D7" w:rsidP="00C440D7">
            <w:pPr>
              <w:jc w:val="both"/>
              <w:rPr>
                <w:rFonts w:ascii="Montserrat Light" w:hAnsi="Montserrat Light"/>
                <w:b/>
                <w:sz w:val="19"/>
                <w:szCs w:val="19"/>
              </w:rPr>
            </w:pPr>
          </w:p>
        </w:tc>
        <w:tc>
          <w:tcPr>
            <w:tcW w:w="855" w:type="dxa"/>
            <w:shd w:val="clear" w:color="auto" w:fill="FFFFFF" w:themeFill="background1"/>
            <w:vAlign w:val="center"/>
          </w:tcPr>
          <w:p w14:paraId="6F4CC503" w14:textId="77777777" w:rsidR="00C440D7" w:rsidRPr="003B34B0" w:rsidRDefault="00C440D7" w:rsidP="00C440D7">
            <w:pPr>
              <w:jc w:val="both"/>
              <w:rPr>
                <w:rFonts w:ascii="Montserrat Light" w:hAnsi="Montserrat Light"/>
                <w:b/>
                <w:sz w:val="19"/>
                <w:szCs w:val="19"/>
              </w:rPr>
            </w:pPr>
          </w:p>
        </w:tc>
        <w:tc>
          <w:tcPr>
            <w:tcW w:w="2902" w:type="dxa"/>
            <w:gridSpan w:val="2"/>
            <w:shd w:val="clear" w:color="auto" w:fill="FFFFFF" w:themeFill="background1"/>
            <w:vAlign w:val="center"/>
          </w:tcPr>
          <w:p w14:paraId="6F2F0543" w14:textId="77777777" w:rsidR="00C440D7" w:rsidRPr="003B34B0" w:rsidRDefault="00C440D7" w:rsidP="00C440D7">
            <w:pPr>
              <w:jc w:val="both"/>
              <w:rPr>
                <w:rFonts w:ascii="Montserrat Light" w:hAnsi="Montserrat Light"/>
                <w:b/>
                <w:sz w:val="19"/>
                <w:szCs w:val="19"/>
              </w:rPr>
            </w:pPr>
          </w:p>
        </w:tc>
      </w:tr>
      <w:tr w:rsidR="00B12C3E" w:rsidRPr="00027076" w14:paraId="69EAA2A4" w14:textId="77777777" w:rsidTr="00C440D7">
        <w:trPr>
          <w:trHeight w:val="347"/>
        </w:trPr>
        <w:tc>
          <w:tcPr>
            <w:tcW w:w="597" w:type="dxa"/>
            <w:shd w:val="clear" w:color="auto" w:fill="auto"/>
          </w:tcPr>
          <w:p w14:paraId="0E3EEEF7" w14:textId="21FE445B" w:rsidR="00B12C3E" w:rsidRDefault="00B12C3E" w:rsidP="00B12C3E">
            <w:pPr>
              <w:jc w:val="both"/>
              <w:rPr>
                <w:rFonts w:ascii="Montserrat SemiBold" w:hAnsi="Montserrat SemiBold"/>
                <w:b/>
                <w:sz w:val="19"/>
                <w:szCs w:val="19"/>
              </w:rPr>
            </w:pPr>
            <w:r>
              <w:rPr>
                <w:rFonts w:ascii="Montserrat SemiBold" w:hAnsi="Montserrat SemiBold"/>
                <w:b/>
                <w:sz w:val="19"/>
                <w:szCs w:val="19"/>
              </w:rPr>
              <w:t>2.30</w:t>
            </w:r>
          </w:p>
        </w:tc>
        <w:tc>
          <w:tcPr>
            <w:tcW w:w="4866" w:type="dxa"/>
            <w:shd w:val="clear" w:color="auto" w:fill="auto"/>
          </w:tcPr>
          <w:p w14:paraId="1F6232D4" w14:textId="32910F2E" w:rsidR="00B12C3E" w:rsidRDefault="00B12C3E" w:rsidP="00B12C3E">
            <w:pPr>
              <w:pStyle w:val="Prrafodelista"/>
              <w:spacing w:after="0" w:line="240" w:lineRule="auto"/>
              <w:ind w:left="0"/>
              <w:contextualSpacing/>
              <w:jc w:val="both"/>
              <w:rPr>
                <w:rFonts w:ascii="Montserrat Light" w:hAnsi="Montserrat Light"/>
                <w:sz w:val="19"/>
                <w:szCs w:val="19"/>
              </w:rPr>
            </w:pPr>
            <w:r>
              <w:rPr>
                <w:rFonts w:ascii="Montserrat Light" w:hAnsi="Montserrat Light"/>
                <w:bCs/>
                <w:sz w:val="19"/>
                <w:szCs w:val="19"/>
              </w:rPr>
              <w:t>El perfil profesional considera</w:t>
            </w:r>
            <w:r w:rsidRPr="003B34B0">
              <w:rPr>
                <w:rFonts w:ascii="Montserrat Light" w:hAnsi="Montserrat Light"/>
                <w:bCs/>
                <w:sz w:val="19"/>
                <w:szCs w:val="19"/>
              </w:rPr>
              <w:t xml:space="preserve"> un enfoque inclusivo con énfasis en la bioética y los derechos humanos</w:t>
            </w:r>
            <w:r>
              <w:rPr>
                <w:rFonts w:ascii="Montserrat Light" w:hAnsi="Montserrat Light"/>
                <w:bCs/>
                <w:sz w:val="19"/>
                <w:szCs w:val="19"/>
              </w:rPr>
              <w:t>.</w:t>
            </w:r>
          </w:p>
        </w:tc>
        <w:tc>
          <w:tcPr>
            <w:tcW w:w="1129" w:type="dxa"/>
            <w:gridSpan w:val="3"/>
            <w:shd w:val="clear" w:color="auto" w:fill="FFFFFF" w:themeFill="background1"/>
            <w:vAlign w:val="center"/>
          </w:tcPr>
          <w:p w14:paraId="1544B23B" w14:textId="77777777" w:rsidR="00B12C3E" w:rsidRPr="003B34B0" w:rsidRDefault="00B12C3E" w:rsidP="00B12C3E">
            <w:pPr>
              <w:jc w:val="both"/>
              <w:rPr>
                <w:rFonts w:ascii="Montserrat Light" w:hAnsi="Montserrat Light"/>
                <w:b/>
                <w:sz w:val="19"/>
                <w:szCs w:val="19"/>
              </w:rPr>
            </w:pPr>
          </w:p>
        </w:tc>
        <w:tc>
          <w:tcPr>
            <w:tcW w:w="855" w:type="dxa"/>
            <w:shd w:val="clear" w:color="auto" w:fill="FFFFFF" w:themeFill="background1"/>
            <w:vAlign w:val="center"/>
          </w:tcPr>
          <w:p w14:paraId="0776324A" w14:textId="77777777" w:rsidR="00B12C3E" w:rsidRPr="003B34B0" w:rsidRDefault="00B12C3E" w:rsidP="00B12C3E">
            <w:pPr>
              <w:jc w:val="both"/>
              <w:rPr>
                <w:rFonts w:ascii="Montserrat Light" w:hAnsi="Montserrat Light"/>
                <w:b/>
                <w:sz w:val="19"/>
                <w:szCs w:val="19"/>
              </w:rPr>
            </w:pPr>
          </w:p>
        </w:tc>
        <w:tc>
          <w:tcPr>
            <w:tcW w:w="2902" w:type="dxa"/>
            <w:gridSpan w:val="2"/>
            <w:shd w:val="clear" w:color="auto" w:fill="FFFFFF" w:themeFill="background1"/>
            <w:vAlign w:val="center"/>
          </w:tcPr>
          <w:p w14:paraId="5C7404D7" w14:textId="77777777" w:rsidR="00B12C3E" w:rsidRPr="003B34B0" w:rsidRDefault="00B12C3E" w:rsidP="00B12C3E">
            <w:pPr>
              <w:jc w:val="both"/>
              <w:rPr>
                <w:rFonts w:ascii="Montserrat Light" w:hAnsi="Montserrat Light"/>
                <w:b/>
                <w:sz w:val="19"/>
                <w:szCs w:val="19"/>
              </w:rPr>
            </w:pPr>
          </w:p>
        </w:tc>
      </w:tr>
      <w:tr w:rsidR="00C440D7" w:rsidRPr="00C61B4D" w14:paraId="642C92B4" w14:textId="77777777" w:rsidTr="00C440D7">
        <w:trPr>
          <w:trHeight w:val="230"/>
        </w:trPr>
        <w:tc>
          <w:tcPr>
            <w:tcW w:w="5463" w:type="dxa"/>
            <w:gridSpan w:val="2"/>
            <w:shd w:val="clear" w:color="auto" w:fill="D4C19C"/>
          </w:tcPr>
          <w:p w14:paraId="3CC78F51" w14:textId="77777777" w:rsidR="00C440D7" w:rsidRPr="003B34B0" w:rsidRDefault="00C440D7" w:rsidP="00C440D7">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w:t>
            </w:r>
            <w:r>
              <w:rPr>
                <w:rFonts w:ascii="Montserrat SemiBold" w:hAnsi="Montserrat SemiBold"/>
                <w:b/>
                <w:bCs/>
                <w:color w:val="9D2449"/>
                <w:sz w:val="19"/>
                <w:szCs w:val="19"/>
              </w:rPr>
              <w:t>ir al 100%  (Deben contar con 30 puntos de 30</w:t>
            </w:r>
            <w:r w:rsidRPr="003B34B0">
              <w:rPr>
                <w:rFonts w:ascii="Montserrat SemiBold" w:hAnsi="Montserrat SemiBold"/>
                <w:b/>
                <w:bCs/>
                <w:color w:val="9D2449"/>
                <w:sz w:val="19"/>
                <w:szCs w:val="19"/>
              </w:rPr>
              <w:t xml:space="preserve"> para tener una Opinión Técnico Académica Favorable)</w:t>
            </w:r>
          </w:p>
        </w:tc>
        <w:tc>
          <w:tcPr>
            <w:tcW w:w="4886" w:type="dxa"/>
            <w:gridSpan w:val="6"/>
            <w:shd w:val="clear" w:color="auto" w:fill="D4C19C"/>
            <w:vAlign w:val="center"/>
          </w:tcPr>
          <w:p w14:paraId="4ED1DD88" w14:textId="77777777" w:rsidR="00C440D7" w:rsidRPr="003B34B0" w:rsidRDefault="00C440D7" w:rsidP="00C440D7">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30</w:t>
            </w:r>
          </w:p>
        </w:tc>
      </w:tr>
      <w:tr w:rsidR="00C440D7" w:rsidRPr="00C90991" w14:paraId="6083FD59" w14:textId="77777777" w:rsidTr="00B12C3E">
        <w:trPr>
          <w:trHeight w:val="931"/>
        </w:trPr>
        <w:tc>
          <w:tcPr>
            <w:tcW w:w="10349" w:type="dxa"/>
            <w:gridSpan w:val="8"/>
          </w:tcPr>
          <w:p w14:paraId="1D04FD9A" w14:textId="77777777" w:rsidR="00C440D7" w:rsidRDefault="00C440D7" w:rsidP="00C440D7">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6381BA3C" w14:textId="5A438F2D" w:rsidR="00C440D7" w:rsidRDefault="00C440D7" w:rsidP="00C440D7">
            <w:pPr>
              <w:suppressLineNumbers/>
              <w:snapToGrid w:val="0"/>
              <w:ind w:right="247"/>
              <w:rPr>
                <w:rFonts w:ascii="Montserrat SemiBold" w:hAnsi="Montserrat SemiBold"/>
                <w:b/>
                <w:sz w:val="19"/>
                <w:szCs w:val="19"/>
              </w:rPr>
            </w:pPr>
          </w:p>
          <w:p w14:paraId="6CD8960D" w14:textId="16BE2058" w:rsidR="005F58CE" w:rsidRDefault="005F58CE" w:rsidP="00C440D7">
            <w:pPr>
              <w:suppressLineNumbers/>
              <w:snapToGrid w:val="0"/>
              <w:ind w:right="247"/>
              <w:rPr>
                <w:rFonts w:ascii="Montserrat SemiBold" w:hAnsi="Montserrat SemiBold"/>
                <w:b/>
                <w:sz w:val="19"/>
                <w:szCs w:val="19"/>
              </w:rPr>
            </w:pPr>
          </w:p>
          <w:p w14:paraId="16EB841F" w14:textId="1549639F" w:rsidR="005F58CE" w:rsidRDefault="005F58CE" w:rsidP="00C440D7">
            <w:pPr>
              <w:suppressLineNumbers/>
              <w:snapToGrid w:val="0"/>
              <w:ind w:right="247"/>
              <w:rPr>
                <w:rFonts w:ascii="Montserrat SemiBold" w:hAnsi="Montserrat SemiBold"/>
                <w:b/>
                <w:sz w:val="19"/>
                <w:szCs w:val="19"/>
              </w:rPr>
            </w:pPr>
          </w:p>
          <w:p w14:paraId="3B7F8BBA" w14:textId="543DF609" w:rsidR="005F58CE" w:rsidRDefault="005F58CE" w:rsidP="00C440D7">
            <w:pPr>
              <w:suppressLineNumbers/>
              <w:snapToGrid w:val="0"/>
              <w:ind w:right="247"/>
              <w:rPr>
                <w:rFonts w:ascii="Montserrat SemiBold" w:hAnsi="Montserrat SemiBold"/>
                <w:b/>
                <w:sz w:val="19"/>
                <w:szCs w:val="19"/>
              </w:rPr>
            </w:pPr>
          </w:p>
          <w:p w14:paraId="68148DF6" w14:textId="64F14684" w:rsidR="005F58CE" w:rsidRDefault="005F58CE" w:rsidP="00C440D7">
            <w:pPr>
              <w:suppressLineNumbers/>
              <w:snapToGrid w:val="0"/>
              <w:ind w:right="247"/>
              <w:rPr>
                <w:rFonts w:ascii="Montserrat SemiBold" w:hAnsi="Montserrat SemiBold"/>
                <w:b/>
                <w:sz w:val="19"/>
                <w:szCs w:val="19"/>
              </w:rPr>
            </w:pPr>
          </w:p>
          <w:p w14:paraId="172B1604" w14:textId="6C0E2E75" w:rsidR="005F58CE" w:rsidRDefault="005F58CE" w:rsidP="00C440D7">
            <w:pPr>
              <w:suppressLineNumbers/>
              <w:snapToGrid w:val="0"/>
              <w:ind w:right="247"/>
              <w:rPr>
                <w:rFonts w:ascii="Montserrat SemiBold" w:hAnsi="Montserrat SemiBold"/>
                <w:b/>
                <w:sz w:val="19"/>
                <w:szCs w:val="19"/>
              </w:rPr>
            </w:pPr>
          </w:p>
          <w:p w14:paraId="771928F9" w14:textId="1DA372E9" w:rsidR="005F58CE" w:rsidRDefault="005F58CE" w:rsidP="00C440D7">
            <w:pPr>
              <w:suppressLineNumbers/>
              <w:snapToGrid w:val="0"/>
              <w:ind w:right="247"/>
              <w:rPr>
                <w:rFonts w:ascii="Montserrat SemiBold" w:hAnsi="Montserrat SemiBold"/>
                <w:b/>
                <w:sz w:val="19"/>
                <w:szCs w:val="19"/>
              </w:rPr>
            </w:pPr>
          </w:p>
          <w:p w14:paraId="227C28DE" w14:textId="07DA7984" w:rsidR="005F58CE" w:rsidRDefault="005F58CE" w:rsidP="00C440D7">
            <w:pPr>
              <w:suppressLineNumbers/>
              <w:snapToGrid w:val="0"/>
              <w:ind w:right="247"/>
              <w:rPr>
                <w:rFonts w:ascii="Montserrat SemiBold" w:hAnsi="Montserrat SemiBold"/>
                <w:b/>
                <w:sz w:val="19"/>
                <w:szCs w:val="19"/>
              </w:rPr>
            </w:pPr>
          </w:p>
          <w:p w14:paraId="63746C15" w14:textId="77777777" w:rsidR="005F58CE" w:rsidRDefault="005F58CE" w:rsidP="00C440D7">
            <w:pPr>
              <w:suppressLineNumbers/>
              <w:snapToGrid w:val="0"/>
              <w:ind w:right="247"/>
              <w:rPr>
                <w:rFonts w:ascii="Montserrat SemiBold" w:hAnsi="Montserrat SemiBold"/>
                <w:b/>
                <w:sz w:val="19"/>
                <w:szCs w:val="19"/>
              </w:rPr>
            </w:pPr>
          </w:p>
          <w:p w14:paraId="02D27FF8" w14:textId="77777777" w:rsidR="00C440D7" w:rsidRPr="003B34B0" w:rsidRDefault="00C440D7" w:rsidP="00C440D7">
            <w:pPr>
              <w:suppressLineNumbers/>
              <w:snapToGrid w:val="0"/>
              <w:ind w:right="247"/>
              <w:rPr>
                <w:rFonts w:ascii="Montserrat Light" w:hAnsi="Montserrat Light"/>
                <w:sz w:val="19"/>
                <w:szCs w:val="19"/>
              </w:rPr>
            </w:pPr>
          </w:p>
        </w:tc>
      </w:tr>
    </w:tbl>
    <w:p w14:paraId="429B1846" w14:textId="77777777" w:rsidR="00C440D7" w:rsidRDefault="00C440D7" w:rsidP="00C440D7">
      <w:r>
        <w:br w:type="page"/>
      </w:r>
    </w:p>
    <w:p w14:paraId="52FF1736" w14:textId="77777777" w:rsidR="00C440D7" w:rsidRPr="003B34B0" w:rsidRDefault="00C440D7" w:rsidP="00C440D7">
      <w:pPr>
        <w:pStyle w:val="Criterios8"/>
        <w:rPr>
          <w:sz w:val="19"/>
          <w:szCs w:val="19"/>
        </w:rPr>
      </w:pPr>
      <w:r w:rsidRPr="003B34B0">
        <w:rPr>
          <w:sz w:val="19"/>
          <w:szCs w:val="19"/>
        </w:rPr>
        <w:lastRenderedPageBreak/>
        <w:t>Campo clínico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35"/>
      </w:tblGrid>
      <w:tr w:rsidR="00C440D7" w:rsidRPr="003B34B0" w14:paraId="436DB625" w14:textId="77777777" w:rsidTr="00C440D7">
        <w:trPr>
          <w:trHeight w:val="286"/>
          <w:jc w:val="center"/>
        </w:trPr>
        <w:tc>
          <w:tcPr>
            <w:tcW w:w="4957" w:type="dxa"/>
            <w:gridSpan w:val="3"/>
            <w:vMerge w:val="restart"/>
            <w:shd w:val="clear" w:color="auto" w:fill="D4C19C"/>
            <w:vAlign w:val="center"/>
          </w:tcPr>
          <w:p w14:paraId="1F2A4E08" w14:textId="77777777" w:rsidR="00C440D7" w:rsidRPr="003B34B0" w:rsidRDefault="00C440D7" w:rsidP="00C440D7">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35005376"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688EA570"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77736BC2" w14:textId="77777777" w:rsidTr="00C440D7">
        <w:trPr>
          <w:trHeight w:val="93"/>
          <w:jc w:val="center"/>
        </w:trPr>
        <w:tc>
          <w:tcPr>
            <w:tcW w:w="4957" w:type="dxa"/>
            <w:gridSpan w:val="3"/>
            <w:vMerge/>
          </w:tcPr>
          <w:p w14:paraId="62F177F7" w14:textId="77777777" w:rsidR="00C440D7" w:rsidRPr="003B34B0" w:rsidRDefault="00C440D7" w:rsidP="00C440D7">
            <w:pPr>
              <w:snapToGrid w:val="0"/>
              <w:ind w:left="274" w:right="247" w:hanging="274"/>
              <w:jc w:val="both"/>
              <w:rPr>
                <w:rFonts w:ascii="Montserrat Light" w:hAnsi="Montserrat Light"/>
                <w:sz w:val="19"/>
                <w:szCs w:val="19"/>
              </w:rPr>
            </w:pPr>
          </w:p>
        </w:tc>
        <w:tc>
          <w:tcPr>
            <w:tcW w:w="997" w:type="dxa"/>
            <w:shd w:val="clear" w:color="auto" w:fill="D4C19C"/>
            <w:vAlign w:val="center"/>
          </w:tcPr>
          <w:p w14:paraId="6494265B"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229052EB"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15C9BD64"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p>
        </w:tc>
      </w:tr>
      <w:tr w:rsidR="00C440D7" w:rsidRPr="003B34B0" w14:paraId="0B3E0308" w14:textId="77777777" w:rsidTr="00C440D7">
        <w:tblPrEx>
          <w:jc w:val="left"/>
        </w:tblPrEx>
        <w:trPr>
          <w:trHeight w:val="98"/>
        </w:trPr>
        <w:tc>
          <w:tcPr>
            <w:tcW w:w="9923" w:type="dxa"/>
            <w:gridSpan w:val="7"/>
            <w:shd w:val="clear" w:color="auto" w:fill="F2F2F2" w:themeFill="background1" w:themeFillShade="F2"/>
          </w:tcPr>
          <w:p w14:paraId="21F9E7CA" w14:textId="77777777" w:rsidR="00C440D7" w:rsidRPr="003B34B0" w:rsidRDefault="00C440D7" w:rsidP="00C440D7">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C440D7" w:rsidRPr="003B34B0" w14:paraId="410548FC" w14:textId="77777777" w:rsidTr="00C440D7">
        <w:tblPrEx>
          <w:jc w:val="left"/>
        </w:tblPrEx>
        <w:trPr>
          <w:trHeight w:val="869"/>
        </w:trPr>
        <w:tc>
          <w:tcPr>
            <w:tcW w:w="759" w:type="dxa"/>
          </w:tcPr>
          <w:p w14:paraId="65070ACB" w14:textId="77777777" w:rsidR="00C440D7" w:rsidRPr="003B34B0" w:rsidRDefault="00C440D7" w:rsidP="00C440D7">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gridSpan w:val="2"/>
            <w:vAlign w:val="center"/>
          </w:tcPr>
          <w:p w14:paraId="5A35F31F" w14:textId="77777777" w:rsidR="00C440D7" w:rsidRPr="003B34B0" w:rsidRDefault="00C440D7" w:rsidP="00B12C3E">
            <w:pPr>
              <w:tabs>
                <w:tab w:val="left" w:pos="0"/>
              </w:tabs>
              <w:snapToGrid w:val="0"/>
              <w:ind w:right="81"/>
              <w:jc w:val="both"/>
              <w:rPr>
                <w:rFonts w:ascii="Montserrat Light" w:hAnsi="Montserrat Light"/>
                <w:sz w:val="19"/>
                <w:szCs w:val="19"/>
              </w:rPr>
            </w:pPr>
            <w:r w:rsidRPr="003B34B0">
              <w:rPr>
                <w:rFonts w:ascii="Montserrat Light" w:hAnsi="Montserrat Light"/>
                <w:sz w:val="19"/>
                <w:szCs w:val="19"/>
              </w:rPr>
              <w:t xml:space="preserve">Presenta </w:t>
            </w:r>
            <w:r>
              <w:rPr>
                <w:rFonts w:ascii="Montserrat Light" w:hAnsi="Montserrat Light"/>
                <w:sz w:val="19"/>
                <w:szCs w:val="19"/>
              </w:rPr>
              <w:t xml:space="preserve">los </w:t>
            </w:r>
            <w:r w:rsidRPr="004F6531">
              <w:rPr>
                <w:rFonts w:ascii="Montserrat Light" w:hAnsi="Montserrat Light"/>
                <w:sz w:val="19"/>
                <w:szCs w:val="19"/>
              </w:rPr>
              <w:t xml:space="preserve">programas específicos de las actividades prácticas o comunitarias </w:t>
            </w:r>
            <w:r w:rsidRPr="003B34B0">
              <w:rPr>
                <w:rFonts w:ascii="Montserrat Light" w:hAnsi="Montserrat Light"/>
                <w:sz w:val="19"/>
                <w:szCs w:val="19"/>
              </w:rPr>
              <w:t>a desarrollar por el estudiante en cada uno de los escenarios</w:t>
            </w:r>
            <w:r>
              <w:rPr>
                <w:rFonts w:ascii="Montserrat Light" w:hAnsi="Montserrat Light"/>
                <w:sz w:val="19"/>
                <w:szCs w:val="19"/>
              </w:rPr>
              <w:t>.</w:t>
            </w:r>
            <w:r w:rsidRPr="003B34B0">
              <w:rPr>
                <w:rFonts w:ascii="Montserrat Light" w:hAnsi="Montserrat Light"/>
                <w:sz w:val="19"/>
                <w:szCs w:val="19"/>
              </w:rPr>
              <w:t xml:space="preserve"> </w:t>
            </w:r>
          </w:p>
        </w:tc>
        <w:tc>
          <w:tcPr>
            <w:tcW w:w="997" w:type="dxa"/>
            <w:vAlign w:val="center"/>
          </w:tcPr>
          <w:p w14:paraId="62BCE33F"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0366D2D0"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1AB230C2"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15F730D1" w14:textId="77777777" w:rsidTr="00C440D7">
        <w:tblPrEx>
          <w:jc w:val="left"/>
        </w:tblPrEx>
        <w:trPr>
          <w:trHeight w:val="230"/>
        </w:trPr>
        <w:tc>
          <w:tcPr>
            <w:tcW w:w="759" w:type="dxa"/>
          </w:tcPr>
          <w:p w14:paraId="02CDC278"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2AAA1DAF" w14:textId="77777777" w:rsidR="00C440D7" w:rsidRPr="003B34B0" w:rsidRDefault="00C440D7" w:rsidP="00B12C3E">
            <w:pPr>
              <w:snapToGrid w:val="0"/>
              <w:ind w:right="81"/>
              <w:jc w:val="both"/>
              <w:rPr>
                <w:rFonts w:ascii="Montserrat Light" w:hAnsi="Montserrat Light"/>
                <w:sz w:val="19"/>
                <w:szCs w:val="19"/>
              </w:rPr>
            </w:pPr>
            <w:r w:rsidRPr="003B34B0">
              <w:rPr>
                <w:rFonts w:ascii="Montserrat Light" w:hAnsi="Montserrat Light"/>
                <w:sz w:val="19"/>
                <w:szCs w:val="19"/>
              </w:rPr>
              <w:t>Presenta el programa académico de Servicio Social con una duración de 1 año y con el 100% de créditos, de conformidad con la normatividad aplicable.</w:t>
            </w:r>
          </w:p>
        </w:tc>
        <w:tc>
          <w:tcPr>
            <w:tcW w:w="997" w:type="dxa"/>
            <w:vAlign w:val="center"/>
          </w:tcPr>
          <w:p w14:paraId="5B417CDF"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7A604DA0"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5B8EF26D"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0E19B487" w14:textId="77777777" w:rsidTr="00C440D7">
        <w:tblPrEx>
          <w:jc w:val="left"/>
        </w:tblPrEx>
        <w:trPr>
          <w:trHeight w:val="230"/>
        </w:trPr>
        <w:tc>
          <w:tcPr>
            <w:tcW w:w="759" w:type="dxa"/>
          </w:tcPr>
          <w:p w14:paraId="47188702"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gridSpan w:val="2"/>
            <w:vAlign w:val="center"/>
          </w:tcPr>
          <w:p w14:paraId="130043B4" w14:textId="77777777" w:rsidR="00C440D7" w:rsidRPr="003B34B0" w:rsidRDefault="00C440D7" w:rsidP="00B12C3E">
            <w:pPr>
              <w:tabs>
                <w:tab w:val="left" w:pos="415"/>
              </w:tabs>
              <w:snapToGrid w:val="0"/>
              <w:ind w:right="81"/>
              <w:jc w:val="both"/>
              <w:rPr>
                <w:rFonts w:ascii="Montserrat Light" w:hAnsi="Montserrat Light"/>
                <w:sz w:val="19"/>
                <w:szCs w:val="19"/>
              </w:rPr>
            </w:pPr>
            <w:r w:rsidRPr="003B34B0">
              <w:rPr>
                <w:rFonts w:ascii="Montserrat Light" w:hAnsi="Montserrat Light"/>
                <w:sz w:val="19"/>
                <w:szCs w:val="19"/>
              </w:rPr>
              <w:t xml:space="preserve">Las actividades prácticas preparan a los estudiantes para el ejercicio profesional, correspondientes a los diversos campos de aplicación de la </w:t>
            </w:r>
            <w:r>
              <w:rPr>
                <w:rFonts w:ascii="Montserrat Light" w:hAnsi="Montserrat Light"/>
                <w:sz w:val="19"/>
                <w:szCs w:val="19"/>
              </w:rPr>
              <w:t>ortésica y protésica.</w:t>
            </w:r>
          </w:p>
        </w:tc>
        <w:tc>
          <w:tcPr>
            <w:tcW w:w="997" w:type="dxa"/>
            <w:vAlign w:val="center"/>
          </w:tcPr>
          <w:p w14:paraId="0C31FA0E"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74529E42"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208E4C81"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7092C5F9" w14:textId="77777777" w:rsidTr="00C440D7">
        <w:tblPrEx>
          <w:jc w:val="left"/>
        </w:tblPrEx>
        <w:trPr>
          <w:trHeight w:val="230"/>
        </w:trPr>
        <w:tc>
          <w:tcPr>
            <w:tcW w:w="759" w:type="dxa"/>
          </w:tcPr>
          <w:p w14:paraId="0B2F5359"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gridSpan w:val="2"/>
            <w:vAlign w:val="center"/>
          </w:tcPr>
          <w:p w14:paraId="319D2891" w14:textId="77777777" w:rsidR="00C440D7" w:rsidRPr="003B34B0" w:rsidRDefault="00C440D7" w:rsidP="00B12C3E">
            <w:pPr>
              <w:tabs>
                <w:tab w:val="left" w:pos="1080"/>
                <w:tab w:val="left" w:pos="1414"/>
              </w:tabs>
              <w:snapToGrid w:val="0"/>
              <w:ind w:right="81"/>
              <w:jc w:val="both"/>
              <w:rPr>
                <w:rFonts w:ascii="Montserrat Light" w:hAnsi="Montserrat Light"/>
                <w:sz w:val="19"/>
                <w:szCs w:val="19"/>
              </w:rPr>
            </w:pPr>
            <w:r w:rsidRPr="003B34B0">
              <w:rPr>
                <w:rFonts w:ascii="Montserrat Light" w:hAnsi="Montserrat Light"/>
                <w:sz w:val="19"/>
                <w:szCs w:val="19"/>
              </w:rPr>
              <w:t>La práctica se organiza con base en espacios, horarios y reglas de fu</w:t>
            </w:r>
            <w:r>
              <w:rPr>
                <w:rFonts w:ascii="Montserrat Light" w:hAnsi="Montserrat Light"/>
                <w:sz w:val="19"/>
                <w:szCs w:val="19"/>
              </w:rPr>
              <w:t>ncionamiento acordes a los escenarios de práctica.</w:t>
            </w:r>
            <w:r w:rsidRPr="003B34B0">
              <w:rPr>
                <w:rFonts w:ascii="Montserrat Light" w:hAnsi="Montserrat Light"/>
                <w:sz w:val="19"/>
                <w:szCs w:val="19"/>
              </w:rPr>
              <w:t xml:space="preserve"> </w:t>
            </w:r>
          </w:p>
        </w:tc>
        <w:tc>
          <w:tcPr>
            <w:tcW w:w="997" w:type="dxa"/>
            <w:vAlign w:val="center"/>
          </w:tcPr>
          <w:p w14:paraId="752A1518"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6A78326D"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2033716A"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58F9125B" w14:textId="77777777" w:rsidTr="00C440D7">
        <w:tblPrEx>
          <w:jc w:val="left"/>
        </w:tblPrEx>
        <w:trPr>
          <w:trHeight w:val="230"/>
        </w:trPr>
        <w:tc>
          <w:tcPr>
            <w:tcW w:w="759" w:type="dxa"/>
          </w:tcPr>
          <w:p w14:paraId="49C1D2D3"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gridSpan w:val="2"/>
            <w:vAlign w:val="center"/>
          </w:tcPr>
          <w:p w14:paraId="2BC1BBC0" w14:textId="77777777" w:rsidR="00C440D7" w:rsidRPr="003B34B0" w:rsidRDefault="00C440D7" w:rsidP="00B12C3E">
            <w:pPr>
              <w:tabs>
                <w:tab w:val="left" w:pos="1414"/>
              </w:tabs>
              <w:snapToGrid w:val="0"/>
              <w:ind w:right="81"/>
              <w:jc w:val="both"/>
              <w:rPr>
                <w:rFonts w:ascii="Montserrat Light" w:hAnsi="Montserrat Light"/>
                <w:sz w:val="19"/>
                <w:szCs w:val="19"/>
              </w:rPr>
            </w:pPr>
            <w:r w:rsidRPr="003B34B0">
              <w:rPr>
                <w:rFonts w:ascii="Montserrat Light" w:hAnsi="Montserrat Light"/>
                <w:sz w:val="19"/>
                <w:szCs w:val="19"/>
              </w:rPr>
              <w:t>Se garantiza que</w:t>
            </w:r>
            <w:r>
              <w:rPr>
                <w:rFonts w:ascii="Montserrat Light" w:hAnsi="Montserrat Light"/>
                <w:sz w:val="19"/>
                <w:szCs w:val="19"/>
              </w:rPr>
              <w:t xml:space="preserve"> al menos </w:t>
            </w:r>
            <w:r w:rsidRPr="003B34B0">
              <w:rPr>
                <w:rFonts w:ascii="Montserrat Light" w:hAnsi="Montserrat Light"/>
                <w:sz w:val="19"/>
                <w:szCs w:val="19"/>
              </w:rPr>
              <w:t>un tutor con cédula profesional</w:t>
            </w:r>
            <w:r>
              <w:rPr>
                <w:rFonts w:ascii="Montserrat Light" w:hAnsi="Montserrat Light"/>
                <w:sz w:val="19"/>
                <w:szCs w:val="19"/>
              </w:rPr>
              <w:t xml:space="preserve"> y experiencia mínima de 3 años </w:t>
            </w:r>
            <w:r w:rsidRPr="003B34B0">
              <w:rPr>
                <w:rFonts w:ascii="Montserrat Light" w:hAnsi="Montserrat Light"/>
                <w:sz w:val="19"/>
                <w:szCs w:val="19"/>
              </w:rPr>
              <w:t xml:space="preserve">en el área de </w:t>
            </w:r>
            <w:r>
              <w:rPr>
                <w:rFonts w:ascii="Montserrat Light" w:hAnsi="Montserrat Light"/>
                <w:sz w:val="19"/>
                <w:szCs w:val="19"/>
              </w:rPr>
              <w:t xml:space="preserve">órtesis y prótesis, </w:t>
            </w:r>
            <w:r w:rsidRPr="003B34B0">
              <w:rPr>
                <w:rFonts w:ascii="Montserrat Light" w:hAnsi="Montserrat Light"/>
                <w:sz w:val="19"/>
                <w:szCs w:val="19"/>
              </w:rPr>
              <w:t>supervise a los estudiantes durante el desarrollo de las actividades prácticas</w:t>
            </w:r>
            <w:r>
              <w:rPr>
                <w:rFonts w:ascii="Montserrat Light" w:hAnsi="Montserrat Light"/>
                <w:sz w:val="19"/>
                <w:szCs w:val="19"/>
              </w:rPr>
              <w:t xml:space="preserve"> específicas de la disciplina.</w:t>
            </w:r>
          </w:p>
        </w:tc>
        <w:tc>
          <w:tcPr>
            <w:tcW w:w="997" w:type="dxa"/>
            <w:vAlign w:val="center"/>
          </w:tcPr>
          <w:p w14:paraId="424C7916"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0ACE0DA6"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1DEE45D1"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7F7C5FF6" w14:textId="77777777" w:rsidTr="00C440D7">
        <w:tblPrEx>
          <w:jc w:val="left"/>
        </w:tblPrEx>
        <w:trPr>
          <w:trHeight w:val="230"/>
        </w:trPr>
        <w:tc>
          <w:tcPr>
            <w:tcW w:w="759" w:type="dxa"/>
          </w:tcPr>
          <w:p w14:paraId="66420612" w14:textId="77777777" w:rsidR="00C440D7" w:rsidRPr="003B34B0" w:rsidRDefault="00C440D7" w:rsidP="00C440D7">
            <w:pPr>
              <w:jc w:val="center"/>
              <w:rPr>
                <w:rFonts w:ascii="Montserrat SemiBold" w:hAnsi="Montserrat SemiBold"/>
                <w:b/>
                <w:sz w:val="19"/>
                <w:szCs w:val="19"/>
              </w:rPr>
            </w:pPr>
            <w:r>
              <w:rPr>
                <w:rFonts w:ascii="Montserrat SemiBold" w:hAnsi="Montserrat SemiBold"/>
                <w:b/>
                <w:sz w:val="19"/>
                <w:szCs w:val="19"/>
              </w:rPr>
              <w:t>3.6</w:t>
            </w:r>
          </w:p>
        </w:tc>
        <w:tc>
          <w:tcPr>
            <w:tcW w:w="4198" w:type="dxa"/>
            <w:gridSpan w:val="2"/>
            <w:vAlign w:val="center"/>
          </w:tcPr>
          <w:p w14:paraId="0DEFD8A7" w14:textId="77777777" w:rsidR="00C440D7" w:rsidRPr="003B34B0" w:rsidRDefault="00C440D7" w:rsidP="00B12C3E">
            <w:pPr>
              <w:tabs>
                <w:tab w:val="left" w:pos="1414"/>
              </w:tabs>
              <w:snapToGrid w:val="0"/>
              <w:ind w:right="81"/>
              <w:jc w:val="both"/>
              <w:rPr>
                <w:rFonts w:ascii="Montserrat Light" w:hAnsi="Montserrat Light"/>
                <w:sz w:val="19"/>
                <w:szCs w:val="19"/>
              </w:rPr>
            </w:pPr>
            <w:r>
              <w:rPr>
                <w:rFonts w:ascii="Montserrat Light" w:hAnsi="Montserrat Light"/>
                <w:sz w:val="19"/>
                <w:szCs w:val="19"/>
              </w:rPr>
              <w:t xml:space="preserve">Se garantiza que durante las prácticas para la formación integral de los estudiantes se interactúe con profesionales de diferentes disciplinas relacionadas con la ortésica y protésica (medicina, fisioterapia, rehabilitación, manufactura, electrónica, ingeniería, etc) </w:t>
            </w:r>
          </w:p>
        </w:tc>
        <w:tc>
          <w:tcPr>
            <w:tcW w:w="997" w:type="dxa"/>
            <w:vAlign w:val="center"/>
          </w:tcPr>
          <w:p w14:paraId="455738AA"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3E259BDD" w14:textId="77777777" w:rsidR="00C440D7" w:rsidRPr="003B34B0" w:rsidRDefault="00C440D7" w:rsidP="00C440D7">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43D9396A"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0CC2F4D8" w14:textId="77777777" w:rsidTr="00C440D7">
        <w:tblPrEx>
          <w:jc w:val="left"/>
        </w:tblPrEx>
        <w:trPr>
          <w:trHeight w:val="230"/>
        </w:trPr>
        <w:tc>
          <w:tcPr>
            <w:tcW w:w="759" w:type="dxa"/>
          </w:tcPr>
          <w:p w14:paraId="617A5301"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gridSpan w:val="2"/>
            <w:vAlign w:val="center"/>
          </w:tcPr>
          <w:p w14:paraId="2CCF4A45" w14:textId="77777777" w:rsidR="00C440D7" w:rsidRPr="003B34B0" w:rsidRDefault="00C440D7" w:rsidP="00B12C3E">
            <w:pPr>
              <w:tabs>
                <w:tab w:val="left" w:pos="1414"/>
              </w:tabs>
              <w:snapToGrid w:val="0"/>
              <w:ind w:right="81"/>
              <w:jc w:val="both"/>
              <w:rPr>
                <w:rFonts w:ascii="Montserrat Light" w:hAnsi="Montserrat Light"/>
                <w:sz w:val="19"/>
                <w:szCs w:val="19"/>
              </w:rPr>
            </w:pPr>
            <w:r w:rsidRPr="003B34B0">
              <w:rPr>
                <w:rFonts w:ascii="Montserrat Light" w:hAnsi="Montserrat Light"/>
                <w:sz w:val="19"/>
                <w:szCs w:val="19"/>
              </w:rPr>
              <w:t xml:space="preserve">La práctica está enfocada en la adquisición de competencias profesionales por medio de procedimientos </w:t>
            </w:r>
            <w:r>
              <w:rPr>
                <w:rFonts w:ascii="Montserrat Light" w:hAnsi="Montserrat Light"/>
                <w:sz w:val="19"/>
                <w:szCs w:val="19"/>
              </w:rPr>
              <w:t>técnicos y científicos.</w:t>
            </w:r>
          </w:p>
        </w:tc>
        <w:tc>
          <w:tcPr>
            <w:tcW w:w="997" w:type="dxa"/>
            <w:vAlign w:val="center"/>
          </w:tcPr>
          <w:p w14:paraId="27610B0A"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50F14D88"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54383E82"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7C8F7209" w14:textId="77777777" w:rsidTr="00C440D7">
        <w:tblPrEx>
          <w:jc w:val="left"/>
        </w:tblPrEx>
        <w:trPr>
          <w:trHeight w:val="230"/>
        </w:trPr>
        <w:tc>
          <w:tcPr>
            <w:tcW w:w="759" w:type="dxa"/>
          </w:tcPr>
          <w:p w14:paraId="2E37C05C"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gridSpan w:val="2"/>
            <w:vAlign w:val="center"/>
          </w:tcPr>
          <w:p w14:paraId="2BDB649C" w14:textId="77777777" w:rsidR="00C440D7" w:rsidRPr="003B34B0" w:rsidRDefault="00C440D7" w:rsidP="00B12C3E">
            <w:pPr>
              <w:tabs>
                <w:tab w:val="left" w:pos="1414"/>
              </w:tabs>
              <w:snapToGrid w:val="0"/>
              <w:ind w:right="81"/>
              <w:jc w:val="both"/>
              <w:rPr>
                <w:rFonts w:ascii="Montserrat Light" w:hAnsi="Montserrat Light"/>
                <w:sz w:val="19"/>
                <w:szCs w:val="19"/>
              </w:rPr>
            </w:pPr>
            <w:r w:rsidRPr="003B34B0">
              <w:rPr>
                <w:rFonts w:ascii="Montserrat Light" w:hAnsi="Montserrat Light"/>
                <w:sz w:val="19"/>
                <w:szCs w:val="19"/>
              </w:rPr>
              <w:t>Las actividades prácticas muestran un equilibrio entre habilidades y conocimientos.</w:t>
            </w:r>
          </w:p>
        </w:tc>
        <w:tc>
          <w:tcPr>
            <w:tcW w:w="997" w:type="dxa"/>
            <w:vAlign w:val="center"/>
          </w:tcPr>
          <w:p w14:paraId="1AAF90B0"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5C4E6583"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4699278F"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2F3BDC6E" w14:textId="77777777" w:rsidTr="00C440D7">
        <w:tblPrEx>
          <w:jc w:val="left"/>
        </w:tblPrEx>
        <w:trPr>
          <w:trHeight w:val="846"/>
        </w:trPr>
        <w:tc>
          <w:tcPr>
            <w:tcW w:w="759" w:type="dxa"/>
          </w:tcPr>
          <w:p w14:paraId="2616C25A"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gridSpan w:val="2"/>
            <w:vAlign w:val="center"/>
          </w:tcPr>
          <w:p w14:paraId="522AAC91" w14:textId="651D74E9" w:rsidR="00C440D7" w:rsidRPr="003B34B0" w:rsidRDefault="00C440D7" w:rsidP="00B12C3E">
            <w:pPr>
              <w:tabs>
                <w:tab w:val="left" w:pos="1414"/>
              </w:tabs>
              <w:snapToGrid w:val="0"/>
              <w:ind w:right="81"/>
              <w:jc w:val="both"/>
              <w:rPr>
                <w:rFonts w:ascii="Montserrat Light" w:hAnsi="Montserrat Light"/>
                <w:sz w:val="19"/>
                <w:szCs w:val="19"/>
              </w:rPr>
            </w:pPr>
            <w:r w:rsidRPr="003B34B0">
              <w:rPr>
                <w:rFonts w:ascii="Montserrat Light" w:hAnsi="Montserrat Light"/>
                <w:sz w:val="19"/>
                <w:szCs w:val="19"/>
              </w:rPr>
              <w:t xml:space="preserve">Las actividades dentro de los escenarios de práctica </w:t>
            </w:r>
            <w:r w:rsidRPr="003B34B0">
              <w:rPr>
                <w:rFonts w:ascii="Montserrat Light" w:hAnsi="Montserrat Light"/>
                <w:color w:val="000000"/>
                <w:sz w:val="19"/>
                <w:szCs w:val="19"/>
              </w:rPr>
              <w:t xml:space="preserve">corresponden al nivel de dominio de la competencia de acuerdo </w:t>
            </w:r>
            <w:r>
              <w:rPr>
                <w:rFonts w:ascii="Montserrat Light" w:hAnsi="Montserrat Light"/>
                <w:color w:val="000000"/>
                <w:sz w:val="19"/>
                <w:szCs w:val="19"/>
              </w:rPr>
              <w:t>con</w:t>
            </w:r>
            <w:r w:rsidRPr="003B34B0">
              <w:rPr>
                <w:rFonts w:ascii="Montserrat Light" w:hAnsi="Montserrat Light"/>
                <w:color w:val="000000"/>
                <w:sz w:val="19"/>
                <w:szCs w:val="19"/>
              </w:rPr>
              <w:t xml:space="preserve"> la etapa de formación.</w:t>
            </w:r>
          </w:p>
        </w:tc>
        <w:tc>
          <w:tcPr>
            <w:tcW w:w="997" w:type="dxa"/>
            <w:vAlign w:val="center"/>
          </w:tcPr>
          <w:p w14:paraId="4A2B2784"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7497E1EB"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01C2F4F4" w14:textId="77777777" w:rsidR="00C440D7" w:rsidRPr="00315C7B" w:rsidRDefault="00C440D7" w:rsidP="00C440D7">
            <w:pPr>
              <w:suppressLineNumbers/>
              <w:snapToGrid w:val="0"/>
              <w:ind w:right="247"/>
              <w:jc w:val="center"/>
              <w:rPr>
                <w:rFonts w:ascii="Montserrat Light" w:hAnsi="Montserrat Light"/>
                <w:b/>
                <w:sz w:val="19"/>
                <w:szCs w:val="19"/>
              </w:rPr>
            </w:pPr>
          </w:p>
        </w:tc>
      </w:tr>
      <w:tr w:rsidR="00C440D7" w:rsidRPr="00226DE8" w14:paraId="61CEA00F" w14:textId="77777777" w:rsidTr="00C440D7">
        <w:tblPrEx>
          <w:jc w:val="left"/>
        </w:tblPrEx>
        <w:trPr>
          <w:trHeight w:val="66"/>
        </w:trPr>
        <w:tc>
          <w:tcPr>
            <w:tcW w:w="4951" w:type="dxa"/>
            <w:gridSpan w:val="2"/>
            <w:vMerge w:val="restart"/>
            <w:shd w:val="clear" w:color="auto" w:fill="D4C19C"/>
            <w:vAlign w:val="center"/>
          </w:tcPr>
          <w:p w14:paraId="26842CC0" w14:textId="77777777" w:rsidR="00C440D7" w:rsidRPr="003B34B0" w:rsidRDefault="00C440D7" w:rsidP="00C440D7">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37B5827D" w14:textId="77777777" w:rsidR="00C440D7" w:rsidRPr="00C90991" w:rsidRDefault="00C440D7" w:rsidP="00C440D7">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495BCCDA" w14:textId="77777777" w:rsidR="00C440D7" w:rsidRPr="00C90991" w:rsidRDefault="00C440D7" w:rsidP="00C440D7">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C440D7" w:rsidRPr="00226DE8" w14:paraId="37D6408E" w14:textId="77777777" w:rsidTr="00C440D7">
        <w:tblPrEx>
          <w:jc w:val="left"/>
        </w:tblPrEx>
        <w:trPr>
          <w:trHeight w:val="141"/>
        </w:trPr>
        <w:tc>
          <w:tcPr>
            <w:tcW w:w="4951" w:type="dxa"/>
            <w:gridSpan w:val="2"/>
            <w:vMerge/>
          </w:tcPr>
          <w:p w14:paraId="4EDF499F" w14:textId="77777777" w:rsidR="00C440D7" w:rsidRPr="003B34B0" w:rsidRDefault="00C440D7" w:rsidP="00C440D7">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6718415C" w14:textId="77777777" w:rsidR="00C440D7" w:rsidRPr="00226DE8" w:rsidRDefault="00C440D7" w:rsidP="00C440D7">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28905624" w14:textId="77777777" w:rsidR="00C440D7" w:rsidRPr="00226DE8" w:rsidRDefault="00C440D7" w:rsidP="00C440D7">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44457640" w14:textId="77777777" w:rsidR="00C440D7" w:rsidRPr="00226DE8" w:rsidRDefault="00C440D7" w:rsidP="00C440D7">
            <w:pPr>
              <w:suppressLineNumbers/>
              <w:snapToGrid w:val="0"/>
              <w:ind w:left="132" w:right="92"/>
              <w:jc w:val="center"/>
              <w:rPr>
                <w:rFonts w:ascii="Montserrat SemiBold" w:hAnsi="Montserrat SemiBold" w:cs="Arial"/>
                <w:b/>
                <w:bCs/>
                <w:color w:val="9D2449"/>
                <w:sz w:val="18"/>
                <w:szCs w:val="18"/>
              </w:rPr>
            </w:pPr>
          </w:p>
        </w:tc>
      </w:tr>
      <w:tr w:rsidR="00C440D7" w:rsidRPr="003B34B0" w14:paraId="653CD387" w14:textId="77777777" w:rsidTr="00C440D7">
        <w:tblPrEx>
          <w:jc w:val="left"/>
        </w:tblPrEx>
        <w:trPr>
          <w:trHeight w:val="648"/>
        </w:trPr>
        <w:tc>
          <w:tcPr>
            <w:tcW w:w="759" w:type="dxa"/>
          </w:tcPr>
          <w:p w14:paraId="3177501E"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198" w:type="dxa"/>
            <w:gridSpan w:val="2"/>
            <w:vAlign w:val="center"/>
          </w:tcPr>
          <w:p w14:paraId="49496225" w14:textId="77777777" w:rsidR="00C440D7" w:rsidRPr="003B34B0" w:rsidRDefault="00C440D7" w:rsidP="00B12C3E">
            <w:pPr>
              <w:tabs>
                <w:tab w:val="left" w:pos="1414"/>
              </w:tabs>
              <w:snapToGrid w:val="0"/>
              <w:ind w:right="81"/>
              <w:jc w:val="both"/>
              <w:rPr>
                <w:rFonts w:ascii="Montserrat Light" w:hAnsi="Montserrat Light"/>
                <w:b/>
                <w:sz w:val="19"/>
                <w:szCs w:val="19"/>
              </w:rPr>
            </w:pPr>
            <w:r w:rsidRPr="00852A55">
              <w:rPr>
                <w:rFonts w:ascii="Montserrat Light" w:hAnsi="Montserrat Light"/>
                <w:sz w:val="19"/>
                <w:szCs w:val="19"/>
              </w:rPr>
              <w:t xml:space="preserve">Los escenarios de </w:t>
            </w:r>
            <w:r>
              <w:rPr>
                <w:rFonts w:ascii="Montserrat Light" w:hAnsi="Montserrat Light"/>
                <w:sz w:val="19"/>
                <w:szCs w:val="19"/>
              </w:rPr>
              <w:t xml:space="preserve"> y servicio social</w:t>
            </w:r>
            <w:r w:rsidRPr="00852A55">
              <w:rPr>
                <w:rFonts w:ascii="Montserrat Light" w:hAnsi="Montserrat Light"/>
                <w:sz w:val="19"/>
                <w:szCs w:val="19"/>
              </w:rPr>
              <w:t xml:space="preserve"> </w:t>
            </w:r>
            <w:r>
              <w:rPr>
                <w:rFonts w:ascii="Montserrat Light" w:hAnsi="Montserrat Light"/>
                <w:sz w:val="19"/>
                <w:szCs w:val="19"/>
              </w:rPr>
              <w:t>cumplen con la normatividad de higiene y seguridad vigente.</w:t>
            </w:r>
          </w:p>
        </w:tc>
        <w:tc>
          <w:tcPr>
            <w:tcW w:w="997" w:type="dxa"/>
            <w:vAlign w:val="center"/>
          </w:tcPr>
          <w:p w14:paraId="1F46F7B7"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0099EBE5"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2BFB5D73"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51C28103" w14:textId="77777777" w:rsidTr="00C440D7">
        <w:tblPrEx>
          <w:jc w:val="left"/>
        </w:tblPrEx>
        <w:trPr>
          <w:trHeight w:val="938"/>
        </w:trPr>
        <w:tc>
          <w:tcPr>
            <w:tcW w:w="759" w:type="dxa"/>
          </w:tcPr>
          <w:p w14:paraId="698BC3B6" w14:textId="77777777" w:rsidR="00C440D7" w:rsidRPr="003B34B0" w:rsidRDefault="00C440D7" w:rsidP="00B12C3E">
            <w:pPr>
              <w:snapToGrid w:val="0"/>
              <w:spacing w:after="120"/>
              <w:ind w:left="30" w:hanging="87"/>
              <w:jc w:val="center"/>
              <w:rPr>
                <w:rFonts w:ascii="Montserrat SemiBold" w:hAnsi="Montserrat SemiBold"/>
                <w:b/>
                <w:sz w:val="19"/>
                <w:szCs w:val="19"/>
              </w:rPr>
            </w:pPr>
            <w:r>
              <w:rPr>
                <w:rFonts w:ascii="Montserrat SemiBold" w:hAnsi="Montserrat SemiBold"/>
                <w:b/>
                <w:sz w:val="19"/>
                <w:szCs w:val="19"/>
              </w:rPr>
              <w:t xml:space="preserve"> 3.11</w:t>
            </w:r>
          </w:p>
        </w:tc>
        <w:tc>
          <w:tcPr>
            <w:tcW w:w="4198" w:type="dxa"/>
            <w:gridSpan w:val="2"/>
            <w:vAlign w:val="center"/>
          </w:tcPr>
          <w:p w14:paraId="31E00139" w14:textId="77777777" w:rsidR="00C440D7" w:rsidRPr="003B34B0" w:rsidRDefault="00C440D7" w:rsidP="00B12C3E">
            <w:pPr>
              <w:snapToGrid w:val="0"/>
              <w:spacing w:after="120"/>
              <w:ind w:right="81"/>
              <w:jc w:val="both"/>
              <w:rPr>
                <w:rFonts w:ascii="Montserrat Light" w:hAnsi="Montserrat Light"/>
                <w:sz w:val="19"/>
                <w:szCs w:val="19"/>
              </w:rPr>
            </w:pPr>
            <w:r w:rsidRPr="003B34B0">
              <w:rPr>
                <w:rFonts w:ascii="Montserrat Light" w:hAnsi="Montserrat Light"/>
                <w:sz w:val="19"/>
                <w:szCs w:val="19"/>
              </w:rPr>
              <w:t>Los escenarios presentan infraestructura y equipamiento para el desarrollo de actividades de diagnóstico y conducción de estrategias de intervención.</w:t>
            </w:r>
          </w:p>
        </w:tc>
        <w:tc>
          <w:tcPr>
            <w:tcW w:w="997" w:type="dxa"/>
            <w:vAlign w:val="center"/>
          </w:tcPr>
          <w:p w14:paraId="799BB4F4" w14:textId="77777777" w:rsidR="00C440D7" w:rsidRPr="003B34B0" w:rsidRDefault="00C440D7" w:rsidP="00C440D7">
            <w:pPr>
              <w:suppressLineNumbers/>
              <w:snapToGrid w:val="0"/>
              <w:ind w:right="247"/>
              <w:jc w:val="center"/>
              <w:rPr>
                <w:rFonts w:ascii="Montserrat Light" w:hAnsi="Montserrat Light"/>
                <w:sz w:val="19"/>
                <w:szCs w:val="19"/>
              </w:rPr>
            </w:pPr>
          </w:p>
        </w:tc>
        <w:tc>
          <w:tcPr>
            <w:tcW w:w="1128" w:type="dxa"/>
            <w:vAlign w:val="center"/>
          </w:tcPr>
          <w:p w14:paraId="6579FF42"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841" w:type="dxa"/>
            <w:gridSpan w:val="2"/>
            <w:vAlign w:val="center"/>
          </w:tcPr>
          <w:p w14:paraId="14426251"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C90991" w14:paraId="2C4569C6" w14:textId="77777777" w:rsidTr="00C440D7">
        <w:tblPrEx>
          <w:jc w:val="left"/>
        </w:tblPrEx>
        <w:trPr>
          <w:trHeight w:val="605"/>
        </w:trPr>
        <w:tc>
          <w:tcPr>
            <w:tcW w:w="759" w:type="dxa"/>
          </w:tcPr>
          <w:p w14:paraId="2DDC23C9" w14:textId="77777777" w:rsidR="00C440D7" w:rsidRPr="003B34B0" w:rsidRDefault="00C440D7" w:rsidP="00C440D7">
            <w:pPr>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7155ABBC" w14:textId="77777777" w:rsidR="00C440D7" w:rsidRPr="003B34B0" w:rsidRDefault="00C440D7" w:rsidP="00B12C3E">
            <w:pPr>
              <w:tabs>
                <w:tab w:val="left" w:pos="1414"/>
              </w:tabs>
              <w:snapToGrid w:val="0"/>
              <w:ind w:right="81"/>
              <w:jc w:val="both"/>
              <w:rPr>
                <w:rFonts w:ascii="Montserrat Light" w:hAnsi="Montserrat Light"/>
                <w:sz w:val="19"/>
                <w:szCs w:val="19"/>
              </w:rPr>
            </w:pPr>
            <w:r w:rsidRPr="003B34B0">
              <w:rPr>
                <w:rFonts w:ascii="Montserrat Light" w:hAnsi="Montserrat Light"/>
                <w:sz w:val="19"/>
                <w:szCs w:val="19"/>
              </w:rPr>
              <w:t>Los escenarios cuentan con foros adecuados para la retroalimentación de la práctica profesional supervisada.</w:t>
            </w:r>
          </w:p>
        </w:tc>
        <w:tc>
          <w:tcPr>
            <w:tcW w:w="1003" w:type="dxa"/>
            <w:gridSpan w:val="2"/>
            <w:vAlign w:val="center"/>
          </w:tcPr>
          <w:p w14:paraId="7EAA43B4" w14:textId="77777777" w:rsidR="00C440D7" w:rsidRPr="002C702C" w:rsidRDefault="00C440D7" w:rsidP="00B12C3E">
            <w:pPr>
              <w:suppressLineNumbers/>
              <w:snapToGrid w:val="0"/>
              <w:ind w:right="81"/>
              <w:jc w:val="center"/>
              <w:rPr>
                <w:rFonts w:ascii="Montserrat Light" w:hAnsi="Montserrat Light"/>
                <w:sz w:val="19"/>
                <w:szCs w:val="19"/>
              </w:rPr>
            </w:pPr>
          </w:p>
        </w:tc>
        <w:tc>
          <w:tcPr>
            <w:tcW w:w="1134" w:type="dxa"/>
            <w:gridSpan w:val="2"/>
            <w:vAlign w:val="center"/>
          </w:tcPr>
          <w:p w14:paraId="64F44CB2" w14:textId="77777777" w:rsidR="00C440D7" w:rsidRPr="002C702C" w:rsidRDefault="00C440D7" w:rsidP="00C440D7">
            <w:pPr>
              <w:suppressLineNumbers/>
              <w:snapToGrid w:val="0"/>
              <w:ind w:right="247"/>
              <w:jc w:val="center"/>
              <w:rPr>
                <w:rFonts w:ascii="Montserrat Light" w:hAnsi="Montserrat Light"/>
                <w:sz w:val="19"/>
                <w:szCs w:val="19"/>
              </w:rPr>
            </w:pPr>
          </w:p>
        </w:tc>
        <w:tc>
          <w:tcPr>
            <w:tcW w:w="2835" w:type="dxa"/>
            <w:vAlign w:val="center"/>
          </w:tcPr>
          <w:p w14:paraId="0B2F2FB2" w14:textId="77777777" w:rsidR="00C440D7" w:rsidRPr="002C702C" w:rsidRDefault="00C440D7" w:rsidP="00C440D7">
            <w:pPr>
              <w:suppressLineNumbers/>
              <w:snapToGrid w:val="0"/>
              <w:ind w:right="247"/>
              <w:jc w:val="center"/>
              <w:rPr>
                <w:rFonts w:ascii="Montserrat Light" w:hAnsi="Montserrat Light"/>
                <w:sz w:val="19"/>
                <w:szCs w:val="19"/>
              </w:rPr>
            </w:pPr>
          </w:p>
        </w:tc>
      </w:tr>
      <w:tr w:rsidR="00C440D7" w:rsidRPr="00C90991" w14:paraId="54C07332" w14:textId="77777777" w:rsidTr="00C440D7">
        <w:tblPrEx>
          <w:jc w:val="left"/>
        </w:tblPrEx>
        <w:trPr>
          <w:trHeight w:val="230"/>
        </w:trPr>
        <w:tc>
          <w:tcPr>
            <w:tcW w:w="759" w:type="dxa"/>
          </w:tcPr>
          <w:p w14:paraId="7DF7ADEA" w14:textId="77777777" w:rsidR="00C440D7" w:rsidRPr="003B34B0" w:rsidRDefault="00C440D7" w:rsidP="00C440D7">
            <w:pPr>
              <w:jc w:val="center"/>
              <w:rPr>
                <w:rFonts w:ascii="Montserrat SemiBold" w:hAnsi="Montserrat SemiBold"/>
                <w:b/>
                <w:sz w:val="19"/>
                <w:szCs w:val="19"/>
              </w:rPr>
            </w:pPr>
            <w:r>
              <w:rPr>
                <w:rFonts w:ascii="Montserrat SemiBold" w:hAnsi="Montserrat SemiBold"/>
                <w:b/>
                <w:sz w:val="19"/>
                <w:szCs w:val="19"/>
              </w:rPr>
              <w:t>3.13</w:t>
            </w:r>
          </w:p>
        </w:tc>
        <w:tc>
          <w:tcPr>
            <w:tcW w:w="4192" w:type="dxa"/>
            <w:vAlign w:val="center"/>
          </w:tcPr>
          <w:p w14:paraId="21D7D3CF" w14:textId="77777777" w:rsidR="00C440D7" w:rsidRPr="003B34B0" w:rsidRDefault="00C440D7" w:rsidP="00B12C3E">
            <w:pPr>
              <w:tabs>
                <w:tab w:val="left" w:pos="1414"/>
              </w:tabs>
              <w:snapToGrid w:val="0"/>
              <w:ind w:right="81"/>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vigentes para la prestación de </w:t>
            </w:r>
            <w:r w:rsidRPr="003B34B0">
              <w:rPr>
                <w:rFonts w:ascii="Montserrat Light" w:hAnsi="Montserrat Light"/>
                <w:b/>
                <w:sz w:val="19"/>
                <w:szCs w:val="19"/>
              </w:rPr>
              <w:t>prácticas,</w:t>
            </w:r>
            <w:r w:rsidRPr="003B34B0">
              <w:rPr>
                <w:rFonts w:ascii="Montserrat Light" w:hAnsi="Montserrat Light"/>
                <w:sz w:val="19"/>
                <w:szCs w:val="19"/>
              </w:rPr>
              <w:t xml:space="preserve"> dirigidas a la oferta educativa propuesta, firmadas por la autoridad correspondiente de las sedes.</w:t>
            </w:r>
          </w:p>
        </w:tc>
        <w:tc>
          <w:tcPr>
            <w:tcW w:w="1003" w:type="dxa"/>
            <w:gridSpan w:val="2"/>
            <w:vAlign w:val="center"/>
          </w:tcPr>
          <w:p w14:paraId="6FE571F4" w14:textId="77777777" w:rsidR="00C440D7" w:rsidRPr="002C702C" w:rsidRDefault="00C440D7" w:rsidP="00B12C3E">
            <w:pPr>
              <w:suppressLineNumbers/>
              <w:snapToGrid w:val="0"/>
              <w:ind w:right="81"/>
              <w:jc w:val="center"/>
              <w:rPr>
                <w:rFonts w:ascii="Montserrat Light" w:hAnsi="Montserrat Light"/>
                <w:sz w:val="19"/>
                <w:szCs w:val="19"/>
              </w:rPr>
            </w:pPr>
          </w:p>
        </w:tc>
        <w:tc>
          <w:tcPr>
            <w:tcW w:w="1134" w:type="dxa"/>
            <w:gridSpan w:val="2"/>
            <w:vAlign w:val="center"/>
          </w:tcPr>
          <w:p w14:paraId="5051A1F7" w14:textId="77777777" w:rsidR="00C440D7" w:rsidRPr="002C702C" w:rsidRDefault="00C440D7" w:rsidP="00C440D7">
            <w:pPr>
              <w:suppressLineNumbers/>
              <w:snapToGrid w:val="0"/>
              <w:ind w:right="247"/>
              <w:jc w:val="center"/>
              <w:rPr>
                <w:rFonts w:ascii="Montserrat Light" w:hAnsi="Montserrat Light"/>
                <w:sz w:val="19"/>
                <w:szCs w:val="19"/>
              </w:rPr>
            </w:pPr>
          </w:p>
        </w:tc>
        <w:tc>
          <w:tcPr>
            <w:tcW w:w="2835" w:type="dxa"/>
            <w:vAlign w:val="center"/>
          </w:tcPr>
          <w:p w14:paraId="66BF522D" w14:textId="77777777" w:rsidR="00C440D7" w:rsidRPr="002C702C" w:rsidRDefault="00C440D7" w:rsidP="00C440D7">
            <w:pPr>
              <w:suppressLineNumbers/>
              <w:snapToGrid w:val="0"/>
              <w:ind w:right="247"/>
              <w:rPr>
                <w:rFonts w:ascii="Montserrat Light" w:hAnsi="Montserrat Light"/>
                <w:sz w:val="19"/>
                <w:szCs w:val="19"/>
              </w:rPr>
            </w:pPr>
          </w:p>
        </w:tc>
      </w:tr>
      <w:tr w:rsidR="00C440D7" w:rsidRPr="00C90991" w14:paraId="28BA0212" w14:textId="77777777" w:rsidTr="00C440D7">
        <w:tblPrEx>
          <w:jc w:val="left"/>
        </w:tblPrEx>
        <w:trPr>
          <w:trHeight w:val="1246"/>
        </w:trPr>
        <w:tc>
          <w:tcPr>
            <w:tcW w:w="759" w:type="dxa"/>
          </w:tcPr>
          <w:p w14:paraId="76101FC0" w14:textId="77777777" w:rsidR="00C440D7" w:rsidRPr="003B34B0" w:rsidRDefault="00C440D7" w:rsidP="00C440D7">
            <w:pPr>
              <w:jc w:val="center"/>
              <w:rPr>
                <w:rFonts w:ascii="Montserrat SemiBold" w:hAnsi="Montserrat SemiBold"/>
                <w:b/>
                <w:sz w:val="19"/>
                <w:szCs w:val="19"/>
              </w:rPr>
            </w:pPr>
            <w:r>
              <w:rPr>
                <w:rFonts w:ascii="Montserrat SemiBold" w:hAnsi="Montserrat SemiBold"/>
                <w:b/>
                <w:sz w:val="19"/>
                <w:szCs w:val="19"/>
              </w:rPr>
              <w:t>3.14</w:t>
            </w:r>
          </w:p>
        </w:tc>
        <w:tc>
          <w:tcPr>
            <w:tcW w:w="4192" w:type="dxa"/>
            <w:vAlign w:val="center"/>
          </w:tcPr>
          <w:p w14:paraId="639EF9BD" w14:textId="77777777" w:rsidR="00C440D7" w:rsidRPr="003B34B0" w:rsidRDefault="00C440D7" w:rsidP="00B12C3E">
            <w:pPr>
              <w:tabs>
                <w:tab w:val="left" w:pos="1414"/>
              </w:tabs>
              <w:snapToGrid w:val="0"/>
              <w:ind w:right="81"/>
              <w:jc w:val="both"/>
              <w:rPr>
                <w:rFonts w:ascii="Montserrat Light" w:hAnsi="Montserrat Light"/>
                <w:sz w:val="19"/>
                <w:szCs w:val="19"/>
              </w:rPr>
            </w:pPr>
            <w:r w:rsidRPr="003B34B0">
              <w:rPr>
                <w:rFonts w:ascii="Montserrat Light" w:hAnsi="Montserrat Light"/>
                <w:sz w:val="19"/>
                <w:szCs w:val="19"/>
              </w:rPr>
              <w:t xml:space="preserve">La institución educativa presenta convenios de colaboración o cartas de intención, vigentes para la prestación de </w:t>
            </w:r>
            <w:r w:rsidRPr="003B34B0">
              <w:rPr>
                <w:rFonts w:ascii="Montserrat Light" w:hAnsi="Montserrat Light"/>
                <w:b/>
                <w:sz w:val="19"/>
                <w:szCs w:val="19"/>
              </w:rPr>
              <w:t xml:space="preserve">servicio social, </w:t>
            </w:r>
            <w:r w:rsidRPr="003B34B0">
              <w:rPr>
                <w:rFonts w:ascii="Montserrat Light" w:hAnsi="Montserrat Light"/>
                <w:sz w:val="19"/>
                <w:szCs w:val="19"/>
              </w:rPr>
              <w:t>dirigidas a la oferta educativa propuesta, firmadas por la autoridad correspondiente de las sedes.</w:t>
            </w:r>
          </w:p>
        </w:tc>
        <w:tc>
          <w:tcPr>
            <w:tcW w:w="1003" w:type="dxa"/>
            <w:gridSpan w:val="2"/>
            <w:vAlign w:val="center"/>
          </w:tcPr>
          <w:p w14:paraId="64DFC490" w14:textId="77777777" w:rsidR="00C440D7" w:rsidRPr="002C702C" w:rsidRDefault="00C440D7" w:rsidP="00B12C3E">
            <w:pPr>
              <w:suppressLineNumbers/>
              <w:snapToGrid w:val="0"/>
              <w:ind w:right="81"/>
              <w:jc w:val="center"/>
              <w:rPr>
                <w:rFonts w:ascii="Montserrat Light" w:hAnsi="Montserrat Light"/>
                <w:sz w:val="19"/>
                <w:szCs w:val="19"/>
              </w:rPr>
            </w:pPr>
          </w:p>
        </w:tc>
        <w:tc>
          <w:tcPr>
            <w:tcW w:w="1134" w:type="dxa"/>
            <w:gridSpan w:val="2"/>
            <w:vAlign w:val="center"/>
          </w:tcPr>
          <w:p w14:paraId="7784C0A5" w14:textId="77777777" w:rsidR="00C440D7" w:rsidRPr="002C702C" w:rsidRDefault="00C440D7" w:rsidP="00C440D7">
            <w:pPr>
              <w:suppressLineNumbers/>
              <w:snapToGrid w:val="0"/>
              <w:ind w:right="247"/>
              <w:jc w:val="center"/>
              <w:rPr>
                <w:rFonts w:ascii="Montserrat Light" w:hAnsi="Montserrat Light"/>
                <w:sz w:val="19"/>
                <w:szCs w:val="19"/>
              </w:rPr>
            </w:pPr>
          </w:p>
        </w:tc>
        <w:tc>
          <w:tcPr>
            <w:tcW w:w="2835" w:type="dxa"/>
            <w:vAlign w:val="center"/>
          </w:tcPr>
          <w:p w14:paraId="3ADF6F34" w14:textId="77777777" w:rsidR="00C440D7" w:rsidRPr="002C702C" w:rsidRDefault="00C440D7" w:rsidP="00C440D7">
            <w:pPr>
              <w:suppressLineNumbers/>
              <w:snapToGrid w:val="0"/>
              <w:ind w:right="247"/>
              <w:jc w:val="center"/>
              <w:rPr>
                <w:rFonts w:ascii="Montserrat Light" w:hAnsi="Montserrat Light"/>
                <w:sz w:val="19"/>
                <w:szCs w:val="19"/>
              </w:rPr>
            </w:pPr>
          </w:p>
        </w:tc>
      </w:tr>
      <w:tr w:rsidR="00C440D7" w:rsidRPr="00C90991" w14:paraId="01434A02" w14:textId="77777777" w:rsidTr="00C440D7">
        <w:tblPrEx>
          <w:jc w:val="left"/>
        </w:tblPrEx>
        <w:trPr>
          <w:trHeight w:val="230"/>
        </w:trPr>
        <w:tc>
          <w:tcPr>
            <w:tcW w:w="759" w:type="dxa"/>
          </w:tcPr>
          <w:p w14:paraId="02EE40C3" w14:textId="77777777" w:rsidR="00C440D7" w:rsidRPr="003B34B0" w:rsidRDefault="00C440D7" w:rsidP="00C440D7">
            <w:pPr>
              <w:jc w:val="center"/>
              <w:rPr>
                <w:rFonts w:ascii="Montserrat SemiBold" w:hAnsi="Montserrat SemiBold"/>
                <w:b/>
                <w:sz w:val="19"/>
                <w:szCs w:val="19"/>
              </w:rPr>
            </w:pPr>
            <w:r>
              <w:rPr>
                <w:rFonts w:ascii="Montserrat SemiBold" w:hAnsi="Montserrat SemiBold"/>
                <w:b/>
                <w:sz w:val="19"/>
                <w:szCs w:val="19"/>
              </w:rPr>
              <w:t>3.15</w:t>
            </w:r>
          </w:p>
        </w:tc>
        <w:tc>
          <w:tcPr>
            <w:tcW w:w="4192" w:type="dxa"/>
            <w:vAlign w:val="center"/>
          </w:tcPr>
          <w:p w14:paraId="0937329D" w14:textId="77777777" w:rsidR="00C440D7" w:rsidRPr="003B34B0" w:rsidRDefault="00C440D7" w:rsidP="00B12C3E">
            <w:pPr>
              <w:suppressLineNumbers/>
              <w:snapToGrid w:val="0"/>
              <w:ind w:right="81"/>
              <w:jc w:val="both"/>
              <w:rPr>
                <w:rFonts w:ascii="Montserrat Light" w:hAnsi="Montserrat Light"/>
                <w:sz w:val="19"/>
                <w:szCs w:val="19"/>
              </w:rPr>
            </w:pPr>
            <w:r w:rsidRPr="003B34B0">
              <w:rPr>
                <w:rFonts w:ascii="Montserrat Light" w:hAnsi="Montserrat Light"/>
                <w:sz w:val="19"/>
                <w:szCs w:val="19"/>
              </w:rPr>
              <w:t xml:space="preserve">Se presenta la relación del </w:t>
            </w:r>
            <w:r>
              <w:rPr>
                <w:rFonts w:ascii="Montserrat Light" w:hAnsi="Montserrat Light"/>
                <w:sz w:val="19"/>
                <w:szCs w:val="19"/>
              </w:rPr>
              <w:t>número de estudiantes aceptados</w:t>
            </w:r>
            <w:r w:rsidRPr="003B34B0">
              <w:rPr>
                <w:rFonts w:ascii="Montserrat Light" w:hAnsi="Montserrat Light"/>
                <w:sz w:val="19"/>
                <w:szCs w:val="19"/>
              </w:rPr>
              <w:t xml:space="preserve"> dentro de cada campo clínico o escenario de práctica.</w:t>
            </w:r>
          </w:p>
        </w:tc>
        <w:tc>
          <w:tcPr>
            <w:tcW w:w="1003" w:type="dxa"/>
            <w:gridSpan w:val="2"/>
            <w:vAlign w:val="center"/>
          </w:tcPr>
          <w:p w14:paraId="259D663D" w14:textId="77777777" w:rsidR="00C440D7" w:rsidRPr="002C702C" w:rsidRDefault="00C440D7" w:rsidP="00B12C3E">
            <w:pPr>
              <w:suppressLineNumbers/>
              <w:snapToGrid w:val="0"/>
              <w:ind w:right="81"/>
              <w:jc w:val="center"/>
              <w:rPr>
                <w:rFonts w:ascii="Montserrat Light" w:hAnsi="Montserrat Light"/>
                <w:sz w:val="19"/>
                <w:szCs w:val="19"/>
              </w:rPr>
            </w:pPr>
          </w:p>
        </w:tc>
        <w:tc>
          <w:tcPr>
            <w:tcW w:w="1134" w:type="dxa"/>
            <w:gridSpan w:val="2"/>
            <w:vAlign w:val="center"/>
          </w:tcPr>
          <w:p w14:paraId="2267FB48" w14:textId="77777777" w:rsidR="00C440D7" w:rsidRPr="002C702C" w:rsidRDefault="00C440D7" w:rsidP="00C440D7">
            <w:pPr>
              <w:suppressLineNumbers/>
              <w:snapToGrid w:val="0"/>
              <w:ind w:right="247"/>
              <w:jc w:val="center"/>
              <w:rPr>
                <w:rFonts w:ascii="Montserrat Light" w:hAnsi="Montserrat Light"/>
                <w:sz w:val="19"/>
                <w:szCs w:val="19"/>
              </w:rPr>
            </w:pPr>
          </w:p>
        </w:tc>
        <w:tc>
          <w:tcPr>
            <w:tcW w:w="2835" w:type="dxa"/>
            <w:vAlign w:val="center"/>
          </w:tcPr>
          <w:p w14:paraId="0A1FCE8A" w14:textId="77777777" w:rsidR="00C440D7" w:rsidRPr="002C702C" w:rsidRDefault="00C440D7" w:rsidP="00C440D7">
            <w:pPr>
              <w:suppressLineNumbers/>
              <w:snapToGrid w:val="0"/>
              <w:ind w:right="247"/>
              <w:jc w:val="center"/>
              <w:rPr>
                <w:rFonts w:ascii="Montserrat Light" w:hAnsi="Montserrat Light"/>
                <w:sz w:val="19"/>
                <w:szCs w:val="19"/>
              </w:rPr>
            </w:pPr>
          </w:p>
        </w:tc>
      </w:tr>
      <w:tr w:rsidR="00C440D7" w:rsidRPr="00C61B4D" w14:paraId="6F3226ED" w14:textId="77777777" w:rsidTr="00C440D7">
        <w:tblPrEx>
          <w:jc w:val="left"/>
        </w:tblPrEx>
        <w:trPr>
          <w:trHeight w:val="230"/>
        </w:trPr>
        <w:tc>
          <w:tcPr>
            <w:tcW w:w="4951" w:type="dxa"/>
            <w:gridSpan w:val="2"/>
            <w:shd w:val="clear" w:color="auto" w:fill="D4C19C"/>
          </w:tcPr>
          <w:p w14:paraId="0D7ADD99" w14:textId="77777777" w:rsidR="00C440D7" w:rsidRPr="003B34B0" w:rsidRDefault="00C440D7" w:rsidP="00C440D7">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Este criterio se debe cumplir</w:t>
            </w:r>
            <w:r>
              <w:rPr>
                <w:rFonts w:ascii="Montserrat SemiBold" w:hAnsi="Montserrat SemiBold"/>
                <w:b/>
                <w:bCs/>
                <w:color w:val="9D2449"/>
                <w:sz w:val="19"/>
                <w:szCs w:val="19"/>
              </w:rPr>
              <w:t xml:space="preserve"> al 100% (Deben contar con 15 puntos de 15</w:t>
            </w:r>
            <w:r w:rsidRPr="003B34B0">
              <w:rPr>
                <w:rFonts w:ascii="Montserrat SemiBold" w:hAnsi="Montserrat SemiBold"/>
                <w:b/>
                <w:bCs/>
                <w:color w:val="9D2449"/>
                <w:sz w:val="19"/>
                <w:szCs w:val="19"/>
              </w:rPr>
              <w:t xml:space="preserve"> para tener una Opinión Técnico Académica Favorable).</w:t>
            </w:r>
          </w:p>
        </w:tc>
        <w:tc>
          <w:tcPr>
            <w:tcW w:w="4972" w:type="dxa"/>
            <w:gridSpan w:val="5"/>
            <w:shd w:val="clear" w:color="auto" w:fill="D4C19C"/>
            <w:vAlign w:val="center"/>
          </w:tcPr>
          <w:p w14:paraId="3D93EE85" w14:textId="77777777" w:rsidR="00C440D7" w:rsidRPr="00C61B4D" w:rsidRDefault="00C440D7" w:rsidP="00C440D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Pr>
                <w:rFonts w:ascii="Montserrat SemiBold" w:hAnsi="Montserrat SemiBold"/>
                <w:b/>
                <w:bCs/>
                <w:color w:val="9D2449"/>
                <w:sz w:val="18"/>
                <w:szCs w:val="18"/>
              </w:rPr>
              <w:t>5</w:t>
            </w:r>
          </w:p>
        </w:tc>
      </w:tr>
      <w:tr w:rsidR="00C440D7" w:rsidRPr="00C61B4D" w14:paraId="6A27104D" w14:textId="77777777" w:rsidTr="00B12C3E">
        <w:tblPrEx>
          <w:jc w:val="left"/>
        </w:tblPrEx>
        <w:trPr>
          <w:trHeight w:val="1752"/>
        </w:trPr>
        <w:tc>
          <w:tcPr>
            <w:tcW w:w="9923" w:type="dxa"/>
            <w:gridSpan w:val="7"/>
            <w:shd w:val="clear" w:color="auto" w:fill="auto"/>
          </w:tcPr>
          <w:p w14:paraId="720C3E4B" w14:textId="77777777" w:rsidR="00C440D7" w:rsidRDefault="00C440D7" w:rsidP="00C440D7">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5ABEA82C" w14:textId="77777777" w:rsidR="00C440D7" w:rsidRDefault="00C440D7" w:rsidP="00C440D7">
            <w:pPr>
              <w:snapToGrid w:val="0"/>
              <w:spacing w:after="120"/>
              <w:ind w:right="247"/>
              <w:rPr>
                <w:rFonts w:ascii="Montserrat SemiBold" w:hAnsi="Montserrat SemiBold"/>
                <w:b/>
                <w:bCs/>
                <w:sz w:val="19"/>
                <w:szCs w:val="19"/>
              </w:rPr>
            </w:pPr>
          </w:p>
          <w:p w14:paraId="7DC72F03" w14:textId="77777777" w:rsidR="00C440D7" w:rsidRDefault="00C440D7" w:rsidP="00C440D7">
            <w:pPr>
              <w:snapToGrid w:val="0"/>
              <w:spacing w:after="120"/>
              <w:ind w:right="247"/>
              <w:rPr>
                <w:rFonts w:ascii="Montserrat SemiBold" w:hAnsi="Montserrat SemiBold"/>
                <w:b/>
                <w:bCs/>
                <w:color w:val="9D2449"/>
                <w:sz w:val="18"/>
                <w:szCs w:val="18"/>
              </w:rPr>
            </w:pPr>
          </w:p>
          <w:p w14:paraId="514ECEC3" w14:textId="77777777" w:rsidR="005F58CE" w:rsidRDefault="005F58CE" w:rsidP="00C440D7">
            <w:pPr>
              <w:snapToGrid w:val="0"/>
              <w:spacing w:after="120"/>
              <w:ind w:right="247"/>
              <w:rPr>
                <w:rFonts w:ascii="Montserrat SemiBold" w:hAnsi="Montserrat SemiBold"/>
                <w:b/>
                <w:bCs/>
                <w:color w:val="9D2449"/>
                <w:sz w:val="18"/>
                <w:szCs w:val="18"/>
              </w:rPr>
            </w:pPr>
          </w:p>
          <w:p w14:paraId="55020336" w14:textId="77777777" w:rsidR="005F58CE" w:rsidRDefault="005F58CE" w:rsidP="00C440D7">
            <w:pPr>
              <w:snapToGrid w:val="0"/>
              <w:spacing w:after="120"/>
              <w:ind w:right="247"/>
              <w:rPr>
                <w:rFonts w:ascii="Montserrat SemiBold" w:hAnsi="Montserrat SemiBold"/>
                <w:b/>
                <w:bCs/>
                <w:color w:val="9D2449"/>
                <w:sz w:val="18"/>
                <w:szCs w:val="18"/>
              </w:rPr>
            </w:pPr>
          </w:p>
          <w:p w14:paraId="233F2E65" w14:textId="77777777" w:rsidR="005F58CE" w:rsidRDefault="005F58CE" w:rsidP="00C440D7">
            <w:pPr>
              <w:snapToGrid w:val="0"/>
              <w:spacing w:after="120"/>
              <w:ind w:right="247"/>
              <w:rPr>
                <w:rFonts w:ascii="Montserrat SemiBold" w:hAnsi="Montserrat SemiBold"/>
                <w:b/>
                <w:bCs/>
                <w:color w:val="9D2449"/>
                <w:sz w:val="18"/>
                <w:szCs w:val="18"/>
              </w:rPr>
            </w:pPr>
          </w:p>
          <w:p w14:paraId="3A748288" w14:textId="77777777" w:rsidR="005F58CE" w:rsidRDefault="005F58CE" w:rsidP="00C440D7">
            <w:pPr>
              <w:snapToGrid w:val="0"/>
              <w:spacing w:after="120"/>
              <w:ind w:right="247"/>
              <w:rPr>
                <w:rFonts w:ascii="Montserrat SemiBold" w:hAnsi="Montserrat SemiBold"/>
                <w:b/>
                <w:bCs/>
                <w:color w:val="9D2449"/>
                <w:sz w:val="18"/>
                <w:szCs w:val="18"/>
              </w:rPr>
            </w:pPr>
          </w:p>
          <w:p w14:paraId="0F3472DC" w14:textId="09FC9889" w:rsidR="005F58CE" w:rsidRPr="00C61B4D" w:rsidRDefault="005F58CE" w:rsidP="00C440D7">
            <w:pPr>
              <w:snapToGrid w:val="0"/>
              <w:spacing w:after="120"/>
              <w:ind w:right="247"/>
              <w:rPr>
                <w:rFonts w:ascii="Montserrat SemiBold" w:hAnsi="Montserrat SemiBold"/>
                <w:b/>
                <w:bCs/>
                <w:color w:val="9D2449"/>
                <w:sz w:val="18"/>
                <w:szCs w:val="18"/>
              </w:rPr>
            </w:pPr>
          </w:p>
        </w:tc>
      </w:tr>
    </w:tbl>
    <w:p w14:paraId="77A94485" w14:textId="77777777" w:rsidR="00C440D7" w:rsidRPr="00403C8E" w:rsidRDefault="00C440D7" w:rsidP="00C440D7">
      <w:pPr>
        <w:rPr>
          <w:rFonts w:ascii="Montserrat Medium" w:hAnsi="Montserrat Medium"/>
          <w:sz w:val="14"/>
        </w:rPr>
      </w:pPr>
    </w:p>
    <w:p w14:paraId="33B68765" w14:textId="77777777" w:rsidR="00C440D7" w:rsidRDefault="00C440D7" w:rsidP="00C440D7">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7C7508E0" w14:textId="77777777" w:rsidR="00C440D7" w:rsidRPr="003B34B0" w:rsidRDefault="00C440D7" w:rsidP="00C440D7">
      <w:pPr>
        <w:pStyle w:val="Criterios8"/>
        <w:rPr>
          <w:sz w:val="19"/>
          <w:szCs w:val="19"/>
          <w:lang w:val="es-ES"/>
        </w:rPr>
      </w:pPr>
      <w:r w:rsidRPr="003B34B0">
        <w:rPr>
          <w:sz w:val="19"/>
          <w:szCs w:val="19"/>
          <w:lang w:val="es-ES"/>
        </w:rPr>
        <w:lastRenderedPageBreak/>
        <w:t>Perfil de ingreso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C440D7" w:rsidRPr="003B34B0" w14:paraId="3E365185" w14:textId="77777777" w:rsidTr="00C440D7">
        <w:trPr>
          <w:gridBefore w:val="1"/>
          <w:wBefore w:w="15" w:type="dxa"/>
          <w:trHeight w:val="230"/>
        </w:trPr>
        <w:tc>
          <w:tcPr>
            <w:tcW w:w="4947" w:type="dxa"/>
            <w:gridSpan w:val="2"/>
            <w:vMerge w:val="restart"/>
            <w:shd w:val="clear" w:color="auto" w:fill="D4C19C"/>
            <w:vAlign w:val="center"/>
          </w:tcPr>
          <w:p w14:paraId="30E27BC0" w14:textId="77777777" w:rsidR="00C440D7" w:rsidRPr="003B34B0" w:rsidRDefault="00C440D7" w:rsidP="00C440D7">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7BB250AF" w14:textId="77777777" w:rsidR="00C440D7" w:rsidRPr="003B34B0" w:rsidRDefault="00C440D7" w:rsidP="00C440D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02CE44E9" w14:textId="77777777" w:rsidR="00C440D7" w:rsidRPr="003B34B0" w:rsidRDefault="00C440D7" w:rsidP="00C440D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3B58D6B4" w14:textId="77777777" w:rsidTr="00C440D7">
        <w:trPr>
          <w:gridBefore w:val="1"/>
          <w:wBefore w:w="15" w:type="dxa"/>
          <w:trHeight w:val="230"/>
        </w:trPr>
        <w:tc>
          <w:tcPr>
            <w:tcW w:w="4947" w:type="dxa"/>
            <w:gridSpan w:val="2"/>
            <w:vMerge/>
            <w:shd w:val="clear" w:color="auto" w:fill="D9D9D9"/>
          </w:tcPr>
          <w:p w14:paraId="44E241F8" w14:textId="77777777" w:rsidR="00C440D7" w:rsidRPr="003B34B0" w:rsidRDefault="00C440D7" w:rsidP="00C440D7">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3709B218" w14:textId="77777777" w:rsidR="00C440D7" w:rsidRPr="003B34B0" w:rsidRDefault="00C440D7" w:rsidP="00C440D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0A0204E2" w14:textId="77777777" w:rsidR="00C440D7" w:rsidRPr="003B34B0" w:rsidRDefault="00C440D7" w:rsidP="00C440D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0A82147E" w14:textId="77777777" w:rsidR="00C440D7" w:rsidRPr="003B34B0" w:rsidRDefault="00C440D7" w:rsidP="00C440D7">
            <w:pPr>
              <w:tabs>
                <w:tab w:val="left" w:pos="720"/>
                <w:tab w:val="left" w:pos="816"/>
              </w:tabs>
              <w:snapToGrid w:val="0"/>
              <w:ind w:right="-42"/>
              <w:jc w:val="center"/>
              <w:rPr>
                <w:rFonts w:ascii="Montserrat SemiBold" w:hAnsi="Montserrat SemiBold"/>
                <w:b/>
                <w:bCs/>
                <w:color w:val="9D2449"/>
                <w:sz w:val="19"/>
                <w:szCs w:val="19"/>
              </w:rPr>
            </w:pPr>
          </w:p>
        </w:tc>
      </w:tr>
      <w:tr w:rsidR="00C440D7" w:rsidRPr="003B34B0" w14:paraId="2D82BA3F" w14:textId="77777777" w:rsidTr="00C440D7">
        <w:trPr>
          <w:gridBefore w:val="1"/>
          <w:wBefore w:w="15" w:type="dxa"/>
          <w:trHeight w:val="286"/>
        </w:trPr>
        <w:tc>
          <w:tcPr>
            <w:tcW w:w="654" w:type="dxa"/>
          </w:tcPr>
          <w:p w14:paraId="5A318251"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38614FD8" w14:textId="77777777" w:rsidR="00C440D7" w:rsidRPr="003B34B0" w:rsidRDefault="00C440D7" w:rsidP="00B12C3E">
            <w:pPr>
              <w:widowControl/>
              <w:suppressAutoHyphens w:val="0"/>
              <w:ind w:right="81"/>
              <w:jc w:val="both"/>
              <w:rPr>
                <w:rFonts w:ascii="Montserrat Light" w:hAnsi="Montserrat Light"/>
                <w:sz w:val="19"/>
                <w:szCs w:val="19"/>
              </w:rPr>
            </w:pPr>
            <w:r>
              <w:rPr>
                <w:rFonts w:ascii="Montserrat Light" w:hAnsi="Montserrat Light"/>
                <w:sz w:val="19"/>
                <w:szCs w:val="19"/>
              </w:rPr>
              <w:t xml:space="preserve">Incluye </w:t>
            </w:r>
            <w:r w:rsidRPr="003B34B0">
              <w:rPr>
                <w:rFonts w:ascii="Montserrat Light" w:hAnsi="Montserrat Light"/>
                <w:sz w:val="19"/>
                <w:szCs w:val="19"/>
              </w:rPr>
              <w:t>los conocimientos, habilidades y destrezas correspondientes al nivel bachillerato.</w:t>
            </w:r>
          </w:p>
        </w:tc>
        <w:tc>
          <w:tcPr>
            <w:tcW w:w="920" w:type="dxa"/>
          </w:tcPr>
          <w:p w14:paraId="0840D2F6" w14:textId="77777777" w:rsidR="00C440D7" w:rsidRPr="003B34B0" w:rsidRDefault="00C440D7" w:rsidP="00C440D7">
            <w:pPr>
              <w:suppressLineNumbers/>
              <w:snapToGrid w:val="0"/>
              <w:ind w:left="-339" w:right="247"/>
              <w:jc w:val="center"/>
              <w:rPr>
                <w:rFonts w:ascii="Montserrat SemiBold" w:hAnsi="Montserrat SemiBold"/>
                <w:b/>
                <w:bCs/>
                <w:color w:val="9D2449"/>
                <w:sz w:val="19"/>
                <w:szCs w:val="19"/>
              </w:rPr>
            </w:pPr>
          </w:p>
        </w:tc>
        <w:tc>
          <w:tcPr>
            <w:tcW w:w="1211" w:type="dxa"/>
          </w:tcPr>
          <w:p w14:paraId="39E9D167"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p>
        </w:tc>
        <w:tc>
          <w:tcPr>
            <w:tcW w:w="2688" w:type="dxa"/>
          </w:tcPr>
          <w:p w14:paraId="5A13326F"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p>
        </w:tc>
      </w:tr>
      <w:tr w:rsidR="00C440D7" w:rsidRPr="003B34B0" w14:paraId="6A228BBD" w14:textId="77777777" w:rsidTr="00C440D7">
        <w:trPr>
          <w:gridBefore w:val="1"/>
          <w:wBefore w:w="15" w:type="dxa"/>
          <w:trHeight w:val="382"/>
        </w:trPr>
        <w:tc>
          <w:tcPr>
            <w:tcW w:w="654" w:type="dxa"/>
          </w:tcPr>
          <w:p w14:paraId="0B2FC846"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322E08C" w14:textId="77777777" w:rsidR="00C440D7" w:rsidRPr="003B34B0" w:rsidRDefault="00C440D7" w:rsidP="00B12C3E">
            <w:pPr>
              <w:pStyle w:val="Textoindependiente"/>
              <w:snapToGrid w:val="0"/>
              <w:spacing w:after="0"/>
              <w:ind w:right="81"/>
              <w:jc w:val="both"/>
              <w:rPr>
                <w:rFonts w:ascii="Montserrat Light" w:hAnsi="Montserrat Light" w:cs="Arial"/>
                <w:sz w:val="19"/>
                <w:szCs w:val="19"/>
              </w:rPr>
            </w:pPr>
            <w:r>
              <w:rPr>
                <w:rFonts w:ascii="Montserrat Light" w:hAnsi="Montserrat Light" w:cs="Arial"/>
                <w:sz w:val="19"/>
                <w:szCs w:val="19"/>
              </w:rPr>
              <w:t>Incluye</w:t>
            </w:r>
            <w:r w:rsidRPr="003B34B0">
              <w:rPr>
                <w:rFonts w:ascii="Montserrat Light" w:hAnsi="Montserrat Light" w:cs="Arial"/>
                <w:sz w:val="19"/>
                <w:szCs w:val="19"/>
              </w:rPr>
              <w:t xml:space="preserve"> actitudes </w:t>
            </w:r>
            <w:r>
              <w:rPr>
                <w:rFonts w:ascii="Montserrat Light" w:hAnsi="Montserrat Light" w:cs="Arial"/>
                <w:sz w:val="19"/>
                <w:szCs w:val="19"/>
              </w:rPr>
              <w:t>para establecer</w:t>
            </w:r>
            <w:r w:rsidRPr="003B34B0">
              <w:rPr>
                <w:rFonts w:ascii="Montserrat Light" w:hAnsi="Montserrat Light" w:cs="Arial"/>
                <w:sz w:val="19"/>
                <w:szCs w:val="19"/>
              </w:rPr>
              <w:t xml:space="preserve"> relaciones interpersonales y de comunicación.</w:t>
            </w:r>
          </w:p>
        </w:tc>
        <w:tc>
          <w:tcPr>
            <w:tcW w:w="920" w:type="dxa"/>
          </w:tcPr>
          <w:p w14:paraId="2C0D40C3" w14:textId="77777777" w:rsidR="00C440D7" w:rsidRPr="003B34B0" w:rsidRDefault="00C440D7" w:rsidP="00C440D7">
            <w:pPr>
              <w:snapToGrid w:val="0"/>
              <w:ind w:right="247"/>
              <w:rPr>
                <w:rFonts w:ascii="Montserrat Light" w:hAnsi="Montserrat Light" w:cs="Arial"/>
                <w:sz w:val="19"/>
                <w:szCs w:val="19"/>
              </w:rPr>
            </w:pPr>
          </w:p>
        </w:tc>
        <w:tc>
          <w:tcPr>
            <w:tcW w:w="1211" w:type="dxa"/>
          </w:tcPr>
          <w:p w14:paraId="137A53E1" w14:textId="77777777" w:rsidR="00C440D7" w:rsidRPr="003B34B0" w:rsidRDefault="00C440D7" w:rsidP="00C440D7">
            <w:pPr>
              <w:snapToGrid w:val="0"/>
              <w:ind w:right="247"/>
              <w:rPr>
                <w:rFonts w:ascii="Montserrat Light" w:hAnsi="Montserrat Light" w:cs="Arial"/>
                <w:sz w:val="19"/>
                <w:szCs w:val="19"/>
              </w:rPr>
            </w:pPr>
          </w:p>
        </w:tc>
        <w:tc>
          <w:tcPr>
            <w:tcW w:w="2688" w:type="dxa"/>
          </w:tcPr>
          <w:p w14:paraId="56F0ACD0" w14:textId="77777777" w:rsidR="00C440D7" w:rsidRPr="003B34B0" w:rsidRDefault="00C440D7" w:rsidP="00C440D7">
            <w:pPr>
              <w:snapToGrid w:val="0"/>
              <w:ind w:right="247"/>
              <w:rPr>
                <w:rFonts w:ascii="Montserrat Light" w:hAnsi="Montserrat Light" w:cs="Arial"/>
                <w:sz w:val="19"/>
                <w:szCs w:val="19"/>
              </w:rPr>
            </w:pPr>
          </w:p>
        </w:tc>
      </w:tr>
      <w:tr w:rsidR="00C440D7" w:rsidRPr="003B34B0" w14:paraId="3A07F09F" w14:textId="77777777" w:rsidTr="00C440D7">
        <w:trPr>
          <w:gridBefore w:val="1"/>
          <w:wBefore w:w="15" w:type="dxa"/>
          <w:trHeight w:val="382"/>
        </w:trPr>
        <w:tc>
          <w:tcPr>
            <w:tcW w:w="654" w:type="dxa"/>
          </w:tcPr>
          <w:p w14:paraId="4A57CC3E"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254346A9" w14:textId="77777777" w:rsidR="00C440D7" w:rsidRPr="00151A61" w:rsidRDefault="00C440D7" w:rsidP="00B12C3E">
            <w:pPr>
              <w:pStyle w:val="Textoindependiente"/>
              <w:snapToGrid w:val="0"/>
              <w:spacing w:after="0"/>
              <w:ind w:right="81"/>
              <w:jc w:val="both"/>
              <w:rPr>
                <w:rFonts w:ascii="Montserrat Light" w:hAnsi="Montserrat Light" w:cs="Arial"/>
                <w:sz w:val="19"/>
                <w:szCs w:val="19"/>
              </w:rPr>
            </w:pPr>
            <w:r w:rsidRPr="00151A61">
              <w:rPr>
                <w:rFonts w:ascii="Montserrat Light" w:hAnsi="Montserrat Light" w:cs="Arial"/>
                <w:sz w:val="19"/>
                <w:szCs w:val="19"/>
              </w:rPr>
              <w:t xml:space="preserve">Incluye actitud para trabajar al servicio con personas con discapacidad. </w:t>
            </w:r>
          </w:p>
        </w:tc>
        <w:tc>
          <w:tcPr>
            <w:tcW w:w="920" w:type="dxa"/>
          </w:tcPr>
          <w:p w14:paraId="20FA7699" w14:textId="77777777" w:rsidR="00C440D7" w:rsidRPr="003B34B0" w:rsidRDefault="00C440D7" w:rsidP="00C440D7">
            <w:pPr>
              <w:snapToGrid w:val="0"/>
              <w:ind w:right="247"/>
              <w:rPr>
                <w:rFonts w:ascii="Montserrat Light" w:hAnsi="Montserrat Light" w:cs="Arial"/>
                <w:sz w:val="19"/>
                <w:szCs w:val="19"/>
              </w:rPr>
            </w:pPr>
          </w:p>
        </w:tc>
        <w:tc>
          <w:tcPr>
            <w:tcW w:w="1211" w:type="dxa"/>
          </w:tcPr>
          <w:p w14:paraId="43A47DB6" w14:textId="77777777" w:rsidR="00C440D7" w:rsidRPr="003B34B0" w:rsidRDefault="00C440D7" w:rsidP="00C440D7">
            <w:pPr>
              <w:snapToGrid w:val="0"/>
              <w:ind w:right="247"/>
              <w:rPr>
                <w:rFonts w:ascii="Montserrat Light" w:hAnsi="Montserrat Light" w:cs="Arial"/>
                <w:sz w:val="19"/>
                <w:szCs w:val="19"/>
              </w:rPr>
            </w:pPr>
          </w:p>
        </w:tc>
        <w:tc>
          <w:tcPr>
            <w:tcW w:w="2688" w:type="dxa"/>
          </w:tcPr>
          <w:p w14:paraId="18777674" w14:textId="77777777" w:rsidR="00C440D7" w:rsidRPr="003B34B0" w:rsidRDefault="00C440D7" w:rsidP="00C440D7">
            <w:pPr>
              <w:snapToGrid w:val="0"/>
              <w:ind w:right="247"/>
              <w:rPr>
                <w:rFonts w:ascii="Montserrat Light" w:hAnsi="Montserrat Light" w:cs="Arial"/>
                <w:sz w:val="19"/>
                <w:szCs w:val="19"/>
              </w:rPr>
            </w:pPr>
          </w:p>
        </w:tc>
      </w:tr>
      <w:tr w:rsidR="00C440D7" w:rsidRPr="003B34B0" w14:paraId="0A622C80" w14:textId="77777777" w:rsidTr="00C440D7">
        <w:trPr>
          <w:gridBefore w:val="1"/>
          <w:wBefore w:w="15" w:type="dxa"/>
          <w:trHeight w:val="315"/>
        </w:trPr>
        <w:tc>
          <w:tcPr>
            <w:tcW w:w="654" w:type="dxa"/>
          </w:tcPr>
          <w:p w14:paraId="5DA6CB3E"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62CFEE4D" w14:textId="77777777" w:rsidR="00C440D7" w:rsidRPr="00151A61" w:rsidRDefault="00C440D7" w:rsidP="00B12C3E">
            <w:pPr>
              <w:pStyle w:val="Textoindependiente"/>
              <w:snapToGrid w:val="0"/>
              <w:spacing w:after="0"/>
              <w:ind w:right="81"/>
              <w:jc w:val="both"/>
              <w:rPr>
                <w:rFonts w:ascii="Montserrat Light" w:hAnsi="Montserrat Light" w:cs="Arial"/>
                <w:sz w:val="19"/>
                <w:szCs w:val="19"/>
              </w:rPr>
            </w:pPr>
            <w:r w:rsidRPr="00151A61">
              <w:rPr>
                <w:rFonts w:ascii="Montserrat Light" w:hAnsi="Montserrat Light" w:cs="Arial"/>
                <w:sz w:val="19"/>
                <w:szCs w:val="19"/>
              </w:rPr>
              <w:t xml:space="preserve">Incluye actitudes de humanismo y respeto a la diversidad con un enfoque inclusivo, así como a las poblaciones de mayor vulnerabilidad. </w:t>
            </w:r>
          </w:p>
        </w:tc>
        <w:tc>
          <w:tcPr>
            <w:tcW w:w="920" w:type="dxa"/>
          </w:tcPr>
          <w:p w14:paraId="5DF5E593" w14:textId="77777777" w:rsidR="00C440D7" w:rsidRPr="003B34B0" w:rsidRDefault="00C440D7" w:rsidP="00C440D7">
            <w:pPr>
              <w:snapToGrid w:val="0"/>
              <w:ind w:right="247"/>
              <w:rPr>
                <w:rFonts w:ascii="Montserrat Light" w:hAnsi="Montserrat Light" w:cs="Arial"/>
                <w:sz w:val="19"/>
                <w:szCs w:val="19"/>
              </w:rPr>
            </w:pPr>
          </w:p>
        </w:tc>
        <w:tc>
          <w:tcPr>
            <w:tcW w:w="1211" w:type="dxa"/>
          </w:tcPr>
          <w:p w14:paraId="3D751DEE" w14:textId="77777777" w:rsidR="00C440D7" w:rsidRPr="003B34B0" w:rsidRDefault="00C440D7" w:rsidP="00C440D7">
            <w:pPr>
              <w:snapToGrid w:val="0"/>
              <w:ind w:right="247"/>
              <w:rPr>
                <w:rFonts w:ascii="Montserrat Light" w:hAnsi="Montserrat Light" w:cs="Arial"/>
                <w:sz w:val="19"/>
                <w:szCs w:val="19"/>
              </w:rPr>
            </w:pPr>
          </w:p>
        </w:tc>
        <w:tc>
          <w:tcPr>
            <w:tcW w:w="2688" w:type="dxa"/>
          </w:tcPr>
          <w:p w14:paraId="510A1205" w14:textId="77777777" w:rsidR="00C440D7" w:rsidRPr="003B34B0" w:rsidRDefault="00C440D7" w:rsidP="00C440D7">
            <w:pPr>
              <w:snapToGrid w:val="0"/>
              <w:ind w:right="247"/>
              <w:rPr>
                <w:rFonts w:ascii="Montserrat Light" w:hAnsi="Montserrat Light" w:cs="Arial"/>
                <w:sz w:val="19"/>
                <w:szCs w:val="19"/>
              </w:rPr>
            </w:pPr>
          </w:p>
        </w:tc>
      </w:tr>
      <w:tr w:rsidR="00C440D7" w:rsidRPr="003B34B0" w14:paraId="118BA5D3" w14:textId="77777777" w:rsidTr="00C440D7">
        <w:trPr>
          <w:gridBefore w:val="1"/>
          <w:wBefore w:w="15" w:type="dxa"/>
          <w:trHeight w:val="315"/>
        </w:trPr>
        <w:tc>
          <w:tcPr>
            <w:tcW w:w="654" w:type="dxa"/>
          </w:tcPr>
          <w:p w14:paraId="7351E671" w14:textId="77777777" w:rsidR="00C440D7" w:rsidRPr="003B34B0" w:rsidRDefault="00C440D7" w:rsidP="00C440D7">
            <w:pPr>
              <w:jc w:val="center"/>
              <w:rPr>
                <w:rFonts w:ascii="Montserrat SemiBold" w:hAnsi="Montserrat SemiBold"/>
                <w:b/>
                <w:sz w:val="19"/>
                <w:szCs w:val="19"/>
              </w:rPr>
            </w:pPr>
            <w:r>
              <w:rPr>
                <w:rFonts w:ascii="Montserrat SemiBold" w:hAnsi="Montserrat SemiBold"/>
                <w:b/>
                <w:sz w:val="19"/>
                <w:szCs w:val="19"/>
              </w:rPr>
              <w:t>4.5</w:t>
            </w:r>
          </w:p>
        </w:tc>
        <w:tc>
          <w:tcPr>
            <w:tcW w:w="4293" w:type="dxa"/>
          </w:tcPr>
          <w:p w14:paraId="280262E1" w14:textId="77777777" w:rsidR="00C440D7" w:rsidRPr="003B34B0" w:rsidRDefault="00C440D7" w:rsidP="00B12C3E">
            <w:pPr>
              <w:pStyle w:val="Textoindependiente"/>
              <w:snapToGrid w:val="0"/>
              <w:spacing w:after="0"/>
              <w:ind w:right="81"/>
              <w:jc w:val="both"/>
              <w:rPr>
                <w:rFonts w:ascii="Montserrat Light" w:hAnsi="Montserrat Light" w:cs="Arial"/>
                <w:sz w:val="19"/>
                <w:szCs w:val="19"/>
              </w:rPr>
            </w:pPr>
            <w:r w:rsidRPr="003B34B0">
              <w:rPr>
                <w:rFonts w:ascii="Montserrat Light" w:hAnsi="Montserrat Light" w:cs="Arial"/>
                <w:sz w:val="19"/>
                <w:szCs w:val="19"/>
              </w:rPr>
              <w:t>El ingreso de los estudiantes está sistematizado y presenta las evidencias de instrumentos válidos y confiables como entrevista, examen de conocimientos, examen psicométrico, entre otros.</w:t>
            </w:r>
          </w:p>
        </w:tc>
        <w:tc>
          <w:tcPr>
            <w:tcW w:w="920" w:type="dxa"/>
          </w:tcPr>
          <w:p w14:paraId="7E9825E1" w14:textId="77777777" w:rsidR="00C440D7" w:rsidRPr="003B34B0" w:rsidRDefault="00C440D7" w:rsidP="00C440D7">
            <w:pPr>
              <w:snapToGrid w:val="0"/>
              <w:ind w:right="247"/>
              <w:rPr>
                <w:rFonts w:ascii="Montserrat Light" w:hAnsi="Montserrat Light" w:cs="Arial"/>
                <w:sz w:val="19"/>
                <w:szCs w:val="19"/>
              </w:rPr>
            </w:pPr>
          </w:p>
        </w:tc>
        <w:tc>
          <w:tcPr>
            <w:tcW w:w="1211" w:type="dxa"/>
          </w:tcPr>
          <w:p w14:paraId="2DF22845" w14:textId="77777777" w:rsidR="00C440D7" w:rsidRPr="003B34B0" w:rsidRDefault="00C440D7" w:rsidP="00C440D7">
            <w:pPr>
              <w:snapToGrid w:val="0"/>
              <w:ind w:right="247"/>
              <w:rPr>
                <w:rFonts w:ascii="Montserrat Light" w:hAnsi="Montserrat Light" w:cs="Arial"/>
                <w:sz w:val="19"/>
                <w:szCs w:val="19"/>
              </w:rPr>
            </w:pPr>
          </w:p>
        </w:tc>
        <w:tc>
          <w:tcPr>
            <w:tcW w:w="2688" w:type="dxa"/>
          </w:tcPr>
          <w:p w14:paraId="3DFF9889" w14:textId="77777777" w:rsidR="00C440D7" w:rsidRPr="003B34B0" w:rsidRDefault="00C440D7" w:rsidP="00C440D7">
            <w:pPr>
              <w:snapToGrid w:val="0"/>
              <w:ind w:right="247"/>
              <w:rPr>
                <w:rFonts w:ascii="Montserrat Light" w:hAnsi="Montserrat Light" w:cs="Arial"/>
                <w:sz w:val="19"/>
                <w:szCs w:val="19"/>
              </w:rPr>
            </w:pPr>
          </w:p>
        </w:tc>
      </w:tr>
      <w:tr w:rsidR="00C440D7" w:rsidRPr="003B34B0" w14:paraId="73C8E589" w14:textId="77777777" w:rsidTr="00C440D7">
        <w:trPr>
          <w:gridBefore w:val="1"/>
          <w:wBefore w:w="15" w:type="dxa"/>
          <w:trHeight w:val="315"/>
        </w:trPr>
        <w:tc>
          <w:tcPr>
            <w:tcW w:w="654" w:type="dxa"/>
          </w:tcPr>
          <w:p w14:paraId="35655244" w14:textId="77777777" w:rsidR="00C440D7" w:rsidRPr="003B34B0" w:rsidRDefault="00C440D7" w:rsidP="00C440D7">
            <w:pPr>
              <w:jc w:val="center"/>
              <w:rPr>
                <w:rFonts w:ascii="Montserrat SemiBold" w:hAnsi="Montserrat SemiBold"/>
                <w:b/>
                <w:sz w:val="19"/>
                <w:szCs w:val="19"/>
              </w:rPr>
            </w:pPr>
            <w:r>
              <w:rPr>
                <w:rFonts w:ascii="Montserrat SemiBold" w:hAnsi="Montserrat SemiBold"/>
                <w:b/>
                <w:sz w:val="19"/>
                <w:szCs w:val="19"/>
              </w:rPr>
              <w:t>4.6</w:t>
            </w:r>
          </w:p>
        </w:tc>
        <w:tc>
          <w:tcPr>
            <w:tcW w:w="4293" w:type="dxa"/>
          </w:tcPr>
          <w:p w14:paraId="0B11C08A" w14:textId="77777777" w:rsidR="00C440D7" w:rsidRPr="003B34B0" w:rsidRDefault="00C440D7" w:rsidP="00B12C3E">
            <w:pPr>
              <w:pStyle w:val="Textoindependiente"/>
              <w:snapToGrid w:val="0"/>
              <w:spacing w:after="0"/>
              <w:ind w:right="81"/>
              <w:jc w:val="both"/>
              <w:rPr>
                <w:rFonts w:ascii="Montserrat Light" w:hAnsi="Montserrat Light" w:cs="Arial"/>
                <w:sz w:val="19"/>
                <w:szCs w:val="19"/>
              </w:rPr>
            </w:pPr>
            <w:r w:rsidRPr="003B34B0">
              <w:rPr>
                <w:rFonts w:ascii="Montserrat Light" w:hAnsi="Montserrat Light" w:cs="Arial"/>
                <w:sz w:val="19"/>
                <w:szCs w:val="19"/>
              </w:rPr>
              <w:t xml:space="preserve">La institución educativa presenta </w:t>
            </w:r>
            <w:r>
              <w:rPr>
                <w:rFonts w:ascii="Montserrat Light" w:hAnsi="Montserrat Light" w:cs="Arial"/>
                <w:sz w:val="19"/>
                <w:szCs w:val="19"/>
              </w:rPr>
              <w:t xml:space="preserve">actividades de </w:t>
            </w:r>
            <w:r w:rsidRPr="003B34B0">
              <w:rPr>
                <w:rFonts w:ascii="Montserrat Light" w:hAnsi="Montserrat Light" w:cs="Arial"/>
                <w:sz w:val="19"/>
                <w:szCs w:val="19"/>
              </w:rPr>
              <w:t>inducción dirigido a los estudiantes de nuevo ingreso.</w:t>
            </w:r>
          </w:p>
        </w:tc>
        <w:tc>
          <w:tcPr>
            <w:tcW w:w="920" w:type="dxa"/>
          </w:tcPr>
          <w:p w14:paraId="43142CB3" w14:textId="77777777" w:rsidR="00C440D7" w:rsidRPr="003B34B0" w:rsidRDefault="00C440D7" w:rsidP="00C440D7">
            <w:pPr>
              <w:snapToGrid w:val="0"/>
              <w:ind w:right="247"/>
              <w:rPr>
                <w:rFonts w:ascii="Montserrat Light" w:hAnsi="Montserrat Light" w:cs="Arial"/>
                <w:sz w:val="19"/>
                <w:szCs w:val="19"/>
              </w:rPr>
            </w:pPr>
          </w:p>
        </w:tc>
        <w:tc>
          <w:tcPr>
            <w:tcW w:w="1211" w:type="dxa"/>
          </w:tcPr>
          <w:p w14:paraId="78039C33" w14:textId="77777777" w:rsidR="00C440D7" w:rsidRPr="003B34B0" w:rsidRDefault="00C440D7" w:rsidP="00C440D7">
            <w:pPr>
              <w:snapToGrid w:val="0"/>
              <w:ind w:right="247"/>
              <w:rPr>
                <w:rFonts w:ascii="Montserrat Light" w:hAnsi="Montserrat Light" w:cs="Arial"/>
                <w:sz w:val="19"/>
                <w:szCs w:val="19"/>
              </w:rPr>
            </w:pPr>
          </w:p>
        </w:tc>
        <w:tc>
          <w:tcPr>
            <w:tcW w:w="2688" w:type="dxa"/>
          </w:tcPr>
          <w:p w14:paraId="3D8C542D" w14:textId="77777777" w:rsidR="00C440D7" w:rsidRDefault="00C440D7" w:rsidP="00C440D7">
            <w:pPr>
              <w:pStyle w:val="pf0"/>
              <w:rPr>
                <w:rFonts w:ascii="Arial" w:hAnsi="Arial" w:cs="Arial"/>
                <w:sz w:val="20"/>
                <w:szCs w:val="20"/>
              </w:rPr>
            </w:pPr>
            <w:r>
              <w:rPr>
                <w:rStyle w:val="cf01"/>
              </w:rPr>
              <w:t xml:space="preserve"> </w:t>
            </w:r>
          </w:p>
          <w:p w14:paraId="4B8621BB" w14:textId="77777777" w:rsidR="00C440D7" w:rsidRPr="00315C7B" w:rsidRDefault="00C440D7" w:rsidP="00C440D7">
            <w:pPr>
              <w:snapToGrid w:val="0"/>
              <w:ind w:right="247"/>
              <w:rPr>
                <w:rFonts w:ascii="Montserrat Light" w:hAnsi="Montserrat Light" w:cs="Arial"/>
                <w:sz w:val="19"/>
                <w:szCs w:val="19"/>
                <w:lang w:val="es-CO"/>
              </w:rPr>
            </w:pPr>
          </w:p>
        </w:tc>
      </w:tr>
      <w:tr w:rsidR="00C440D7" w:rsidRPr="00C61B4D" w14:paraId="46A9C323" w14:textId="77777777" w:rsidTr="00C440D7">
        <w:trPr>
          <w:trHeight w:val="230"/>
        </w:trPr>
        <w:tc>
          <w:tcPr>
            <w:tcW w:w="4962" w:type="dxa"/>
            <w:gridSpan w:val="3"/>
            <w:shd w:val="clear" w:color="auto" w:fill="D4C19C"/>
          </w:tcPr>
          <w:p w14:paraId="7D1ABA78" w14:textId="77777777" w:rsidR="00C440D7" w:rsidRPr="003B34B0" w:rsidRDefault="00C440D7" w:rsidP="00C440D7">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De este criterio se debe cumplir con al menos </w:t>
            </w:r>
            <w:r>
              <w:rPr>
                <w:rFonts w:ascii="Montserrat SemiBold" w:hAnsi="Montserrat SemiBold"/>
                <w:b/>
                <w:bCs/>
                <w:color w:val="9D2449"/>
                <w:sz w:val="19"/>
                <w:szCs w:val="19"/>
              </w:rPr>
              <w:t>4</w:t>
            </w:r>
            <w:r w:rsidRPr="003B34B0">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 xml:space="preserve">6 </w:t>
            </w:r>
            <w:r w:rsidRPr="003B34B0">
              <w:rPr>
                <w:rFonts w:ascii="Montserrat SemiBold" w:hAnsi="Montserrat SemiBold"/>
                <w:b/>
                <w:bCs/>
                <w:color w:val="9D2449"/>
                <w:sz w:val="19"/>
                <w:szCs w:val="19"/>
              </w:rPr>
              <w:t>para tener una Opinión Técnico Académica Favorable.</w:t>
            </w:r>
          </w:p>
        </w:tc>
        <w:tc>
          <w:tcPr>
            <w:tcW w:w="4819" w:type="dxa"/>
            <w:gridSpan w:val="3"/>
            <w:shd w:val="clear" w:color="auto" w:fill="D4C19C"/>
            <w:vAlign w:val="center"/>
          </w:tcPr>
          <w:p w14:paraId="0570779F" w14:textId="77777777" w:rsidR="00C440D7" w:rsidRPr="00C61B4D" w:rsidRDefault="00C440D7" w:rsidP="00C440D7">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Pr>
                <w:rFonts w:ascii="Montserrat SemiBold" w:hAnsi="Montserrat SemiBold"/>
                <w:b/>
                <w:bCs/>
                <w:color w:val="9D2449"/>
                <w:sz w:val="19"/>
                <w:szCs w:val="19"/>
              </w:rPr>
              <w:t>6</w:t>
            </w:r>
          </w:p>
        </w:tc>
      </w:tr>
      <w:tr w:rsidR="00C440D7" w:rsidRPr="003B34B0" w14:paraId="154B3F92" w14:textId="77777777" w:rsidTr="00C440D7">
        <w:trPr>
          <w:trHeight w:val="748"/>
        </w:trPr>
        <w:tc>
          <w:tcPr>
            <w:tcW w:w="9781" w:type="dxa"/>
            <w:gridSpan w:val="6"/>
          </w:tcPr>
          <w:p w14:paraId="79AFEE47" w14:textId="77777777" w:rsidR="00C440D7" w:rsidRDefault="00C440D7" w:rsidP="00C440D7">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6D550E74" w14:textId="77777777" w:rsidR="00C440D7" w:rsidRDefault="00C440D7" w:rsidP="00C440D7">
            <w:pPr>
              <w:snapToGrid w:val="0"/>
              <w:spacing w:after="120"/>
              <w:ind w:right="247"/>
              <w:rPr>
                <w:rFonts w:ascii="Montserrat SemiBold" w:hAnsi="Montserrat SemiBold"/>
                <w:b/>
                <w:bCs/>
                <w:sz w:val="19"/>
                <w:szCs w:val="19"/>
              </w:rPr>
            </w:pPr>
          </w:p>
          <w:p w14:paraId="7318714C" w14:textId="622B8451" w:rsidR="00C440D7" w:rsidRDefault="00C440D7" w:rsidP="00C440D7">
            <w:pPr>
              <w:snapToGrid w:val="0"/>
              <w:spacing w:after="120"/>
              <w:ind w:right="247"/>
              <w:rPr>
                <w:rFonts w:ascii="Montserrat SemiBold" w:hAnsi="Montserrat SemiBold"/>
                <w:b/>
                <w:bCs/>
                <w:sz w:val="19"/>
                <w:szCs w:val="19"/>
              </w:rPr>
            </w:pPr>
          </w:p>
          <w:p w14:paraId="3A7FF3D0" w14:textId="6DF4AB0A" w:rsidR="005F58CE" w:rsidRDefault="005F58CE" w:rsidP="00C440D7">
            <w:pPr>
              <w:snapToGrid w:val="0"/>
              <w:spacing w:after="120"/>
              <w:ind w:right="247"/>
              <w:rPr>
                <w:rFonts w:ascii="Montserrat SemiBold" w:hAnsi="Montserrat SemiBold"/>
                <w:b/>
                <w:bCs/>
                <w:sz w:val="19"/>
                <w:szCs w:val="19"/>
              </w:rPr>
            </w:pPr>
          </w:p>
          <w:p w14:paraId="5E529DEF" w14:textId="4E864343" w:rsidR="005F58CE" w:rsidRDefault="005F58CE" w:rsidP="00C440D7">
            <w:pPr>
              <w:snapToGrid w:val="0"/>
              <w:spacing w:after="120"/>
              <w:ind w:right="247"/>
              <w:rPr>
                <w:rFonts w:ascii="Montserrat SemiBold" w:hAnsi="Montserrat SemiBold"/>
                <w:b/>
                <w:bCs/>
                <w:sz w:val="19"/>
                <w:szCs w:val="19"/>
              </w:rPr>
            </w:pPr>
          </w:p>
          <w:p w14:paraId="0FCF3304" w14:textId="503928A8" w:rsidR="005F58CE" w:rsidRDefault="005F58CE" w:rsidP="00C440D7">
            <w:pPr>
              <w:snapToGrid w:val="0"/>
              <w:spacing w:after="120"/>
              <w:ind w:right="247"/>
              <w:rPr>
                <w:rFonts w:ascii="Montserrat SemiBold" w:hAnsi="Montserrat SemiBold"/>
                <w:b/>
                <w:bCs/>
                <w:sz w:val="19"/>
                <w:szCs w:val="19"/>
              </w:rPr>
            </w:pPr>
          </w:p>
          <w:p w14:paraId="3BD98295" w14:textId="77777777" w:rsidR="005F58CE" w:rsidRDefault="005F58CE" w:rsidP="00C440D7">
            <w:pPr>
              <w:snapToGrid w:val="0"/>
              <w:spacing w:after="120"/>
              <w:ind w:right="247"/>
              <w:rPr>
                <w:rFonts w:ascii="Montserrat SemiBold" w:hAnsi="Montserrat SemiBold"/>
                <w:b/>
                <w:bCs/>
                <w:sz w:val="19"/>
                <w:szCs w:val="19"/>
              </w:rPr>
            </w:pPr>
          </w:p>
          <w:p w14:paraId="0BBF65E0" w14:textId="77777777" w:rsidR="00C440D7" w:rsidRDefault="00C440D7" w:rsidP="00C440D7">
            <w:pPr>
              <w:snapToGrid w:val="0"/>
              <w:spacing w:after="120"/>
              <w:ind w:right="247"/>
              <w:rPr>
                <w:rFonts w:ascii="Montserrat SemiBold" w:hAnsi="Montserrat SemiBold"/>
                <w:b/>
                <w:bCs/>
                <w:sz w:val="19"/>
                <w:szCs w:val="19"/>
              </w:rPr>
            </w:pPr>
          </w:p>
          <w:p w14:paraId="48B40031" w14:textId="77777777" w:rsidR="00C440D7" w:rsidRDefault="00C440D7" w:rsidP="00C440D7">
            <w:pPr>
              <w:snapToGrid w:val="0"/>
              <w:spacing w:after="120"/>
              <w:ind w:right="247"/>
              <w:rPr>
                <w:rFonts w:ascii="Montserrat SemiBold" w:hAnsi="Montserrat SemiBold"/>
                <w:b/>
                <w:bCs/>
                <w:sz w:val="19"/>
                <w:szCs w:val="19"/>
              </w:rPr>
            </w:pPr>
          </w:p>
          <w:p w14:paraId="489B9FB8" w14:textId="77777777" w:rsidR="00C440D7" w:rsidRPr="003B34B0" w:rsidRDefault="00C440D7" w:rsidP="00C440D7">
            <w:pPr>
              <w:snapToGrid w:val="0"/>
              <w:spacing w:after="120"/>
              <w:ind w:right="247"/>
              <w:rPr>
                <w:rFonts w:ascii="Montserrat SemiBold" w:hAnsi="Montserrat SemiBold"/>
                <w:b/>
                <w:bCs/>
                <w:color w:val="9D2449"/>
                <w:sz w:val="19"/>
                <w:szCs w:val="19"/>
              </w:rPr>
            </w:pPr>
          </w:p>
        </w:tc>
      </w:tr>
    </w:tbl>
    <w:p w14:paraId="02D282D5" w14:textId="77777777" w:rsidR="00C440D7" w:rsidRDefault="00C440D7" w:rsidP="00C440D7">
      <w:pPr>
        <w:widowControl/>
        <w:suppressAutoHyphens w:val="0"/>
        <w:rPr>
          <w:rFonts w:ascii="Montserrat" w:eastAsia="Calibri" w:hAnsi="Montserrat" w:cs="Arial"/>
          <w:b/>
          <w:bCs/>
          <w:caps/>
          <w:color w:val="9D2449"/>
          <w:kern w:val="20"/>
          <w:sz w:val="20"/>
          <w:szCs w:val="20"/>
          <w:lang w:val="es-ES"/>
        </w:rPr>
      </w:pPr>
    </w:p>
    <w:p w14:paraId="3A554D02" w14:textId="0A0B7618" w:rsidR="00C440D7" w:rsidRDefault="00C440D7" w:rsidP="00C440D7">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757816CC" w14:textId="77777777" w:rsidR="00C440D7" w:rsidRPr="003B34B0" w:rsidRDefault="00C440D7" w:rsidP="00C440D7">
      <w:pPr>
        <w:pStyle w:val="Criterios8"/>
        <w:rPr>
          <w:sz w:val="19"/>
          <w:szCs w:val="19"/>
        </w:rPr>
      </w:pPr>
      <w:r>
        <w:rPr>
          <w:lang w:val="es-ES"/>
        </w:rPr>
        <w:lastRenderedPageBreak/>
        <w:t xml:space="preserve"> </w:t>
      </w:r>
      <w:r w:rsidRPr="003B34B0">
        <w:rPr>
          <w:sz w:val="19"/>
          <w:szCs w:val="19"/>
          <w:lang w:val="es-ES"/>
        </w:rPr>
        <w:t>Estructura curricular y programas de estudio y practica</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247"/>
        <w:gridCol w:w="993"/>
        <w:gridCol w:w="850"/>
        <w:gridCol w:w="3129"/>
        <w:gridCol w:w="13"/>
      </w:tblGrid>
      <w:tr w:rsidR="00C440D7" w:rsidRPr="003B34B0" w14:paraId="157D66CC" w14:textId="77777777" w:rsidTr="00C440D7">
        <w:trPr>
          <w:gridAfter w:val="1"/>
          <w:wAfter w:w="13" w:type="dxa"/>
          <w:trHeight w:val="230"/>
          <w:jc w:val="center"/>
        </w:trPr>
        <w:tc>
          <w:tcPr>
            <w:tcW w:w="5093" w:type="dxa"/>
            <w:gridSpan w:val="2"/>
            <w:vMerge w:val="restart"/>
            <w:shd w:val="clear" w:color="auto" w:fill="D4C19C"/>
            <w:vAlign w:val="center"/>
          </w:tcPr>
          <w:p w14:paraId="1B0F7E7B"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843" w:type="dxa"/>
            <w:gridSpan w:val="2"/>
            <w:shd w:val="clear" w:color="auto" w:fill="D4C19C"/>
            <w:vAlign w:val="center"/>
          </w:tcPr>
          <w:p w14:paraId="3C73FD97" w14:textId="77777777" w:rsidR="00C440D7" w:rsidRPr="003B34B0" w:rsidRDefault="00C440D7" w:rsidP="00C440D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129" w:type="dxa"/>
            <w:vMerge w:val="restart"/>
            <w:shd w:val="clear" w:color="auto" w:fill="D4C19C"/>
            <w:vAlign w:val="center"/>
          </w:tcPr>
          <w:p w14:paraId="48D45994" w14:textId="77777777" w:rsidR="00C440D7" w:rsidRPr="003B34B0" w:rsidRDefault="00C440D7" w:rsidP="00C440D7">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151A0FC8" w14:textId="77777777" w:rsidTr="00C440D7">
        <w:trPr>
          <w:gridAfter w:val="1"/>
          <w:wAfter w:w="13" w:type="dxa"/>
          <w:trHeight w:val="388"/>
          <w:jc w:val="center"/>
        </w:trPr>
        <w:tc>
          <w:tcPr>
            <w:tcW w:w="5093" w:type="dxa"/>
            <w:gridSpan w:val="2"/>
            <w:vMerge/>
            <w:shd w:val="clear" w:color="auto" w:fill="D9D9D9"/>
          </w:tcPr>
          <w:p w14:paraId="06DD6665" w14:textId="77777777" w:rsidR="00C440D7" w:rsidRPr="003B34B0" w:rsidRDefault="00C440D7" w:rsidP="00C440D7">
            <w:pPr>
              <w:suppressLineNumbers/>
              <w:snapToGrid w:val="0"/>
              <w:ind w:right="247"/>
              <w:rPr>
                <w:rFonts w:ascii="Montserrat Light" w:hAnsi="Montserrat Light"/>
                <w:sz w:val="19"/>
                <w:szCs w:val="19"/>
              </w:rPr>
            </w:pPr>
          </w:p>
        </w:tc>
        <w:tc>
          <w:tcPr>
            <w:tcW w:w="993" w:type="dxa"/>
            <w:shd w:val="clear" w:color="auto" w:fill="D4C19C"/>
            <w:vAlign w:val="center"/>
          </w:tcPr>
          <w:p w14:paraId="76ADF2B3" w14:textId="77777777" w:rsidR="00C440D7" w:rsidRPr="003B34B0" w:rsidRDefault="00C440D7" w:rsidP="00C440D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vAlign w:val="center"/>
          </w:tcPr>
          <w:p w14:paraId="0A44BE35" w14:textId="77777777" w:rsidR="00C440D7" w:rsidRPr="003B34B0" w:rsidRDefault="00C440D7" w:rsidP="00C440D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129" w:type="dxa"/>
            <w:vMerge/>
            <w:shd w:val="clear" w:color="auto" w:fill="D9D9D9"/>
            <w:vAlign w:val="center"/>
          </w:tcPr>
          <w:p w14:paraId="0A41B06E" w14:textId="77777777" w:rsidR="00C440D7" w:rsidRPr="003B34B0" w:rsidRDefault="00C440D7" w:rsidP="00C440D7">
            <w:pPr>
              <w:snapToGrid w:val="0"/>
              <w:ind w:right="425"/>
              <w:jc w:val="center"/>
              <w:rPr>
                <w:rFonts w:ascii="Montserrat Light" w:hAnsi="Montserrat Light"/>
                <w:sz w:val="19"/>
                <w:szCs w:val="19"/>
              </w:rPr>
            </w:pPr>
          </w:p>
        </w:tc>
      </w:tr>
      <w:tr w:rsidR="00C440D7" w:rsidRPr="003B34B0" w14:paraId="4DA078AA" w14:textId="77777777" w:rsidTr="00C440D7">
        <w:trPr>
          <w:trHeight w:val="350"/>
          <w:jc w:val="center"/>
        </w:trPr>
        <w:tc>
          <w:tcPr>
            <w:tcW w:w="10078" w:type="dxa"/>
            <w:gridSpan w:val="6"/>
            <w:shd w:val="clear" w:color="auto" w:fill="D9D9D9" w:themeFill="background1" w:themeFillShade="D9"/>
            <w:vAlign w:val="center"/>
          </w:tcPr>
          <w:p w14:paraId="23DC1864" w14:textId="77777777" w:rsidR="00C440D7" w:rsidRPr="003B34B0" w:rsidRDefault="00C440D7" w:rsidP="00C440D7">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C440D7" w:rsidRPr="003B34B0" w14:paraId="58176E1D" w14:textId="77777777" w:rsidTr="00B12C3E">
        <w:trPr>
          <w:gridAfter w:val="1"/>
          <w:wAfter w:w="13" w:type="dxa"/>
          <w:trHeight w:val="552"/>
          <w:jc w:val="center"/>
        </w:trPr>
        <w:tc>
          <w:tcPr>
            <w:tcW w:w="846" w:type="dxa"/>
          </w:tcPr>
          <w:p w14:paraId="2041DE69"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19FE3505" w14:textId="77777777" w:rsidR="00C440D7" w:rsidRPr="00196BE0" w:rsidRDefault="00C440D7" w:rsidP="00B12C3E">
            <w:pPr>
              <w:widowControl/>
              <w:suppressAutoHyphens w:val="0"/>
              <w:snapToGrid w:val="0"/>
              <w:ind w:left="6" w:right="133" w:firstLine="6"/>
              <w:jc w:val="both"/>
              <w:rPr>
                <w:rFonts w:ascii="Montserrat Light" w:hAnsi="Montserrat Light"/>
                <w:sz w:val="19"/>
                <w:szCs w:val="19"/>
                <w:lang w:val="es-ES_tradnl"/>
              </w:rPr>
            </w:pPr>
            <w:r>
              <w:rPr>
                <w:rFonts w:ascii="Montserrat Light" w:hAnsi="Montserrat Light"/>
                <w:sz w:val="19"/>
                <w:szCs w:val="19"/>
                <w:lang w:val="es-ES_tradnl"/>
              </w:rPr>
              <w:t>Se p</w:t>
            </w:r>
            <w:r w:rsidRPr="003B34B0">
              <w:rPr>
                <w:rFonts w:ascii="Montserrat Light" w:hAnsi="Montserrat Light"/>
                <w:sz w:val="19"/>
                <w:szCs w:val="19"/>
                <w:lang w:val="es-ES_tradnl"/>
              </w:rPr>
              <w:t>resenta y fundamenta el modelo educativo del plan y programa</w:t>
            </w:r>
            <w:r>
              <w:rPr>
                <w:rFonts w:ascii="Montserrat Light" w:hAnsi="Montserrat Light"/>
                <w:sz w:val="19"/>
                <w:szCs w:val="19"/>
                <w:lang w:val="es-ES_tradnl"/>
              </w:rPr>
              <w:t>s de estudio</w:t>
            </w:r>
            <w:r w:rsidRPr="003B34B0">
              <w:rPr>
                <w:rFonts w:ascii="Montserrat Light" w:hAnsi="Montserrat Light"/>
                <w:sz w:val="19"/>
                <w:szCs w:val="19"/>
                <w:lang w:val="es-ES_tradnl"/>
              </w:rPr>
              <w:t>.</w:t>
            </w:r>
          </w:p>
        </w:tc>
        <w:tc>
          <w:tcPr>
            <w:tcW w:w="993" w:type="dxa"/>
            <w:shd w:val="clear" w:color="auto" w:fill="FFFFFF" w:themeFill="background1"/>
            <w:vAlign w:val="center"/>
          </w:tcPr>
          <w:p w14:paraId="4844B03F"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0E2A39E8"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04FC24AB"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5CD2C3A0" w14:textId="77777777" w:rsidTr="00C440D7">
        <w:trPr>
          <w:gridAfter w:val="1"/>
          <w:wAfter w:w="13" w:type="dxa"/>
          <w:trHeight w:val="716"/>
          <w:jc w:val="center"/>
        </w:trPr>
        <w:tc>
          <w:tcPr>
            <w:tcW w:w="846" w:type="dxa"/>
          </w:tcPr>
          <w:p w14:paraId="15E83F01" w14:textId="77777777" w:rsidR="00C440D7" w:rsidRPr="00A65DE7"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09C5D57E" w14:textId="77777777" w:rsidR="00C440D7" w:rsidRPr="003B34B0" w:rsidRDefault="00C440D7" w:rsidP="00B12C3E">
            <w:pPr>
              <w:widowControl/>
              <w:suppressAutoHyphens w:val="0"/>
              <w:snapToGrid w:val="0"/>
              <w:ind w:left="6" w:right="133" w:firstLine="6"/>
              <w:jc w:val="both"/>
              <w:rPr>
                <w:rFonts w:ascii="Montserrat Light" w:hAnsi="Montserrat Light"/>
                <w:sz w:val="19"/>
                <w:szCs w:val="19"/>
                <w:lang w:val="es-ES_tradnl"/>
              </w:rPr>
            </w:pPr>
            <w:r w:rsidRPr="00540F59">
              <w:rPr>
                <w:rFonts w:ascii="Montserrat Light" w:hAnsi="Montserrat Light"/>
                <w:sz w:val="19"/>
                <w:szCs w:val="19"/>
                <w:lang w:val="es-ES_tradnl"/>
              </w:rPr>
              <w:t>El plan de estudios se basa en los planes y políticas nacionales e internacionales de la disciplina.</w:t>
            </w:r>
          </w:p>
        </w:tc>
        <w:tc>
          <w:tcPr>
            <w:tcW w:w="993" w:type="dxa"/>
            <w:shd w:val="clear" w:color="auto" w:fill="FFFFFF" w:themeFill="background1"/>
            <w:vAlign w:val="center"/>
          </w:tcPr>
          <w:p w14:paraId="059C0B3C"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E67A2B6"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8D9F682"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42A3370A" w14:textId="77777777" w:rsidTr="00C440D7">
        <w:trPr>
          <w:gridAfter w:val="1"/>
          <w:wAfter w:w="13" w:type="dxa"/>
          <w:trHeight w:val="716"/>
          <w:jc w:val="center"/>
        </w:trPr>
        <w:tc>
          <w:tcPr>
            <w:tcW w:w="846" w:type="dxa"/>
          </w:tcPr>
          <w:p w14:paraId="1CA7A845"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66EF1C0E" w14:textId="77777777" w:rsidR="00C440D7" w:rsidRPr="003B34B0" w:rsidRDefault="00C440D7" w:rsidP="00B12C3E">
            <w:pPr>
              <w:widowControl/>
              <w:suppressAutoHyphens w:val="0"/>
              <w:snapToGrid w:val="0"/>
              <w:ind w:left="6" w:right="133" w:firstLine="6"/>
              <w:jc w:val="both"/>
              <w:rPr>
                <w:rFonts w:ascii="Montserrat Light" w:hAnsi="Montserrat Light"/>
                <w:sz w:val="19"/>
                <w:szCs w:val="19"/>
                <w:lang w:val="es-ES_tradnl"/>
              </w:rPr>
            </w:pPr>
            <w:r w:rsidRPr="00196BE0">
              <w:rPr>
                <w:rFonts w:ascii="Montserrat Light" w:hAnsi="Montserrat Light"/>
                <w:sz w:val="19"/>
                <w:szCs w:val="19"/>
                <w:lang w:val="es-ES_tradnl"/>
              </w:rPr>
              <w:t xml:space="preserve">El plan de estudios </w:t>
            </w:r>
            <w:r>
              <w:rPr>
                <w:rFonts w:ascii="Montserrat Light" w:hAnsi="Montserrat Light"/>
                <w:sz w:val="19"/>
                <w:szCs w:val="19"/>
                <w:lang w:val="es-ES_tradnl"/>
              </w:rPr>
              <w:t>incluye actividades de carácter</w:t>
            </w:r>
            <w:r w:rsidRPr="00196BE0">
              <w:rPr>
                <w:rFonts w:ascii="Montserrat Light" w:hAnsi="Montserrat Light"/>
                <w:sz w:val="19"/>
                <w:szCs w:val="19"/>
                <w:lang w:val="es-ES_tradnl"/>
              </w:rPr>
              <w:t xml:space="preserve"> mult</w:t>
            </w:r>
            <w:r>
              <w:rPr>
                <w:rFonts w:ascii="Montserrat Light" w:hAnsi="Montserrat Light"/>
                <w:sz w:val="19"/>
                <w:szCs w:val="19"/>
                <w:lang w:val="es-ES_tradnl"/>
              </w:rPr>
              <w:t>idisciplinar o interdisciplinar.</w:t>
            </w:r>
          </w:p>
        </w:tc>
        <w:tc>
          <w:tcPr>
            <w:tcW w:w="993" w:type="dxa"/>
            <w:shd w:val="clear" w:color="auto" w:fill="FFFFFF" w:themeFill="background1"/>
            <w:vAlign w:val="center"/>
          </w:tcPr>
          <w:p w14:paraId="7E143FBD"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69DE431F"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0EC1FA12"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43936885" w14:textId="77777777" w:rsidTr="00C440D7">
        <w:trPr>
          <w:gridAfter w:val="1"/>
          <w:wAfter w:w="13" w:type="dxa"/>
          <w:trHeight w:val="716"/>
          <w:jc w:val="center"/>
        </w:trPr>
        <w:tc>
          <w:tcPr>
            <w:tcW w:w="846" w:type="dxa"/>
          </w:tcPr>
          <w:p w14:paraId="0A8364CF"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6DBF1B6F" w14:textId="4FE5D8F5" w:rsidR="00C440D7" w:rsidRPr="003B34B0" w:rsidRDefault="00C440D7" w:rsidP="00B12C3E">
            <w:pPr>
              <w:widowControl/>
              <w:suppressAutoHyphens w:val="0"/>
              <w:snapToGrid w:val="0"/>
              <w:ind w:left="6" w:right="133" w:firstLine="6"/>
              <w:jc w:val="both"/>
              <w:rPr>
                <w:rFonts w:ascii="Montserrat Light" w:hAnsi="Montserrat Light"/>
                <w:sz w:val="19"/>
                <w:szCs w:val="19"/>
                <w:lang w:val="es-ES_tradnl"/>
              </w:rPr>
            </w:pPr>
            <w:r w:rsidRPr="003B34B0">
              <w:rPr>
                <w:rFonts w:ascii="Montserrat Light" w:hAnsi="Montserrat Light"/>
                <w:sz w:val="19"/>
                <w:szCs w:val="19"/>
                <w:lang w:val="es-ES_tradnl"/>
              </w:rPr>
              <w:t xml:space="preserve">El plan de estudios está centrado en la atención de </w:t>
            </w:r>
            <w:r>
              <w:rPr>
                <w:rFonts w:ascii="Montserrat Light" w:hAnsi="Montserrat Light"/>
                <w:sz w:val="19"/>
                <w:szCs w:val="19"/>
                <w:lang w:val="es-ES_tradnl"/>
              </w:rPr>
              <w:t>las necesidades de salud</w:t>
            </w:r>
            <w:r w:rsidRPr="003B34B0">
              <w:rPr>
                <w:rFonts w:ascii="Montserrat Light" w:hAnsi="Montserrat Light"/>
                <w:sz w:val="19"/>
                <w:szCs w:val="19"/>
                <w:lang w:val="es-ES_tradnl"/>
              </w:rPr>
              <w:t xml:space="preserve"> locales, regionales</w:t>
            </w:r>
            <w:r>
              <w:rPr>
                <w:rFonts w:ascii="Montserrat Light" w:hAnsi="Montserrat Light"/>
                <w:sz w:val="19"/>
                <w:szCs w:val="19"/>
                <w:lang w:val="es-ES_tradnl"/>
              </w:rPr>
              <w:t xml:space="preserve">, </w:t>
            </w:r>
            <w:r w:rsidRPr="003B34B0">
              <w:rPr>
                <w:rFonts w:ascii="Montserrat Light" w:hAnsi="Montserrat Light"/>
                <w:sz w:val="19"/>
                <w:szCs w:val="19"/>
                <w:lang w:val="es-ES_tradnl"/>
              </w:rPr>
              <w:t>nacionales</w:t>
            </w:r>
            <w:r>
              <w:rPr>
                <w:rFonts w:ascii="Montserrat Light" w:hAnsi="Montserrat Light"/>
                <w:color w:val="FF0000"/>
                <w:sz w:val="19"/>
                <w:szCs w:val="19"/>
                <w:lang w:val="es-ES_tradnl"/>
              </w:rPr>
              <w:t xml:space="preserve"> </w:t>
            </w:r>
            <w:r w:rsidRPr="00D42463">
              <w:rPr>
                <w:rFonts w:ascii="Montserrat Light" w:hAnsi="Montserrat Light"/>
                <w:sz w:val="19"/>
                <w:szCs w:val="19"/>
                <w:lang w:val="es-ES_tradnl"/>
              </w:rPr>
              <w:t>e internacionales</w:t>
            </w:r>
            <w:r w:rsidR="005F58CE">
              <w:rPr>
                <w:rFonts w:ascii="Montserrat Light" w:hAnsi="Montserrat Light"/>
                <w:sz w:val="19"/>
                <w:szCs w:val="19"/>
                <w:lang w:val="es-ES_tradnl"/>
              </w:rPr>
              <w:t>.</w:t>
            </w:r>
          </w:p>
        </w:tc>
        <w:tc>
          <w:tcPr>
            <w:tcW w:w="993" w:type="dxa"/>
            <w:shd w:val="clear" w:color="auto" w:fill="FFFFFF" w:themeFill="background1"/>
            <w:vAlign w:val="center"/>
          </w:tcPr>
          <w:p w14:paraId="578C610B"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F73B63E"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55233ACB" w14:textId="77777777" w:rsidR="00C440D7" w:rsidRPr="003B34B0" w:rsidRDefault="00C440D7" w:rsidP="00C440D7">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C440D7" w:rsidRPr="003B34B0" w14:paraId="2DA018CE" w14:textId="77777777" w:rsidTr="00C440D7">
        <w:trPr>
          <w:gridAfter w:val="1"/>
          <w:wAfter w:w="13" w:type="dxa"/>
          <w:trHeight w:val="716"/>
          <w:jc w:val="center"/>
        </w:trPr>
        <w:tc>
          <w:tcPr>
            <w:tcW w:w="846" w:type="dxa"/>
          </w:tcPr>
          <w:p w14:paraId="091D89F1"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4D418AF0" w14:textId="77777777" w:rsidR="00C440D7" w:rsidRPr="003B34B0" w:rsidRDefault="00C440D7" w:rsidP="00B12C3E">
            <w:pPr>
              <w:widowControl/>
              <w:suppressAutoHyphens w:val="0"/>
              <w:snapToGrid w:val="0"/>
              <w:ind w:left="6" w:right="133" w:firstLine="6"/>
              <w:jc w:val="both"/>
              <w:rPr>
                <w:rFonts w:ascii="Montserrat Light" w:hAnsi="Montserrat Light"/>
                <w:sz w:val="19"/>
                <w:szCs w:val="19"/>
                <w:lang w:val="es-ES_tradnl"/>
              </w:rPr>
            </w:pPr>
            <w:r>
              <w:rPr>
                <w:rFonts w:ascii="Montserrat Light" w:hAnsi="Montserrat Light"/>
                <w:sz w:val="19"/>
                <w:szCs w:val="19"/>
                <w:lang w:val="es-ES_tradnl"/>
              </w:rPr>
              <w:t xml:space="preserve">El plan de estudios se enmarca dentro </w:t>
            </w:r>
            <w:r w:rsidRPr="006E74A3">
              <w:rPr>
                <w:rFonts w:ascii="Montserrat Light" w:hAnsi="Montserrat Light"/>
                <w:sz w:val="19"/>
                <w:szCs w:val="19"/>
                <w:lang w:val="es-ES_tradnl"/>
              </w:rPr>
              <w:t>de los enfoques inclusivos y atención a la diversidad.</w:t>
            </w:r>
          </w:p>
        </w:tc>
        <w:tc>
          <w:tcPr>
            <w:tcW w:w="993" w:type="dxa"/>
            <w:shd w:val="clear" w:color="auto" w:fill="FFFFFF" w:themeFill="background1"/>
            <w:vAlign w:val="center"/>
          </w:tcPr>
          <w:p w14:paraId="667BEF5A"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3B9A4B8D"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95143BB"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3CB75401" w14:textId="77777777" w:rsidTr="00C440D7">
        <w:trPr>
          <w:gridAfter w:val="1"/>
          <w:wAfter w:w="13" w:type="dxa"/>
          <w:trHeight w:val="716"/>
          <w:jc w:val="center"/>
        </w:trPr>
        <w:tc>
          <w:tcPr>
            <w:tcW w:w="846" w:type="dxa"/>
          </w:tcPr>
          <w:p w14:paraId="71E44F54"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5EC44811" w14:textId="77777777" w:rsidR="00C440D7" w:rsidRPr="003B34B0" w:rsidRDefault="00C440D7" w:rsidP="00B12C3E">
            <w:pPr>
              <w:widowControl/>
              <w:suppressAutoHyphens w:val="0"/>
              <w:snapToGrid w:val="0"/>
              <w:ind w:left="6" w:right="133" w:firstLine="6"/>
              <w:jc w:val="both"/>
              <w:rPr>
                <w:rFonts w:ascii="Montserrat Light" w:hAnsi="Montserrat Light"/>
                <w:sz w:val="19"/>
                <w:szCs w:val="19"/>
                <w:lang w:val="es-ES_tradnl"/>
              </w:rPr>
            </w:pPr>
            <w:r w:rsidRPr="003B34B0">
              <w:rPr>
                <w:rFonts w:ascii="Montserrat Light" w:hAnsi="Montserrat Light"/>
                <w:sz w:val="19"/>
                <w:szCs w:val="19"/>
                <w:lang w:val="es-ES_tradnl"/>
              </w:rPr>
              <w:t xml:space="preserve">Contempla aspectos </w:t>
            </w:r>
            <w:r>
              <w:rPr>
                <w:rFonts w:ascii="Montserrat Light" w:hAnsi="Montserrat Light"/>
                <w:sz w:val="19"/>
                <w:szCs w:val="19"/>
                <w:lang w:val="es-ES_tradnl"/>
              </w:rPr>
              <w:t xml:space="preserve">de </w:t>
            </w:r>
            <w:r w:rsidRPr="003B34B0">
              <w:rPr>
                <w:rFonts w:ascii="Montserrat Light" w:hAnsi="Montserrat Light"/>
                <w:sz w:val="19"/>
                <w:szCs w:val="19"/>
                <w:lang w:val="es-ES_tradnl"/>
              </w:rPr>
              <w:t xml:space="preserve">promoción </w:t>
            </w:r>
            <w:r>
              <w:rPr>
                <w:rFonts w:ascii="Montserrat Light" w:hAnsi="Montserrat Light"/>
                <w:sz w:val="19"/>
                <w:szCs w:val="19"/>
                <w:lang w:val="es-ES_tradnl"/>
              </w:rPr>
              <w:t>a</w:t>
            </w:r>
            <w:r w:rsidRPr="003B34B0">
              <w:rPr>
                <w:rFonts w:ascii="Montserrat Light" w:hAnsi="Montserrat Light"/>
                <w:sz w:val="19"/>
                <w:szCs w:val="19"/>
                <w:lang w:val="es-ES_tradnl"/>
              </w:rPr>
              <w:t xml:space="preserve"> la salud y prevención de riesgos</w:t>
            </w:r>
            <w:r>
              <w:rPr>
                <w:rFonts w:ascii="Montserrat Light" w:hAnsi="Montserrat Light"/>
                <w:sz w:val="19"/>
                <w:szCs w:val="19"/>
                <w:lang w:val="es-ES_tradnl"/>
              </w:rPr>
              <w:t xml:space="preserve"> relacionados con su disciplina.</w:t>
            </w:r>
          </w:p>
        </w:tc>
        <w:tc>
          <w:tcPr>
            <w:tcW w:w="993" w:type="dxa"/>
            <w:shd w:val="clear" w:color="auto" w:fill="FFFFFF" w:themeFill="background1"/>
            <w:vAlign w:val="center"/>
          </w:tcPr>
          <w:p w14:paraId="2B0DAC70"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69D0C9E"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11F9F1A0"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1FD155A6" w14:textId="77777777" w:rsidTr="00C440D7">
        <w:trPr>
          <w:gridAfter w:val="1"/>
          <w:wAfter w:w="13" w:type="dxa"/>
          <w:trHeight w:val="716"/>
          <w:jc w:val="center"/>
        </w:trPr>
        <w:tc>
          <w:tcPr>
            <w:tcW w:w="846" w:type="dxa"/>
          </w:tcPr>
          <w:p w14:paraId="601E6BC6"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0A197ABA" w14:textId="77777777" w:rsidR="00C440D7" w:rsidRPr="003B34B0" w:rsidRDefault="00C440D7" w:rsidP="00B12C3E">
            <w:pPr>
              <w:widowControl/>
              <w:suppressAutoHyphens w:val="0"/>
              <w:snapToGrid w:val="0"/>
              <w:ind w:left="6" w:right="133" w:firstLine="6"/>
              <w:jc w:val="both"/>
              <w:rPr>
                <w:rFonts w:ascii="Montserrat Light" w:hAnsi="Montserrat Light"/>
                <w:sz w:val="19"/>
                <w:szCs w:val="19"/>
                <w:lang w:val="es-ES_tradnl"/>
              </w:rPr>
            </w:pPr>
            <w:r>
              <w:rPr>
                <w:rFonts w:ascii="Montserrat Light" w:hAnsi="Montserrat Light"/>
                <w:sz w:val="19"/>
                <w:szCs w:val="19"/>
                <w:lang w:val="es-ES_tradnl"/>
              </w:rPr>
              <w:t>El plan de estudios incluye actividades de investigación y desarrollo tecnológico.</w:t>
            </w:r>
          </w:p>
        </w:tc>
        <w:tc>
          <w:tcPr>
            <w:tcW w:w="993" w:type="dxa"/>
            <w:shd w:val="clear" w:color="auto" w:fill="FFFFFF" w:themeFill="background1"/>
            <w:vAlign w:val="center"/>
          </w:tcPr>
          <w:p w14:paraId="0E85E559"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41BC4E84"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701CE6DB"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0FB7E755" w14:textId="77777777" w:rsidTr="00C440D7">
        <w:trPr>
          <w:gridAfter w:val="1"/>
          <w:wAfter w:w="13" w:type="dxa"/>
          <w:trHeight w:val="716"/>
          <w:jc w:val="center"/>
        </w:trPr>
        <w:tc>
          <w:tcPr>
            <w:tcW w:w="846" w:type="dxa"/>
          </w:tcPr>
          <w:p w14:paraId="3CCF7EF9"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7F46DCBC" w14:textId="089C8354" w:rsidR="00C440D7" w:rsidRDefault="00C440D7" w:rsidP="00B12C3E">
            <w:pPr>
              <w:widowControl/>
              <w:suppressAutoHyphens w:val="0"/>
              <w:snapToGrid w:val="0"/>
              <w:ind w:left="6" w:right="133" w:firstLine="6"/>
              <w:jc w:val="both"/>
              <w:rPr>
                <w:rFonts w:ascii="Montserrat Light" w:hAnsi="Montserrat Light"/>
                <w:sz w:val="19"/>
                <w:szCs w:val="19"/>
                <w:lang w:val="es-ES_tradnl"/>
              </w:rPr>
            </w:pPr>
            <w:r w:rsidRPr="00196BE0">
              <w:rPr>
                <w:rFonts w:ascii="Montserrat Light" w:hAnsi="Montserrat Light"/>
                <w:sz w:val="19"/>
                <w:szCs w:val="19"/>
                <w:lang w:val="es-ES_tradnl"/>
              </w:rPr>
              <w:t xml:space="preserve">El plan de estudios </w:t>
            </w:r>
            <w:r>
              <w:rPr>
                <w:rFonts w:ascii="Montserrat Light" w:hAnsi="Montserrat Light"/>
                <w:sz w:val="19"/>
                <w:szCs w:val="19"/>
                <w:lang w:val="es-ES_tradnl"/>
              </w:rPr>
              <w:t>incluye</w:t>
            </w:r>
            <w:r w:rsidRPr="00196BE0">
              <w:rPr>
                <w:rFonts w:ascii="Montserrat Light" w:hAnsi="Montserrat Light"/>
                <w:sz w:val="19"/>
                <w:szCs w:val="19"/>
                <w:lang w:val="es-ES_tradnl"/>
              </w:rPr>
              <w:t xml:space="preserve"> actividades de aprendizaje clín</w:t>
            </w:r>
            <w:r>
              <w:rPr>
                <w:rFonts w:ascii="Montserrat Light" w:hAnsi="Montserrat Light"/>
                <w:sz w:val="19"/>
                <w:szCs w:val="19"/>
                <w:lang w:val="es-ES_tradnl"/>
              </w:rPr>
              <w:t>ico y técnico p</w:t>
            </w:r>
            <w:r w:rsidRPr="00196BE0">
              <w:rPr>
                <w:rFonts w:ascii="Montserrat Light" w:hAnsi="Montserrat Light"/>
                <w:sz w:val="19"/>
                <w:szCs w:val="19"/>
                <w:lang w:val="es-ES_tradnl"/>
              </w:rPr>
              <w:t xml:space="preserve">ara satisfacer las necesidades de </w:t>
            </w:r>
            <w:r>
              <w:rPr>
                <w:rFonts w:ascii="Montserrat Light" w:hAnsi="Montserrat Light"/>
                <w:sz w:val="19"/>
                <w:szCs w:val="19"/>
                <w:lang w:val="es-ES_tradnl"/>
              </w:rPr>
              <w:t xml:space="preserve">las </w:t>
            </w:r>
            <w:r w:rsidRPr="00196BE0">
              <w:rPr>
                <w:rFonts w:ascii="Montserrat Light" w:hAnsi="Montserrat Light"/>
                <w:sz w:val="19"/>
                <w:szCs w:val="19"/>
                <w:lang w:val="es-ES_tradnl"/>
              </w:rPr>
              <w:t>poblaciones</w:t>
            </w:r>
            <w:r>
              <w:rPr>
                <w:rFonts w:ascii="Montserrat Light" w:hAnsi="Montserrat Light"/>
                <w:sz w:val="19"/>
                <w:szCs w:val="19"/>
                <w:lang w:val="es-ES_tradnl"/>
              </w:rPr>
              <w:t xml:space="preserve"> que requieren de la atención </w:t>
            </w:r>
            <w:r w:rsidR="00B12C3E">
              <w:rPr>
                <w:rFonts w:ascii="Montserrat Light" w:hAnsi="Montserrat Light"/>
                <w:sz w:val="19"/>
                <w:szCs w:val="19"/>
                <w:lang w:val="es-ES_tradnl"/>
              </w:rPr>
              <w:t>orto protésica</w:t>
            </w:r>
            <w:r>
              <w:rPr>
                <w:rFonts w:ascii="Montserrat Light" w:hAnsi="Montserrat Light"/>
                <w:sz w:val="19"/>
                <w:szCs w:val="19"/>
                <w:lang w:val="es-ES_tradnl"/>
              </w:rPr>
              <w:t>.</w:t>
            </w:r>
          </w:p>
        </w:tc>
        <w:tc>
          <w:tcPr>
            <w:tcW w:w="993" w:type="dxa"/>
            <w:shd w:val="clear" w:color="auto" w:fill="FFFFFF" w:themeFill="background1"/>
            <w:vAlign w:val="center"/>
          </w:tcPr>
          <w:p w14:paraId="5C8F2709"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7AD95F27"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0024680A"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60C38A42" w14:textId="77777777" w:rsidTr="00C440D7">
        <w:trPr>
          <w:gridAfter w:val="1"/>
          <w:wAfter w:w="13" w:type="dxa"/>
          <w:trHeight w:val="716"/>
          <w:jc w:val="center"/>
        </w:trPr>
        <w:tc>
          <w:tcPr>
            <w:tcW w:w="846" w:type="dxa"/>
          </w:tcPr>
          <w:p w14:paraId="1D3254FD"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2EF33D18" w14:textId="77777777" w:rsidR="00C440D7" w:rsidRPr="00196BE0" w:rsidRDefault="00C440D7" w:rsidP="00B12C3E">
            <w:pPr>
              <w:widowControl/>
              <w:suppressAutoHyphens w:val="0"/>
              <w:snapToGrid w:val="0"/>
              <w:ind w:left="6" w:right="133" w:firstLine="6"/>
              <w:jc w:val="both"/>
              <w:rPr>
                <w:rFonts w:ascii="Montserrat Light" w:hAnsi="Montserrat Light"/>
                <w:sz w:val="19"/>
                <w:szCs w:val="19"/>
                <w:lang w:val="es-ES_tradnl"/>
              </w:rPr>
            </w:pPr>
            <w:r>
              <w:rPr>
                <w:rFonts w:ascii="Montserrat Light" w:hAnsi="Montserrat Light"/>
                <w:bCs/>
                <w:sz w:val="19"/>
                <w:szCs w:val="19"/>
              </w:rPr>
              <w:t>El plan de estudios permite</w:t>
            </w:r>
            <w:r w:rsidRPr="003B34B0">
              <w:rPr>
                <w:rFonts w:ascii="Montserrat Light" w:hAnsi="Montserrat Light"/>
                <w:bCs/>
                <w:sz w:val="19"/>
                <w:szCs w:val="19"/>
              </w:rPr>
              <w:t xml:space="preserve"> que el estudiante adquiera competencias de prevención, evaluación e intervención relacionadas con la disciplina.</w:t>
            </w:r>
          </w:p>
        </w:tc>
        <w:tc>
          <w:tcPr>
            <w:tcW w:w="993" w:type="dxa"/>
            <w:shd w:val="clear" w:color="auto" w:fill="FFFFFF" w:themeFill="background1"/>
            <w:vAlign w:val="center"/>
          </w:tcPr>
          <w:p w14:paraId="447B7CD6"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507103A5"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1AA5ABFB"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463B7653" w14:textId="77777777" w:rsidTr="00C440D7">
        <w:trPr>
          <w:gridAfter w:val="1"/>
          <w:wAfter w:w="13" w:type="dxa"/>
          <w:trHeight w:val="716"/>
          <w:jc w:val="center"/>
        </w:trPr>
        <w:tc>
          <w:tcPr>
            <w:tcW w:w="846" w:type="dxa"/>
          </w:tcPr>
          <w:p w14:paraId="489BEA28"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2072D4C1" w14:textId="77777777" w:rsidR="00C440D7" w:rsidRPr="00196BE0" w:rsidRDefault="00C440D7" w:rsidP="00B12C3E">
            <w:pPr>
              <w:widowControl/>
              <w:suppressAutoHyphens w:val="0"/>
              <w:snapToGrid w:val="0"/>
              <w:ind w:left="6" w:right="133" w:firstLine="6"/>
              <w:jc w:val="both"/>
              <w:rPr>
                <w:rFonts w:ascii="Montserrat Light" w:hAnsi="Montserrat Light"/>
                <w:sz w:val="19"/>
                <w:szCs w:val="19"/>
                <w:lang w:val="es-ES_tradnl"/>
              </w:rPr>
            </w:pPr>
            <w:r w:rsidRPr="00196BE0">
              <w:rPr>
                <w:rFonts w:ascii="Montserrat Light" w:hAnsi="Montserrat Light"/>
                <w:sz w:val="19"/>
                <w:szCs w:val="19"/>
                <w:lang w:val="es-ES_tradnl"/>
              </w:rPr>
              <w:t>El plan de estudios permite el desarrollo del</w:t>
            </w:r>
            <w:r>
              <w:rPr>
                <w:rFonts w:ascii="Montserrat Light" w:hAnsi="Montserrat Light"/>
                <w:sz w:val="19"/>
                <w:szCs w:val="19"/>
                <w:lang w:val="es-ES_tradnl"/>
              </w:rPr>
              <w:t xml:space="preserve"> pensamiento analítico, crítico y el razonamiento clínico basado en evidencia, para</w:t>
            </w:r>
            <w:r w:rsidRPr="00196BE0">
              <w:rPr>
                <w:rFonts w:ascii="Montserrat Light" w:hAnsi="Montserrat Light"/>
                <w:sz w:val="19"/>
                <w:szCs w:val="19"/>
                <w:lang w:val="es-ES_tradnl"/>
              </w:rPr>
              <w:t xml:space="preserve"> la resolución de pro</w:t>
            </w:r>
            <w:r>
              <w:rPr>
                <w:rFonts w:ascii="Montserrat Light" w:hAnsi="Montserrat Light"/>
                <w:sz w:val="19"/>
                <w:szCs w:val="19"/>
                <w:lang w:val="es-ES_tradnl"/>
              </w:rPr>
              <w:t>blemas.</w:t>
            </w:r>
          </w:p>
        </w:tc>
        <w:tc>
          <w:tcPr>
            <w:tcW w:w="993" w:type="dxa"/>
            <w:shd w:val="clear" w:color="auto" w:fill="FFFFFF" w:themeFill="background1"/>
            <w:vAlign w:val="center"/>
          </w:tcPr>
          <w:p w14:paraId="7058A9E1"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850" w:type="dxa"/>
            <w:shd w:val="clear" w:color="auto" w:fill="FFFFFF" w:themeFill="background1"/>
            <w:vAlign w:val="center"/>
          </w:tcPr>
          <w:p w14:paraId="147A1EAB"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3129" w:type="dxa"/>
            <w:shd w:val="clear" w:color="auto" w:fill="FFFFFF" w:themeFill="background1"/>
            <w:vAlign w:val="center"/>
          </w:tcPr>
          <w:p w14:paraId="2BF73866"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bl>
    <w:p w14:paraId="72371CC0" w14:textId="77777777" w:rsidR="00C440D7" w:rsidRDefault="00C440D7" w:rsidP="00C440D7">
      <w:r>
        <w:br w:type="page"/>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4247"/>
        <w:gridCol w:w="993"/>
        <w:gridCol w:w="997"/>
        <w:gridCol w:w="2982"/>
        <w:gridCol w:w="13"/>
      </w:tblGrid>
      <w:tr w:rsidR="00C440D7" w:rsidRPr="003B34B0" w14:paraId="54E6B905" w14:textId="77777777" w:rsidTr="00C440D7">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C440D7" w:rsidRPr="003B34B0" w14:paraId="7CF4F5DD" w14:textId="77777777" w:rsidTr="00C440D7">
              <w:trPr>
                <w:trHeight w:val="107"/>
                <w:jc w:val="center"/>
              </w:trPr>
              <w:tc>
                <w:tcPr>
                  <w:tcW w:w="5088" w:type="dxa"/>
                  <w:vMerge w:val="restart"/>
                  <w:shd w:val="clear" w:color="auto" w:fill="D4C19C"/>
                  <w:vAlign w:val="center"/>
                </w:tcPr>
                <w:p w14:paraId="4756E058" w14:textId="77777777" w:rsidR="00C440D7" w:rsidRPr="003B34B0" w:rsidRDefault="00C440D7" w:rsidP="00C440D7">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6AE96DB4" w14:textId="77777777" w:rsidR="00C440D7" w:rsidRPr="003B34B0" w:rsidRDefault="00C440D7" w:rsidP="00C440D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18227526" w14:textId="77777777" w:rsidR="00C440D7" w:rsidRPr="003B34B0" w:rsidRDefault="00C440D7" w:rsidP="00C440D7">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0BD102AF" w14:textId="77777777" w:rsidTr="00C440D7">
              <w:trPr>
                <w:trHeight w:val="257"/>
                <w:jc w:val="center"/>
              </w:trPr>
              <w:tc>
                <w:tcPr>
                  <w:tcW w:w="5088" w:type="dxa"/>
                  <w:vMerge/>
                  <w:shd w:val="clear" w:color="auto" w:fill="D9D9D9"/>
                </w:tcPr>
                <w:p w14:paraId="5C890EED" w14:textId="77777777" w:rsidR="00C440D7" w:rsidRPr="003B34B0" w:rsidRDefault="00C440D7" w:rsidP="00C440D7">
                  <w:pPr>
                    <w:suppressLineNumbers/>
                    <w:snapToGrid w:val="0"/>
                    <w:ind w:right="247"/>
                    <w:rPr>
                      <w:rFonts w:ascii="Montserrat Light" w:hAnsi="Montserrat Light"/>
                      <w:sz w:val="19"/>
                      <w:szCs w:val="19"/>
                    </w:rPr>
                  </w:pPr>
                </w:p>
              </w:tc>
              <w:tc>
                <w:tcPr>
                  <w:tcW w:w="1003" w:type="dxa"/>
                  <w:shd w:val="clear" w:color="auto" w:fill="D4C19C"/>
                  <w:vAlign w:val="center"/>
                </w:tcPr>
                <w:p w14:paraId="110E8CD1" w14:textId="77777777" w:rsidR="00C440D7" w:rsidRPr="003B34B0" w:rsidRDefault="00C440D7" w:rsidP="00C440D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763CE4EC" w14:textId="77777777" w:rsidR="00C440D7" w:rsidRPr="003B34B0" w:rsidRDefault="00C440D7" w:rsidP="00C440D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19271804" w14:textId="77777777" w:rsidR="00C440D7" w:rsidRPr="003B34B0" w:rsidRDefault="00C440D7" w:rsidP="00C440D7">
                  <w:pPr>
                    <w:snapToGrid w:val="0"/>
                    <w:ind w:right="425"/>
                    <w:jc w:val="center"/>
                    <w:rPr>
                      <w:rFonts w:ascii="Montserrat Light" w:hAnsi="Montserrat Light"/>
                      <w:sz w:val="19"/>
                      <w:szCs w:val="19"/>
                    </w:rPr>
                  </w:pPr>
                </w:p>
              </w:tc>
            </w:tr>
          </w:tbl>
          <w:p w14:paraId="6C60B403" w14:textId="77777777" w:rsidR="00C440D7" w:rsidRPr="003B34B0" w:rsidRDefault="00C440D7" w:rsidP="00C440D7">
            <w:pPr>
              <w:widowControl/>
              <w:suppressAutoHyphens w:val="0"/>
              <w:snapToGrid w:val="0"/>
              <w:ind w:right="425"/>
              <w:rPr>
                <w:rFonts w:ascii="Montserrat Medium" w:hAnsi="Montserrat Medium"/>
                <w:b/>
                <w:bCs/>
                <w:sz w:val="19"/>
                <w:szCs w:val="19"/>
              </w:rPr>
            </w:pPr>
          </w:p>
        </w:tc>
      </w:tr>
      <w:tr w:rsidR="00C440D7" w:rsidRPr="003B34B0" w14:paraId="1D2F6CF8" w14:textId="77777777" w:rsidTr="00C440D7">
        <w:tblPrEx>
          <w:jc w:val="center"/>
        </w:tblPrEx>
        <w:trPr>
          <w:gridAfter w:val="1"/>
          <w:wAfter w:w="13" w:type="dxa"/>
          <w:trHeight w:val="716"/>
          <w:jc w:val="center"/>
        </w:trPr>
        <w:tc>
          <w:tcPr>
            <w:tcW w:w="846" w:type="dxa"/>
          </w:tcPr>
          <w:p w14:paraId="3254DE3E"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7CDEB9CD" w14:textId="77777777" w:rsidR="00C440D7" w:rsidRPr="00196BE0" w:rsidRDefault="00C440D7" w:rsidP="00B12C3E">
            <w:pPr>
              <w:widowControl/>
              <w:suppressAutoHyphens w:val="0"/>
              <w:snapToGrid w:val="0"/>
              <w:ind w:right="133"/>
              <w:jc w:val="both"/>
              <w:rPr>
                <w:rFonts w:ascii="Montserrat Light" w:hAnsi="Montserrat Light"/>
                <w:sz w:val="19"/>
                <w:szCs w:val="19"/>
                <w:lang w:val="es-ES_tradnl"/>
              </w:rPr>
            </w:pPr>
            <w:r w:rsidRPr="003B34B0">
              <w:rPr>
                <w:rFonts w:ascii="Montserrat Light" w:hAnsi="Montserrat Light"/>
                <w:bCs/>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078AE00B"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5C1AF21"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2687A7A"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715BA16C" w14:textId="77777777" w:rsidTr="00C440D7">
        <w:tblPrEx>
          <w:jc w:val="center"/>
        </w:tblPrEx>
        <w:trPr>
          <w:gridAfter w:val="1"/>
          <w:wAfter w:w="13" w:type="dxa"/>
          <w:trHeight w:val="716"/>
          <w:jc w:val="center"/>
        </w:trPr>
        <w:tc>
          <w:tcPr>
            <w:tcW w:w="846" w:type="dxa"/>
          </w:tcPr>
          <w:p w14:paraId="3F7426FB"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6608508F" w14:textId="458986C6" w:rsidR="00C440D7" w:rsidRPr="003B34B0" w:rsidRDefault="00C440D7" w:rsidP="00B12C3E">
            <w:pPr>
              <w:widowControl/>
              <w:suppressAutoHyphens w:val="0"/>
              <w:snapToGrid w:val="0"/>
              <w:ind w:right="133"/>
              <w:jc w:val="both"/>
              <w:rPr>
                <w:rFonts w:ascii="Montserrat Light" w:hAnsi="Montserrat Light"/>
                <w:bCs/>
                <w:sz w:val="19"/>
                <w:szCs w:val="19"/>
              </w:rPr>
            </w:pPr>
            <w:r w:rsidRPr="003B34B0">
              <w:rPr>
                <w:rFonts w:ascii="Montserrat Light" w:eastAsia="Calibri" w:hAnsi="Montserrat Light"/>
                <w:sz w:val="19"/>
                <w:szCs w:val="19"/>
                <w:lang w:val="es-ES_tradnl"/>
              </w:rPr>
              <w:t>Dentro de las horas bajo supervisión docente contempladas por SEP (un mínimo de 2400 horas) se consideran 40% horas teóricas</w:t>
            </w:r>
            <w:r>
              <w:rPr>
                <w:rFonts w:ascii="Montserrat Light" w:eastAsia="Calibri" w:hAnsi="Montserrat Light"/>
                <w:sz w:val="19"/>
                <w:szCs w:val="19"/>
                <w:lang w:val="es-ES_tradnl"/>
              </w:rPr>
              <w:t xml:space="preserve"> (mínimo de 960 horas)</w:t>
            </w:r>
            <w:r w:rsidRPr="003B34B0">
              <w:rPr>
                <w:rFonts w:ascii="Montserrat Light" w:eastAsia="Calibri" w:hAnsi="Montserrat Light"/>
                <w:sz w:val="19"/>
                <w:szCs w:val="19"/>
                <w:lang w:val="es-ES_tradnl"/>
              </w:rPr>
              <w:t xml:space="preserve"> y 60% horas prácticas</w:t>
            </w:r>
            <w:r>
              <w:rPr>
                <w:rFonts w:ascii="Montserrat Light" w:eastAsia="Calibri" w:hAnsi="Montserrat Light"/>
                <w:sz w:val="19"/>
                <w:szCs w:val="19"/>
                <w:lang w:val="es-ES_tradnl"/>
              </w:rPr>
              <w:t xml:space="preserve"> (mínimo de 1440)</w:t>
            </w:r>
            <w:r w:rsidR="005F58CE">
              <w:rPr>
                <w:rFonts w:ascii="Montserrat Light" w:eastAsia="Calibri" w:hAnsi="Montserrat Light"/>
                <w:sz w:val="19"/>
                <w:szCs w:val="19"/>
                <w:lang w:val="es-ES_tradnl"/>
              </w:rPr>
              <w:t>.</w:t>
            </w:r>
          </w:p>
        </w:tc>
        <w:tc>
          <w:tcPr>
            <w:tcW w:w="993" w:type="dxa"/>
            <w:shd w:val="clear" w:color="auto" w:fill="FFFFFF" w:themeFill="background1"/>
            <w:vAlign w:val="center"/>
          </w:tcPr>
          <w:p w14:paraId="680774EF"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011DDFC0"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721D83F1"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468B311C" w14:textId="77777777" w:rsidTr="00C440D7">
        <w:tblPrEx>
          <w:jc w:val="center"/>
        </w:tblPrEx>
        <w:trPr>
          <w:gridAfter w:val="1"/>
          <w:wAfter w:w="13" w:type="dxa"/>
          <w:trHeight w:val="716"/>
          <w:jc w:val="center"/>
        </w:trPr>
        <w:tc>
          <w:tcPr>
            <w:tcW w:w="846" w:type="dxa"/>
          </w:tcPr>
          <w:p w14:paraId="634C8EC3"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0B0DC9A7" w14:textId="77777777" w:rsidR="00C440D7" w:rsidRPr="003B34B0" w:rsidRDefault="00C440D7" w:rsidP="00B12C3E">
            <w:pPr>
              <w:widowControl/>
              <w:suppressAutoHyphens w:val="0"/>
              <w:snapToGrid w:val="0"/>
              <w:ind w:right="133"/>
              <w:jc w:val="both"/>
              <w:rPr>
                <w:rFonts w:ascii="Montserrat Light" w:eastAsia="Calibri" w:hAnsi="Montserrat Light"/>
                <w:sz w:val="19"/>
                <w:szCs w:val="19"/>
                <w:lang w:val="es-ES_tradnl"/>
              </w:rPr>
            </w:pPr>
            <w:r w:rsidRPr="003B34B0">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2AFDB3FB"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61EE7362"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3CD5038"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45EB9F0E" w14:textId="77777777" w:rsidTr="00C440D7">
        <w:tblPrEx>
          <w:jc w:val="center"/>
        </w:tblPrEx>
        <w:trPr>
          <w:gridAfter w:val="1"/>
          <w:wAfter w:w="13" w:type="dxa"/>
          <w:trHeight w:val="716"/>
          <w:jc w:val="center"/>
        </w:trPr>
        <w:tc>
          <w:tcPr>
            <w:tcW w:w="846" w:type="dxa"/>
          </w:tcPr>
          <w:p w14:paraId="64E7E4EC"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2F462533" w14:textId="20706BA3" w:rsidR="00C440D7" w:rsidRPr="003B34B0" w:rsidRDefault="00C440D7" w:rsidP="00B12C3E">
            <w:pPr>
              <w:widowControl/>
              <w:suppressAutoHyphens w:val="0"/>
              <w:snapToGrid w:val="0"/>
              <w:ind w:right="133"/>
              <w:jc w:val="both"/>
              <w:rPr>
                <w:rFonts w:ascii="Montserrat Light" w:hAnsi="Montserrat Light"/>
                <w:sz w:val="19"/>
                <w:szCs w:val="19"/>
              </w:rPr>
            </w:pPr>
            <w:r>
              <w:rPr>
                <w:rFonts w:ascii="Montserrat Light" w:hAnsi="Montserrat Light"/>
                <w:sz w:val="19"/>
                <w:szCs w:val="19"/>
              </w:rPr>
              <w:t>Se indican las horas prácticas dentro de la institución educativa y en escenarios reales</w:t>
            </w:r>
            <w:r w:rsidR="005F58CE">
              <w:rPr>
                <w:rFonts w:ascii="Montserrat Light" w:hAnsi="Montserrat Light"/>
                <w:sz w:val="19"/>
                <w:szCs w:val="19"/>
              </w:rPr>
              <w:t>.</w:t>
            </w:r>
          </w:p>
        </w:tc>
        <w:tc>
          <w:tcPr>
            <w:tcW w:w="993" w:type="dxa"/>
            <w:shd w:val="clear" w:color="auto" w:fill="FFFFFF" w:themeFill="background1"/>
            <w:vAlign w:val="center"/>
          </w:tcPr>
          <w:p w14:paraId="310DEBD9"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E1DA0E5"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51B272D1"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09B14BBF" w14:textId="77777777" w:rsidTr="00C440D7">
        <w:tblPrEx>
          <w:jc w:val="center"/>
        </w:tblPrEx>
        <w:trPr>
          <w:gridAfter w:val="1"/>
          <w:wAfter w:w="13" w:type="dxa"/>
          <w:trHeight w:val="716"/>
          <w:jc w:val="center"/>
        </w:trPr>
        <w:tc>
          <w:tcPr>
            <w:tcW w:w="846" w:type="dxa"/>
          </w:tcPr>
          <w:p w14:paraId="7B41C1D6"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24B62235" w14:textId="77777777" w:rsidR="00C440D7" w:rsidRPr="003B34B0" w:rsidRDefault="00C440D7" w:rsidP="00B12C3E">
            <w:pPr>
              <w:widowControl/>
              <w:suppressAutoHyphens w:val="0"/>
              <w:snapToGrid w:val="0"/>
              <w:ind w:right="133"/>
              <w:jc w:val="both"/>
              <w:rPr>
                <w:rFonts w:ascii="Montserrat Light" w:eastAsia="Calibri" w:hAnsi="Montserrat Light"/>
                <w:sz w:val="19"/>
                <w:szCs w:val="19"/>
                <w:lang w:val="es-ES_tradnl"/>
              </w:rPr>
            </w:pPr>
            <w:r w:rsidRPr="003B34B0">
              <w:rPr>
                <w:rFonts w:ascii="Montserrat Light" w:hAnsi="Montserrat Light"/>
                <w:bCs/>
                <w:sz w:val="19"/>
                <w:szCs w:val="19"/>
              </w:rPr>
              <w:t>La práctica clínica dentro de escenarios reales se realiza después del 1er. año de la Licenciatura.</w:t>
            </w:r>
          </w:p>
        </w:tc>
        <w:tc>
          <w:tcPr>
            <w:tcW w:w="993" w:type="dxa"/>
            <w:shd w:val="clear" w:color="auto" w:fill="FFFFFF" w:themeFill="background1"/>
            <w:vAlign w:val="center"/>
          </w:tcPr>
          <w:p w14:paraId="7A4B21A5"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2F56A157"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9785DC0" w14:textId="77777777" w:rsidR="00C440D7" w:rsidRPr="003B34B0" w:rsidRDefault="00C440D7" w:rsidP="00C440D7">
            <w:pPr>
              <w:widowControl/>
              <w:suppressAutoHyphens w:val="0"/>
              <w:snapToGrid w:val="0"/>
              <w:ind w:left="430" w:right="425"/>
              <w:rPr>
                <w:rFonts w:ascii="Montserrat Light" w:hAnsi="Montserrat Light"/>
                <w:sz w:val="19"/>
                <w:szCs w:val="19"/>
              </w:rPr>
            </w:pPr>
          </w:p>
        </w:tc>
      </w:tr>
      <w:tr w:rsidR="00C440D7" w:rsidRPr="003B34B0" w14:paraId="101AE688" w14:textId="77777777" w:rsidTr="00C440D7">
        <w:trPr>
          <w:trHeight w:val="350"/>
        </w:trPr>
        <w:tc>
          <w:tcPr>
            <w:tcW w:w="10078" w:type="dxa"/>
            <w:gridSpan w:val="6"/>
            <w:shd w:val="clear" w:color="auto" w:fill="AEAAAA"/>
            <w:vAlign w:val="center"/>
          </w:tcPr>
          <w:p w14:paraId="71B38C51" w14:textId="77777777" w:rsidR="00C440D7" w:rsidRPr="003B34B0" w:rsidRDefault="00C440D7" w:rsidP="00C440D7">
            <w:pPr>
              <w:widowControl/>
              <w:suppressAutoHyphens w:val="0"/>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C440D7" w:rsidRPr="003B34B0" w14:paraId="2D856586" w14:textId="77777777" w:rsidTr="00C440D7">
        <w:tblPrEx>
          <w:jc w:val="center"/>
        </w:tblPrEx>
        <w:trPr>
          <w:gridAfter w:val="1"/>
          <w:wAfter w:w="13" w:type="dxa"/>
          <w:trHeight w:val="716"/>
          <w:jc w:val="center"/>
        </w:trPr>
        <w:tc>
          <w:tcPr>
            <w:tcW w:w="846" w:type="dxa"/>
          </w:tcPr>
          <w:p w14:paraId="730AA07B"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79BB8DE9" w14:textId="77777777" w:rsidR="00C440D7" w:rsidRPr="00BE5AE5" w:rsidRDefault="00C440D7" w:rsidP="00B12C3E">
            <w:pPr>
              <w:widowControl/>
              <w:suppressAutoHyphens w:val="0"/>
              <w:snapToGrid w:val="0"/>
              <w:ind w:left="6" w:right="133"/>
              <w:jc w:val="both"/>
              <w:rPr>
                <w:rFonts w:ascii="Montserrat Light" w:hAnsi="Montserrat Light"/>
                <w:sz w:val="19"/>
                <w:szCs w:val="19"/>
                <w:highlight w:val="yellow"/>
                <w:lang w:val="es-ES_tradnl"/>
              </w:rPr>
            </w:pPr>
            <w:r>
              <w:rPr>
                <w:rFonts w:ascii="Montserrat Light" w:eastAsia="Calibri" w:hAnsi="Montserrat Light"/>
                <w:sz w:val="19"/>
                <w:szCs w:val="19"/>
              </w:rPr>
              <w:t>Los programas de estudio</w:t>
            </w:r>
            <w:r w:rsidRPr="003B34B0">
              <w:rPr>
                <w:rFonts w:ascii="Montserrat Light" w:eastAsia="Calibri" w:hAnsi="Montserrat Light"/>
                <w:sz w:val="19"/>
                <w:szCs w:val="19"/>
              </w:rPr>
              <w:t xml:space="preserve"> </w:t>
            </w:r>
            <w:r w:rsidRPr="003B34B0">
              <w:rPr>
                <w:rFonts w:ascii="Montserrat Light" w:hAnsi="Montserrat Light"/>
                <w:sz w:val="19"/>
                <w:szCs w:val="19"/>
                <w:lang w:val="es-ES_tradnl"/>
              </w:rPr>
              <w:t xml:space="preserve">presentan </w:t>
            </w:r>
            <w:r w:rsidRPr="003B34B0">
              <w:rPr>
                <w:rFonts w:ascii="Montserrat Light" w:hAnsi="Montserrat Light"/>
                <w:bCs/>
                <w:sz w:val="19"/>
                <w:szCs w:val="19"/>
              </w:rPr>
              <w:t>objetivos o competencias evaluables en términos de habilidades, conocimientos y actitudes.</w:t>
            </w:r>
          </w:p>
        </w:tc>
        <w:tc>
          <w:tcPr>
            <w:tcW w:w="993" w:type="dxa"/>
            <w:shd w:val="clear" w:color="auto" w:fill="FFFFFF" w:themeFill="background1"/>
            <w:vAlign w:val="center"/>
          </w:tcPr>
          <w:p w14:paraId="2B400DF8"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364B357"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5940FF0C" w14:textId="77777777" w:rsidR="00C440D7" w:rsidRDefault="00C440D7" w:rsidP="00C440D7">
            <w:pPr>
              <w:widowControl/>
              <w:suppressAutoHyphens w:val="0"/>
              <w:snapToGrid w:val="0"/>
              <w:ind w:left="430" w:right="425"/>
              <w:rPr>
                <w:rFonts w:ascii="Montserrat Light" w:hAnsi="Montserrat Light"/>
                <w:sz w:val="19"/>
                <w:szCs w:val="19"/>
              </w:rPr>
            </w:pPr>
          </w:p>
        </w:tc>
      </w:tr>
      <w:tr w:rsidR="00C440D7" w:rsidRPr="003B34B0" w14:paraId="54C5688E" w14:textId="77777777" w:rsidTr="00C440D7">
        <w:tblPrEx>
          <w:jc w:val="center"/>
        </w:tblPrEx>
        <w:trPr>
          <w:gridAfter w:val="1"/>
          <w:wAfter w:w="13" w:type="dxa"/>
          <w:trHeight w:val="716"/>
          <w:jc w:val="center"/>
        </w:trPr>
        <w:tc>
          <w:tcPr>
            <w:tcW w:w="846" w:type="dxa"/>
          </w:tcPr>
          <w:p w14:paraId="71948A50"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6A8B0796" w14:textId="77777777" w:rsidR="00C440D7" w:rsidRPr="00BE5AE5" w:rsidRDefault="00C440D7" w:rsidP="00B12C3E">
            <w:pPr>
              <w:widowControl/>
              <w:suppressAutoHyphens w:val="0"/>
              <w:snapToGrid w:val="0"/>
              <w:ind w:left="6" w:right="133"/>
              <w:jc w:val="both"/>
              <w:rPr>
                <w:rFonts w:ascii="Montserrat Light" w:hAnsi="Montserrat Light"/>
                <w:sz w:val="19"/>
                <w:szCs w:val="19"/>
                <w:highlight w:val="yellow"/>
                <w:lang w:val="es-ES_tradnl"/>
              </w:rPr>
            </w:pPr>
            <w:r w:rsidRPr="003B34B0">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72AEEE50"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BF977B0"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C7161E4" w14:textId="77777777" w:rsidR="00C440D7" w:rsidRDefault="00C440D7" w:rsidP="00C440D7">
            <w:pPr>
              <w:widowControl/>
              <w:suppressAutoHyphens w:val="0"/>
              <w:snapToGrid w:val="0"/>
              <w:ind w:left="430" w:right="425"/>
              <w:rPr>
                <w:rFonts w:ascii="Montserrat Light" w:hAnsi="Montserrat Light"/>
                <w:sz w:val="19"/>
                <w:szCs w:val="19"/>
              </w:rPr>
            </w:pPr>
          </w:p>
        </w:tc>
      </w:tr>
      <w:tr w:rsidR="00C440D7" w:rsidRPr="003B34B0" w14:paraId="206CE1D0" w14:textId="77777777" w:rsidTr="00C440D7">
        <w:tblPrEx>
          <w:jc w:val="center"/>
        </w:tblPrEx>
        <w:trPr>
          <w:gridAfter w:val="1"/>
          <w:wAfter w:w="13" w:type="dxa"/>
          <w:trHeight w:val="716"/>
          <w:jc w:val="center"/>
        </w:trPr>
        <w:tc>
          <w:tcPr>
            <w:tcW w:w="846" w:type="dxa"/>
          </w:tcPr>
          <w:p w14:paraId="3448EBD3"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6C8BC821" w14:textId="77777777" w:rsidR="00C440D7" w:rsidRPr="00BE5AE5" w:rsidRDefault="00C440D7" w:rsidP="00B12C3E">
            <w:pPr>
              <w:widowControl/>
              <w:suppressAutoHyphens w:val="0"/>
              <w:snapToGrid w:val="0"/>
              <w:ind w:left="6" w:right="133"/>
              <w:jc w:val="both"/>
              <w:rPr>
                <w:rFonts w:ascii="Montserrat Light" w:hAnsi="Montserrat Light"/>
                <w:sz w:val="19"/>
                <w:szCs w:val="19"/>
                <w:highlight w:val="yellow"/>
                <w:lang w:val="es-ES_tradnl"/>
              </w:rPr>
            </w:pPr>
            <w:r>
              <w:rPr>
                <w:rFonts w:ascii="Montserrat Light" w:hAnsi="Montserrat Light"/>
                <w:bCs/>
                <w:sz w:val="19"/>
                <w:szCs w:val="19"/>
              </w:rPr>
              <w:t xml:space="preserve">Se presentan </w:t>
            </w:r>
            <w:r w:rsidRPr="003B34B0">
              <w:rPr>
                <w:rFonts w:ascii="Montserrat Light" w:hAnsi="Montserrat Light"/>
                <w:bCs/>
                <w:sz w:val="19"/>
                <w:szCs w:val="19"/>
              </w:rPr>
              <w:t xml:space="preserve">asignaturas </w:t>
            </w:r>
            <w:r w:rsidRPr="00E91557">
              <w:rPr>
                <w:rFonts w:ascii="Montserrat Light" w:hAnsi="Montserrat Light"/>
                <w:bCs/>
                <w:sz w:val="19"/>
                <w:szCs w:val="19"/>
              </w:rPr>
              <w:t>de ciencias básicas, biológicas, matemáticas, física, química, ciencias de materiales, biomecánica, de</w:t>
            </w:r>
            <w:r>
              <w:rPr>
                <w:rFonts w:ascii="Montserrat Light" w:hAnsi="Montserrat Light"/>
                <w:bCs/>
                <w:sz w:val="19"/>
                <w:szCs w:val="19"/>
              </w:rPr>
              <w:t xml:space="preserve"> acuerdo con la normatividad y los organismos nacionales e internacionales vigentes.</w:t>
            </w:r>
          </w:p>
        </w:tc>
        <w:tc>
          <w:tcPr>
            <w:tcW w:w="993" w:type="dxa"/>
            <w:shd w:val="clear" w:color="auto" w:fill="FFFFFF" w:themeFill="background1"/>
            <w:vAlign w:val="center"/>
          </w:tcPr>
          <w:p w14:paraId="498988F5"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C57F94B"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1603875E" w14:textId="77777777" w:rsidR="00C440D7" w:rsidRDefault="00C440D7" w:rsidP="00C440D7">
            <w:pPr>
              <w:widowControl/>
              <w:suppressAutoHyphens w:val="0"/>
              <w:snapToGrid w:val="0"/>
              <w:ind w:left="430" w:right="425"/>
              <w:rPr>
                <w:rFonts w:ascii="Montserrat Light" w:hAnsi="Montserrat Light"/>
                <w:sz w:val="19"/>
                <w:szCs w:val="19"/>
              </w:rPr>
            </w:pPr>
          </w:p>
        </w:tc>
      </w:tr>
      <w:tr w:rsidR="00C440D7" w:rsidRPr="003B34B0" w14:paraId="5899FE0F" w14:textId="77777777" w:rsidTr="00C440D7">
        <w:tblPrEx>
          <w:jc w:val="center"/>
        </w:tblPrEx>
        <w:trPr>
          <w:gridAfter w:val="1"/>
          <w:wAfter w:w="13" w:type="dxa"/>
          <w:trHeight w:val="716"/>
          <w:jc w:val="center"/>
        </w:trPr>
        <w:tc>
          <w:tcPr>
            <w:tcW w:w="846" w:type="dxa"/>
          </w:tcPr>
          <w:p w14:paraId="0C1FB90A"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380A6B42" w14:textId="1B6C2F68" w:rsidR="00C440D7" w:rsidRPr="003B34B0" w:rsidRDefault="00C440D7" w:rsidP="00B12C3E">
            <w:pPr>
              <w:widowControl/>
              <w:suppressAutoHyphens w:val="0"/>
              <w:snapToGrid w:val="0"/>
              <w:ind w:left="6" w:right="133"/>
              <w:jc w:val="both"/>
              <w:rPr>
                <w:rFonts w:ascii="Montserrat Light" w:hAnsi="Montserrat Light"/>
                <w:bCs/>
                <w:sz w:val="19"/>
                <w:szCs w:val="19"/>
              </w:rPr>
            </w:pPr>
            <w:r>
              <w:rPr>
                <w:rFonts w:ascii="Montserrat Light" w:hAnsi="Montserrat Light"/>
                <w:bCs/>
                <w:sz w:val="19"/>
                <w:szCs w:val="19"/>
              </w:rPr>
              <w:t xml:space="preserve">Contiene </w:t>
            </w:r>
            <w:r w:rsidRPr="003B34B0">
              <w:rPr>
                <w:rFonts w:ascii="Montserrat Light" w:hAnsi="Montserrat Light"/>
                <w:bCs/>
                <w:sz w:val="19"/>
                <w:szCs w:val="19"/>
              </w:rPr>
              <w:t xml:space="preserve">asignaturas </w:t>
            </w:r>
            <w:r w:rsidRPr="00E91557">
              <w:rPr>
                <w:rFonts w:ascii="Montserrat Light" w:hAnsi="Montserrat Light"/>
                <w:bCs/>
                <w:sz w:val="19"/>
                <w:szCs w:val="19"/>
              </w:rPr>
              <w:t>de ciencias sociales, humanidades</w:t>
            </w:r>
            <w:r>
              <w:rPr>
                <w:rFonts w:ascii="Montserrat Light" w:hAnsi="Montserrat Light"/>
                <w:bCs/>
                <w:sz w:val="19"/>
                <w:szCs w:val="19"/>
              </w:rPr>
              <w:t xml:space="preserve"> y </w:t>
            </w:r>
            <w:r w:rsidRPr="00E91557">
              <w:rPr>
                <w:rFonts w:ascii="Montserrat Light" w:hAnsi="Montserrat Light"/>
                <w:bCs/>
                <w:sz w:val="19"/>
                <w:szCs w:val="19"/>
              </w:rPr>
              <w:t xml:space="preserve">administración de la salud </w:t>
            </w:r>
            <w:r>
              <w:rPr>
                <w:rFonts w:ascii="Montserrat Light" w:hAnsi="Montserrat Light"/>
                <w:bCs/>
                <w:sz w:val="19"/>
                <w:szCs w:val="19"/>
              </w:rPr>
              <w:t xml:space="preserve">para la formación integral del </w:t>
            </w:r>
            <w:r w:rsidR="00B12C3E">
              <w:rPr>
                <w:rFonts w:ascii="Montserrat Light" w:hAnsi="Montserrat Light"/>
                <w:bCs/>
                <w:sz w:val="19"/>
                <w:szCs w:val="19"/>
              </w:rPr>
              <w:t>Ortesista</w:t>
            </w:r>
            <w:r>
              <w:rPr>
                <w:rFonts w:ascii="Montserrat Light" w:hAnsi="Montserrat Light"/>
                <w:bCs/>
                <w:sz w:val="19"/>
                <w:szCs w:val="19"/>
              </w:rPr>
              <w:t xml:space="preserve"> </w:t>
            </w:r>
            <w:r w:rsidR="00B12C3E">
              <w:rPr>
                <w:rFonts w:ascii="Montserrat Light" w:hAnsi="Montserrat Light"/>
                <w:bCs/>
                <w:sz w:val="19"/>
                <w:szCs w:val="19"/>
              </w:rPr>
              <w:t>Protesista</w:t>
            </w:r>
            <w:r>
              <w:rPr>
                <w:rFonts w:ascii="Montserrat Light" w:hAnsi="Montserrat Light"/>
                <w:bCs/>
                <w:sz w:val="19"/>
                <w:szCs w:val="19"/>
              </w:rPr>
              <w:t>.</w:t>
            </w:r>
          </w:p>
        </w:tc>
        <w:tc>
          <w:tcPr>
            <w:tcW w:w="993" w:type="dxa"/>
            <w:shd w:val="clear" w:color="auto" w:fill="FFFFFF" w:themeFill="background1"/>
            <w:vAlign w:val="center"/>
          </w:tcPr>
          <w:p w14:paraId="02C1866B"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554E5644"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9504CAB" w14:textId="77777777" w:rsidR="00C440D7" w:rsidRDefault="00C440D7" w:rsidP="00C440D7">
            <w:pPr>
              <w:widowControl/>
              <w:suppressAutoHyphens w:val="0"/>
              <w:snapToGrid w:val="0"/>
              <w:ind w:left="430" w:right="425"/>
              <w:rPr>
                <w:rFonts w:ascii="Montserrat Light" w:hAnsi="Montserrat Light"/>
                <w:sz w:val="19"/>
                <w:szCs w:val="19"/>
              </w:rPr>
            </w:pPr>
          </w:p>
        </w:tc>
      </w:tr>
      <w:tr w:rsidR="00C440D7" w:rsidRPr="003B34B0" w14:paraId="04F2E5D6" w14:textId="77777777" w:rsidTr="00C440D7">
        <w:tblPrEx>
          <w:jc w:val="center"/>
        </w:tblPrEx>
        <w:trPr>
          <w:gridAfter w:val="1"/>
          <w:wAfter w:w="13" w:type="dxa"/>
          <w:trHeight w:val="716"/>
          <w:jc w:val="center"/>
        </w:trPr>
        <w:tc>
          <w:tcPr>
            <w:tcW w:w="846" w:type="dxa"/>
          </w:tcPr>
          <w:p w14:paraId="26B4594C"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6FD275E6" w14:textId="389C2D84" w:rsidR="00C440D7" w:rsidRPr="00BE5AE5" w:rsidRDefault="00C440D7" w:rsidP="00B12C3E">
            <w:pPr>
              <w:widowControl/>
              <w:suppressAutoHyphens w:val="0"/>
              <w:snapToGrid w:val="0"/>
              <w:ind w:left="6" w:right="133"/>
              <w:jc w:val="both"/>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sidRPr="003B34B0">
              <w:rPr>
                <w:rFonts w:ascii="Montserrat Light" w:eastAsia="Calibri" w:hAnsi="Montserrat Light"/>
                <w:sz w:val="19"/>
                <w:szCs w:val="19"/>
              </w:rPr>
              <w:t xml:space="preserve"> p</w:t>
            </w:r>
            <w:r w:rsidRPr="003B34B0">
              <w:rPr>
                <w:rFonts w:ascii="Montserrat Light" w:hAnsi="Montserrat Light"/>
                <w:sz w:val="19"/>
                <w:szCs w:val="19"/>
              </w:rPr>
              <w:t>resenta</w:t>
            </w:r>
            <w:r>
              <w:rPr>
                <w:rFonts w:ascii="Montserrat Light" w:hAnsi="Montserrat Light"/>
                <w:sz w:val="19"/>
                <w:szCs w:val="19"/>
              </w:rPr>
              <w:t>n</w:t>
            </w:r>
            <w:r w:rsidRPr="003B34B0">
              <w:rPr>
                <w:rFonts w:ascii="Montserrat Light" w:hAnsi="Montserrat Light"/>
                <w:sz w:val="19"/>
                <w:szCs w:val="19"/>
              </w:rPr>
              <w:t xml:space="preserve"> </w:t>
            </w:r>
            <w:r w:rsidRPr="003B34B0">
              <w:rPr>
                <w:rFonts w:ascii="Montserrat Light" w:hAnsi="Montserrat Light"/>
                <w:bCs/>
                <w:sz w:val="19"/>
                <w:szCs w:val="19"/>
              </w:rPr>
              <w:t xml:space="preserve">contenidos relacionados con </w:t>
            </w:r>
            <w:r>
              <w:rPr>
                <w:rFonts w:ascii="Montserrat Light" w:hAnsi="Montserrat Light"/>
                <w:bCs/>
                <w:sz w:val="19"/>
                <w:szCs w:val="19"/>
              </w:rPr>
              <w:t>la semiología, patol</w:t>
            </w:r>
            <w:r w:rsidR="005F58CE">
              <w:rPr>
                <w:rFonts w:ascii="Montserrat Light" w:hAnsi="Montserrat Light"/>
                <w:bCs/>
                <w:sz w:val="19"/>
                <w:szCs w:val="19"/>
              </w:rPr>
              <w:t>ogía, propedéutica, biomecánica.</w:t>
            </w:r>
            <w:r>
              <w:rPr>
                <w:rFonts w:ascii="Montserrat Light" w:hAnsi="Montserrat Light"/>
                <w:bCs/>
                <w:sz w:val="19"/>
                <w:szCs w:val="19"/>
              </w:rPr>
              <w:t xml:space="preserve"> </w:t>
            </w:r>
            <w:r w:rsidRPr="003B34B0">
              <w:rPr>
                <w:rFonts w:ascii="Montserrat Light" w:hAnsi="Montserrat Light"/>
                <w:bCs/>
                <w:sz w:val="19"/>
                <w:szCs w:val="19"/>
              </w:rPr>
              <w:t xml:space="preserve"> </w:t>
            </w:r>
          </w:p>
        </w:tc>
        <w:tc>
          <w:tcPr>
            <w:tcW w:w="993" w:type="dxa"/>
            <w:shd w:val="clear" w:color="auto" w:fill="FFFFFF" w:themeFill="background1"/>
            <w:vAlign w:val="center"/>
          </w:tcPr>
          <w:p w14:paraId="7801E8B8"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7C49D7E5"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37EC728A" w14:textId="77777777" w:rsidR="00C440D7" w:rsidRDefault="00C440D7" w:rsidP="00C440D7">
            <w:pPr>
              <w:widowControl/>
              <w:suppressAutoHyphens w:val="0"/>
              <w:snapToGrid w:val="0"/>
              <w:ind w:left="430" w:right="425"/>
              <w:rPr>
                <w:rFonts w:ascii="Montserrat Light" w:hAnsi="Montserrat Light"/>
                <w:sz w:val="19"/>
                <w:szCs w:val="19"/>
              </w:rPr>
            </w:pPr>
          </w:p>
        </w:tc>
      </w:tr>
      <w:tr w:rsidR="00C440D7" w:rsidRPr="003B34B0" w14:paraId="4EAEB0BE" w14:textId="77777777" w:rsidTr="00C440D7">
        <w:tblPrEx>
          <w:jc w:val="center"/>
        </w:tblPrEx>
        <w:trPr>
          <w:gridAfter w:val="1"/>
          <w:wAfter w:w="13" w:type="dxa"/>
          <w:trHeight w:val="716"/>
          <w:jc w:val="center"/>
        </w:trPr>
        <w:tc>
          <w:tcPr>
            <w:tcW w:w="846" w:type="dxa"/>
          </w:tcPr>
          <w:p w14:paraId="75680414" w14:textId="77777777" w:rsidR="00C440D7" w:rsidRPr="00F37272" w:rsidRDefault="00C440D7" w:rsidP="00B12C3E">
            <w:pPr>
              <w:pStyle w:val="Prrafodelista"/>
              <w:numPr>
                <w:ilvl w:val="1"/>
                <w:numId w:val="28"/>
              </w:numPr>
              <w:snapToGrid w:val="0"/>
              <w:ind w:left="659" w:right="247"/>
              <w:rPr>
                <w:rFonts w:ascii="Montserrat SemiBold" w:hAnsi="Montserrat SemiBold"/>
                <w:b/>
                <w:sz w:val="19"/>
                <w:szCs w:val="19"/>
                <w:lang w:val="es-ES_tradnl"/>
              </w:rPr>
            </w:pPr>
          </w:p>
        </w:tc>
        <w:tc>
          <w:tcPr>
            <w:tcW w:w="4247" w:type="dxa"/>
            <w:vAlign w:val="center"/>
          </w:tcPr>
          <w:p w14:paraId="32715C17" w14:textId="77777777" w:rsidR="00C440D7" w:rsidRPr="00BE5AE5" w:rsidRDefault="00C440D7" w:rsidP="00B12C3E">
            <w:pPr>
              <w:widowControl/>
              <w:suppressAutoHyphens w:val="0"/>
              <w:snapToGrid w:val="0"/>
              <w:ind w:left="6" w:right="133"/>
              <w:jc w:val="both"/>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Pr>
                <w:rFonts w:ascii="Montserrat Light" w:hAnsi="Montserrat Light"/>
                <w:sz w:val="19"/>
                <w:szCs w:val="19"/>
                <w:lang w:val="es-ES_tradnl"/>
              </w:rPr>
              <w:t xml:space="preserve"> contemplan contenidos de</w:t>
            </w:r>
            <w:r w:rsidRPr="00196BE0">
              <w:rPr>
                <w:rFonts w:ascii="Montserrat Light" w:hAnsi="Montserrat Light"/>
                <w:sz w:val="19"/>
                <w:szCs w:val="19"/>
                <w:lang w:val="es-ES_tradnl"/>
              </w:rPr>
              <w:t xml:space="preserve"> los planes y políticas nacionales</w:t>
            </w:r>
            <w:r>
              <w:rPr>
                <w:rFonts w:ascii="Montserrat Light" w:hAnsi="Montserrat Light"/>
                <w:sz w:val="19"/>
                <w:szCs w:val="19"/>
                <w:lang w:val="es-ES_tradnl"/>
              </w:rPr>
              <w:t xml:space="preserve"> e</w:t>
            </w:r>
            <w:r w:rsidRPr="00196BE0">
              <w:rPr>
                <w:rFonts w:ascii="Montserrat Light" w:hAnsi="Montserrat Light"/>
                <w:sz w:val="19"/>
                <w:szCs w:val="19"/>
                <w:lang w:val="es-ES_tradnl"/>
              </w:rPr>
              <w:t xml:space="preserve"> internacionales</w:t>
            </w:r>
            <w:r>
              <w:rPr>
                <w:rFonts w:ascii="Montserrat Light" w:hAnsi="Montserrat Light"/>
                <w:sz w:val="19"/>
                <w:szCs w:val="19"/>
                <w:lang w:val="es-ES_tradnl"/>
              </w:rPr>
              <w:t xml:space="preserve"> de la disciplina.</w:t>
            </w:r>
          </w:p>
        </w:tc>
        <w:tc>
          <w:tcPr>
            <w:tcW w:w="993" w:type="dxa"/>
            <w:shd w:val="clear" w:color="auto" w:fill="FFFFFF" w:themeFill="background1"/>
            <w:vAlign w:val="center"/>
          </w:tcPr>
          <w:p w14:paraId="41E6BCB1"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BE1A013" w14:textId="77777777" w:rsidR="00C440D7" w:rsidRPr="003B34B0" w:rsidRDefault="00C440D7" w:rsidP="00C440D7">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9C6E793" w14:textId="77777777" w:rsidR="00C440D7" w:rsidRDefault="00C440D7" w:rsidP="00C440D7">
            <w:pPr>
              <w:widowControl/>
              <w:suppressAutoHyphens w:val="0"/>
              <w:snapToGrid w:val="0"/>
              <w:ind w:left="430" w:right="425"/>
              <w:rPr>
                <w:rFonts w:ascii="Montserrat Light" w:hAnsi="Montserrat Light"/>
                <w:sz w:val="19"/>
                <w:szCs w:val="19"/>
              </w:rPr>
            </w:pPr>
          </w:p>
        </w:tc>
      </w:tr>
    </w:tbl>
    <w:p w14:paraId="1155C21C" w14:textId="705D2BA5" w:rsidR="00B12C3E" w:rsidRDefault="00B12C3E" w:rsidP="00976E86">
      <w:pPr>
        <w:pStyle w:val="Criterios8"/>
        <w:numPr>
          <w:ilvl w:val="0"/>
          <w:numId w:val="0"/>
        </w:numPr>
        <w:ind w:left="720"/>
        <w:rPr>
          <w:sz w:val="19"/>
          <w:szCs w:val="19"/>
          <w:lang w:val="es-ES"/>
        </w:rPr>
      </w:pPr>
    </w:p>
    <w:p w14:paraId="41603BEC" w14:textId="77777777" w:rsidR="00B12C3E" w:rsidRDefault="00B12C3E">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3680"/>
        <w:gridCol w:w="567"/>
        <w:gridCol w:w="993"/>
        <w:gridCol w:w="997"/>
        <w:gridCol w:w="2982"/>
        <w:gridCol w:w="13"/>
      </w:tblGrid>
      <w:tr w:rsidR="00976E86" w:rsidRPr="003B34B0" w14:paraId="342206F7" w14:textId="77777777" w:rsidTr="006F5343">
        <w:trPr>
          <w:trHeight w:val="350"/>
        </w:trPr>
        <w:tc>
          <w:tcPr>
            <w:tcW w:w="10078" w:type="dxa"/>
            <w:gridSpan w:val="7"/>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976E86" w:rsidRPr="003B34B0" w14:paraId="2FC6BA82" w14:textId="77777777" w:rsidTr="006F5343">
              <w:trPr>
                <w:trHeight w:val="107"/>
                <w:jc w:val="center"/>
              </w:trPr>
              <w:tc>
                <w:tcPr>
                  <w:tcW w:w="5088" w:type="dxa"/>
                  <w:vMerge w:val="restart"/>
                  <w:shd w:val="clear" w:color="auto" w:fill="D4C19C"/>
                  <w:vAlign w:val="center"/>
                </w:tcPr>
                <w:p w14:paraId="38668688" w14:textId="77777777" w:rsidR="00976E86" w:rsidRPr="003B34B0" w:rsidRDefault="00976E86" w:rsidP="006F5343">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5043E247" w14:textId="77777777" w:rsidR="00976E86" w:rsidRPr="003B34B0" w:rsidRDefault="00976E86" w:rsidP="006F5343">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574C9396" w14:textId="77777777" w:rsidR="00976E86" w:rsidRPr="003B34B0" w:rsidRDefault="00976E86" w:rsidP="006F5343">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976E86" w:rsidRPr="003B34B0" w14:paraId="32D7C282" w14:textId="77777777" w:rsidTr="006F5343">
              <w:trPr>
                <w:trHeight w:val="257"/>
                <w:jc w:val="center"/>
              </w:trPr>
              <w:tc>
                <w:tcPr>
                  <w:tcW w:w="5088" w:type="dxa"/>
                  <w:vMerge/>
                  <w:shd w:val="clear" w:color="auto" w:fill="D9D9D9"/>
                </w:tcPr>
                <w:p w14:paraId="75EDDEF8" w14:textId="77777777" w:rsidR="00976E86" w:rsidRPr="003B34B0" w:rsidRDefault="00976E86" w:rsidP="006F5343">
                  <w:pPr>
                    <w:suppressLineNumbers/>
                    <w:snapToGrid w:val="0"/>
                    <w:ind w:right="247"/>
                    <w:rPr>
                      <w:rFonts w:ascii="Montserrat Light" w:hAnsi="Montserrat Light"/>
                      <w:sz w:val="19"/>
                      <w:szCs w:val="19"/>
                    </w:rPr>
                  </w:pPr>
                </w:p>
              </w:tc>
              <w:tc>
                <w:tcPr>
                  <w:tcW w:w="1003" w:type="dxa"/>
                  <w:shd w:val="clear" w:color="auto" w:fill="D4C19C"/>
                  <w:vAlign w:val="center"/>
                </w:tcPr>
                <w:p w14:paraId="418FD6D1" w14:textId="77777777" w:rsidR="00976E86" w:rsidRPr="003B34B0" w:rsidRDefault="00976E86" w:rsidP="006F5343">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4630DA2E" w14:textId="77777777" w:rsidR="00976E86" w:rsidRPr="003B34B0" w:rsidRDefault="00976E86" w:rsidP="006F5343">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5B2EF0C6" w14:textId="77777777" w:rsidR="00976E86" w:rsidRPr="003B34B0" w:rsidRDefault="00976E86" w:rsidP="006F5343">
                  <w:pPr>
                    <w:snapToGrid w:val="0"/>
                    <w:ind w:right="425"/>
                    <w:jc w:val="center"/>
                    <w:rPr>
                      <w:rFonts w:ascii="Montserrat Light" w:hAnsi="Montserrat Light"/>
                      <w:sz w:val="19"/>
                      <w:szCs w:val="19"/>
                    </w:rPr>
                  </w:pPr>
                </w:p>
              </w:tc>
            </w:tr>
          </w:tbl>
          <w:p w14:paraId="1A4DC241" w14:textId="77777777" w:rsidR="00976E86" w:rsidRPr="003B34B0" w:rsidRDefault="00976E86" w:rsidP="006F5343">
            <w:pPr>
              <w:widowControl/>
              <w:suppressAutoHyphens w:val="0"/>
              <w:snapToGrid w:val="0"/>
              <w:ind w:right="425"/>
              <w:rPr>
                <w:rFonts w:ascii="Montserrat Medium" w:hAnsi="Montserrat Medium"/>
                <w:b/>
                <w:bCs/>
                <w:sz w:val="19"/>
                <w:szCs w:val="19"/>
              </w:rPr>
            </w:pPr>
          </w:p>
        </w:tc>
      </w:tr>
      <w:tr w:rsidR="00976E86" w:rsidRPr="003B34B0" w14:paraId="69909806" w14:textId="77777777" w:rsidTr="006F5343">
        <w:tblPrEx>
          <w:jc w:val="center"/>
        </w:tblPrEx>
        <w:trPr>
          <w:gridAfter w:val="1"/>
          <w:wAfter w:w="13" w:type="dxa"/>
          <w:trHeight w:val="716"/>
          <w:jc w:val="center"/>
        </w:trPr>
        <w:tc>
          <w:tcPr>
            <w:tcW w:w="846" w:type="dxa"/>
          </w:tcPr>
          <w:p w14:paraId="20D3287A" w14:textId="77777777" w:rsidR="00976E86" w:rsidRPr="00F37272" w:rsidRDefault="00976E86" w:rsidP="00B12C3E">
            <w:pPr>
              <w:pStyle w:val="Prrafodelista"/>
              <w:numPr>
                <w:ilvl w:val="1"/>
                <w:numId w:val="34"/>
              </w:numPr>
              <w:snapToGrid w:val="0"/>
              <w:ind w:left="715" w:right="247"/>
              <w:rPr>
                <w:rFonts w:ascii="Montserrat SemiBold" w:hAnsi="Montserrat SemiBold"/>
                <w:b/>
                <w:sz w:val="19"/>
                <w:szCs w:val="19"/>
                <w:lang w:val="es-ES_tradnl"/>
              </w:rPr>
            </w:pPr>
          </w:p>
        </w:tc>
        <w:tc>
          <w:tcPr>
            <w:tcW w:w="4247" w:type="dxa"/>
            <w:gridSpan w:val="2"/>
            <w:vAlign w:val="center"/>
          </w:tcPr>
          <w:p w14:paraId="5FC49DF2" w14:textId="77777777" w:rsidR="00976E86" w:rsidRPr="00BE5AE5" w:rsidRDefault="00976E86" w:rsidP="00B12C3E">
            <w:pPr>
              <w:widowControl/>
              <w:suppressAutoHyphens w:val="0"/>
              <w:snapToGrid w:val="0"/>
              <w:ind w:right="133"/>
              <w:jc w:val="both"/>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sidRPr="003B34B0">
              <w:rPr>
                <w:rFonts w:ascii="Montserrat Light" w:eastAsia="Calibri" w:hAnsi="Montserrat Light"/>
                <w:sz w:val="19"/>
                <w:szCs w:val="19"/>
              </w:rPr>
              <w:t xml:space="preserve"> p</w:t>
            </w:r>
            <w:r w:rsidRPr="003B34B0">
              <w:rPr>
                <w:rFonts w:ascii="Montserrat Light" w:hAnsi="Montserrat Light"/>
                <w:sz w:val="19"/>
                <w:szCs w:val="19"/>
              </w:rPr>
              <w:t>resenta</w:t>
            </w:r>
            <w:r>
              <w:rPr>
                <w:rFonts w:ascii="Montserrat Light" w:hAnsi="Montserrat Light"/>
                <w:sz w:val="19"/>
                <w:szCs w:val="19"/>
              </w:rPr>
              <w:t>n</w:t>
            </w:r>
            <w:r w:rsidRPr="003B34B0">
              <w:rPr>
                <w:rFonts w:ascii="Montserrat Light" w:hAnsi="Montserrat Light"/>
                <w:sz w:val="19"/>
                <w:szCs w:val="19"/>
              </w:rPr>
              <w:t xml:space="preserve"> </w:t>
            </w:r>
            <w:r w:rsidRPr="003B34B0">
              <w:rPr>
                <w:rFonts w:ascii="Montserrat Light" w:hAnsi="Montserrat Light"/>
                <w:bCs/>
                <w:sz w:val="19"/>
                <w:szCs w:val="19"/>
              </w:rPr>
              <w:t>contenidos relacionados con</w:t>
            </w:r>
            <w:r>
              <w:rPr>
                <w:rFonts w:ascii="Montserrat Light" w:hAnsi="Montserrat Light"/>
                <w:bCs/>
                <w:sz w:val="19"/>
                <w:szCs w:val="19"/>
              </w:rPr>
              <w:t xml:space="preserve"> tecnología de materiales, electrónica básica, manufactura orto-protésica, biomecánica. </w:t>
            </w:r>
          </w:p>
        </w:tc>
        <w:tc>
          <w:tcPr>
            <w:tcW w:w="993" w:type="dxa"/>
            <w:shd w:val="clear" w:color="auto" w:fill="FFFFFF" w:themeFill="background1"/>
            <w:vAlign w:val="center"/>
          </w:tcPr>
          <w:p w14:paraId="14EC2DA6" w14:textId="77777777" w:rsidR="00976E86" w:rsidRPr="003B34B0" w:rsidRDefault="00976E86" w:rsidP="006F5343">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39FFFE3" w14:textId="77777777" w:rsidR="00976E86" w:rsidRPr="003B34B0" w:rsidRDefault="00976E86" w:rsidP="006F5343">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6C288559" w14:textId="77777777" w:rsidR="00976E86" w:rsidRDefault="00976E86" w:rsidP="006F5343">
            <w:pPr>
              <w:widowControl/>
              <w:suppressAutoHyphens w:val="0"/>
              <w:snapToGrid w:val="0"/>
              <w:ind w:left="430" w:right="425"/>
              <w:rPr>
                <w:rFonts w:ascii="Montserrat Light" w:hAnsi="Montserrat Light"/>
                <w:sz w:val="19"/>
                <w:szCs w:val="19"/>
              </w:rPr>
            </w:pPr>
          </w:p>
        </w:tc>
      </w:tr>
      <w:tr w:rsidR="00976E86" w:rsidRPr="003B34B0" w14:paraId="3A10F50F" w14:textId="77777777" w:rsidTr="006F5343">
        <w:tblPrEx>
          <w:jc w:val="center"/>
        </w:tblPrEx>
        <w:trPr>
          <w:gridAfter w:val="1"/>
          <w:wAfter w:w="13" w:type="dxa"/>
          <w:trHeight w:val="716"/>
          <w:jc w:val="center"/>
        </w:trPr>
        <w:tc>
          <w:tcPr>
            <w:tcW w:w="846" w:type="dxa"/>
          </w:tcPr>
          <w:p w14:paraId="6B24FF36" w14:textId="77777777" w:rsidR="00976E86" w:rsidRPr="00F37272" w:rsidRDefault="00976E86" w:rsidP="00B12C3E">
            <w:pPr>
              <w:pStyle w:val="Prrafodelista"/>
              <w:numPr>
                <w:ilvl w:val="1"/>
                <w:numId w:val="34"/>
              </w:numPr>
              <w:snapToGrid w:val="0"/>
              <w:ind w:left="715" w:right="247"/>
              <w:rPr>
                <w:rFonts w:ascii="Montserrat SemiBold" w:hAnsi="Montserrat SemiBold"/>
                <w:b/>
                <w:sz w:val="19"/>
                <w:szCs w:val="19"/>
                <w:lang w:val="es-ES_tradnl"/>
              </w:rPr>
            </w:pPr>
          </w:p>
        </w:tc>
        <w:tc>
          <w:tcPr>
            <w:tcW w:w="4247" w:type="dxa"/>
            <w:gridSpan w:val="2"/>
            <w:vAlign w:val="center"/>
          </w:tcPr>
          <w:p w14:paraId="055F9D14" w14:textId="77777777" w:rsidR="00976E86" w:rsidRPr="00BE5AE5" w:rsidRDefault="00976E86" w:rsidP="00B12C3E">
            <w:pPr>
              <w:widowControl/>
              <w:suppressAutoHyphens w:val="0"/>
              <w:snapToGrid w:val="0"/>
              <w:ind w:right="133"/>
              <w:jc w:val="both"/>
              <w:rPr>
                <w:rFonts w:ascii="Montserrat Light" w:hAnsi="Montserrat Light"/>
                <w:sz w:val="19"/>
                <w:szCs w:val="19"/>
                <w:highlight w:val="yellow"/>
                <w:lang w:val="es-ES_tradnl"/>
              </w:rPr>
            </w:pPr>
            <w:r>
              <w:rPr>
                <w:rFonts w:ascii="Montserrat Light" w:eastAsia="Calibri" w:hAnsi="Montserrat Light"/>
                <w:sz w:val="19"/>
                <w:szCs w:val="19"/>
                <w:lang w:val="es-ES_tradnl"/>
              </w:rPr>
              <w:t>Los programas de estudios</w:t>
            </w:r>
            <w:r w:rsidRPr="003B34B0">
              <w:rPr>
                <w:rFonts w:ascii="Montserrat Light" w:eastAsia="Calibri" w:hAnsi="Montserrat Light"/>
                <w:sz w:val="19"/>
                <w:szCs w:val="19"/>
              </w:rPr>
              <w:t xml:space="preserve"> p</w:t>
            </w:r>
            <w:r w:rsidRPr="003B34B0">
              <w:rPr>
                <w:rFonts w:ascii="Montserrat Light" w:hAnsi="Montserrat Light"/>
                <w:sz w:val="19"/>
                <w:szCs w:val="19"/>
              </w:rPr>
              <w:t>resenta</w:t>
            </w:r>
            <w:r>
              <w:rPr>
                <w:rFonts w:ascii="Montserrat Light" w:hAnsi="Montserrat Light"/>
                <w:sz w:val="19"/>
                <w:szCs w:val="19"/>
              </w:rPr>
              <w:t>n</w:t>
            </w:r>
            <w:r w:rsidRPr="003B34B0">
              <w:rPr>
                <w:rFonts w:ascii="Montserrat Light" w:hAnsi="Montserrat Light"/>
                <w:sz w:val="19"/>
                <w:szCs w:val="19"/>
              </w:rPr>
              <w:t xml:space="preserve"> bibliografía actualizada</w:t>
            </w:r>
            <w:r>
              <w:rPr>
                <w:rFonts w:ascii="Montserrat Light" w:hAnsi="Montserrat Light"/>
                <w:sz w:val="19"/>
                <w:szCs w:val="19"/>
              </w:rPr>
              <w:t xml:space="preserve"> de 10 años a la fecha.</w:t>
            </w:r>
          </w:p>
        </w:tc>
        <w:tc>
          <w:tcPr>
            <w:tcW w:w="993" w:type="dxa"/>
            <w:shd w:val="clear" w:color="auto" w:fill="FFFFFF" w:themeFill="background1"/>
            <w:vAlign w:val="center"/>
          </w:tcPr>
          <w:p w14:paraId="4019AF74" w14:textId="77777777" w:rsidR="00976E86" w:rsidRPr="003B34B0" w:rsidRDefault="00976E86" w:rsidP="006F5343">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346CCEE8" w14:textId="77777777" w:rsidR="00976E86" w:rsidRPr="003B34B0" w:rsidRDefault="00976E86" w:rsidP="006F5343">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4D4A64FC" w14:textId="77777777" w:rsidR="00976E86" w:rsidRDefault="00976E86" w:rsidP="006F5343">
            <w:pPr>
              <w:widowControl/>
              <w:suppressAutoHyphens w:val="0"/>
              <w:snapToGrid w:val="0"/>
              <w:ind w:left="430" w:right="425"/>
              <w:rPr>
                <w:rFonts w:ascii="Montserrat Light" w:hAnsi="Montserrat Light"/>
                <w:sz w:val="19"/>
                <w:szCs w:val="19"/>
              </w:rPr>
            </w:pPr>
          </w:p>
        </w:tc>
      </w:tr>
      <w:tr w:rsidR="00976E86" w:rsidRPr="003B34B0" w14:paraId="7702D27B" w14:textId="77777777" w:rsidTr="005F58CE">
        <w:tblPrEx>
          <w:jc w:val="center"/>
        </w:tblPrEx>
        <w:trPr>
          <w:gridAfter w:val="1"/>
          <w:wAfter w:w="13" w:type="dxa"/>
          <w:trHeight w:val="1594"/>
          <w:jc w:val="center"/>
        </w:trPr>
        <w:tc>
          <w:tcPr>
            <w:tcW w:w="846" w:type="dxa"/>
          </w:tcPr>
          <w:p w14:paraId="37960E4D" w14:textId="77777777" w:rsidR="00976E86" w:rsidRPr="00F37272" w:rsidRDefault="00976E86" w:rsidP="00B12C3E">
            <w:pPr>
              <w:pStyle w:val="Prrafodelista"/>
              <w:numPr>
                <w:ilvl w:val="1"/>
                <w:numId w:val="34"/>
              </w:numPr>
              <w:snapToGrid w:val="0"/>
              <w:ind w:left="715" w:right="247"/>
              <w:rPr>
                <w:rFonts w:ascii="Montserrat SemiBold" w:hAnsi="Montserrat SemiBold"/>
                <w:b/>
                <w:sz w:val="19"/>
                <w:szCs w:val="19"/>
                <w:lang w:val="es-ES_tradnl"/>
              </w:rPr>
            </w:pPr>
          </w:p>
        </w:tc>
        <w:tc>
          <w:tcPr>
            <w:tcW w:w="4247" w:type="dxa"/>
            <w:gridSpan w:val="2"/>
            <w:vAlign w:val="center"/>
          </w:tcPr>
          <w:p w14:paraId="12AF6F40" w14:textId="3C1D1479" w:rsidR="00976E86" w:rsidRPr="00BE5AE5" w:rsidRDefault="00976E86" w:rsidP="00B12C3E">
            <w:pPr>
              <w:widowControl/>
              <w:suppressAutoHyphens w:val="0"/>
              <w:snapToGrid w:val="0"/>
              <w:ind w:right="133"/>
              <w:jc w:val="both"/>
              <w:rPr>
                <w:rFonts w:ascii="Montserrat Light" w:hAnsi="Montserrat Light"/>
                <w:sz w:val="19"/>
                <w:szCs w:val="19"/>
                <w:highlight w:val="yellow"/>
                <w:lang w:val="es-ES_tradnl"/>
              </w:rPr>
            </w:pPr>
            <w:r w:rsidRPr="003B34B0">
              <w:rPr>
                <w:rFonts w:ascii="Montserrat Light" w:hAnsi="Montserrat Light"/>
                <w:bCs/>
                <w:sz w:val="19"/>
                <w:szCs w:val="19"/>
              </w:rPr>
              <w:t>Las estrategias de enseñanza – aprendizaje son cong</w:t>
            </w:r>
            <w:r>
              <w:rPr>
                <w:rFonts w:ascii="Montserrat Light" w:hAnsi="Montserrat Light"/>
                <w:bCs/>
                <w:sz w:val="19"/>
                <w:szCs w:val="19"/>
              </w:rPr>
              <w:t>ruentes con el modelo educativo, son pertinentes y</w:t>
            </w:r>
            <w:r w:rsidRPr="003B34B0">
              <w:rPr>
                <w:rFonts w:ascii="Montserrat Light" w:hAnsi="Montserrat Light"/>
                <w:bCs/>
                <w:sz w:val="19"/>
                <w:szCs w:val="19"/>
              </w:rPr>
              <w:t xml:space="preserve"> diversificadas</w:t>
            </w:r>
            <w:r>
              <w:rPr>
                <w:rFonts w:ascii="Montserrat Light" w:hAnsi="Montserrat Light"/>
                <w:bCs/>
                <w:sz w:val="19"/>
                <w:szCs w:val="19"/>
              </w:rPr>
              <w:t xml:space="preserve"> (análisis de casos clínicos, retos profesionales, ABP, etc.)</w:t>
            </w:r>
            <w:r w:rsidRPr="003B34B0">
              <w:rPr>
                <w:rFonts w:ascii="Montserrat Light" w:hAnsi="Montserrat Light"/>
                <w:bCs/>
                <w:sz w:val="19"/>
                <w:szCs w:val="19"/>
              </w:rPr>
              <w:t xml:space="preserve"> </w:t>
            </w:r>
            <w:r w:rsidRPr="003B34B0">
              <w:rPr>
                <w:rFonts w:ascii="Montserrat Light" w:hAnsi="Montserrat Light"/>
                <w:sz w:val="19"/>
                <w:szCs w:val="19"/>
              </w:rPr>
              <w:t>para el desarrollo del pensamiento crítico y</w:t>
            </w:r>
            <w:r w:rsidRPr="003B34B0">
              <w:rPr>
                <w:rFonts w:ascii="Montserrat Light" w:eastAsia="Times New Roman" w:hAnsi="Montserrat Light"/>
                <w:sz w:val="19"/>
                <w:szCs w:val="19"/>
                <w:lang w:val="es-ES_tradnl"/>
              </w:rPr>
              <w:t xml:space="preserve"> la </w:t>
            </w:r>
            <w:r w:rsidRPr="003B34B0">
              <w:rPr>
                <w:rFonts w:ascii="Montserrat Light" w:hAnsi="Montserrat Light"/>
                <w:sz w:val="19"/>
                <w:szCs w:val="19"/>
              </w:rPr>
              <w:t>toma de decisiones basadas en evidencia</w:t>
            </w:r>
            <w:r w:rsidR="005F58CE">
              <w:rPr>
                <w:rFonts w:ascii="Montserrat Light" w:hAnsi="Montserrat Light"/>
                <w:sz w:val="19"/>
                <w:szCs w:val="19"/>
              </w:rPr>
              <w:t>.</w:t>
            </w:r>
          </w:p>
        </w:tc>
        <w:tc>
          <w:tcPr>
            <w:tcW w:w="993" w:type="dxa"/>
            <w:shd w:val="clear" w:color="auto" w:fill="FFFFFF" w:themeFill="background1"/>
            <w:vAlign w:val="center"/>
          </w:tcPr>
          <w:p w14:paraId="6F4BA477" w14:textId="77777777" w:rsidR="00976E86" w:rsidRPr="003B34B0" w:rsidRDefault="00976E86" w:rsidP="006F5343">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3F16E9A" w14:textId="77777777" w:rsidR="00976E86" w:rsidRPr="003B34B0" w:rsidRDefault="00976E86" w:rsidP="006F5343">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02CF013" w14:textId="77777777" w:rsidR="00976E86" w:rsidRDefault="00976E86" w:rsidP="006F5343">
            <w:pPr>
              <w:widowControl/>
              <w:suppressAutoHyphens w:val="0"/>
              <w:snapToGrid w:val="0"/>
              <w:ind w:left="430" w:right="425"/>
              <w:rPr>
                <w:rFonts w:ascii="Montserrat Light" w:hAnsi="Montserrat Light"/>
                <w:sz w:val="19"/>
                <w:szCs w:val="19"/>
              </w:rPr>
            </w:pPr>
          </w:p>
        </w:tc>
      </w:tr>
      <w:tr w:rsidR="00976E86" w:rsidRPr="003B34B0" w14:paraId="0A1582A8" w14:textId="77777777" w:rsidTr="005F58CE">
        <w:tblPrEx>
          <w:jc w:val="center"/>
        </w:tblPrEx>
        <w:trPr>
          <w:gridAfter w:val="1"/>
          <w:wAfter w:w="13" w:type="dxa"/>
          <w:trHeight w:val="992"/>
          <w:jc w:val="center"/>
        </w:trPr>
        <w:tc>
          <w:tcPr>
            <w:tcW w:w="846" w:type="dxa"/>
          </w:tcPr>
          <w:p w14:paraId="4251A0C2" w14:textId="77777777" w:rsidR="00976E86" w:rsidRPr="00F37272" w:rsidRDefault="00976E86" w:rsidP="00B12C3E">
            <w:pPr>
              <w:pStyle w:val="Prrafodelista"/>
              <w:numPr>
                <w:ilvl w:val="1"/>
                <w:numId w:val="34"/>
              </w:numPr>
              <w:snapToGrid w:val="0"/>
              <w:ind w:left="715" w:right="247"/>
              <w:rPr>
                <w:rFonts w:ascii="Montserrat SemiBold" w:hAnsi="Montserrat SemiBold"/>
                <w:b/>
                <w:sz w:val="19"/>
                <w:szCs w:val="19"/>
                <w:lang w:val="es-ES_tradnl"/>
              </w:rPr>
            </w:pPr>
          </w:p>
        </w:tc>
        <w:tc>
          <w:tcPr>
            <w:tcW w:w="4247" w:type="dxa"/>
            <w:gridSpan w:val="2"/>
            <w:vAlign w:val="center"/>
          </w:tcPr>
          <w:p w14:paraId="509117DB" w14:textId="15436625" w:rsidR="005F58CE" w:rsidRPr="005F58CE" w:rsidRDefault="00976E86" w:rsidP="00B12C3E">
            <w:pPr>
              <w:widowControl/>
              <w:suppressAutoHyphens w:val="0"/>
              <w:snapToGrid w:val="0"/>
              <w:ind w:right="133"/>
              <w:jc w:val="both"/>
              <w:rPr>
                <w:rFonts w:ascii="Montserrat Light" w:hAnsi="Montserrat Light"/>
                <w:bCs/>
                <w:sz w:val="19"/>
                <w:szCs w:val="19"/>
              </w:rPr>
            </w:pPr>
            <w:r>
              <w:rPr>
                <w:rFonts w:ascii="Montserrat Light" w:hAnsi="Montserrat Light"/>
                <w:sz w:val="19"/>
                <w:szCs w:val="19"/>
                <w:lang w:val="es-ES_tradnl"/>
              </w:rPr>
              <w:t>La institución educativa p</w:t>
            </w:r>
            <w:r w:rsidRPr="003B34B0">
              <w:rPr>
                <w:rFonts w:ascii="Montserrat Light" w:hAnsi="Montserrat Light"/>
                <w:sz w:val="19"/>
                <w:szCs w:val="19"/>
                <w:lang w:val="es-ES_tradnl"/>
              </w:rPr>
              <w:t xml:space="preserve">resenta un programa de tutorías </w:t>
            </w:r>
            <w:r w:rsidRPr="003B34B0">
              <w:rPr>
                <w:rFonts w:ascii="Montserrat Light" w:hAnsi="Montserrat Light"/>
                <w:bCs/>
                <w:sz w:val="19"/>
                <w:szCs w:val="19"/>
              </w:rPr>
              <w:t xml:space="preserve">orientado a la asesoría y atención individualizada y </w:t>
            </w:r>
            <w:r>
              <w:rPr>
                <w:rFonts w:ascii="Montserrat Light" w:hAnsi="Montserrat Light"/>
                <w:bCs/>
                <w:sz w:val="19"/>
                <w:szCs w:val="19"/>
              </w:rPr>
              <w:t>grupal</w:t>
            </w:r>
            <w:r w:rsidRPr="003B34B0">
              <w:rPr>
                <w:rFonts w:ascii="Montserrat Light" w:hAnsi="Montserrat Light"/>
                <w:bCs/>
                <w:sz w:val="19"/>
                <w:szCs w:val="19"/>
              </w:rPr>
              <w:t xml:space="preserve"> de los estudiantes</w:t>
            </w:r>
            <w:r w:rsidR="005F58CE">
              <w:rPr>
                <w:rFonts w:ascii="Montserrat Light" w:hAnsi="Montserrat Light"/>
                <w:bCs/>
                <w:sz w:val="19"/>
                <w:szCs w:val="19"/>
              </w:rPr>
              <w:t>.</w:t>
            </w:r>
          </w:p>
        </w:tc>
        <w:tc>
          <w:tcPr>
            <w:tcW w:w="993" w:type="dxa"/>
            <w:shd w:val="clear" w:color="auto" w:fill="FFFFFF" w:themeFill="background1"/>
            <w:vAlign w:val="center"/>
          </w:tcPr>
          <w:p w14:paraId="694CFD2E" w14:textId="77777777" w:rsidR="00976E86" w:rsidRPr="003B34B0" w:rsidRDefault="00976E86" w:rsidP="006F5343">
            <w:pPr>
              <w:widowControl/>
              <w:suppressAutoHyphens w:val="0"/>
              <w:snapToGrid w:val="0"/>
              <w:ind w:left="430" w:right="425"/>
              <w:rPr>
                <w:rFonts w:ascii="Montserrat Light" w:hAnsi="Montserrat Light"/>
                <w:sz w:val="19"/>
                <w:szCs w:val="19"/>
              </w:rPr>
            </w:pPr>
          </w:p>
        </w:tc>
        <w:tc>
          <w:tcPr>
            <w:tcW w:w="997" w:type="dxa"/>
            <w:shd w:val="clear" w:color="auto" w:fill="FFFFFF" w:themeFill="background1"/>
            <w:vAlign w:val="center"/>
          </w:tcPr>
          <w:p w14:paraId="4999B8A2" w14:textId="77777777" w:rsidR="00976E86" w:rsidRPr="003B34B0" w:rsidRDefault="00976E86" w:rsidP="006F5343">
            <w:pPr>
              <w:widowControl/>
              <w:suppressAutoHyphens w:val="0"/>
              <w:snapToGrid w:val="0"/>
              <w:ind w:left="430" w:right="425"/>
              <w:rPr>
                <w:rFonts w:ascii="Montserrat Light" w:hAnsi="Montserrat Light"/>
                <w:sz w:val="19"/>
                <w:szCs w:val="19"/>
              </w:rPr>
            </w:pPr>
          </w:p>
        </w:tc>
        <w:tc>
          <w:tcPr>
            <w:tcW w:w="2982" w:type="dxa"/>
            <w:shd w:val="clear" w:color="auto" w:fill="FFFFFF" w:themeFill="background1"/>
            <w:vAlign w:val="center"/>
          </w:tcPr>
          <w:p w14:paraId="294D0069" w14:textId="77777777" w:rsidR="00976E86" w:rsidRDefault="00976E86" w:rsidP="006F5343">
            <w:pPr>
              <w:widowControl/>
              <w:suppressAutoHyphens w:val="0"/>
              <w:snapToGrid w:val="0"/>
              <w:ind w:left="430" w:right="425"/>
              <w:rPr>
                <w:rFonts w:ascii="Montserrat Light" w:hAnsi="Montserrat Light"/>
                <w:sz w:val="19"/>
                <w:szCs w:val="19"/>
              </w:rPr>
            </w:pPr>
          </w:p>
        </w:tc>
      </w:tr>
      <w:tr w:rsidR="00976E86" w:rsidRPr="00C61B4D" w14:paraId="0191354A" w14:textId="77777777" w:rsidTr="006F5343">
        <w:tblPrEx>
          <w:jc w:val="center"/>
        </w:tblPrEx>
        <w:trPr>
          <w:trHeight w:val="350"/>
          <w:jc w:val="center"/>
        </w:trPr>
        <w:tc>
          <w:tcPr>
            <w:tcW w:w="4526" w:type="dxa"/>
            <w:gridSpan w:val="2"/>
            <w:shd w:val="clear" w:color="auto" w:fill="D4C19C"/>
          </w:tcPr>
          <w:p w14:paraId="76421795" w14:textId="77777777" w:rsidR="00976E86" w:rsidRPr="003B34B0" w:rsidRDefault="00976E86" w:rsidP="006F5343">
            <w:pPr>
              <w:snapToGrid w:val="0"/>
              <w:spacing w:after="120"/>
              <w:ind w:right="247"/>
              <w:jc w:val="both"/>
              <w:rPr>
                <w:rFonts w:ascii="Montserrat SemiBold" w:hAnsi="Montserrat SemiBold"/>
                <w:b/>
                <w:bCs/>
                <w:color w:val="9D2449"/>
                <w:sz w:val="19"/>
                <w:szCs w:val="19"/>
              </w:rPr>
            </w:pPr>
            <w:r w:rsidRPr="003B34B0">
              <w:rPr>
                <w:sz w:val="19"/>
                <w:szCs w:val="19"/>
              </w:rPr>
              <w:br w:type="page"/>
            </w:r>
            <w:r>
              <w:rPr>
                <w:rFonts w:ascii="Montserrat SemiBold" w:hAnsi="Montserrat SemiBold"/>
                <w:b/>
                <w:bCs/>
                <w:color w:val="9D2449"/>
                <w:sz w:val="19"/>
                <w:szCs w:val="19"/>
              </w:rPr>
              <w:t>Este criterio</w:t>
            </w:r>
            <w:r w:rsidRPr="003B34B0">
              <w:rPr>
                <w:rFonts w:ascii="Montserrat SemiBold" w:hAnsi="Montserrat SemiBold"/>
                <w:b/>
                <w:bCs/>
                <w:color w:val="9D2449"/>
                <w:sz w:val="19"/>
                <w:szCs w:val="19"/>
              </w:rPr>
              <w:t xml:space="preserve"> debe </w:t>
            </w:r>
            <w:r>
              <w:rPr>
                <w:rFonts w:ascii="Montserrat SemiBold" w:hAnsi="Montserrat SemiBold"/>
                <w:b/>
                <w:bCs/>
                <w:color w:val="9D2449"/>
                <w:sz w:val="19"/>
                <w:szCs w:val="19"/>
              </w:rPr>
              <w:t>contar con 21 puntos de 25</w:t>
            </w:r>
            <w:r w:rsidRPr="003B34B0">
              <w:rPr>
                <w:rFonts w:ascii="Montserrat SemiBold" w:hAnsi="Montserrat SemiBold"/>
                <w:b/>
                <w:bCs/>
                <w:color w:val="9D2449"/>
                <w:sz w:val="19"/>
                <w:szCs w:val="19"/>
              </w:rPr>
              <w:t xml:space="preserve"> para tener una Opinión Técnico Académica Favorable).</w:t>
            </w:r>
          </w:p>
        </w:tc>
        <w:tc>
          <w:tcPr>
            <w:tcW w:w="5552" w:type="dxa"/>
            <w:gridSpan w:val="5"/>
            <w:shd w:val="clear" w:color="auto" w:fill="D4C19C"/>
            <w:vAlign w:val="center"/>
          </w:tcPr>
          <w:p w14:paraId="608FA3F1" w14:textId="77777777" w:rsidR="00976E86" w:rsidRPr="00C61B4D" w:rsidRDefault="00976E86" w:rsidP="006F5343">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_______ / 2</w:t>
            </w:r>
            <w:r>
              <w:rPr>
                <w:rFonts w:ascii="Montserrat SemiBold" w:hAnsi="Montserrat SemiBold"/>
                <w:b/>
                <w:bCs/>
                <w:color w:val="9D2449"/>
                <w:sz w:val="18"/>
                <w:szCs w:val="18"/>
              </w:rPr>
              <w:t>5</w:t>
            </w:r>
          </w:p>
        </w:tc>
      </w:tr>
      <w:tr w:rsidR="00976E86" w:rsidRPr="00792ECE" w14:paraId="6403CD6F" w14:textId="77777777" w:rsidTr="00B12C3E">
        <w:tblPrEx>
          <w:jc w:val="center"/>
        </w:tblPrEx>
        <w:trPr>
          <w:trHeight w:val="2106"/>
          <w:jc w:val="center"/>
        </w:trPr>
        <w:tc>
          <w:tcPr>
            <w:tcW w:w="10078" w:type="dxa"/>
            <w:gridSpan w:val="7"/>
            <w:shd w:val="clear" w:color="auto" w:fill="auto"/>
          </w:tcPr>
          <w:p w14:paraId="3AB5F81A" w14:textId="77777777" w:rsidR="00976E86" w:rsidRDefault="00976E86" w:rsidP="006F5343">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1FBDB54" w14:textId="77777777" w:rsidR="00976E86" w:rsidRDefault="00976E86" w:rsidP="006F5343">
            <w:pPr>
              <w:widowControl/>
              <w:suppressAutoHyphens w:val="0"/>
              <w:snapToGrid w:val="0"/>
              <w:spacing w:after="120"/>
              <w:ind w:right="425"/>
              <w:rPr>
                <w:rFonts w:ascii="Montserrat SemiBold" w:hAnsi="Montserrat SemiBold"/>
                <w:b/>
                <w:bCs/>
                <w:sz w:val="18"/>
                <w:szCs w:val="18"/>
              </w:rPr>
            </w:pPr>
          </w:p>
          <w:p w14:paraId="661A21AB" w14:textId="77777777" w:rsidR="00976E86" w:rsidRDefault="00976E86" w:rsidP="006F5343">
            <w:pPr>
              <w:widowControl/>
              <w:suppressAutoHyphens w:val="0"/>
              <w:snapToGrid w:val="0"/>
              <w:spacing w:after="120"/>
              <w:ind w:right="425"/>
              <w:rPr>
                <w:rFonts w:ascii="Montserrat SemiBold" w:hAnsi="Montserrat SemiBold"/>
                <w:b/>
                <w:bCs/>
                <w:sz w:val="18"/>
                <w:szCs w:val="18"/>
              </w:rPr>
            </w:pPr>
          </w:p>
          <w:p w14:paraId="138A9C94" w14:textId="77777777" w:rsidR="00976E86" w:rsidRDefault="00976E86" w:rsidP="006F5343">
            <w:pPr>
              <w:widowControl/>
              <w:suppressAutoHyphens w:val="0"/>
              <w:snapToGrid w:val="0"/>
              <w:spacing w:after="120"/>
              <w:ind w:right="425"/>
              <w:rPr>
                <w:rFonts w:ascii="Montserrat SemiBold" w:hAnsi="Montserrat SemiBold"/>
                <w:b/>
                <w:bCs/>
                <w:sz w:val="18"/>
                <w:szCs w:val="18"/>
              </w:rPr>
            </w:pPr>
          </w:p>
          <w:p w14:paraId="024AF82E" w14:textId="286C161B" w:rsidR="00976E86" w:rsidRDefault="00976E86" w:rsidP="006F5343">
            <w:pPr>
              <w:widowControl/>
              <w:suppressAutoHyphens w:val="0"/>
              <w:snapToGrid w:val="0"/>
              <w:spacing w:after="120"/>
              <w:ind w:right="425"/>
              <w:rPr>
                <w:rFonts w:ascii="Montserrat SemiBold" w:hAnsi="Montserrat SemiBold"/>
                <w:b/>
                <w:bCs/>
                <w:sz w:val="18"/>
                <w:szCs w:val="18"/>
              </w:rPr>
            </w:pPr>
          </w:p>
          <w:p w14:paraId="5598C24E" w14:textId="01B0817F" w:rsidR="00976E86" w:rsidRDefault="00976E86" w:rsidP="006F5343">
            <w:pPr>
              <w:widowControl/>
              <w:suppressAutoHyphens w:val="0"/>
              <w:snapToGrid w:val="0"/>
              <w:spacing w:after="120"/>
              <w:ind w:right="425"/>
              <w:rPr>
                <w:rFonts w:ascii="Montserrat SemiBold" w:hAnsi="Montserrat SemiBold"/>
                <w:b/>
                <w:bCs/>
                <w:sz w:val="18"/>
                <w:szCs w:val="18"/>
              </w:rPr>
            </w:pPr>
          </w:p>
          <w:p w14:paraId="6B649E61" w14:textId="7C8CD865" w:rsidR="005F58CE" w:rsidRDefault="005F58CE" w:rsidP="006F5343">
            <w:pPr>
              <w:widowControl/>
              <w:suppressAutoHyphens w:val="0"/>
              <w:snapToGrid w:val="0"/>
              <w:spacing w:after="120"/>
              <w:ind w:right="425"/>
              <w:rPr>
                <w:rFonts w:ascii="Montserrat SemiBold" w:hAnsi="Montserrat SemiBold"/>
                <w:b/>
                <w:bCs/>
                <w:sz w:val="18"/>
                <w:szCs w:val="18"/>
              </w:rPr>
            </w:pPr>
          </w:p>
          <w:p w14:paraId="425691C1" w14:textId="77777777" w:rsidR="005F58CE" w:rsidRDefault="005F58CE" w:rsidP="006F5343">
            <w:pPr>
              <w:widowControl/>
              <w:suppressAutoHyphens w:val="0"/>
              <w:snapToGrid w:val="0"/>
              <w:spacing w:after="120"/>
              <w:ind w:right="425"/>
              <w:rPr>
                <w:rFonts w:ascii="Montserrat SemiBold" w:hAnsi="Montserrat SemiBold"/>
                <w:b/>
                <w:bCs/>
                <w:sz w:val="18"/>
                <w:szCs w:val="18"/>
              </w:rPr>
            </w:pPr>
          </w:p>
          <w:p w14:paraId="54671F2D" w14:textId="77777777" w:rsidR="00976E86" w:rsidRDefault="00976E86" w:rsidP="006F5343">
            <w:pPr>
              <w:widowControl/>
              <w:suppressAutoHyphens w:val="0"/>
              <w:snapToGrid w:val="0"/>
              <w:spacing w:after="120"/>
              <w:ind w:right="425"/>
              <w:rPr>
                <w:rFonts w:ascii="Montserrat SemiBold" w:hAnsi="Montserrat SemiBold"/>
                <w:b/>
                <w:bCs/>
                <w:sz w:val="18"/>
                <w:szCs w:val="18"/>
              </w:rPr>
            </w:pPr>
          </w:p>
          <w:p w14:paraId="1323EB3A" w14:textId="77777777" w:rsidR="00976E86" w:rsidRPr="00792ECE" w:rsidRDefault="00976E86" w:rsidP="006F5343">
            <w:pPr>
              <w:widowControl/>
              <w:suppressAutoHyphens w:val="0"/>
              <w:snapToGrid w:val="0"/>
              <w:spacing w:after="120"/>
              <w:ind w:right="425"/>
              <w:rPr>
                <w:rFonts w:ascii="Montserrat SemiBold" w:hAnsi="Montserrat SemiBold"/>
                <w:b/>
                <w:bCs/>
                <w:sz w:val="18"/>
                <w:szCs w:val="18"/>
              </w:rPr>
            </w:pPr>
          </w:p>
        </w:tc>
      </w:tr>
    </w:tbl>
    <w:p w14:paraId="00ED1277" w14:textId="3A25F513" w:rsidR="00B12C3E" w:rsidRDefault="00B12C3E" w:rsidP="00976E86">
      <w:pPr>
        <w:pStyle w:val="Criterios8"/>
        <w:numPr>
          <w:ilvl w:val="0"/>
          <w:numId w:val="0"/>
        </w:numPr>
        <w:rPr>
          <w:lang w:val="es-ES"/>
        </w:rPr>
      </w:pPr>
    </w:p>
    <w:p w14:paraId="5D37A0EF" w14:textId="77777777" w:rsidR="00B12C3E" w:rsidRDefault="00B12C3E">
      <w:pPr>
        <w:widowControl/>
        <w:suppressAutoHyphens w:val="0"/>
        <w:rPr>
          <w:rFonts w:ascii="Montserrat" w:eastAsia="Calibri" w:hAnsi="Montserrat" w:cs="Arial"/>
          <w:b/>
          <w:bCs/>
          <w:caps/>
          <w:color w:val="9D2449"/>
          <w:kern w:val="20"/>
          <w:sz w:val="20"/>
          <w:szCs w:val="20"/>
          <w:lang w:val="es-ES"/>
        </w:rPr>
      </w:pPr>
      <w:r>
        <w:rPr>
          <w:lang w:val="es-ES"/>
        </w:rPr>
        <w:br w:type="page"/>
      </w:r>
    </w:p>
    <w:p w14:paraId="15B60BA4" w14:textId="65F20925" w:rsidR="00C440D7" w:rsidRPr="003B34B0" w:rsidRDefault="00C440D7" w:rsidP="00C440D7">
      <w:pPr>
        <w:pStyle w:val="Criterios8"/>
        <w:rPr>
          <w:sz w:val="19"/>
          <w:szCs w:val="19"/>
          <w:lang w:val="es-ES"/>
        </w:rPr>
      </w:pPr>
      <w:r w:rsidRPr="003B34B0">
        <w:rPr>
          <w:sz w:val="19"/>
          <w:szCs w:val="19"/>
          <w:lang w:val="es-ES"/>
        </w:rPr>
        <w:lastRenderedPageBreak/>
        <w:t>Acervo bibliohemerográfico básico y complementario</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C440D7" w:rsidRPr="003B34B0" w14:paraId="4159E4A4" w14:textId="77777777" w:rsidTr="00C440D7">
        <w:trPr>
          <w:trHeight w:val="230"/>
          <w:jc w:val="center"/>
        </w:trPr>
        <w:tc>
          <w:tcPr>
            <w:tcW w:w="4823" w:type="dxa"/>
            <w:gridSpan w:val="2"/>
            <w:vMerge w:val="restart"/>
            <w:shd w:val="clear" w:color="auto" w:fill="D4C19C"/>
            <w:vAlign w:val="center"/>
          </w:tcPr>
          <w:p w14:paraId="03E94FF3" w14:textId="77777777" w:rsidR="00C440D7" w:rsidRPr="003B34B0" w:rsidRDefault="00C440D7" w:rsidP="00C440D7">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28ACC7B0" w14:textId="77777777" w:rsidR="00C440D7" w:rsidRPr="003B34B0" w:rsidRDefault="00C440D7" w:rsidP="00C440D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07757D70" w14:textId="77777777" w:rsidR="00C440D7" w:rsidRPr="003B34B0" w:rsidRDefault="00C440D7" w:rsidP="00C440D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53A0208B" w14:textId="77777777" w:rsidTr="00C440D7">
        <w:trPr>
          <w:trHeight w:val="103"/>
          <w:jc w:val="center"/>
        </w:trPr>
        <w:tc>
          <w:tcPr>
            <w:tcW w:w="4823" w:type="dxa"/>
            <w:gridSpan w:val="2"/>
            <w:vMerge/>
            <w:shd w:val="clear" w:color="auto" w:fill="D9D9D9"/>
          </w:tcPr>
          <w:p w14:paraId="30A52ED6" w14:textId="77777777" w:rsidR="00C440D7" w:rsidRPr="003B34B0" w:rsidRDefault="00C440D7" w:rsidP="00C440D7">
            <w:pPr>
              <w:snapToGrid w:val="0"/>
              <w:ind w:left="441" w:right="247" w:hanging="283"/>
              <w:jc w:val="both"/>
              <w:rPr>
                <w:rFonts w:ascii="Montserrat Light" w:hAnsi="Montserrat Light"/>
                <w:sz w:val="19"/>
                <w:szCs w:val="19"/>
              </w:rPr>
            </w:pPr>
          </w:p>
        </w:tc>
        <w:tc>
          <w:tcPr>
            <w:tcW w:w="992" w:type="dxa"/>
            <w:shd w:val="clear" w:color="auto" w:fill="D4C19C"/>
            <w:vAlign w:val="center"/>
          </w:tcPr>
          <w:p w14:paraId="4C02979E" w14:textId="77777777" w:rsidR="00C440D7" w:rsidRPr="003B34B0" w:rsidRDefault="00C440D7" w:rsidP="00C440D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1A7F5401" w14:textId="77777777" w:rsidR="00C440D7" w:rsidRPr="003B34B0" w:rsidRDefault="00C440D7" w:rsidP="00C440D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C66868" w14:textId="77777777" w:rsidR="00C440D7" w:rsidRPr="003B34B0" w:rsidRDefault="00C440D7" w:rsidP="00C440D7">
            <w:pPr>
              <w:snapToGrid w:val="0"/>
              <w:ind w:right="425"/>
              <w:jc w:val="center"/>
              <w:rPr>
                <w:rFonts w:ascii="Montserrat Light" w:hAnsi="Montserrat Light"/>
                <w:sz w:val="19"/>
                <w:szCs w:val="19"/>
              </w:rPr>
            </w:pPr>
          </w:p>
        </w:tc>
      </w:tr>
      <w:tr w:rsidR="00C440D7" w:rsidRPr="003B34B0" w14:paraId="359A3564" w14:textId="77777777" w:rsidTr="00C440D7">
        <w:trPr>
          <w:trHeight w:val="350"/>
          <w:jc w:val="center"/>
        </w:trPr>
        <w:tc>
          <w:tcPr>
            <w:tcW w:w="9786" w:type="dxa"/>
            <w:gridSpan w:val="5"/>
            <w:shd w:val="clear" w:color="auto" w:fill="F2F2F2" w:themeFill="background1" w:themeFillShade="F2"/>
          </w:tcPr>
          <w:p w14:paraId="410D4844" w14:textId="77777777" w:rsidR="00C440D7" w:rsidRPr="003B34B0" w:rsidRDefault="00C440D7" w:rsidP="00C440D7">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C440D7" w:rsidRPr="003B34B0" w14:paraId="7F8ABDE3" w14:textId="77777777" w:rsidTr="00C440D7">
        <w:trPr>
          <w:trHeight w:val="350"/>
          <w:jc w:val="center"/>
        </w:trPr>
        <w:tc>
          <w:tcPr>
            <w:tcW w:w="625" w:type="dxa"/>
          </w:tcPr>
          <w:p w14:paraId="77FF0B40"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E5F92DC" w14:textId="77777777" w:rsidR="00C440D7" w:rsidRPr="003B34B0" w:rsidRDefault="00C440D7" w:rsidP="00B12C3E">
            <w:pPr>
              <w:snapToGrid w:val="0"/>
              <w:ind w:right="140"/>
              <w:jc w:val="both"/>
              <w:rPr>
                <w:rFonts w:ascii="Montserrat Light" w:hAnsi="Montserrat Light"/>
                <w:sz w:val="19"/>
                <w:szCs w:val="19"/>
              </w:rPr>
            </w:pPr>
            <w:r w:rsidRPr="003B34B0">
              <w:rPr>
                <w:rFonts w:ascii="Montserrat Light" w:hAnsi="Montserrat Light"/>
                <w:sz w:val="19"/>
                <w:szCs w:val="19"/>
              </w:rPr>
              <w:t>La institución presenta un espacio exclusivo para la biblioteca con ventilación e iluminación.</w:t>
            </w:r>
          </w:p>
        </w:tc>
        <w:tc>
          <w:tcPr>
            <w:tcW w:w="992" w:type="dxa"/>
            <w:vAlign w:val="center"/>
          </w:tcPr>
          <w:p w14:paraId="0391B819"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1276" w:type="dxa"/>
            <w:vAlign w:val="center"/>
          </w:tcPr>
          <w:p w14:paraId="08505713"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2695" w:type="dxa"/>
            <w:vAlign w:val="center"/>
          </w:tcPr>
          <w:p w14:paraId="0D292C07"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r>
      <w:tr w:rsidR="00C440D7" w:rsidRPr="003B34B0" w14:paraId="0F640FF8" w14:textId="77777777" w:rsidTr="00C440D7">
        <w:trPr>
          <w:trHeight w:val="350"/>
          <w:jc w:val="center"/>
        </w:trPr>
        <w:tc>
          <w:tcPr>
            <w:tcW w:w="625" w:type="dxa"/>
          </w:tcPr>
          <w:p w14:paraId="08A3BA42"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0C2D3525" w14:textId="77777777" w:rsidR="00C440D7" w:rsidRPr="003B34B0" w:rsidRDefault="00C440D7" w:rsidP="00B12C3E">
            <w:pPr>
              <w:snapToGrid w:val="0"/>
              <w:ind w:right="140"/>
              <w:jc w:val="both"/>
              <w:rPr>
                <w:rFonts w:ascii="Montserrat Light" w:hAnsi="Montserrat Light"/>
                <w:sz w:val="19"/>
                <w:szCs w:val="19"/>
              </w:rPr>
            </w:pPr>
            <w:r w:rsidRPr="003B34B0">
              <w:rPr>
                <w:rFonts w:ascii="Montserrat Light" w:hAnsi="Montserrat Light"/>
                <w:sz w:val="19"/>
                <w:szCs w:val="19"/>
              </w:rPr>
              <w:t>El acervo bibliohemerográfico está actualizado</w:t>
            </w:r>
            <w:r>
              <w:rPr>
                <w:rFonts w:ascii="Montserrat Light" w:hAnsi="Montserrat Light"/>
                <w:sz w:val="19"/>
                <w:szCs w:val="19"/>
              </w:rPr>
              <w:t>.</w:t>
            </w:r>
          </w:p>
        </w:tc>
        <w:tc>
          <w:tcPr>
            <w:tcW w:w="992" w:type="dxa"/>
            <w:vAlign w:val="center"/>
          </w:tcPr>
          <w:p w14:paraId="3D5C84A3"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1276" w:type="dxa"/>
            <w:vAlign w:val="center"/>
          </w:tcPr>
          <w:p w14:paraId="215943E6"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2695" w:type="dxa"/>
            <w:vAlign w:val="center"/>
          </w:tcPr>
          <w:p w14:paraId="788E8A7F"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r>
      <w:tr w:rsidR="00C440D7" w:rsidRPr="003B34B0" w14:paraId="6E12E747" w14:textId="77777777" w:rsidTr="00C440D7">
        <w:trPr>
          <w:trHeight w:val="350"/>
          <w:jc w:val="center"/>
        </w:trPr>
        <w:tc>
          <w:tcPr>
            <w:tcW w:w="625" w:type="dxa"/>
          </w:tcPr>
          <w:p w14:paraId="0CC54AE1"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7D64C8B" w14:textId="77777777" w:rsidR="00C440D7" w:rsidRPr="003B34B0" w:rsidRDefault="00C440D7" w:rsidP="00B12C3E">
            <w:pPr>
              <w:snapToGrid w:val="0"/>
              <w:ind w:right="140"/>
              <w:jc w:val="both"/>
              <w:rPr>
                <w:rFonts w:ascii="Montserrat Light" w:hAnsi="Montserrat Light"/>
                <w:sz w:val="19"/>
                <w:szCs w:val="19"/>
              </w:rPr>
            </w:pPr>
            <w:r>
              <w:rPr>
                <w:rFonts w:ascii="Montserrat Light" w:hAnsi="Montserrat Light"/>
                <w:sz w:val="19"/>
                <w:szCs w:val="19"/>
              </w:rPr>
              <w:t>E</w:t>
            </w:r>
            <w:r w:rsidRPr="003B34B0">
              <w:rPr>
                <w:rFonts w:ascii="Montserrat Light" w:hAnsi="Montserrat Light"/>
                <w:sz w:val="19"/>
                <w:szCs w:val="19"/>
              </w:rPr>
              <w:t>l listado de bibliografía que se presenta para la disciplina</w:t>
            </w:r>
            <w:r>
              <w:rPr>
                <w:rFonts w:ascii="Montserrat Light" w:hAnsi="Montserrat Light"/>
                <w:sz w:val="19"/>
                <w:szCs w:val="19"/>
              </w:rPr>
              <w:t xml:space="preserve">, contempla libros especializados en ortésica y protésica. </w:t>
            </w:r>
          </w:p>
        </w:tc>
        <w:tc>
          <w:tcPr>
            <w:tcW w:w="992" w:type="dxa"/>
            <w:vAlign w:val="center"/>
          </w:tcPr>
          <w:p w14:paraId="434329D1"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1276" w:type="dxa"/>
            <w:vAlign w:val="center"/>
          </w:tcPr>
          <w:p w14:paraId="02A80F0C"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2695" w:type="dxa"/>
            <w:vAlign w:val="center"/>
          </w:tcPr>
          <w:p w14:paraId="0455E3DA"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r>
      <w:tr w:rsidR="00C440D7" w:rsidRPr="003B34B0" w14:paraId="5C08DC3A" w14:textId="77777777" w:rsidTr="00C440D7">
        <w:trPr>
          <w:trHeight w:val="350"/>
          <w:jc w:val="center"/>
        </w:trPr>
        <w:tc>
          <w:tcPr>
            <w:tcW w:w="625" w:type="dxa"/>
          </w:tcPr>
          <w:p w14:paraId="663F91C2"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2FC79DAA" w14:textId="77777777" w:rsidR="00C440D7" w:rsidRPr="003B34B0" w:rsidRDefault="00C440D7" w:rsidP="00B12C3E">
            <w:pPr>
              <w:snapToGrid w:val="0"/>
              <w:ind w:right="140"/>
              <w:jc w:val="both"/>
              <w:rPr>
                <w:rFonts w:ascii="Montserrat Light" w:hAnsi="Montserrat Light"/>
                <w:sz w:val="19"/>
                <w:szCs w:val="19"/>
              </w:rPr>
            </w:pPr>
            <w:r w:rsidRPr="003B34B0">
              <w:rPr>
                <w:rFonts w:ascii="Montserrat Light" w:hAnsi="Montserrat Light"/>
                <w:sz w:val="19"/>
                <w:szCs w:val="19"/>
              </w:rPr>
              <w:t>Cuenta con el acceso a bases de datos reconocidas en el área, con las licencias y permisos pertinentes.</w:t>
            </w:r>
          </w:p>
        </w:tc>
        <w:tc>
          <w:tcPr>
            <w:tcW w:w="992" w:type="dxa"/>
            <w:vAlign w:val="center"/>
          </w:tcPr>
          <w:p w14:paraId="17F84299"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1276" w:type="dxa"/>
            <w:vAlign w:val="center"/>
          </w:tcPr>
          <w:p w14:paraId="2A1FB822"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2695" w:type="dxa"/>
            <w:vAlign w:val="center"/>
          </w:tcPr>
          <w:p w14:paraId="1DE7ADF2"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r>
      <w:tr w:rsidR="00C440D7" w:rsidRPr="003B34B0" w14:paraId="3CC345EA" w14:textId="77777777" w:rsidTr="00C440D7">
        <w:trPr>
          <w:trHeight w:val="350"/>
          <w:jc w:val="center"/>
        </w:trPr>
        <w:tc>
          <w:tcPr>
            <w:tcW w:w="625" w:type="dxa"/>
          </w:tcPr>
          <w:p w14:paraId="5AF58991" w14:textId="77777777" w:rsidR="00C440D7" w:rsidRPr="003B34B0" w:rsidRDefault="00C440D7" w:rsidP="00C440D7">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18AB5A1E" w14:textId="77777777" w:rsidR="00C440D7" w:rsidRPr="003B34B0" w:rsidRDefault="00C440D7" w:rsidP="00B12C3E">
            <w:pPr>
              <w:snapToGrid w:val="0"/>
              <w:ind w:right="140"/>
              <w:jc w:val="both"/>
              <w:rPr>
                <w:rFonts w:ascii="Montserrat Light" w:hAnsi="Montserrat Light"/>
                <w:sz w:val="19"/>
                <w:szCs w:val="19"/>
              </w:rPr>
            </w:pPr>
            <w:r w:rsidRPr="003B34B0">
              <w:rPr>
                <w:rFonts w:ascii="Montserrat Light" w:hAnsi="Montserrat Light"/>
                <w:sz w:val="19"/>
                <w:szCs w:val="19"/>
              </w:rPr>
              <w:t>Cuenta con un sistema de catálogo que facilita el control para búsqueda y consulta del acervo.</w:t>
            </w:r>
          </w:p>
        </w:tc>
        <w:tc>
          <w:tcPr>
            <w:tcW w:w="992" w:type="dxa"/>
            <w:vAlign w:val="center"/>
          </w:tcPr>
          <w:p w14:paraId="00ACED98"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1276" w:type="dxa"/>
            <w:vAlign w:val="center"/>
          </w:tcPr>
          <w:p w14:paraId="052398A5"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2695" w:type="dxa"/>
            <w:vAlign w:val="center"/>
          </w:tcPr>
          <w:p w14:paraId="41A39CCD"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r>
      <w:tr w:rsidR="00C440D7" w:rsidRPr="003B34B0" w14:paraId="054DAA4A" w14:textId="77777777" w:rsidTr="00C440D7">
        <w:trPr>
          <w:trHeight w:val="350"/>
          <w:jc w:val="center"/>
        </w:trPr>
        <w:tc>
          <w:tcPr>
            <w:tcW w:w="625" w:type="dxa"/>
          </w:tcPr>
          <w:p w14:paraId="2A5DE9A4" w14:textId="77777777" w:rsidR="00C440D7" w:rsidRPr="00B94CFE" w:rsidRDefault="00C440D7" w:rsidP="00C440D7">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6FD904ED" w14:textId="337848EE" w:rsidR="00C440D7" w:rsidRPr="003B34B0" w:rsidRDefault="00C440D7" w:rsidP="00B12C3E">
            <w:pPr>
              <w:snapToGrid w:val="0"/>
              <w:ind w:right="140"/>
              <w:jc w:val="both"/>
              <w:rPr>
                <w:rFonts w:ascii="Montserrat Light" w:hAnsi="Montserrat Light"/>
                <w:sz w:val="19"/>
                <w:szCs w:val="19"/>
              </w:rPr>
            </w:pPr>
            <w:r w:rsidRPr="003B34B0">
              <w:rPr>
                <w:rFonts w:ascii="Montserrat Light" w:hAnsi="Montserrat Light"/>
                <w:sz w:val="19"/>
                <w:szCs w:val="19"/>
              </w:rPr>
              <w:t>Cuenta con un servicio en red con acceso a internet e intranet suficiente</w:t>
            </w:r>
            <w:r>
              <w:rPr>
                <w:rFonts w:ascii="Montserrat Light" w:hAnsi="Montserrat Light"/>
                <w:sz w:val="19"/>
                <w:szCs w:val="19"/>
              </w:rPr>
              <w:t xml:space="preserve"> para la matrícula proyectada</w:t>
            </w:r>
            <w:r w:rsidR="005F58CE">
              <w:rPr>
                <w:rFonts w:ascii="Montserrat Light" w:hAnsi="Montserrat Light"/>
                <w:sz w:val="19"/>
                <w:szCs w:val="19"/>
              </w:rPr>
              <w:t>.</w:t>
            </w:r>
          </w:p>
        </w:tc>
        <w:tc>
          <w:tcPr>
            <w:tcW w:w="992" w:type="dxa"/>
            <w:vAlign w:val="center"/>
          </w:tcPr>
          <w:p w14:paraId="739EFBD2"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1276" w:type="dxa"/>
            <w:vAlign w:val="center"/>
          </w:tcPr>
          <w:p w14:paraId="352F8DB8"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2695" w:type="dxa"/>
            <w:vAlign w:val="center"/>
          </w:tcPr>
          <w:p w14:paraId="7C5C8B01"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r>
      <w:tr w:rsidR="00C440D7" w:rsidRPr="003B34B0" w14:paraId="322AD307" w14:textId="77777777" w:rsidTr="00C440D7">
        <w:trPr>
          <w:trHeight w:val="350"/>
          <w:jc w:val="center"/>
        </w:trPr>
        <w:tc>
          <w:tcPr>
            <w:tcW w:w="625" w:type="dxa"/>
          </w:tcPr>
          <w:p w14:paraId="0F8A955A"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52906793" w14:textId="77777777" w:rsidR="00C440D7" w:rsidRPr="003B34B0" w:rsidRDefault="00C440D7" w:rsidP="00B12C3E">
            <w:pPr>
              <w:snapToGrid w:val="0"/>
              <w:ind w:right="140"/>
              <w:jc w:val="both"/>
              <w:rPr>
                <w:rFonts w:ascii="Montserrat Light" w:hAnsi="Montserrat Light"/>
                <w:sz w:val="19"/>
                <w:szCs w:val="19"/>
              </w:rPr>
            </w:pPr>
            <w:r w:rsidRPr="003B34B0">
              <w:rPr>
                <w:rFonts w:ascii="Montserrat Light" w:hAnsi="Montserrat Light"/>
                <w:sz w:val="19"/>
                <w:szCs w:val="19"/>
              </w:rPr>
              <w:t>Cuenta con personal especializado para el manejo de la biblioteca.</w:t>
            </w:r>
          </w:p>
        </w:tc>
        <w:tc>
          <w:tcPr>
            <w:tcW w:w="992" w:type="dxa"/>
            <w:vAlign w:val="center"/>
          </w:tcPr>
          <w:p w14:paraId="08E24FFE"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1276" w:type="dxa"/>
            <w:vAlign w:val="center"/>
          </w:tcPr>
          <w:p w14:paraId="6D2371BA"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2695" w:type="dxa"/>
            <w:vAlign w:val="center"/>
          </w:tcPr>
          <w:p w14:paraId="03CEDE17"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r>
      <w:tr w:rsidR="00C440D7" w:rsidRPr="003B34B0" w14:paraId="2111EEBF" w14:textId="77777777" w:rsidTr="00C440D7">
        <w:trPr>
          <w:trHeight w:val="350"/>
          <w:jc w:val="center"/>
        </w:trPr>
        <w:tc>
          <w:tcPr>
            <w:tcW w:w="625" w:type="dxa"/>
          </w:tcPr>
          <w:p w14:paraId="2FEE6FA3" w14:textId="77777777" w:rsidR="00C440D7" w:rsidRPr="003B34B0" w:rsidRDefault="00C440D7" w:rsidP="00C440D7">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693D8D9D" w14:textId="77777777" w:rsidR="00C440D7" w:rsidRPr="003B34B0" w:rsidRDefault="00C440D7" w:rsidP="00B12C3E">
            <w:pPr>
              <w:snapToGrid w:val="0"/>
              <w:ind w:right="140"/>
              <w:jc w:val="both"/>
              <w:rPr>
                <w:rFonts w:ascii="Montserrat Light" w:hAnsi="Montserrat Light"/>
                <w:sz w:val="19"/>
                <w:szCs w:val="19"/>
              </w:rPr>
            </w:pPr>
            <w:r w:rsidRPr="003B34B0">
              <w:rPr>
                <w:rFonts w:ascii="Montserrat Light" w:hAnsi="Montserrat Light"/>
                <w:sz w:val="19"/>
                <w:szCs w:val="19"/>
              </w:rPr>
              <w:t xml:space="preserve">Presenta al menos </w:t>
            </w:r>
            <w:r>
              <w:rPr>
                <w:rFonts w:ascii="Montserrat Light" w:hAnsi="Montserrat Light"/>
                <w:sz w:val="19"/>
                <w:szCs w:val="19"/>
              </w:rPr>
              <w:t>2</w:t>
            </w:r>
            <w:r w:rsidRPr="003B34B0">
              <w:rPr>
                <w:rFonts w:ascii="Montserrat Light" w:hAnsi="Montserrat Light"/>
                <w:sz w:val="19"/>
                <w:szCs w:val="19"/>
              </w:rPr>
              <w:t xml:space="preserve"> volúmenes por título enlistado en cada asignatura en formato físico o virtual.</w:t>
            </w:r>
          </w:p>
        </w:tc>
        <w:tc>
          <w:tcPr>
            <w:tcW w:w="992" w:type="dxa"/>
            <w:vAlign w:val="center"/>
          </w:tcPr>
          <w:p w14:paraId="796EB239"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1276" w:type="dxa"/>
            <w:vAlign w:val="center"/>
          </w:tcPr>
          <w:p w14:paraId="26B82E05"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c>
          <w:tcPr>
            <w:tcW w:w="2695" w:type="dxa"/>
            <w:vAlign w:val="center"/>
          </w:tcPr>
          <w:p w14:paraId="02CA2C4B" w14:textId="77777777" w:rsidR="00C440D7" w:rsidRPr="003B34B0" w:rsidRDefault="00C440D7" w:rsidP="00C440D7">
            <w:pPr>
              <w:widowControl/>
              <w:suppressAutoHyphens w:val="0"/>
              <w:snapToGrid w:val="0"/>
              <w:ind w:right="425"/>
              <w:jc w:val="center"/>
              <w:rPr>
                <w:rFonts w:ascii="Montserrat Light" w:hAnsi="Montserrat Light"/>
                <w:sz w:val="19"/>
                <w:szCs w:val="19"/>
              </w:rPr>
            </w:pPr>
          </w:p>
        </w:tc>
      </w:tr>
      <w:tr w:rsidR="00C440D7" w:rsidRPr="003B34B0" w14:paraId="217150FD" w14:textId="77777777" w:rsidTr="00C440D7">
        <w:trPr>
          <w:trHeight w:val="350"/>
          <w:jc w:val="center"/>
        </w:trPr>
        <w:tc>
          <w:tcPr>
            <w:tcW w:w="4823" w:type="dxa"/>
            <w:gridSpan w:val="2"/>
            <w:shd w:val="clear" w:color="auto" w:fill="D4C19C"/>
          </w:tcPr>
          <w:p w14:paraId="4800E364" w14:textId="77777777" w:rsidR="00C440D7" w:rsidRPr="003B34B0" w:rsidRDefault="00C440D7" w:rsidP="00C440D7">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De este cr</w:t>
            </w:r>
            <w:r>
              <w:rPr>
                <w:rFonts w:ascii="Montserrat SemiBold" w:hAnsi="Montserrat SemiBold"/>
                <w:b/>
                <w:bCs/>
                <w:color w:val="9D2449"/>
                <w:sz w:val="19"/>
                <w:szCs w:val="19"/>
              </w:rPr>
              <w:t xml:space="preserve">iterio debe contar </w:t>
            </w:r>
            <w:r w:rsidRPr="003B34B0">
              <w:rPr>
                <w:rFonts w:ascii="Montserrat SemiBold" w:hAnsi="Montserrat SemiBold"/>
                <w:b/>
                <w:bCs/>
                <w:color w:val="9D2449"/>
                <w:sz w:val="19"/>
                <w:szCs w:val="19"/>
              </w:rPr>
              <w:t xml:space="preserve">con al menos </w:t>
            </w:r>
            <w:r>
              <w:rPr>
                <w:rFonts w:ascii="Montserrat SemiBold" w:hAnsi="Montserrat SemiBold"/>
                <w:b/>
                <w:bCs/>
                <w:color w:val="9D2449"/>
                <w:sz w:val="19"/>
                <w:szCs w:val="19"/>
              </w:rPr>
              <w:t>6</w:t>
            </w:r>
            <w:r w:rsidRPr="003B34B0">
              <w:rPr>
                <w:rFonts w:ascii="Montserrat SemiBold" w:hAnsi="Montserrat SemiBold"/>
                <w:b/>
                <w:bCs/>
                <w:color w:val="9D2449"/>
                <w:sz w:val="19"/>
                <w:szCs w:val="19"/>
              </w:rPr>
              <w:t xml:space="preserve"> puntos de </w:t>
            </w:r>
            <w:r>
              <w:rPr>
                <w:rFonts w:ascii="Montserrat SemiBold" w:hAnsi="Montserrat SemiBold"/>
                <w:b/>
                <w:bCs/>
                <w:color w:val="9D2449"/>
                <w:sz w:val="19"/>
                <w:szCs w:val="19"/>
              </w:rPr>
              <w:t>8</w:t>
            </w:r>
            <w:r w:rsidRPr="003B34B0">
              <w:rPr>
                <w:rFonts w:ascii="Montserrat SemiBold" w:hAnsi="Montserrat SemiBold"/>
                <w:b/>
                <w:bCs/>
                <w:color w:val="9D2449"/>
                <w:sz w:val="19"/>
                <w:szCs w:val="19"/>
              </w:rPr>
              <w:t xml:space="preserve"> para tener una Opinión Técnico Académica Favorable.</w:t>
            </w:r>
          </w:p>
        </w:tc>
        <w:tc>
          <w:tcPr>
            <w:tcW w:w="4963" w:type="dxa"/>
            <w:gridSpan w:val="3"/>
            <w:shd w:val="clear" w:color="auto" w:fill="D4C19C"/>
            <w:vAlign w:val="center"/>
          </w:tcPr>
          <w:p w14:paraId="6520412D" w14:textId="77777777" w:rsidR="00C440D7" w:rsidRPr="003B34B0" w:rsidRDefault="00C440D7" w:rsidP="00C440D7">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Pr>
                <w:rFonts w:ascii="Montserrat SemiBold" w:hAnsi="Montserrat SemiBold"/>
                <w:b/>
                <w:bCs/>
                <w:color w:val="9D2449"/>
                <w:sz w:val="19"/>
                <w:szCs w:val="19"/>
              </w:rPr>
              <w:t>8</w:t>
            </w:r>
          </w:p>
        </w:tc>
      </w:tr>
      <w:tr w:rsidR="00C440D7" w:rsidRPr="003B34B0" w14:paraId="4D1900C3" w14:textId="77777777" w:rsidTr="00B12C3E">
        <w:trPr>
          <w:trHeight w:val="1907"/>
          <w:jc w:val="center"/>
        </w:trPr>
        <w:tc>
          <w:tcPr>
            <w:tcW w:w="9786" w:type="dxa"/>
            <w:gridSpan w:val="5"/>
          </w:tcPr>
          <w:p w14:paraId="3449B309" w14:textId="77777777" w:rsidR="00C440D7" w:rsidRDefault="00C440D7" w:rsidP="00C440D7">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3511563" w14:textId="77777777" w:rsidR="005F58CE" w:rsidRDefault="005F58CE" w:rsidP="00C440D7">
            <w:pPr>
              <w:rPr>
                <w:rFonts w:ascii="Montserrat SemiBold" w:hAnsi="Montserrat SemiBold"/>
                <w:b/>
                <w:bCs/>
                <w:sz w:val="19"/>
                <w:szCs w:val="19"/>
              </w:rPr>
            </w:pPr>
          </w:p>
          <w:p w14:paraId="0404EA24" w14:textId="77777777" w:rsidR="005F58CE" w:rsidRDefault="005F58CE" w:rsidP="00C440D7">
            <w:pPr>
              <w:rPr>
                <w:rFonts w:ascii="Montserrat SemiBold" w:hAnsi="Montserrat SemiBold"/>
                <w:b/>
                <w:bCs/>
                <w:sz w:val="19"/>
                <w:szCs w:val="19"/>
              </w:rPr>
            </w:pPr>
          </w:p>
          <w:p w14:paraId="2A236446" w14:textId="77777777" w:rsidR="005F58CE" w:rsidRDefault="005F58CE" w:rsidP="00C440D7">
            <w:pPr>
              <w:rPr>
                <w:rFonts w:ascii="Montserrat SemiBold" w:hAnsi="Montserrat SemiBold"/>
                <w:b/>
                <w:bCs/>
                <w:sz w:val="19"/>
                <w:szCs w:val="19"/>
              </w:rPr>
            </w:pPr>
          </w:p>
          <w:p w14:paraId="1DBA2826" w14:textId="77777777" w:rsidR="005F58CE" w:rsidRDefault="005F58CE" w:rsidP="00C440D7">
            <w:pPr>
              <w:rPr>
                <w:rFonts w:ascii="Montserrat SemiBold" w:hAnsi="Montserrat SemiBold"/>
                <w:b/>
                <w:bCs/>
                <w:sz w:val="19"/>
                <w:szCs w:val="19"/>
              </w:rPr>
            </w:pPr>
          </w:p>
          <w:p w14:paraId="152AF06D" w14:textId="77777777" w:rsidR="005F58CE" w:rsidRDefault="005F58CE" w:rsidP="00C440D7">
            <w:pPr>
              <w:rPr>
                <w:rFonts w:ascii="Montserrat SemiBold" w:hAnsi="Montserrat SemiBold"/>
                <w:b/>
                <w:bCs/>
                <w:sz w:val="19"/>
                <w:szCs w:val="19"/>
              </w:rPr>
            </w:pPr>
          </w:p>
          <w:p w14:paraId="021D020E" w14:textId="77777777" w:rsidR="005F58CE" w:rsidRDefault="005F58CE" w:rsidP="00C440D7">
            <w:pPr>
              <w:rPr>
                <w:rFonts w:ascii="Montserrat SemiBold" w:hAnsi="Montserrat SemiBold"/>
                <w:b/>
                <w:bCs/>
                <w:sz w:val="19"/>
                <w:szCs w:val="19"/>
              </w:rPr>
            </w:pPr>
          </w:p>
          <w:p w14:paraId="7E8240ED" w14:textId="77777777" w:rsidR="005F58CE" w:rsidRDefault="005F58CE" w:rsidP="00C440D7">
            <w:pPr>
              <w:rPr>
                <w:rFonts w:ascii="Montserrat SemiBold" w:hAnsi="Montserrat SemiBold"/>
                <w:b/>
                <w:bCs/>
                <w:sz w:val="19"/>
                <w:szCs w:val="19"/>
              </w:rPr>
            </w:pPr>
          </w:p>
          <w:p w14:paraId="69728AFF" w14:textId="77777777" w:rsidR="005F58CE" w:rsidRDefault="005F58CE" w:rsidP="00C440D7">
            <w:pPr>
              <w:rPr>
                <w:rFonts w:ascii="Montserrat SemiBold" w:hAnsi="Montserrat SemiBold"/>
                <w:b/>
                <w:bCs/>
                <w:sz w:val="19"/>
                <w:szCs w:val="19"/>
              </w:rPr>
            </w:pPr>
          </w:p>
          <w:p w14:paraId="3B0B3B2E" w14:textId="77777777" w:rsidR="005F58CE" w:rsidRDefault="005F58CE" w:rsidP="00C440D7">
            <w:pPr>
              <w:rPr>
                <w:rFonts w:ascii="Montserrat SemiBold" w:hAnsi="Montserrat SemiBold"/>
                <w:b/>
                <w:bCs/>
                <w:sz w:val="19"/>
                <w:szCs w:val="19"/>
              </w:rPr>
            </w:pPr>
          </w:p>
          <w:p w14:paraId="41EC8900" w14:textId="77777777" w:rsidR="005F58CE" w:rsidRDefault="005F58CE" w:rsidP="00C440D7">
            <w:pPr>
              <w:rPr>
                <w:rFonts w:ascii="Montserrat SemiBold" w:hAnsi="Montserrat SemiBold"/>
                <w:b/>
                <w:bCs/>
                <w:sz w:val="19"/>
                <w:szCs w:val="19"/>
              </w:rPr>
            </w:pPr>
          </w:p>
          <w:p w14:paraId="332D6268" w14:textId="77777777" w:rsidR="005F58CE" w:rsidRDefault="005F58CE" w:rsidP="00C440D7">
            <w:pPr>
              <w:rPr>
                <w:rFonts w:ascii="Montserrat SemiBold" w:hAnsi="Montserrat SemiBold"/>
                <w:b/>
                <w:bCs/>
                <w:sz w:val="19"/>
                <w:szCs w:val="19"/>
              </w:rPr>
            </w:pPr>
          </w:p>
          <w:p w14:paraId="610C7C8C" w14:textId="77777777" w:rsidR="005F58CE" w:rsidRDefault="005F58CE" w:rsidP="00C440D7">
            <w:pPr>
              <w:rPr>
                <w:rFonts w:ascii="Montserrat SemiBold" w:hAnsi="Montserrat SemiBold"/>
                <w:b/>
                <w:bCs/>
                <w:sz w:val="19"/>
                <w:szCs w:val="19"/>
              </w:rPr>
            </w:pPr>
          </w:p>
          <w:p w14:paraId="3B1D056D" w14:textId="77777777" w:rsidR="005F58CE" w:rsidRDefault="005F58CE" w:rsidP="00C440D7">
            <w:pPr>
              <w:rPr>
                <w:rFonts w:ascii="Montserrat SemiBold" w:hAnsi="Montserrat SemiBold"/>
                <w:b/>
                <w:bCs/>
                <w:sz w:val="19"/>
                <w:szCs w:val="19"/>
              </w:rPr>
            </w:pPr>
          </w:p>
          <w:p w14:paraId="1AD73500" w14:textId="403E8FBC" w:rsidR="005F58CE" w:rsidRPr="003B34B0" w:rsidRDefault="005F58CE" w:rsidP="00C440D7">
            <w:pPr>
              <w:rPr>
                <w:rFonts w:ascii="Montserrat SemiBold" w:eastAsia="Times New Roman" w:hAnsi="Montserrat SemiBold"/>
                <w:b/>
                <w:bCs/>
                <w:sz w:val="19"/>
                <w:szCs w:val="19"/>
                <w:lang w:val="es-ES_tradnl"/>
              </w:rPr>
            </w:pPr>
          </w:p>
        </w:tc>
      </w:tr>
    </w:tbl>
    <w:p w14:paraId="533F28C8" w14:textId="77777777" w:rsidR="00C440D7" w:rsidRDefault="00C440D7" w:rsidP="00C440D7">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390C68BB" w14:textId="77777777" w:rsidR="00C440D7" w:rsidRDefault="00C440D7" w:rsidP="00C440D7">
      <w:pPr>
        <w:pStyle w:val="Criterios8"/>
        <w:numPr>
          <w:ilvl w:val="0"/>
          <w:numId w:val="0"/>
        </w:numPr>
      </w:pPr>
      <w:r w:rsidRPr="006A1EEE">
        <w:rPr>
          <w:caps w:val="0"/>
        </w:rPr>
        <w:lastRenderedPageBreak/>
        <w:t>Para aquellas instituciones que presenten biblioteca virtual, se considerarán los siguientes ítems:</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C440D7" w:rsidRPr="00E05243" w14:paraId="0E93217E" w14:textId="77777777" w:rsidTr="00C440D7">
        <w:trPr>
          <w:trHeight w:val="172"/>
          <w:jc w:val="center"/>
        </w:trPr>
        <w:tc>
          <w:tcPr>
            <w:tcW w:w="4821" w:type="dxa"/>
            <w:gridSpan w:val="2"/>
            <w:vMerge w:val="restart"/>
            <w:shd w:val="clear" w:color="auto" w:fill="D4C19C"/>
            <w:vAlign w:val="center"/>
          </w:tcPr>
          <w:p w14:paraId="2C1AB33D" w14:textId="77777777" w:rsidR="00C440D7" w:rsidRPr="00E05243" w:rsidRDefault="00C440D7" w:rsidP="00C440D7">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175AF4D1" w14:textId="77777777" w:rsidR="00C440D7" w:rsidRPr="00E05243" w:rsidRDefault="00C440D7" w:rsidP="00C440D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176EBE9C" w14:textId="77777777" w:rsidR="00C440D7" w:rsidRPr="00E05243" w:rsidRDefault="00C440D7" w:rsidP="00C440D7">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C440D7" w:rsidRPr="00EF5D9C" w14:paraId="05B8AF05" w14:textId="77777777" w:rsidTr="00C440D7">
        <w:trPr>
          <w:trHeight w:val="20"/>
          <w:jc w:val="center"/>
        </w:trPr>
        <w:tc>
          <w:tcPr>
            <w:tcW w:w="4821" w:type="dxa"/>
            <w:gridSpan w:val="2"/>
            <w:vMerge/>
          </w:tcPr>
          <w:p w14:paraId="3D78A8CE" w14:textId="77777777" w:rsidR="00C440D7" w:rsidRPr="00EF5D9C" w:rsidRDefault="00C440D7" w:rsidP="00C440D7">
            <w:pPr>
              <w:tabs>
                <w:tab w:val="left" w:pos="1414"/>
              </w:tabs>
              <w:snapToGrid w:val="0"/>
              <w:ind w:right="247"/>
              <w:rPr>
                <w:rFonts w:ascii="Montserrat Light" w:hAnsi="Montserrat Light"/>
                <w:sz w:val="18"/>
                <w:szCs w:val="18"/>
              </w:rPr>
            </w:pPr>
          </w:p>
        </w:tc>
        <w:tc>
          <w:tcPr>
            <w:tcW w:w="1270" w:type="dxa"/>
            <w:shd w:val="clear" w:color="auto" w:fill="D4C19C"/>
          </w:tcPr>
          <w:p w14:paraId="58F0ABFE" w14:textId="77777777" w:rsidR="00C440D7" w:rsidRPr="00E05243" w:rsidRDefault="00C440D7" w:rsidP="00C440D7">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24032237" w14:textId="77777777" w:rsidR="00C440D7" w:rsidRPr="00E05243" w:rsidRDefault="00C440D7" w:rsidP="00C440D7">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274463E2" w14:textId="77777777" w:rsidR="00C440D7" w:rsidRPr="00EF5D9C" w:rsidRDefault="00C440D7" w:rsidP="00C440D7">
            <w:pPr>
              <w:suppressLineNumbers/>
              <w:snapToGrid w:val="0"/>
              <w:ind w:right="247"/>
              <w:jc w:val="center"/>
              <w:rPr>
                <w:rFonts w:ascii="Montserrat Light" w:hAnsi="Montserrat Light"/>
                <w:sz w:val="18"/>
                <w:szCs w:val="18"/>
              </w:rPr>
            </w:pPr>
          </w:p>
        </w:tc>
      </w:tr>
      <w:tr w:rsidR="00C440D7" w:rsidRPr="00EF5D9C" w14:paraId="3349ADF0" w14:textId="77777777" w:rsidTr="00C440D7">
        <w:trPr>
          <w:trHeight w:val="230"/>
          <w:jc w:val="center"/>
        </w:trPr>
        <w:tc>
          <w:tcPr>
            <w:tcW w:w="983" w:type="dxa"/>
          </w:tcPr>
          <w:p w14:paraId="191F0519" w14:textId="77777777" w:rsidR="00C440D7" w:rsidRPr="00EE0428" w:rsidRDefault="00C440D7" w:rsidP="00B12C3E">
            <w:pPr>
              <w:snapToGrid w:val="0"/>
              <w:ind w:left="516"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56133EFC" w14:textId="77777777" w:rsidR="00C440D7" w:rsidRPr="00B94CFE" w:rsidRDefault="00C440D7" w:rsidP="00B12C3E">
            <w:pPr>
              <w:snapToGrid w:val="0"/>
              <w:ind w:right="98"/>
              <w:jc w:val="both"/>
              <w:rPr>
                <w:rFonts w:ascii="Montserrat Light" w:hAnsi="Montserrat Light"/>
                <w:sz w:val="19"/>
                <w:szCs w:val="19"/>
              </w:rPr>
            </w:pPr>
            <w:r w:rsidRPr="00B94CFE">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1270" w:type="dxa"/>
          </w:tcPr>
          <w:p w14:paraId="3B643E83"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0FBEEFD3"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B032907"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r>
      <w:tr w:rsidR="00C440D7" w:rsidRPr="00EF5D9C" w14:paraId="609CF201" w14:textId="77777777" w:rsidTr="00C440D7">
        <w:trPr>
          <w:trHeight w:val="230"/>
          <w:jc w:val="center"/>
        </w:trPr>
        <w:tc>
          <w:tcPr>
            <w:tcW w:w="983" w:type="dxa"/>
          </w:tcPr>
          <w:p w14:paraId="2CA2931A" w14:textId="77777777" w:rsidR="00C440D7" w:rsidRPr="00EE0428" w:rsidRDefault="00C440D7" w:rsidP="00B12C3E">
            <w:pPr>
              <w:widowControl/>
              <w:suppressAutoHyphens w:val="0"/>
              <w:spacing w:before="100" w:beforeAutospacing="1" w:after="100" w:afterAutospacing="1"/>
              <w:ind w:left="516"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0</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73F207C9" w14:textId="77777777" w:rsidR="00C440D7" w:rsidRPr="00B94CFE" w:rsidRDefault="00C440D7" w:rsidP="00B12C3E">
            <w:pPr>
              <w:widowControl/>
              <w:suppressAutoHyphens w:val="0"/>
              <w:spacing w:before="100" w:beforeAutospacing="1" w:after="100" w:afterAutospacing="1"/>
              <w:ind w:right="98"/>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1270" w:type="dxa"/>
          </w:tcPr>
          <w:p w14:paraId="2721A4D4"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50BD27C4"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3AB6060"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r>
      <w:tr w:rsidR="00C440D7" w:rsidRPr="00EF5D9C" w14:paraId="78AAFE47" w14:textId="77777777" w:rsidTr="00C440D7">
        <w:trPr>
          <w:trHeight w:val="230"/>
          <w:jc w:val="center"/>
        </w:trPr>
        <w:tc>
          <w:tcPr>
            <w:tcW w:w="983" w:type="dxa"/>
          </w:tcPr>
          <w:p w14:paraId="7FFCF3DD" w14:textId="77777777" w:rsidR="00C440D7" w:rsidRPr="00EE0428" w:rsidRDefault="00C440D7" w:rsidP="00B12C3E">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0</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26246DE2" w14:textId="77777777" w:rsidR="00C440D7" w:rsidRPr="00B94CFE" w:rsidRDefault="00C440D7" w:rsidP="00B12C3E">
            <w:pPr>
              <w:widowControl/>
              <w:suppressAutoHyphens w:val="0"/>
              <w:spacing w:before="100" w:beforeAutospacing="1" w:after="100" w:afterAutospacing="1"/>
              <w:ind w:right="98"/>
              <w:jc w:val="both"/>
              <w:rPr>
                <w:rFonts w:ascii="Montserrat Light" w:eastAsia="Times New Roman" w:hAnsi="Montserrat Light"/>
                <w:color w:val="000000"/>
                <w:kern w:val="0"/>
                <w:sz w:val="19"/>
                <w:szCs w:val="19"/>
                <w:lang w:eastAsia="es-MX"/>
              </w:rPr>
            </w:pPr>
            <w:r w:rsidRPr="00B94CFE">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1270" w:type="dxa"/>
          </w:tcPr>
          <w:p w14:paraId="5E982FAC"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0F69B8A6"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5DD5FA4" w14:textId="77777777" w:rsidR="00C440D7" w:rsidRPr="00EF5D9C" w:rsidRDefault="00C440D7" w:rsidP="00C440D7">
            <w:pPr>
              <w:widowControl/>
              <w:suppressAutoHyphens w:val="0"/>
              <w:snapToGrid w:val="0"/>
              <w:ind w:right="247"/>
              <w:jc w:val="center"/>
              <w:rPr>
                <w:rFonts w:ascii="Montserrat Light" w:eastAsia="Times New Roman" w:hAnsi="Montserrat Light"/>
                <w:sz w:val="18"/>
                <w:szCs w:val="18"/>
                <w:lang w:val="es-ES_tradnl"/>
              </w:rPr>
            </w:pPr>
          </w:p>
        </w:tc>
      </w:tr>
      <w:tr w:rsidR="00C440D7" w:rsidRPr="00C61B4D" w14:paraId="4BB15B12" w14:textId="77777777" w:rsidTr="00C440D7">
        <w:trPr>
          <w:trHeight w:val="532"/>
          <w:jc w:val="center"/>
        </w:trPr>
        <w:tc>
          <w:tcPr>
            <w:tcW w:w="4821" w:type="dxa"/>
            <w:gridSpan w:val="2"/>
            <w:shd w:val="clear" w:color="auto" w:fill="D4C19C"/>
          </w:tcPr>
          <w:p w14:paraId="52E9D29E" w14:textId="77777777" w:rsidR="00C440D7" w:rsidRPr="00C61B4D" w:rsidRDefault="00C440D7" w:rsidP="00C440D7">
            <w:pPr>
              <w:snapToGrid w:val="0"/>
              <w:spacing w:after="120"/>
              <w:ind w:right="247"/>
              <w:jc w:val="both"/>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Este criterio se debe cumplir al 100% (Deben contar con </w:t>
            </w:r>
            <w:r>
              <w:rPr>
                <w:rFonts w:ascii="Montserrat SemiBold" w:hAnsi="Montserrat SemiBold"/>
                <w:b/>
                <w:bCs/>
                <w:color w:val="9D2449"/>
                <w:sz w:val="18"/>
                <w:szCs w:val="18"/>
              </w:rPr>
              <w:t>3</w:t>
            </w:r>
            <w:r w:rsidRPr="00C61B4D">
              <w:rPr>
                <w:rFonts w:ascii="Montserrat SemiBold" w:hAnsi="Montserrat SemiBold"/>
                <w:b/>
                <w:bCs/>
                <w:color w:val="9D2449"/>
                <w:sz w:val="18"/>
                <w:szCs w:val="18"/>
              </w:rPr>
              <w:t xml:space="preserve"> puntos de </w:t>
            </w:r>
            <w:r>
              <w:rPr>
                <w:rFonts w:ascii="Montserrat SemiBold" w:hAnsi="Montserrat SemiBold"/>
                <w:b/>
                <w:bCs/>
                <w:color w:val="9D2449"/>
                <w:sz w:val="18"/>
                <w:szCs w:val="18"/>
              </w:rPr>
              <w:t>3</w:t>
            </w:r>
            <w:r w:rsidRPr="00C61B4D">
              <w:rPr>
                <w:rFonts w:ascii="Montserrat SemiBold" w:hAnsi="Montserrat SemiBold"/>
                <w:b/>
                <w:bCs/>
                <w:color w:val="9D2449"/>
                <w:sz w:val="18"/>
                <w:szCs w:val="18"/>
              </w:rPr>
              <w:t xml:space="preserve"> para tener una Opinión Técnico Académica Favorable)</w:t>
            </w:r>
          </w:p>
        </w:tc>
        <w:tc>
          <w:tcPr>
            <w:tcW w:w="4965" w:type="dxa"/>
            <w:gridSpan w:val="3"/>
            <w:shd w:val="clear" w:color="auto" w:fill="D4C19C"/>
            <w:vAlign w:val="center"/>
          </w:tcPr>
          <w:p w14:paraId="6F41D5BB" w14:textId="77777777" w:rsidR="00C440D7" w:rsidRPr="00C61B4D" w:rsidRDefault="00C440D7" w:rsidP="00C440D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3</w:t>
            </w:r>
          </w:p>
        </w:tc>
      </w:tr>
      <w:tr w:rsidR="00C440D7" w:rsidRPr="003D57D0" w14:paraId="051D85B4" w14:textId="77777777" w:rsidTr="00B12C3E">
        <w:trPr>
          <w:trHeight w:val="2534"/>
          <w:jc w:val="center"/>
        </w:trPr>
        <w:tc>
          <w:tcPr>
            <w:tcW w:w="9786" w:type="dxa"/>
            <w:gridSpan w:val="5"/>
            <w:shd w:val="clear" w:color="auto" w:fill="FFFFFF" w:themeFill="background1"/>
          </w:tcPr>
          <w:p w14:paraId="1A6F23C2" w14:textId="77777777" w:rsidR="00C440D7" w:rsidRDefault="00C440D7" w:rsidP="00C440D7">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7DFE3891"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1D97FF31"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0D6B2BC9"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692E3106"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35DFB302"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4D99FE61"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455E2E03"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24CBC25E"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1AE65CB8"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30FFC927"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05E328B9"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77A1E001"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42CF6568" w14:textId="77777777" w:rsidR="005F58CE" w:rsidRDefault="005F58CE" w:rsidP="00C440D7">
            <w:pPr>
              <w:widowControl/>
              <w:suppressAutoHyphens w:val="0"/>
              <w:snapToGrid w:val="0"/>
              <w:ind w:right="247"/>
              <w:rPr>
                <w:rFonts w:ascii="Montserrat SemiBold" w:eastAsia="Times New Roman" w:hAnsi="Montserrat SemiBold"/>
                <w:b/>
                <w:bCs/>
                <w:sz w:val="18"/>
                <w:szCs w:val="18"/>
              </w:rPr>
            </w:pPr>
          </w:p>
          <w:p w14:paraId="6DFFB05B" w14:textId="5A21192B" w:rsidR="005F58CE" w:rsidRPr="003D57D0" w:rsidRDefault="005F58CE" w:rsidP="00C440D7">
            <w:pPr>
              <w:widowControl/>
              <w:suppressAutoHyphens w:val="0"/>
              <w:snapToGrid w:val="0"/>
              <w:ind w:right="247"/>
              <w:rPr>
                <w:rFonts w:ascii="Montserrat SemiBold" w:eastAsia="Times New Roman" w:hAnsi="Montserrat SemiBold"/>
                <w:b/>
                <w:bCs/>
                <w:sz w:val="18"/>
                <w:szCs w:val="18"/>
                <w:lang w:val="es-ES_tradnl"/>
              </w:rPr>
            </w:pPr>
          </w:p>
        </w:tc>
      </w:tr>
    </w:tbl>
    <w:p w14:paraId="589EFA91" w14:textId="77777777" w:rsidR="00C440D7" w:rsidRDefault="00C440D7" w:rsidP="00C440D7">
      <w:pPr>
        <w:widowControl/>
        <w:suppressAutoHyphens w:val="0"/>
        <w:rPr>
          <w:rFonts w:ascii="Montserrat" w:eastAsia="Calibri" w:hAnsi="Montserrat" w:cs="Arial"/>
          <w:b/>
          <w:bCs/>
          <w:caps/>
          <w:color w:val="9D2449"/>
          <w:kern w:val="20"/>
          <w:sz w:val="20"/>
          <w:szCs w:val="20"/>
        </w:rPr>
      </w:pPr>
      <w:r>
        <w:br w:type="page"/>
      </w:r>
    </w:p>
    <w:p w14:paraId="65FF8502" w14:textId="77777777" w:rsidR="00C440D7" w:rsidRPr="003B34B0" w:rsidRDefault="00C440D7" w:rsidP="00C440D7">
      <w:pPr>
        <w:pStyle w:val="Criterios8"/>
        <w:rPr>
          <w:sz w:val="19"/>
          <w:szCs w:val="19"/>
        </w:rPr>
      </w:pPr>
      <w:r w:rsidRPr="003B34B0">
        <w:rPr>
          <w:sz w:val="19"/>
          <w:szCs w:val="19"/>
        </w:rPr>
        <w:lastRenderedPageBreak/>
        <w:t>Perfil del docente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440D7" w:rsidRPr="003B34B0" w14:paraId="244C83A6" w14:textId="77777777" w:rsidTr="00C440D7">
        <w:trPr>
          <w:trHeight w:val="172"/>
          <w:jc w:val="center"/>
        </w:trPr>
        <w:tc>
          <w:tcPr>
            <w:tcW w:w="4952" w:type="dxa"/>
            <w:gridSpan w:val="2"/>
            <w:vMerge w:val="restart"/>
            <w:shd w:val="clear" w:color="auto" w:fill="D4C19C"/>
            <w:vAlign w:val="center"/>
          </w:tcPr>
          <w:p w14:paraId="169E92FE" w14:textId="77777777" w:rsidR="00C440D7" w:rsidRPr="003B34B0" w:rsidRDefault="00C440D7" w:rsidP="00C440D7">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5C79D803" w14:textId="77777777" w:rsidR="00C440D7" w:rsidRPr="003B34B0" w:rsidRDefault="00C440D7" w:rsidP="00C440D7">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4960DEB4"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51CFD89F" w14:textId="77777777" w:rsidTr="00C440D7">
        <w:trPr>
          <w:trHeight w:val="116"/>
          <w:jc w:val="center"/>
        </w:trPr>
        <w:tc>
          <w:tcPr>
            <w:tcW w:w="4952" w:type="dxa"/>
            <w:gridSpan w:val="2"/>
            <w:vMerge/>
          </w:tcPr>
          <w:p w14:paraId="26632C22" w14:textId="77777777" w:rsidR="00C440D7" w:rsidRPr="003B34B0" w:rsidRDefault="00C440D7" w:rsidP="00C440D7">
            <w:pPr>
              <w:tabs>
                <w:tab w:val="left" w:pos="1414"/>
              </w:tabs>
              <w:snapToGrid w:val="0"/>
              <w:ind w:right="247"/>
              <w:rPr>
                <w:rFonts w:ascii="Montserrat Light" w:hAnsi="Montserrat Light"/>
                <w:sz w:val="19"/>
                <w:szCs w:val="19"/>
              </w:rPr>
            </w:pPr>
          </w:p>
        </w:tc>
        <w:tc>
          <w:tcPr>
            <w:tcW w:w="1134" w:type="dxa"/>
            <w:shd w:val="clear" w:color="auto" w:fill="D4C19C"/>
          </w:tcPr>
          <w:p w14:paraId="45A0CA00" w14:textId="77777777" w:rsidR="00C440D7" w:rsidRPr="003B34B0" w:rsidRDefault="00C440D7" w:rsidP="00C440D7">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4723DF0" w14:textId="77777777" w:rsidR="00C440D7" w:rsidRPr="003B34B0" w:rsidRDefault="00C440D7" w:rsidP="00C440D7">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6DBEF527"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3FA5186E" w14:textId="77777777" w:rsidTr="00C440D7">
        <w:trPr>
          <w:trHeight w:val="341"/>
          <w:jc w:val="center"/>
        </w:trPr>
        <w:tc>
          <w:tcPr>
            <w:tcW w:w="9781" w:type="dxa"/>
            <w:gridSpan w:val="5"/>
            <w:shd w:val="clear" w:color="auto" w:fill="D9D9D9" w:themeFill="background1" w:themeFillShade="D9"/>
          </w:tcPr>
          <w:p w14:paraId="2DB6248E" w14:textId="77777777" w:rsidR="00C440D7" w:rsidRPr="00413D39" w:rsidRDefault="00C440D7" w:rsidP="00C440D7">
            <w:pPr>
              <w:widowControl/>
              <w:suppressAutoHyphens w:val="0"/>
              <w:snapToGrid w:val="0"/>
              <w:ind w:right="247"/>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Perfil docente por</w:t>
            </w:r>
            <w:r w:rsidRPr="00413D39">
              <w:rPr>
                <w:rFonts w:ascii="Montserrat SemiBold" w:eastAsia="Times New Roman" w:hAnsi="Montserrat SemiBold"/>
                <w:b/>
                <w:sz w:val="19"/>
                <w:szCs w:val="19"/>
                <w:lang w:val="es-ES_tradnl"/>
              </w:rPr>
              <w:t xml:space="preserve"> asignatura</w:t>
            </w:r>
            <w:r>
              <w:rPr>
                <w:rFonts w:ascii="Montserrat SemiBold" w:eastAsia="Times New Roman" w:hAnsi="Montserrat SemiBold"/>
                <w:b/>
                <w:sz w:val="19"/>
                <w:szCs w:val="19"/>
                <w:lang w:val="es-ES_tradnl"/>
              </w:rPr>
              <w:t xml:space="preserve"> y plantilla</w:t>
            </w:r>
            <w:r w:rsidRPr="00413D39">
              <w:rPr>
                <w:rFonts w:ascii="Montserrat SemiBold" w:eastAsia="Times New Roman" w:hAnsi="Montserrat SemiBold"/>
                <w:b/>
                <w:sz w:val="19"/>
                <w:szCs w:val="19"/>
                <w:lang w:val="es-ES_tradnl"/>
              </w:rPr>
              <w:t xml:space="preserve"> de al menos la primera mitad de l</w:t>
            </w:r>
            <w:r>
              <w:rPr>
                <w:rFonts w:ascii="Montserrat SemiBold" w:eastAsia="Times New Roman" w:hAnsi="Montserrat SemiBold"/>
                <w:b/>
                <w:sz w:val="19"/>
                <w:szCs w:val="19"/>
                <w:lang w:val="es-ES_tradnl"/>
              </w:rPr>
              <w:t>o</w:t>
            </w:r>
            <w:r w:rsidRPr="00413D39">
              <w:rPr>
                <w:rFonts w:ascii="Montserrat SemiBold" w:eastAsia="Times New Roman" w:hAnsi="Montserrat SemiBold"/>
                <w:b/>
                <w:sz w:val="19"/>
                <w:szCs w:val="19"/>
                <w:lang w:val="es-ES_tradnl"/>
              </w:rPr>
              <w:t>s ciclos de duración del Plan de estudio</w:t>
            </w:r>
          </w:p>
        </w:tc>
      </w:tr>
      <w:tr w:rsidR="00C440D7" w:rsidRPr="003B34B0" w14:paraId="2BA0541E" w14:textId="77777777" w:rsidTr="00C440D7">
        <w:trPr>
          <w:trHeight w:val="230"/>
          <w:jc w:val="center"/>
        </w:trPr>
        <w:tc>
          <w:tcPr>
            <w:tcW w:w="815" w:type="dxa"/>
          </w:tcPr>
          <w:p w14:paraId="3BA6FA52" w14:textId="77777777" w:rsidR="00C440D7" w:rsidRPr="003B34B0" w:rsidRDefault="00C440D7" w:rsidP="00C440D7">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0FDDE4C6" w14:textId="77777777" w:rsidR="00C440D7" w:rsidRPr="003B34B0" w:rsidRDefault="00C440D7" w:rsidP="002868CF">
            <w:pPr>
              <w:snapToGrid w:val="0"/>
              <w:ind w:right="84"/>
              <w:jc w:val="both"/>
              <w:rPr>
                <w:rFonts w:ascii="Montserrat Light" w:hAnsi="Montserrat Light"/>
                <w:b/>
                <w:bCs/>
                <w:sz w:val="19"/>
                <w:szCs w:val="19"/>
              </w:rPr>
            </w:pPr>
            <w:r w:rsidRPr="003B34B0">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o práctica a supervisar.</w:t>
            </w:r>
          </w:p>
        </w:tc>
        <w:tc>
          <w:tcPr>
            <w:tcW w:w="1134" w:type="dxa"/>
          </w:tcPr>
          <w:p w14:paraId="4E9E3042"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5AE33E3"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7095220"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094BA27E" w14:textId="77777777" w:rsidTr="00C440D7">
        <w:trPr>
          <w:trHeight w:val="230"/>
          <w:jc w:val="center"/>
        </w:trPr>
        <w:tc>
          <w:tcPr>
            <w:tcW w:w="815" w:type="dxa"/>
          </w:tcPr>
          <w:p w14:paraId="40C7C91B" w14:textId="77777777" w:rsidR="00C440D7" w:rsidRPr="003B34B0" w:rsidRDefault="00C440D7" w:rsidP="00C440D7">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4B7AF237" w14:textId="77777777" w:rsidR="00C440D7" w:rsidRPr="003B34B0" w:rsidRDefault="00C440D7" w:rsidP="002868CF">
            <w:pPr>
              <w:snapToGrid w:val="0"/>
              <w:ind w:right="84"/>
              <w:jc w:val="both"/>
              <w:rPr>
                <w:rFonts w:ascii="Montserrat Light" w:hAnsi="Montserrat Light"/>
                <w:sz w:val="19"/>
                <w:szCs w:val="19"/>
              </w:rPr>
            </w:pPr>
            <w:r w:rsidRPr="003B34B0">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46AB06EA"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A351E2B"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2D32552"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729B388A" w14:textId="77777777" w:rsidTr="00C440D7">
        <w:trPr>
          <w:trHeight w:val="230"/>
          <w:jc w:val="center"/>
        </w:trPr>
        <w:tc>
          <w:tcPr>
            <w:tcW w:w="815" w:type="dxa"/>
          </w:tcPr>
          <w:p w14:paraId="35A57E3C" w14:textId="77777777" w:rsidR="00C440D7" w:rsidRPr="003B34B0" w:rsidRDefault="00C440D7" w:rsidP="00C440D7">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8E8A20F" w14:textId="77777777" w:rsidR="00C440D7" w:rsidRPr="003B34B0" w:rsidRDefault="00C440D7" w:rsidP="002868CF">
            <w:pPr>
              <w:snapToGrid w:val="0"/>
              <w:ind w:right="84"/>
              <w:jc w:val="both"/>
              <w:rPr>
                <w:rFonts w:ascii="Montserrat Light" w:hAnsi="Montserrat Light"/>
                <w:sz w:val="19"/>
                <w:szCs w:val="19"/>
              </w:rPr>
            </w:pPr>
            <w:r w:rsidRPr="003B34B0">
              <w:rPr>
                <w:rFonts w:ascii="Montserrat Light" w:hAnsi="Montserrat Light"/>
                <w:sz w:val="19"/>
                <w:szCs w:val="19"/>
              </w:rPr>
              <w:t>Describe el perfil docente por cada asignatura, módulo o unidad de aprendizaje según el plan de estudios.</w:t>
            </w:r>
          </w:p>
        </w:tc>
        <w:tc>
          <w:tcPr>
            <w:tcW w:w="1134" w:type="dxa"/>
          </w:tcPr>
          <w:p w14:paraId="7F9DE041"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6B11067"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1CF23C0"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1EEC066D" w14:textId="77777777" w:rsidTr="00C440D7">
        <w:trPr>
          <w:trHeight w:val="230"/>
          <w:jc w:val="center"/>
        </w:trPr>
        <w:tc>
          <w:tcPr>
            <w:tcW w:w="815" w:type="dxa"/>
          </w:tcPr>
          <w:p w14:paraId="47D50463" w14:textId="77777777" w:rsidR="00C440D7" w:rsidRPr="003B34B0" w:rsidRDefault="00C440D7" w:rsidP="00C440D7">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5216265A" w14:textId="77777777" w:rsidR="00C440D7" w:rsidRPr="003B34B0" w:rsidRDefault="00C440D7" w:rsidP="002868CF">
            <w:pPr>
              <w:snapToGrid w:val="0"/>
              <w:ind w:right="84"/>
              <w:jc w:val="both"/>
              <w:rPr>
                <w:rFonts w:ascii="Montserrat Light" w:hAnsi="Montserrat Light"/>
                <w:sz w:val="19"/>
                <w:szCs w:val="19"/>
              </w:rPr>
            </w:pPr>
            <w:r w:rsidRPr="003B34B0">
              <w:rPr>
                <w:rFonts w:ascii="Montserrat Light" w:hAnsi="Montserrat Light"/>
                <w:sz w:val="19"/>
                <w:szCs w:val="19"/>
              </w:rPr>
              <w:t>El 100% de los docentes cuenta con al menos el grado de licenciatura con título y cédula profesional</w:t>
            </w:r>
            <w:r>
              <w:rPr>
                <w:rFonts w:ascii="Montserrat Light" w:hAnsi="Montserrat Light"/>
                <w:sz w:val="19"/>
                <w:szCs w:val="19"/>
              </w:rPr>
              <w:t>.</w:t>
            </w:r>
          </w:p>
        </w:tc>
        <w:tc>
          <w:tcPr>
            <w:tcW w:w="1134" w:type="dxa"/>
          </w:tcPr>
          <w:p w14:paraId="36CA231D"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03B1CFE7"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7818584"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44D6568A" w14:textId="77777777" w:rsidTr="00C440D7">
        <w:trPr>
          <w:trHeight w:val="230"/>
          <w:jc w:val="center"/>
        </w:trPr>
        <w:tc>
          <w:tcPr>
            <w:tcW w:w="815" w:type="dxa"/>
          </w:tcPr>
          <w:p w14:paraId="5FBF4588" w14:textId="77777777" w:rsidR="00C440D7" w:rsidRPr="003B34B0" w:rsidRDefault="00C440D7" w:rsidP="00C440D7">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7DB6C9D" w14:textId="77777777" w:rsidR="00C440D7" w:rsidRPr="003B34B0" w:rsidRDefault="00C440D7" w:rsidP="002868CF">
            <w:pPr>
              <w:snapToGrid w:val="0"/>
              <w:ind w:right="84"/>
              <w:jc w:val="both"/>
              <w:rPr>
                <w:rFonts w:ascii="Montserrat Light" w:hAnsi="Montserrat Light"/>
                <w:sz w:val="19"/>
                <w:szCs w:val="19"/>
              </w:rPr>
            </w:pPr>
            <w:r w:rsidRPr="003B34B0">
              <w:rPr>
                <w:rFonts w:ascii="Montserrat Light" w:hAnsi="Montserrat Light"/>
                <w:sz w:val="19"/>
                <w:szCs w:val="19"/>
              </w:rPr>
              <w:t>El 30% de los docentes cuentan con el grado de especialidad, maestría o doctorado en el área de la asignatura que imparte, en su campo disciplinar, en educación o afines al área de la salud.</w:t>
            </w:r>
          </w:p>
        </w:tc>
        <w:tc>
          <w:tcPr>
            <w:tcW w:w="1134" w:type="dxa"/>
          </w:tcPr>
          <w:p w14:paraId="47E2A6B1"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5D219E1B"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6DBB486C"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430273A4" w14:textId="77777777" w:rsidTr="00C440D7">
        <w:trPr>
          <w:trHeight w:val="230"/>
          <w:jc w:val="center"/>
        </w:trPr>
        <w:tc>
          <w:tcPr>
            <w:tcW w:w="815" w:type="dxa"/>
          </w:tcPr>
          <w:p w14:paraId="6DC2B6FC" w14:textId="77777777" w:rsidR="00C440D7" w:rsidRPr="003B34B0" w:rsidRDefault="00C440D7" w:rsidP="00C440D7">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61F2CCFE" w14:textId="77777777" w:rsidR="00C440D7" w:rsidRPr="003B34B0" w:rsidRDefault="00C440D7" w:rsidP="002868CF">
            <w:pPr>
              <w:snapToGrid w:val="0"/>
              <w:ind w:right="84"/>
              <w:jc w:val="both"/>
              <w:rPr>
                <w:rFonts w:ascii="Montserrat Light" w:hAnsi="Montserrat Light"/>
                <w:sz w:val="19"/>
                <w:szCs w:val="19"/>
              </w:rPr>
            </w:pPr>
            <w:r w:rsidRPr="003B34B0">
              <w:rPr>
                <w:rFonts w:ascii="Montserrat Light" w:hAnsi="Montserrat Light"/>
                <w:sz w:val="19"/>
                <w:szCs w:val="19"/>
              </w:rPr>
              <w:t>La Institución Educativa presenta un programa anual de capacitación docente conforme a su propuesta educativa.</w:t>
            </w:r>
          </w:p>
        </w:tc>
        <w:tc>
          <w:tcPr>
            <w:tcW w:w="1134" w:type="dxa"/>
          </w:tcPr>
          <w:p w14:paraId="3AAF1865"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A47B8A6"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C83AFF7"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3CB36CE9" w14:textId="77777777" w:rsidTr="00C440D7">
        <w:trPr>
          <w:trHeight w:val="230"/>
          <w:jc w:val="center"/>
        </w:trPr>
        <w:tc>
          <w:tcPr>
            <w:tcW w:w="815" w:type="dxa"/>
          </w:tcPr>
          <w:p w14:paraId="501B3D68" w14:textId="77777777" w:rsidR="00C440D7" w:rsidRPr="003B34B0" w:rsidRDefault="00C440D7" w:rsidP="00C440D7">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400FAF06" w14:textId="77777777" w:rsidR="00C440D7" w:rsidRPr="003B34B0" w:rsidRDefault="00C440D7" w:rsidP="002868CF">
            <w:pPr>
              <w:snapToGrid w:val="0"/>
              <w:ind w:right="84"/>
              <w:jc w:val="both"/>
              <w:rPr>
                <w:rFonts w:ascii="Montserrat Light" w:hAnsi="Montserrat Light"/>
                <w:sz w:val="19"/>
                <w:szCs w:val="19"/>
              </w:rPr>
            </w:pPr>
            <w:r w:rsidRPr="003B34B0">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1134" w:type="dxa"/>
          </w:tcPr>
          <w:p w14:paraId="34BA56C4"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B9F7205"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E61B55"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7C5D860A" w14:textId="77777777" w:rsidTr="00C440D7">
        <w:trPr>
          <w:trHeight w:val="230"/>
          <w:jc w:val="center"/>
        </w:trPr>
        <w:tc>
          <w:tcPr>
            <w:tcW w:w="815" w:type="dxa"/>
          </w:tcPr>
          <w:p w14:paraId="4A66091A" w14:textId="77777777" w:rsidR="00C440D7" w:rsidRPr="003B34B0" w:rsidRDefault="00C440D7" w:rsidP="00C440D7">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4777F7D9" w14:textId="77777777" w:rsidR="00C440D7" w:rsidRPr="003B34B0" w:rsidRDefault="00C440D7" w:rsidP="002868CF">
            <w:pPr>
              <w:tabs>
                <w:tab w:val="left" w:pos="1414"/>
              </w:tabs>
              <w:snapToGrid w:val="0"/>
              <w:ind w:right="84"/>
              <w:jc w:val="both"/>
              <w:rPr>
                <w:rFonts w:ascii="Montserrat Light" w:hAnsi="Montserrat Light"/>
                <w:sz w:val="19"/>
                <w:szCs w:val="19"/>
              </w:rPr>
            </w:pPr>
            <w:r>
              <w:rPr>
                <w:rFonts w:ascii="Montserrat Light" w:hAnsi="Montserrat Light"/>
                <w:sz w:val="19"/>
                <w:szCs w:val="19"/>
              </w:rPr>
              <w:t xml:space="preserve">El programa educativo </w:t>
            </w:r>
            <w:r w:rsidRPr="003B34B0">
              <w:rPr>
                <w:rFonts w:ascii="Montserrat Light" w:hAnsi="Montserrat Light"/>
                <w:sz w:val="19"/>
                <w:szCs w:val="19"/>
              </w:rPr>
              <w:t>debe contar con</w:t>
            </w:r>
            <w:r>
              <w:rPr>
                <w:rFonts w:ascii="Montserrat Light" w:hAnsi="Montserrat Light"/>
                <w:sz w:val="19"/>
                <w:szCs w:val="19"/>
              </w:rPr>
              <w:t xml:space="preserve"> </w:t>
            </w:r>
            <w:r w:rsidRPr="003B34B0">
              <w:rPr>
                <w:rFonts w:ascii="Montserrat Light" w:hAnsi="Montserrat Light"/>
                <w:sz w:val="19"/>
                <w:szCs w:val="19"/>
              </w:rPr>
              <w:t>al</w:t>
            </w:r>
            <w:r>
              <w:rPr>
                <w:rFonts w:ascii="Montserrat Light" w:hAnsi="Montserrat Light"/>
                <w:sz w:val="19"/>
                <w:szCs w:val="19"/>
              </w:rPr>
              <w:t xml:space="preserve"> menos 2 </w:t>
            </w:r>
            <w:r w:rsidRPr="003B34B0">
              <w:rPr>
                <w:rFonts w:ascii="Montserrat Light" w:hAnsi="Montserrat Light"/>
                <w:sz w:val="19"/>
                <w:szCs w:val="19"/>
              </w:rPr>
              <w:t>docentes de tiempo completo</w:t>
            </w:r>
            <w:r>
              <w:rPr>
                <w:rFonts w:ascii="Montserrat Light" w:hAnsi="Montserrat Light"/>
                <w:sz w:val="19"/>
                <w:szCs w:val="19"/>
              </w:rPr>
              <w:t xml:space="preserve"> adscritos al programa por cada 100 alumnos.</w:t>
            </w:r>
            <w:r w:rsidRPr="003B34B0">
              <w:rPr>
                <w:rFonts w:ascii="Montserrat Light" w:hAnsi="Montserrat Light"/>
                <w:sz w:val="19"/>
                <w:szCs w:val="19"/>
              </w:rPr>
              <w:t xml:space="preserve"> </w:t>
            </w:r>
          </w:p>
        </w:tc>
        <w:tc>
          <w:tcPr>
            <w:tcW w:w="1134" w:type="dxa"/>
          </w:tcPr>
          <w:p w14:paraId="606C0BA8" w14:textId="77777777" w:rsidR="00C440D7" w:rsidRPr="00315C7B" w:rsidRDefault="00C440D7" w:rsidP="00C440D7">
            <w:pPr>
              <w:widowControl/>
              <w:suppressAutoHyphens w:val="0"/>
              <w:snapToGrid w:val="0"/>
              <w:ind w:right="247"/>
              <w:jc w:val="center"/>
              <w:rPr>
                <w:rFonts w:ascii="Montserrat Light" w:eastAsia="Times New Roman" w:hAnsi="Montserrat Light"/>
                <w:sz w:val="19"/>
                <w:szCs w:val="19"/>
              </w:rPr>
            </w:pPr>
          </w:p>
        </w:tc>
        <w:tc>
          <w:tcPr>
            <w:tcW w:w="1003" w:type="dxa"/>
          </w:tcPr>
          <w:p w14:paraId="2C082557"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F8D575E"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bl>
    <w:p w14:paraId="2AEC261E" w14:textId="77777777" w:rsidR="00C440D7" w:rsidRDefault="00C440D7" w:rsidP="00C440D7">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440D7" w:rsidRPr="003B34B0" w14:paraId="3CA02D67" w14:textId="77777777" w:rsidTr="00C440D7">
        <w:trPr>
          <w:trHeight w:val="76"/>
          <w:jc w:val="center"/>
        </w:trPr>
        <w:tc>
          <w:tcPr>
            <w:tcW w:w="4952" w:type="dxa"/>
            <w:gridSpan w:val="2"/>
            <w:vMerge w:val="restart"/>
            <w:shd w:val="clear" w:color="auto" w:fill="D4C19C"/>
            <w:vAlign w:val="center"/>
          </w:tcPr>
          <w:p w14:paraId="407F29BC" w14:textId="77777777" w:rsidR="00C440D7" w:rsidRPr="003B34B0" w:rsidRDefault="00C440D7" w:rsidP="00C440D7">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6970ED28" w14:textId="77777777" w:rsidR="00C440D7" w:rsidRPr="003B34B0" w:rsidRDefault="00C440D7" w:rsidP="00C440D7">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2C470BE5"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6FEA8133" w14:textId="77777777" w:rsidTr="00C440D7">
        <w:trPr>
          <w:trHeight w:val="152"/>
          <w:jc w:val="center"/>
        </w:trPr>
        <w:tc>
          <w:tcPr>
            <w:tcW w:w="4952" w:type="dxa"/>
            <w:gridSpan w:val="2"/>
            <w:vMerge/>
          </w:tcPr>
          <w:p w14:paraId="67FAA0C2" w14:textId="77777777" w:rsidR="00C440D7" w:rsidRPr="003B34B0" w:rsidRDefault="00C440D7" w:rsidP="00C440D7">
            <w:pPr>
              <w:tabs>
                <w:tab w:val="left" w:pos="1414"/>
              </w:tabs>
              <w:snapToGrid w:val="0"/>
              <w:ind w:right="86"/>
              <w:jc w:val="both"/>
              <w:rPr>
                <w:rFonts w:ascii="Montserrat Light" w:hAnsi="Montserrat Light"/>
                <w:sz w:val="19"/>
                <w:szCs w:val="19"/>
              </w:rPr>
            </w:pPr>
          </w:p>
        </w:tc>
        <w:tc>
          <w:tcPr>
            <w:tcW w:w="1134" w:type="dxa"/>
            <w:shd w:val="clear" w:color="auto" w:fill="D4C19C"/>
          </w:tcPr>
          <w:p w14:paraId="14F6123D"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3F2666E2"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3F45B2D6"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6CE33885" w14:textId="77777777" w:rsidTr="00C440D7">
        <w:trPr>
          <w:trHeight w:val="230"/>
          <w:jc w:val="center"/>
        </w:trPr>
        <w:tc>
          <w:tcPr>
            <w:tcW w:w="815" w:type="dxa"/>
          </w:tcPr>
          <w:p w14:paraId="126B69FB" w14:textId="77777777" w:rsidR="00C440D7" w:rsidRPr="003B34B0" w:rsidRDefault="00C440D7" w:rsidP="00C440D7">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tcPr>
          <w:p w14:paraId="3DCD7DC1" w14:textId="77777777" w:rsidR="00C440D7" w:rsidRPr="003B34B0" w:rsidRDefault="00C440D7" w:rsidP="002868CF">
            <w:pPr>
              <w:tabs>
                <w:tab w:val="left" w:pos="1414"/>
              </w:tabs>
              <w:snapToGrid w:val="0"/>
              <w:ind w:right="84"/>
              <w:jc w:val="both"/>
              <w:rPr>
                <w:rFonts w:ascii="Montserrat Light" w:hAnsi="Montserrat Light"/>
                <w:sz w:val="19"/>
                <w:szCs w:val="19"/>
              </w:rPr>
            </w:pPr>
            <w:r w:rsidRPr="003B34B0">
              <w:rPr>
                <w:rFonts w:ascii="Montserrat Light" w:hAnsi="Montserrat Light"/>
                <w:sz w:val="19"/>
                <w:szCs w:val="19"/>
              </w:rPr>
              <w:t>Los docentes de tiempo completo desarrollan activi</w:t>
            </w:r>
            <w:r>
              <w:rPr>
                <w:rFonts w:ascii="Montserrat Light" w:hAnsi="Montserrat Light"/>
                <w:sz w:val="19"/>
                <w:szCs w:val="19"/>
              </w:rPr>
              <w:t xml:space="preserve">dades de tutoría, investigación </w:t>
            </w:r>
            <w:r w:rsidRPr="003B34B0">
              <w:rPr>
                <w:rFonts w:ascii="Montserrat Light" w:hAnsi="Montserrat Light"/>
                <w:sz w:val="19"/>
                <w:szCs w:val="19"/>
              </w:rPr>
              <w:t>y docencia.</w:t>
            </w:r>
            <w:r>
              <w:rPr>
                <w:rFonts w:ascii="Montserrat Light" w:hAnsi="Montserrat Light"/>
                <w:sz w:val="19"/>
                <w:szCs w:val="19"/>
              </w:rPr>
              <w:t xml:space="preserve"> </w:t>
            </w:r>
          </w:p>
        </w:tc>
        <w:tc>
          <w:tcPr>
            <w:tcW w:w="1134" w:type="dxa"/>
          </w:tcPr>
          <w:p w14:paraId="0F5E181A"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7CF5FC2"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99965CC"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7EDB338D" w14:textId="77777777" w:rsidTr="00C440D7">
        <w:trPr>
          <w:trHeight w:val="230"/>
          <w:jc w:val="center"/>
        </w:trPr>
        <w:tc>
          <w:tcPr>
            <w:tcW w:w="815" w:type="dxa"/>
          </w:tcPr>
          <w:p w14:paraId="63FC385B" w14:textId="77777777" w:rsidR="00C440D7" w:rsidRPr="003B34B0" w:rsidRDefault="00C440D7" w:rsidP="00C440D7">
            <w:pPr>
              <w:widowControl/>
              <w:suppressAutoHyphens w:val="0"/>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137" w:type="dxa"/>
            <w:vAlign w:val="center"/>
          </w:tcPr>
          <w:p w14:paraId="5E0AE694" w14:textId="77777777" w:rsidR="00C440D7" w:rsidRPr="003B34B0" w:rsidRDefault="00C440D7" w:rsidP="002868CF">
            <w:pPr>
              <w:widowControl/>
              <w:suppressAutoHyphens w:val="0"/>
              <w:snapToGrid w:val="0"/>
              <w:ind w:right="84"/>
              <w:jc w:val="both"/>
              <w:rPr>
                <w:rFonts w:ascii="Montserrat Light" w:hAnsi="Montserrat Light"/>
                <w:sz w:val="19"/>
                <w:szCs w:val="19"/>
              </w:rPr>
            </w:pPr>
            <w:r w:rsidRPr="003B34B0">
              <w:rPr>
                <w:rFonts w:ascii="Montserrat Light" w:hAnsi="Montserrat Light"/>
                <w:sz w:val="19"/>
                <w:szCs w:val="19"/>
              </w:rPr>
              <w:t>Los docentes que imparten asignaturas de investigación cuentan con experiencias y evidencia actualizada en ésta.</w:t>
            </w:r>
          </w:p>
        </w:tc>
        <w:tc>
          <w:tcPr>
            <w:tcW w:w="1134" w:type="dxa"/>
          </w:tcPr>
          <w:p w14:paraId="633CAEB4"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A0721A8"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6EA303F1" w14:textId="77777777" w:rsidR="00C440D7" w:rsidRPr="003B34B0" w:rsidRDefault="00C440D7" w:rsidP="00C440D7">
            <w:pPr>
              <w:widowControl/>
              <w:suppressAutoHyphens w:val="0"/>
              <w:snapToGrid w:val="0"/>
              <w:ind w:right="247"/>
              <w:jc w:val="center"/>
              <w:rPr>
                <w:rFonts w:ascii="Montserrat Light" w:eastAsia="Times New Roman" w:hAnsi="Montserrat Light"/>
                <w:sz w:val="19"/>
                <w:szCs w:val="19"/>
                <w:lang w:val="es-ES_tradnl"/>
              </w:rPr>
            </w:pPr>
          </w:p>
        </w:tc>
      </w:tr>
      <w:tr w:rsidR="00C440D7" w:rsidRPr="003B34B0" w14:paraId="7BA94B74" w14:textId="77777777" w:rsidTr="00C440D7">
        <w:trPr>
          <w:trHeight w:val="230"/>
          <w:jc w:val="center"/>
        </w:trPr>
        <w:tc>
          <w:tcPr>
            <w:tcW w:w="4952" w:type="dxa"/>
            <w:gridSpan w:val="2"/>
            <w:shd w:val="clear" w:color="auto" w:fill="D4C19C"/>
          </w:tcPr>
          <w:p w14:paraId="3A55A3EE" w14:textId="77777777" w:rsidR="00C440D7" w:rsidRPr="003B34B0" w:rsidRDefault="00C440D7" w:rsidP="00C440D7">
            <w:pPr>
              <w:snapToGrid w:val="0"/>
              <w:spacing w:after="120"/>
              <w:ind w:right="247"/>
              <w:jc w:val="both"/>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Este criterio se debe contar con </w:t>
            </w:r>
            <w:r>
              <w:rPr>
                <w:rFonts w:ascii="Montserrat SemiBold" w:hAnsi="Montserrat SemiBold"/>
                <w:b/>
                <w:bCs/>
                <w:color w:val="9D2449"/>
                <w:sz w:val="19"/>
                <w:szCs w:val="19"/>
              </w:rPr>
              <w:t>9</w:t>
            </w:r>
            <w:r w:rsidRPr="003B34B0">
              <w:rPr>
                <w:rFonts w:ascii="Montserrat SemiBold" w:hAnsi="Montserrat SemiBold"/>
                <w:b/>
                <w:bCs/>
                <w:color w:val="9D2449"/>
                <w:sz w:val="19"/>
                <w:szCs w:val="19"/>
              </w:rPr>
              <w:t xml:space="preserve"> puntos de 1</w:t>
            </w:r>
            <w:r>
              <w:rPr>
                <w:rFonts w:ascii="Montserrat SemiBold" w:hAnsi="Montserrat SemiBold"/>
                <w:b/>
                <w:bCs/>
                <w:color w:val="9D2449"/>
                <w:sz w:val="19"/>
                <w:szCs w:val="19"/>
              </w:rPr>
              <w:t>0</w:t>
            </w:r>
            <w:r w:rsidRPr="003B34B0">
              <w:rPr>
                <w:rFonts w:ascii="Montserrat SemiBold" w:hAnsi="Montserrat SemiBold"/>
                <w:b/>
                <w:bCs/>
                <w:color w:val="9D2449"/>
                <w:sz w:val="19"/>
                <w:szCs w:val="19"/>
              </w:rPr>
              <w:t xml:space="preserve"> para tener una Opinión Técnico Académica Favorable</w:t>
            </w:r>
          </w:p>
        </w:tc>
        <w:tc>
          <w:tcPr>
            <w:tcW w:w="4829" w:type="dxa"/>
            <w:gridSpan w:val="3"/>
            <w:shd w:val="clear" w:color="auto" w:fill="D4C19C"/>
          </w:tcPr>
          <w:p w14:paraId="027EB71C" w14:textId="77777777" w:rsidR="00C440D7" w:rsidRPr="003B34B0" w:rsidRDefault="00C440D7" w:rsidP="00C440D7">
            <w:pPr>
              <w:snapToGrid w:val="0"/>
              <w:spacing w:after="120"/>
              <w:ind w:right="247"/>
              <w:jc w:val="center"/>
              <w:rPr>
                <w:rFonts w:ascii="Montserrat SemiBold" w:hAnsi="Montserrat SemiBold"/>
                <w:b/>
                <w:bCs/>
                <w:color w:val="9D2449"/>
                <w:sz w:val="19"/>
                <w:szCs w:val="19"/>
              </w:rPr>
            </w:pPr>
          </w:p>
          <w:p w14:paraId="524351E3" w14:textId="77777777" w:rsidR="00C440D7" w:rsidRPr="003B34B0" w:rsidRDefault="00C440D7" w:rsidP="00C440D7">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C440D7" w:rsidRPr="003B34B0" w14:paraId="01A720D6" w14:textId="77777777" w:rsidTr="002868CF">
        <w:trPr>
          <w:trHeight w:val="2475"/>
          <w:jc w:val="center"/>
        </w:trPr>
        <w:tc>
          <w:tcPr>
            <w:tcW w:w="9781" w:type="dxa"/>
            <w:gridSpan w:val="5"/>
          </w:tcPr>
          <w:p w14:paraId="2CC3795F" w14:textId="77777777" w:rsidR="00C440D7" w:rsidRDefault="00C440D7" w:rsidP="00C440D7">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6CB920E8" w14:textId="77777777" w:rsidR="005F58CE" w:rsidRDefault="005F58CE" w:rsidP="00C440D7">
            <w:pPr>
              <w:rPr>
                <w:rFonts w:ascii="Montserrat SemiBold" w:hAnsi="Montserrat SemiBold"/>
                <w:b/>
                <w:bCs/>
                <w:sz w:val="19"/>
                <w:szCs w:val="19"/>
              </w:rPr>
            </w:pPr>
          </w:p>
          <w:p w14:paraId="76E77D69" w14:textId="77777777" w:rsidR="005F58CE" w:rsidRDefault="005F58CE" w:rsidP="00C440D7">
            <w:pPr>
              <w:rPr>
                <w:rFonts w:ascii="Montserrat SemiBold" w:hAnsi="Montserrat SemiBold"/>
                <w:b/>
                <w:bCs/>
                <w:sz w:val="19"/>
                <w:szCs w:val="19"/>
              </w:rPr>
            </w:pPr>
          </w:p>
          <w:p w14:paraId="51516B81" w14:textId="77777777" w:rsidR="005F58CE" w:rsidRDefault="005F58CE" w:rsidP="00C440D7">
            <w:pPr>
              <w:rPr>
                <w:rFonts w:ascii="Montserrat SemiBold" w:hAnsi="Montserrat SemiBold"/>
                <w:b/>
                <w:bCs/>
                <w:sz w:val="19"/>
                <w:szCs w:val="19"/>
              </w:rPr>
            </w:pPr>
          </w:p>
          <w:p w14:paraId="36EF6325" w14:textId="77777777" w:rsidR="005F58CE" w:rsidRDefault="005F58CE" w:rsidP="00C440D7">
            <w:pPr>
              <w:rPr>
                <w:rFonts w:ascii="Montserrat SemiBold" w:hAnsi="Montserrat SemiBold"/>
                <w:b/>
                <w:bCs/>
                <w:sz w:val="19"/>
                <w:szCs w:val="19"/>
              </w:rPr>
            </w:pPr>
          </w:p>
          <w:p w14:paraId="73D1FF57" w14:textId="77777777" w:rsidR="005F58CE" w:rsidRDefault="005F58CE" w:rsidP="00C440D7">
            <w:pPr>
              <w:rPr>
                <w:rFonts w:ascii="Montserrat SemiBold" w:hAnsi="Montserrat SemiBold"/>
                <w:b/>
                <w:bCs/>
                <w:sz w:val="19"/>
                <w:szCs w:val="19"/>
              </w:rPr>
            </w:pPr>
          </w:p>
          <w:p w14:paraId="183374DA" w14:textId="77777777" w:rsidR="005F58CE" w:rsidRDefault="005F58CE" w:rsidP="00C440D7">
            <w:pPr>
              <w:rPr>
                <w:rFonts w:ascii="Montserrat SemiBold" w:hAnsi="Montserrat SemiBold"/>
                <w:b/>
                <w:bCs/>
                <w:sz w:val="19"/>
                <w:szCs w:val="19"/>
              </w:rPr>
            </w:pPr>
          </w:p>
          <w:p w14:paraId="2D12C29D" w14:textId="77777777" w:rsidR="005F58CE" w:rsidRDefault="005F58CE" w:rsidP="00C440D7">
            <w:pPr>
              <w:rPr>
                <w:rFonts w:ascii="Montserrat SemiBold" w:hAnsi="Montserrat SemiBold"/>
                <w:b/>
                <w:bCs/>
                <w:sz w:val="19"/>
                <w:szCs w:val="19"/>
              </w:rPr>
            </w:pPr>
          </w:p>
          <w:p w14:paraId="73564FC7" w14:textId="77777777" w:rsidR="005F58CE" w:rsidRDefault="005F58CE" w:rsidP="00C440D7">
            <w:pPr>
              <w:rPr>
                <w:rFonts w:ascii="Montserrat SemiBold" w:hAnsi="Montserrat SemiBold"/>
                <w:b/>
                <w:bCs/>
                <w:sz w:val="19"/>
                <w:szCs w:val="19"/>
              </w:rPr>
            </w:pPr>
          </w:p>
          <w:p w14:paraId="1C771789" w14:textId="77777777" w:rsidR="005F58CE" w:rsidRDefault="005F58CE" w:rsidP="00C440D7">
            <w:pPr>
              <w:rPr>
                <w:rFonts w:ascii="Montserrat SemiBold" w:hAnsi="Montserrat SemiBold"/>
                <w:b/>
                <w:bCs/>
                <w:sz w:val="19"/>
                <w:szCs w:val="19"/>
              </w:rPr>
            </w:pPr>
          </w:p>
          <w:p w14:paraId="1B080DB3" w14:textId="77777777" w:rsidR="005F58CE" w:rsidRDefault="005F58CE" w:rsidP="00C440D7">
            <w:pPr>
              <w:rPr>
                <w:rFonts w:ascii="Montserrat SemiBold" w:hAnsi="Montserrat SemiBold"/>
                <w:b/>
                <w:bCs/>
                <w:sz w:val="19"/>
                <w:szCs w:val="19"/>
              </w:rPr>
            </w:pPr>
          </w:p>
          <w:p w14:paraId="2865E1A8" w14:textId="77777777" w:rsidR="005F58CE" w:rsidRDefault="005F58CE" w:rsidP="00C440D7">
            <w:pPr>
              <w:rPr>
                <w:rFonts w:ascii="Montserrat SemiBold" w:hAnsi="Montserrat SemiBold"/>
                <w:b/>
                <w:bCs/>
                <w:sz w:val="19"/>
                <w:szCs w:val="19"/>
              </w:rPr>
            </w:pPr>
          </w:p>
          <w:p w14:paraId="7A76A494" w14:textId="77777777" w:rsidR="005F58CE" w:rsidRDefault="005F58CE" w:rsidP="00C440D7">
            <w:pPr>
              <w:rPr>
                <w:rFonts w:ascii="Montserrat SemiBold" w:hAnsi="Montserrat SemiBold"/>
                <w:b/>
                <w:bCs/>
                <w:sz w:val="19"/>
                <w:szCs w:val="19"/>
              </w:rPr>
            </w:pPr>
          </w:p>
          <w:p w14:paraId="78DC34EB" w14:textId="77777777" w:rsidR="005F58CE" w:rsidRDefault="005F58CE" w:rsidP="00C440D7">
            <w:pPr>
              <w:rPr>
                <w:rFonts w:ascii="Montserrat SemiBold" w:hAnsi="Montserrat SemiBold"/>
                <w:b/>
                <w:bCs/>
                <w:sz w:val="19"/>
                <w:szCs w:val="19"/>
              </w:rPr>
            </w:pPr>
          </w:p>
          <w:p w14:paraId="7F8A8F44" w14:textId="1E7B3CE7" w:rsidR="005F58CE" w:rsidRPr="003B34B0" w:rsidRDefault="005F58CE" w:rsidP="00C440D7">
            <w:pPr>
              <w:rPr>
                <w:rFonts w:ascii="Montserrat SemiBold" w:eastAsia="Times New Roman" w:hAnsi="Montserrat SemiBold"/>
                <w:b/>
                <w:bCs/>
                <w:sz w:val="19"/>
                <w:szCs w:val="19"/>
                <w:lang w:val="es-ES_tradnl"/>
              </w:rPr>
            </w:pPr>
          </w:p>
        </w:tc>
      </w:tr>
    </w:tbl>
    <w:p w14:paraId="03A37269" w14:textId="77777777" w:rsidR="00C440D7" w:rsidRPr="00403C8E" w:rsidRDefault="00C440D7" w:rsidP="00C440D7">
      <w:pPr>
        <w:rPr>
          <w:rFonts w:ascii="Montserrat Medium" w:hAnsi="Montserrat Medium"/>
        </w:rPr>
      </w:pPr>
      <w:r w:rsidRPr="00403C8E">
        <w:rPr>
          <w:rFonts w:ascii="Montserrat Medium" w:hAnsi="Montserrat Medium"/>
        </w:rPr>
        <w:br w:type="page"/>
      </w:r>
    </w:p>
    <w:p w14:paraId="3068D042" w14:textId="77777777" w:rsidR="00C440D7" w:rsidRPr="00403C8E" w:rsidRDefault="00C440D7" w:rsidP="00C440D7">
      <w:pPr>
        <w:pStyle w:val="Criterios8"/>
      </w:pPr>
      <w:r w:rsidRPr="00403C8E">
        <w:lastRenderedPageBreak/>
        <w:t>Infraestructura y equipamiento del plantel y/o instalaciones especiales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C440D7" w:rsidRPr="0099177C" w14:paraId="41B277B4" w14:textId="77777777" w:rsidTr="00C440D7">
        <w:trPr>
          <w:trHeight w:val="230"/>
          <w:jc w:val="center"/>
        </w:trPr>
        <w:tc>
          <w:tcPr>
            <w:tcW w:w="4902" w:type="dxa"/>
            <w:gridSpan w:val="2"/>
            <w:vMerge w:val="restart"/>
            <w:shd w:val="clear" w:color="auto" w:fill="D4C19C"/>
            <w:vAlign w:val="center"/>
          </w:tcPr>
          <w:p w14:paraId="400A3619" w14:textId="77777777" w:rsidR="00C440D7" w:rsidRPr="00F54C6A" w:rsidRDefault="00C440D7" w:rsidP="00C440D7">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62CA2786"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05B17F3"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C440D7" w:rsidRPr="0099177C" w14:paraId="465C7AE4" w14:textId="77777777" w:rsidTr="00C440D7">
        <w:trPr>
          <w:trHeight w:val="230"/>
          <w:jc w:val="center"/>
        </w:trPr>
        <w:tc>
          <w:tcPr>
            <w:tcW w:w="4902" w:type="dxa"/>
            <w:gridSpan w:val="2"/>
            <w:vMerge/>
            <w:shd w:val="clear" w:color="auto" w:fill="D4C19C"/>
          </w:tcPr>
          <w:p w14:paraId="76A71798" w14:textId="77777777" w:rsidR="00C440D7" w:rsidRPr="00F54C6A" w:rsidRDefault="00C440D7" w:rsidP="00C440D7">
            <w:pPr>
              <w:tabs>
                <w:tab w:val="left" w:pos="1414"/>
              </w:tabs>
              <w:snapToGrid w:val="0"/>
              <w:ind w:right="247"/>
              <w:rPr>
                <w:rFonts w:ascii="Montserrat SemiBold" w:hAnsi="Montserrat SemiBold"/>
                <w:b/>
                <w:bCs/>
                <w:sz w:val="18"/>
                <w:szCs w:val="18"/>
              </w:rPr>
            </w:pPr>
          </w:p>
        </w:tc>
        <w:tc>
          <w:tcPr>
            <w:tcW w:w="1042" w:type="dxa"/>
            <w:shd w:val="clear" w:color="auto" w:fill="D4C19C"/>
          </w:tcPr>
          <w:p w14:paraId="03411D54"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740EE3C6"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7A450EFA"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7F897AE9" w14:textId="77777777" w:rsidTr="00C440D7">
        <w:trPr>
          <w:trHeight w:val="276"/>
          <w:jc w:val="center"/>
        </w:trPr>
        <w:tc>
          <w:tcPr>
            <w:tcW w:w="9781" w:type="dxa"/>
            <w:gridSpan w:val="5"/>
            <w:shd w:val="clear" w:color="auto" w:fill="D9D9D9" w:themeFill="background1" w:themeFillShade="D9"/>
          </w:tcPr>
          <w:p w14:paraId="64E35039" w14:textId="77777777" w:rsidR="00C440D7" w:rsidRPr="00996F3F" w:rsidRDefault="00C440D7" w:rsidP="00C440D7">
            <w:pPr>
              <w:suppressLineNumbers/>
              <w:snapToGrid w:val="0"/>
              <w:ind w:right="247"/>
              <w:rPr>
                <w:rFonts w:ascii="Montserrat SemiBold" w:hAnsi="Montserrat SemiBold"/>
                <w:b/>
                <w:sz w:val="18"/>
                <w:szCs w:val="18"/>
              </w:rPr>
            </w:pPr>
            <w:r>
              <w:rPr>
                <w:rFonts w:ascii="Montserrat SemiBold" w:hAnsi="Montserrat SemiBold"/>
                <w:b/>
                <w:sz w:val="18"/>
                <w:szCs w:val="18"/>
              </w:rPr>
              <w:t>Infraestructura y e</w:t>
            </w:r>
            <w:r w:rsidRPr="00996F3F">
              <w:rPr>
                <w:rFonts w:ascii="Montserrat SemiBold" w:hAnsi="Montserrat SemiBold"/>
                <w:b/>
                <w:sz w:val="18"/>
                <w:szCs w:val="18"/>
              </w:rPr>
              <w:t xml:space="preserve">quipamiento del plantel apropiado para la matricula </w:t>
            </w:r>
            <w:r>
              <w:rPr>
                <w:rFonts w:ascii="Montserrat SemiBold" w:hAnsi="Montserrat SemiBold"/>
                <w:b/>
                <w:sz w:val="18"/>
                <w:szCs w:val="18"/>
              </w:rPr>
              <w:t xml:space="preserve">proyectada, con la presentación de evidencias de la existencia de las mismas a través de </w:t>
            </w:r>
            <w:r w:rsidRPr="00724559">
              <w:rPr>
                <w:rFonts w:ascii="Montserrat SemiBold" w:hAnsi="Montserrat SemiBold"/>
                <w:b/>
                <w:sz w:val="18"/>
                <w:szCs w:val="18"/>
              </w:rPr>
              <w:t>fotografías, planos, inventarios, facturas de compra, etc.</w:t>
            </w:r>
          </w:p>
        </w:tc>
      </w:tr>
      <w:tr w:rsidR="00C440D7" w:rsidRPr="0099177C" w14:paraId="5034AE49" w14:textId="77777777" w:rsidTr="00C440D7">
        <w:trPr>
          <w:trHeight w:val="276"/>
          <w:jc w:val="center"/>
        </w:trPr>
        <w:tc>
          <w:tcPr>
            <w:tcW w:w="699" w:type="dxa"/>
            <w:shd w:val="clear" w:color="auto" w:fill="FFFFFF"/>
          </w:tcPr>
          <w:p w14:paraId="583D458A" w14:textId="77777777" w:rsidR="00C440D7" w:rsidRPr="003B34B0" w:rsidRDefault="00C440D7" w:rsidP="00C440D7">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41A19394" w14:textId="77777777" w:rsidR="00C440D7" w:rsidRPr="0000345F" w:rsidRDefault="00C440D7" w:rsidP="002868CF">
            <w:pPr>
              <w:suppressLineNumbers/>
              <w:snapToGrid w:val="0"/>
              <w:ind w:left="-22" w:right="29"/>
              <w:jc w:val="both"/>
              <w:rPr>
                <w:rFonts w:ascii="Montserrat Light" w:hAnsi="Montserrat Light"/>
                <w:bCs/>
                <w:sz w:val="19"/>
                <w:szCs w:val="19"/>
              </w:rPr>
            </w:pPr>
            <w:r w:rsidRPr="0000345F">
              <w:rPr>
                <w:rFonts w:ascii="Montserrat Light" w:hAnsi="Montserrat Light"/>
                <w:bCs/>
                <w:sz w:val="19"/>
                <w:szCs w:val="19"/>
              </w:rPr>
              <w:t>La Institución Educativa presenta evidencias de aulas suficientes para la matricula proyectada y acorde al modelo educativo.</w:t>
            </w:r>
          </w:p>
        </w:tc>
        <w:tc>
          <w:tcPr>
            <w:tcW w:w="1042" w:type="dxa"/>
            <w:vAlign w:val="center"/>
          </w:tcPr>
          <w:p w14:paraId="6EA76370"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269EB540"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319C31F1"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43960872" w14:textId="77777777" w:rsidTr="00C440D7">
        <w:trPr>
          <w:trHeight w:val="276"/>
          <w:jc w:val="center"/>
        </w:trPr>
        <w:tc>
          <w:tcPr>
            <w:tcW w:w="699" w:type="dxa"/>
            <w:shd w:val="clear" w:color="auto" w:fill="FFFFFF"/>
          </w:tcPr>
          <w:p w14:paraId="100F0828" w14:textId="77777777" w:rsidR="00C440D7" w:rsidRPr="003B34B0" w:rsidRDefault="00C440D7" w:rsidP="00C440D7">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2BB88DA5" w14:textId="77777777" w:rsidR="00C440D7" w:rsidRPr="0000345F" w:rsidRDefault="00C440D7" w:rsidP="002868CF">
            <w:pPr>
              <w:suppressLineNumbers/>
              <w:snapToGrid w:val="0"/>
              <w:ind w:left="-22" w:right="29"/>
              <w:jc w:val="both"/>
              <w:rPr>
                <w:rFonts w:ascii="Montserrat Light" w:hAnsi="Montserrat Light"/>
                <w:bCs/>
                <w:sz w:val="19"/>
                <w:szCs w:val="19"/>
              </w:rPr>
            </w:pPr>
            <w:r w:rsidRPr="0000345F">
              <w:rPr>
                <w:rFonts w:ascii="Montserrat Light" w:hAnsi="Montserrat Light"/>
                <w:sz w:val="19"/>
                <w:szCs w:val="19"/>
              </w:rPr>
              <w:t xml:space="preserve">Cada </w:t>
            </w:r>
            <w:r>
              <w:rPr>
                <w:rFonts w:ascii="Montserrat Light" w:hAnsi="Montserrat Light"/>
                <w:sz w:val="19"/>
                <w:szCs w:val="19"/>
              </w:rPr>
              <w:t>espacio educativo</w:t>
            </w:r>
            <w:r w:rsidRPr="0000345F">
              <w:rPr>
                <w:rFonts w:ascii="Montserrat Light" w:hAnsi="Montserrat Light"/>
                <w:sz w:val="19"/>
                <w:szCs w:val="19"/>
              </w:rPr>
              <w:t xml:space="preserve"> está equipad</w:t>
            </w:r>
            <w:r>
              <w:rPr>
                <w:rFonts w:ascii="Montserrat Light" w:hAnsi="Montserrat Light"/>
                <w:sz w:val="19"/>
                <w:szCs w:val="19"/>
              </w:rPr>
              <w:t>o</w:t>
            </w:r>
            <w:r w:rsidRPr="0000345F">
              <w:rPr>
                <w:rFonts w:ascii="Montserrat Light" w:hAnsi="Montserrat Light"/>
                <w:sz w:val="19"/>
                <w:szCs w:val="19"/>
              </w:rPr>
              <w:t xml:space="preserve"> para el desarrollo de las actividades educativas</w:t>
            </w:r>
            <w:r>
              <w:rPr>
                <w:rFonts w:ascii="Montserrat Light" w:hAnsi="Montserrat Light"/>
                <w:sz w:val="19"/>
                <w:szCs w:val="19"/>
              </w:rPr>
              <w:t xml:space="preserve"> teóricas y prácticas</w:t>
            </w:r>
            <w:r w:rsidRPr="0000345F">
              <w:rPr>
                <w:rFonts w:ascii="Montserrat Light" w:hAnsi="Montserrat Light"/>
                <w:sz w:val="19"/>
                <w:szCs w:val="19"/>
              </w:rPr>
              <w:t xml:space="preserve"> conforme a la matrícula proyectada.</w:t>
            </w:r>
          </w:p>
        </w:tc>
        <w:tc>
          <w:tcPr>
            <w:tcW w:w="1042" w:type="dxa"/>
            <w:vAlign w:val="center"/>
          </w:tcPr>
          <w:p w14:paraId="621EC5BC"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5194B27C"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50901C2F"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20A1FDA5" w14:textId="77777777" w:rsidTr="00C440D7">
        <w:trPr>
          <w:trHeight w:val="276"/>
          <w:jc w:val="center"/>
        </w:trPr>
        <w:tc>
          <w:tcPr>
            <w:tcW w:w="699" w:type="dxa"/>
          </w:tcPr>
          <w:p w14:paraId="6DCEE14A" w14:textId="77777777" w:rsidR="00C440D7" w:rsidRPr="003B34B0" w:rsidRDefault="00C440D7" w:rsidP="00C440D7">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34A5D8F5" w14:textId="77777777" w:rsidR="00C440D7" w:rsidRPr="0000345F" w:rsidRDefault="00C440D7" w:rsidP="002868CF">
            <w:pPr>
              <w:ind w:left="-22" w:right="29"/>
              <w:jc w:val="both"/>
              <w:rPr>
                <w:rFonts w:ascii="Montserrat Light" w:hAnsi="Montserrat Light"/>
                <w:sz w:val="19"/>
                <w:szCs w:val="19"/>
              </w:rPr>
            </w:pPr>
            <w:r w:rsidRPr="0000345F">
              <w:rPr>
                <w:rFonts w:ascii="Montserrat Light" w:hAnsi="Montserrat Light"/>
                <w:sz w:val="19"/>
                <w:szCs w:val="19"/>
              </w:rPr>
              <w:t>Presenta evidencias de un auditorio acorde a las necesidades de</w:t>
            </w:r>
            <w:r>
              <w:rPr>
                <w:rFonts w:ascii="Montserrat Light" w:hAnsi="Montserrat Light"/>
                <w:sz w:val="19"/>
                <w:szCs w:val="19"/>
              </w:rPr>
              <w:t xml:space="preserve"> </w:t>
            </w:r>
            <w:r w:rsidRPr="0000345F">
              <w:rPr>
                <w:rFonts w:ascii="Montserrat Light" w:hAnsi="Montserrat Light"/>
                <w:sz w:val="19"/>
                <w:szCs w:val="19"/>
              </w:rPr>
              <w:t>la matrícula proyectada.</w:t>
            </w:r>
          </w:p>
        </w:tc>
        <w:tc>
          <w:tcPr>
            <w:tcW w:w="1042" w:type="dxa"/>
            <w:vAlign w:val="center"/>
          </w:tcPr>
          <w:p w14:paraId="5980F942"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43E7330A"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179DED36"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1066C0D2" w14:textId="77777777" w:rsidTr="00C440D7">
        <w:trPr>
          <w:trHeight w:val="276"/>
          <w:jc w:val="center"/>
        </w:trPr>
        <w:tc>
          <w:tcPr>
            <w:tcW w:w="699" w:type="dxa"/>
          </w:tcPr>
          <w:p w14:paraId="018C724B" w14:textId="77777777" w:rsidR="00C440D7" w:rsidRPr="003B34B0" w:rsidRDefault="00C440D7" w:rsidP="00C440D7">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04096870" w14:textId="77777777" w:rsidR="00C440D7" w:rsidRPr="0000345F" w:rsidRDefault="00C440D7" w:rsidP="002868CF">
            <w:pPr>
              <w:snapToGrid w:val="0"/>
              <w:ind w:left="-22" w:right="29"/>
              <w:jc w:val="both"/>
              <w:rPr>
                <w:rFonts w:ascii="Montserrat Light" w:hAnsi="Montserrat Light"/>
                <w:bCs/>
                <w:sz w:val="19"/>
                <w:szCs w:val="19"/>
              </w:rPr>
            </w:pPr>
            <w:r w:rsidRPr="0000345F">
              <w:rPr>
                <w:rFonts w:ascii="Montserrat Light" w:hAnsi="Montserrat Light"/>
                <w:bCs/>
                <w:sz w:val="19"/>
                <w:szCs w:val="19"/>
              </w:rPr>
              <w:t xml:space="preserve">La Institución Educativa presenta evidencias del área de cómputo </w:t>
            </w:r>
            <w:r>
              <w:rPr>
                <w:rFonts w:ascii="Montserrat Light" w:hAnsi="Montserrat Light"/>
                <w:bCs/>
                <w:sz w:val="19"/>
                <w:szCs w:val="19"/>
              </w:rPr>
              <w:t>y</w:t>
            </w:r>
            <w:r w:rsidRPr="0000345F">
              <w:rPr>
                <w:rFonts w:ascii="Montserrat Light" w:hAnsi="Montserrat Light"/>
                <w:bCs/>
                <w:sz w:val="19"/>
                <w:szCs w:val="19"/>
              </w:rPr>
              <w:t xml:space="preserve"> responsable, </w:t>
            </w:r>
            <w:r>
              <w:rPr>
                <w:rFonts w:ascii="Montserrat Light" w:hAnsi="Montserrat Light"/>
                <w:bCs/>
                <w:sz w:val="19"/>
                <w:szCs w:val="19"/>
              </w:rPr>
              <w:t>así como</w:t>
            </w:r>
            <w:r w:rsidRPr="0000345F">
              <w:rPr>
                <w:rFonts w:ascii="Montserrat Light" w:hAnsi="Montserrat Light"/>
                <w:bCs/>
                <w:sz w:val="19"/>
                <w:szCs w:val="19"/>
              </w:rPr>
              <w:t xml:space="preserve"> los reglamentos, listado del equipo y sus características, wifi, internet y software par</w:t>
            </w:r>
            <w:r>
              <w:rPr>
                <w:rFonts w:ascii="Montserrat Light" w:hAnsi="Montserrat Light"/>
                <w:bCs/>
                <w:sz w:val="19"/>
                <w:szCs w:val="19"/>
              </w:rPr>
              <w:t>a uso académico congruente con la</w:t>
            </w:r>
            <w:r w:rsidRPr="0000345F">
              <w:rPr>
                <w:rFonts w:ascii="Montserrat Light" w:hAnsi="Montserrat Light"/>
                <w:bCs/>
                <w:sz w:val="19"/>
                <w:szCs w:val="19"/>
              </w:rPr>
              <w:t xml:space="preserve"> matrícula</w:t>
            </w:r>
            <w:r>
              <w:rPr>
                <w:rFonts w:ascii="Montserrat Light" w:hAnsi="Montserrat Light"/>
                <w:bCs/>
                <w:sz w:val="19"/>
                <w:szCs w:val="19"/>
              </w:rPr>
              <w:t xml:space="preserve"> proyectada</w:t>
            </w:r>
            <w:r w:rsidRPr="0000345F">
              <w:rPr>
                <w:rFonts w:ascii="Montserrat Light" w:hAnsi="Montserrat Light"/>
                <w:bCs/>
                <w:sz w:val="19"/>
                <w:szCs w:val="19"/>
              </w:rPr>
              <w:t xml:space="preserve"> y su modelo educativo.</w:t>
            </w:r>
          </w:p>
        </w:tc>
        <w:tc>
          <w:tcPr>
            <w:tcW w:w="1042" w:type="dxa"/>
            <w:vAlign w:val="center"/>
          </w:tcPr>
          <w:p w14:paraId="77F84536"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0A841A9F"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08FDEC81"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01C69D7C" w14:textId="77777777" w:rsidTr="00C440D7">
        <w:trPr>
          <w:trHeight w:val="276"/>
          <w:jc w:val="center"/>
        </w:trPr>
        <w:tc>
          <w:tcPr>
            <w:tcW w:w="699" w:type="dxa"/>
          </w:tcPr>
          <w:p w14:paraId="50FFF55B" w14:textId="77777777" w:rsidR="00C440D7" w:rsidRPr="003B34B0" w:rsidRDefault="00C440D7" w:rsidP="00C440D7">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06747F53" w14:textId="77777777" w:rsidR="00C440D7" w:rsidRPr="0000345F" w:rsidRDefault="00C440D7" w:rsidP="002868CF">
            <w:pPr>
              <w:tabs>
                <w:tab w:val="left" w:pos="1845"/>
              </w:tabs>
              <w:snapToGrid w:val="0"/>
              <w:ind w:right="29"/>
              <w:jc w:val="both"/>
              <w:rPr>
                <w:rFonts w:ascii="Montserrat Light" w:hAnsi="Montserrat Light"/>
                <w:sz w:val="19"/>
                <w:szCs w:val="19"/>
              </w:rPr>
            </w:pPr>
            <w:r w:rsidRPr="0000345F">
              <w:rPr>
                <w:rFonts w:ascii="Montserrat Light" w:hAnsi="Montserrat Light"/>
                <w:sz w:val="19"/>
                <w:szCs w:val="19"/>
              </w:rPr>
              <w:t>Presenta evidencia de los cubículos para docentes de tiempo completo.</w:t>
            </w:r>
          </w:p>
        </w:tc>
        <w:tc>
          <w:tcPr>
            <w:tcW w:w="1042" w:type="dxa"/>
            <w:vAlign w:val="center"/>
          </w:tcPr>
          <w:p w14:paraId="3E454FC5"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04121063"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440B54F2"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1DD0098A" w14:textId="77777777" w:rsidTr="00C440D7">
        <w:trPr>
          <w:trHeight w:val="276"/>
          <w:jc w:val="center"/>
        </w:trPr>
        <w:tc>
          <w:tcPr>
            <w:tcW w:w="699" w:type="dxa"/>
          </w:tcPr>
          <w:p w14:paraId="3B946228" w14:textId="77777777" w:rsidR="00C440D7" w:rsidRPr="003B34B0" w:rsidRDefault="00C440D7" w:rsidP="00C440D7">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468676A5" w14:textId="77777777" w:rsidR="00C440D7" w:rsidRPr="0000345F" w:rsidRDefault="00C440D7" w:rsidP="002868CF">
            <w:pPr>
              <w:tabs>
                <w:tab w:val="left" w:pos="1845"/>
              </w:tabs>
              <w:snapToGrid w:val="0"/>
              <w:ind w:left="-22" w:right="29"/>
              <w:jc w:val="both"/>
              <w:rPr>
                <w:rFonts w:ascii="Montserrat Light" w:hAnsi="Montserrat Light"/>
                <w:b/>
                <w:bCs/>
                <w:sz w:val="19"/>
                <w:szCs w:val="19"/>
                <w:lang w:val="pt-BR"/>
              </w:rPr>
            </w:pPr>
            <w:r w:rsidRPr="0000345F">
              <w:rPr>
                <w:rFonts w:ascii="Montserrat Light" w:hAnsi="Montserrat Light"/>
                <w:sz w:val="19"/>
                <w:szCs w:val="19"/>
              </w:rPr>
              <w:t>Presenta evidencia de las sal</w:t>
            </w:r>
            <w:r>
              <w:rPr>
                <w:rFonts w:ascii="Montserrat Light" w:hAnsi="Montserrat Light"/>
                <w:sz w:val="19"/>
                <w:szCs w:val="19"/>
              </w:rPr>
              <w:t>as para docentes de asignatura.</w:t>
            </w:r>
          </w:p>
        </w:tc>
        <w:tc>
          <w:tcPr>
            <w:tcW w:w="1042" w:type="dxa"/>
            <w:vAlign w:val="center"/>
          </w:tcPr>
          <w:p w14:paraId="2F8267D1"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38D58887"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72E38772"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2580487A" w14:textId="77777777" w:rsidTr="00C440D7">
        <w:trPr>
          <w:trHeight w:val="276"/>
          <w:jc w:val="center"/>
        </w:trPr>
        <w:tc>
          <w:tcPr>
            <w:tcW w:w="9781" w:type="dxa"/>
            <w:gridSpan w:val="5"/>
            <w:shd w:val="clear" w:color="auto" w:fill="D9D9D9" w:themeFill="background1" w:themeFillShade="D9"/>
          </w:tcPr>
          <w:p w14:paraId="510AC6FA" w14:textId="77777777" w:rsidR="00C440D7" w:rsidRPr="00996F3F" w:rsidRDefault="00C440D7" w:rsidP="00C440D7">
            <w:pPr>
              <w:suppressLineNumbers/>
              <w:snapToGrid w:val="0"/>
              <w:ind w:right="247"/>
              <w:rPr>
                <w:rFonts w:ascii="Montserrat SemiBold" w:hAnsi="Montserrat SemiBold"/>
                <w:b/>
                <w:sz w:val="18"/>
                <w:szCs w:val="18"/>
              </w:rPr>
            </w:pPr>
            <w:r>
              <w:rPr>
                <w:rFonts w:ascii="Montserrat SemiBold" w:hAnsi="Montserrat SemiBold"/>
                <w:b/>
                <w:sz w:val="18"/>
                <w:szCs w:val="18"/>
              </w:rPr>
              <w:t>Infraestructura y e</w:t>
            </w:r>
            <w:r w:rsidRPr="00996F3F">
              <w:rPr>
                <w:rFonts w:ascii="Montserrat SemiBold" w:hAnsi="Montserrat SemiBold"/>
                <w:b/>
                <w:sz w:val="18"/>
                <w:szCs w:val="18"/>
              </w:rPr>
              <w:t xml:space="preserve">quipamiento del plantel </w:t>
            </w:r>
            <w:r w:rsidRPr="0037758E">
              <w:rPr>
                <w:rFonts w:ascii="Montserrat SemiBold" w:hAnsi="Montserrat SemiBold"/>
                <w:b/>
                <w:sz w:val="18"/>
                <w:szCs w:val="18"/>
                <w:u w:val="single"/>
              </w:rPr>
              <w:t>específico para la enseñanza de la disciplina</w:t>
            </w:r>
            <w:r>
              <w:rPr>
                <w:rFonts w:ascii="Montserrat SemiBold" w:hAnsi="Montserrat SemiBold"/>
                <w:b/>
                <w:sz w:val="18"/>
                <w:szCs w:val="18"/>
              </w:rPr>
              <w:t xml:space="preserve"> </w:t>
            </w:r>
            <w:r w:rsidRPr="00996F3F">
              <w:rPr>
                <w:rFonts w:ascii="Montserrat SemiBold" w:hAnsi="Montserrat SemiBold"/>
                <w:b/>
                <w:sz w:val="18"/>
                <w:szCs w:val="18"/>
              </w:rPr>
              <w:t xml:space="preserve">apropiado para la matricula </w:t>
            </w:r>
            <w:r>
              <w:rPr>
                <w:rFonts w:ascii="Montserrat SemiBold" w:hAnsi="Montserrat SemiBold"/>
                <w:b/>
                <w:sz w:val="18"/>
                <w:szCs w:val="18"/>
              </w:rPr>
              <w:t xml:space="preserve">proyectada, </w:t>
            </w:r>
            <w:r w:rsidRPr="0037758E">
              <w:rPr>
                <w:rFonts w:ascii="Montserrat SemiBold" w:hAnsi="Montserrat SemiBold"/>
                <w:b/>
                <w:sz w:val="18"/>
                <w:szCs w:val="18"/>
              </w:rPr>
              <w:t xml:space="preserve">con la presentación de evidencias </w:t>
            </w:r>
            <w:r>
              <w:rPr>
                <w:rFonts w:ascii="Montserrat SemiBold" w:hAnsi="Montserrat SemiBold"/>
                <w:b/>
                <w:sz w:val="18"/>
                <w:szCs w:val="18"/>
              </w:rPr>
              <w:t xml:space="preserve">de la existencia de los mismos a través de </w:t>
            </w:r>
            <w:r w:rsidRPr="00724559">
              <w:rPr>
                <w:rFonts w:ascii="Montserrat SemiBold" w:hAnsi="Montserrat SemiBold"/>
                <w:b/>
                <w:sz w:val="18"/>
                <w:szCs w:val="18"/>
              </w:rPr>
              <w:t>fotografías, planos, inventarios, facturas de compra, etc.</w:t>
            </w:r>
          </w:p>
        </w:tc>
      </w:tr>
      <w:tr w:rsidR="00C440D7" w:rsidRPr="0099177C" w14:paraId="2BF434E0" w14:textId="77777777" w:rsidTr="00C440D7">
        <w:trPr>
          <w:trHeight w:val="960"/>
          <w:jc w:val="center"/>
        </w:trPr>
        <w:tc>
          <w:tcPr>
            <w:tcW w:w="699" w:type="dxa"/>
          </w:tcPr>
          <w:p w14:paraId="45693A20" w14:textId="77777777" w:rsidR="00C440D7" w:rsidRPr="003B34B0" w:rsidRDefault="00C440D7" w:rsidP="00C440D7">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70E7B43D" w14:textId="2C6C5710" w:rsidR="00C440D7" w:rsidRPr="0000345F" w:rsidRDefault="00C440D7" w:rsidP="002868CF">
            <w:pPr>
              <w:snapToGrid w:val="0"/>
              <w:ind w:left="-22"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w:t>
            </w:r>
            <w:r w:rsidR="002868CF">
              <w:rPr>
                <w:rFonts w:ascii="Montserrat Light" w:hAnsi="Montserrat Light"/>
                <w:b/>
                <w:sz w:val="19"/>
                <w:szCs w:val="19"/>
                <w:lang w:val="es-ES_tradnl"/>
              </w:rPr>
              <w:t>Termo formado</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cumpliendo al 100% los puntos del Anexo 1.</w:t>
            </w:r>
          </w:p>
        </w:tc>
        <w:tc>
          <w:tcPr>
            <w:tcW w:w="1042" w:type="dxa"/>
            <w:vAlign w:val="center"/>
          </w:tcPr>
          <w:p w14:paraId="03FA8778"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3D2BAB16"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4F4F3013"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7DC545F5" w14:textId="77777777" w:rsidTr="00C440D7">
        <w:trPr>
          <w:trHeight w:val="276"/>
          <w:jc w:val="center"/>
        </w:trPr>
        <w:tc>
          <w:tcPr>
            <w:tcW w:w="699" w:type="dxa"/>
          </w:tcPr>
          <w:p w14:paraId="529D4566" w14:textId="77777777" w:rsidR="00C440D7" w:rsidRPr="003B34B0" w:rsidRDefault="00C440D7" w:rsidP="00C440D7">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767C3397" w14:textId="77777777" w:rsidR="00C440D7" w:rsidRPr="0000345F" w:rsidRDefault="00C440D7" w:rsidP="002868CF">
            <w:pPr>
              <w:snapToGrid w:val="0"/>
              <w:ind w:left="-22"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w:t>
            </w:r>
            <w:r>
              <w:rPr>
                <w:rFonts w:ascii="Montserrat Light" w:hAnsi="Montserrat Light"/>
                <w:b/>
                <w:sz w:val="19"/>
                <w:szCs w:val="19"/>
                <w:lang w:val="es-ES_tradnl"/>
              </w:rPr>
              <w:t>laminación</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 xml:space="preserve">cumpliendo al 100% los puntos del Anexo </w:t>
            </w:r>
            <w:r>
              <w:rPr>
                <w:rFonts w:ascii="Montserrat Light" w:hAnsi="Montserrat Light"/>
                <w:b/>
                <w:sz w:val="19"/>
                <w:szCs w:val="19"/>
                <w:lang w:val="es-ES_tradnl"/>
              </w:rPr>
              <w:t>2.</w:t>
            </w:r>
          </w:p>
        </w:tc>
        <w:tc>
          <w:tcPr>
            <w:tcW w:w="1042" w:type="dxa"/>
            <w:vAlign w:val="center"/>
          </w:tcPr>
          <w:p w14:paraId="15D42A62"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076AB544"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23B8A601" w14:textId="77777777" w:rsidR="00C440D7" w:rsidRPr="0099177C" w:rsidRDefault="00C440D7" w:rsidP="00C440D7">
            <w:pPr>
              <w:suppressLineNumbers/>
              <w:snapToGrid w:val="0"/>
              <w:ind w:right="247"/>
              <w:jc w:val="center"/>
              <w:rPr>
                <w:rFonts w:ascii="Montserrat Light" w:hAnsi="Montserrat Light"/>
                <w:sz w:val="18"/>
                <w:szCs w:val="18"/>
              </w:rPr>
            </w:pPr>
          </w:p>
        </w:tc>
      </w:tr>
    </w:tbl>
    <w:p w14:paraId="1419C0CB" w14:textId="77777777" w:rsidR="00C440D7" w:rsidRDefault="00C440D7" w:rsidP="00C440D7">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C440D7" w:rsidRPr="0099177C" w14:paraId="71DACB6F" w14:textId="77777777" w:rsidTr="00C440D7">
        <w:trPr>
          <w:trHeight w:val="230"/>
          <w:jc w:val="center"/>
        </w:trPr>
        <w:tc>
          <w:tcPr>
            <w:tcW w:w="4902" w:type="dxa"/>
            <w:gridSpan w:val="2"/>
            <w:vMerge w:val="restart"/>
            <w:shd w:val="clear" w:color="auto" w:fill="D4C19C"/>
            <w:vAlign w:val="center"/>
          </w:tcPr>
          <w:p w14:paraId="3B05D7BB" w14:textId="77777777" w:rsidR="00C440D7" w:rsidRPr="00F54C6A" w:rsidRDefault="00C440D7" w:rsidP="00C440D7">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6A31EC4F"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18438890"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C440D7" w:rsidRPr="0099177C" w14:paraId="702E3594" w14:textId="77777777" w:rsidTr="00C440D7">
        <w:trPr>
          <w:trHeight w:val="230"/>
          <w:jc w:val="center"/>
        </w:trPr>
        <w:tc>
          <w:tcPr>
            <w:tcW w:w="4902" w:type="dxa"/>
            <w:gridSpan w:val="2"/>
            <w:vMerge/>
            <w:shd w:val="clear" w:color="auto" w:fill="D4C19C"/>
          </w:tcPr>
          <w:p w14:paraId="71BB5A55" w14:textId="77777777" w:rsidR="00C440D7" w:rsidRPr="00F54C6A" w:rsidRDefault="00C440D7" w:rsidP="00C440D7">
            <w:pPr>
              <w:tabs>
                <w:tab w:val="left" w:pos="1414"/>
              </w:tabs>
              <w:snapToGrid w:val="0"/>
              <w:ind w:right="247"/>
              <w:rPr>
                <w:rFonts w:ascii="Montserrat SemiBold" w:hAnsi="Montserrat SemiBold"/>
                <w:b/>
                <w:bCs/>
                <w:sz w:val="18"/>
                <w:szCs w:val="18"/>
              </w:rPr>
            </w:pPr>
          </w:p>
        </w:tc>
        <w:tc>
          <w:tcPr>
            <w:tcW w:w="1042" w:type="dxa"/>
            <w:shd w:val="clear" w:color="auto" w:fill="D4C19C"/>
          </w:tcPr>
          <w:p w14:paraId="3B855635"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48F551"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5AF7D188"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6CBF49E0" w14:textId="77777777" w:rsidTr="00C440D7">
        <w:trPr>
          <w:trHeight w:val="276"/>
          <w:jc w:val="center"/>
        </w:trPr>
        <w:tc>
          <w:tcPr>
            <w:tcW w:w="9781" w:type="dxa"/>
            <w:gridSpan w:val="5"/>
            <w:shd w:val="clear" w:color="auto" w:fill="F2F2F2" w:themeFill="background1" w:themeFillShade="F2"/>
          </w:tcPr>
          <w:p w14:paraId="37CA738A" w14:textId="77777777" w:rsidR="00C440D7" w:rsidRPr="00996F3F" w:rsidRDefault="00C440D7" w:rsidP="00C440D7">
            <w:pPr>
              <w:suppressLineNumbers/>
              <w:snapToGrid w:val="0"/>
              <w:ind w:right="247"/>
              <w:rPr>
                <w:rFonts w:ascii="Montserrat SemiBold" w:hAnsi="Montserrat SemiBold"/>
                <w:b/>
                <w:sz w:val="18"/>
                <w:szCs w:val="18"/>
              </w:rPr>
            </w:pPr>
            <w:r>
              <w:rPr>
                <w:rFonts w:ascii="Montserrat SemiBold" w:hAnsi="Montserrat SemiBold"/>
                <w:b/>
                <w:sz w:val="18"/>
                <w:szCs w:val="18"/>
              </w:rPr>
              <w:t>Infraestructura y e</w:t>
            </w:r>
            <w:r w:rsidRPr="00996F3F">
              <w:rPr>
                <w:rFonts w:ascii="Montserrat SemiBold" w:hAnsi="Montserrat SemiBold"/>
                <w:b/>
                <w:sz w:val="18"/>
                <w:szCs w:val="18"/>
              </w:rPr>
              <w:t xml:space="preserve">quipamiento del plantel </w:t>
            </w:r>
            <w:r w:rsidRPr="0037758E">
              <w:rPr>
                <w:rFonts w:ascii="Montserrat SemiBold" w:hAnsi="Montserrat SemiBold"/>
                <w:b/>
                <w:sz w:val="18"/>
                <w:szCs w:val="18"/>
                <w:u w:val="single"/>
              </w:rPr>
              <w:t>específico para la enseñanza de la disciplina</w:t>
            </w:r>
            <w:r>
              <w:rPr>
                <w:rFonts w:ascii="Montserrat SemiBold" w:hAnsi="Montserrat SemiBold"/>
                <w:b/>
                <w:sz w:val="18"/>
                <w:szCs w:val="18"/>
              </w:rPr>
              <w:t xml:space="preserve"> </w:t>
            </w:r>
            <w:r w:rsidRPr="00996F3F">
              <w:rPr>
                <w:rFonts w:ascii="Montserrat SemiBold" w:hAnsi="Montserrat SemiBold"/>
                <w:b/>
                <w:sz w:val="18"/>
                <w:szCs w:val="18"/>
              </w:rPr>
              <w:t xml:space="preserve">apropiado para la matricula </w:t>
            </w:r>
            <w:r>
              <w:rPr>
                <w:rFonts w:ascii="Montserrat SemiBold" w:hAnsi="Montserrat SemiBold"/>
                <w:b/>
                <w:sz w:val="18"/>
                <w:szCs w:val="18"/>
              </w:rPr>
              <w:t xml:space="preserve">proyectada, </w:t>
            </w:r>
            <w:r w:rsidRPr="0037758E">
              <w:rPr>
                <w:rFonts w:ascii="Montserrat SemiBold" w:hAnsi="Montserrat SemiBold"/>
                <w:b/>
                <w:sz w:val="18"/>
                <w:szCs w:val="18"/>
              </w:rPr>
              <w:t xml:space="preserve">con la presentación de evidencias </w:t>
            </w:r>
            <w:r>
              <w:rPr>
                <w:rFonts w:ascii="Montserrat SemiBold" w:hAnsi="Montserrat SemiBold"/>
                <w:b/>
                <w:sz w:val="18"/>
                <w:szCs w:val="18"/>
              </w:rPr>
              <w:t xml:space="preserve">de la existencia de los mismos, a través de </w:t>
            </w:r>
            <w:r w:rsidRPr="00724559">
              <w:rPr>
                <w:rFonts w:ascii="Montserrat SemiBold" w:hAnsi="Montserrat SemiBold"/>
                <w:b/>
                <w:sz w:val="18"/>
                <w:szCs w:val="18"/>
              </w:rPr>
              <w:t>fotografías, planos, inventarios, facturas de compra, etc.</w:t>
            </w:r>
          </w:p>
        </w:tc>
      </w:tr>
      <w:tr w:rsidR="00C440D7" w:rsidRPr="0099177C" w14:paraId="602365F5" w14:textId="77777777" w:rsidTr="00C440D7">
        <w:trPr>
          <w:trHeight w:val="276"/>
          <w:jc w:val="center"/>
        </w:trPr>
        <w:tc>
          <w:tcPr>
            <w:tcW w:w="699" w:type="dxa"/>
          </w:tcPr>
          <w:p w14:paraId="018200ED" w14:textId="77777777" w:rsidR="00C440D7" w:rsidRPr="003B34B0" w:rsidRDefault="00C440D7" w:rsidP="00C440D7">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9</w:t>
            </w:r>
          </w:p>
        </w:tc>
        <w:tc>
          <w:tcPr>
            <w:tcW w:w="4203" w:type="dxa"/>
          </w:tcPr>
          <w:p w14:paraId="736A42F6" w14:textId="4AD1D72B" w:rsidR="00C440D7" w:rsidRPr="0000345F" w:rsidRDefault="00C440D7" w:rsidP="002868CF">
            <w:pPr>
              <w:snapToGrid w:val="0"/>
              <w:ind w:left="-22"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w:t>
            </w:r>
            <w:r>
              <w:rPr>
                <w:rFonts w:ascii="Montserrat Light" w:hAnsi="Montserrat Light"/>
                <w:b/>
                <w:sz w:val="19"/>
                <w:szCs w:val="19"/>
                <w:lang w:val="es-ES_tradnl"/>
              </w:rPr>
              <w:t>Toma de moldes</w:t>
            </w:r>
            <w:r w:rsidRPr="0000345F">
              <w:rPr>
                <w:rFonts w:ascii="Montserrat Light" w:hAnsi="Montserrat Light"/>
                <w:b/>
                <w:sz w:val="19"/>
                <w:szCs w:val="19"/>
                <w:lang w:val="es-ES_tradnl"/>
              </w:rPr>
              <w:t xml:space="preserve"> cumpliendo al 100% los puntos del Anexo </w:t>
            </w:r>
            <w:r>
              <w:rPr>
                <w:rFonts w:ascii="Montserrat Light" w:hAnsi="Montserrat Light"/>
                <w:b/>
                <w:sz w:val="19"/>
                <w:szCs w:val="19"/>
                <w:lang w:val="es-ES_tradnl"/>
              </w:rPr>
              <w:t>3</w:t>
            </w:r>
            <w:r w:rsidR="00E31772">
              <w:rPr>
                <w:rFonts w:ascii="Montserrat Light" w:hAnsi="Montserrat Light"/>
                <w:b/>
                <w:sz w:val="19"/>
                <w:szCs w:val="19"/>
                <w:lang w:val="es-ES_tradnl"/>
              </w:rPr>
              <w:t>.</w:t>
            </w:r>
          </w:p>
        </w:tc>
        <w:tc>
          <w:tcPr>
            <w:tcW w:w="1042" w:type="dxa"/>
            <w:vAlign w:val="center"/>
          </w:tcPr>
          <w:p w14:paraId="4E97C06B"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2EBDA137"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3BDE7460"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089BB4EF" w14:textId="77777777" w:rsidTr="00C440D7">
        <w:trPr>
          <w:trHeight w:val="276"/>
          <w:jc w:val="center"/>
        </w:trPr>
        <w:tc>
          <w:tcPr>
            <w:tcW w:w="699" w:type="dxa"/>
          </w:tcPr>
          <w:p w14:paraId="490B5519" w14:textId="77777777" w:rsidR="00C440D7" w:rsidRPr="003B34B0" w:rsidRDefault="00C440D7" w:rsidP="00C440D7">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03" w:type="dxa"/>
          </w:tcPr>
          <w:p w14:paraId="52CC8BE7" w14:textId="3D3CFB08" w:rsidR="00C440D7" w:rsidRPr="0000345F" w:rsidRDefault="00C440D7" w:rsidP="002868CF">
            <w:pPr>
              <w:snapToGrid w:val="0"/>
              <w:ind w:left="-22"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de la infraestructura y del inventario del equipamiento del </w:t>
            </w:r>
            <w:r w:rsidRPr="0000345F">
              <w:rPr>
                <w:rFonts w:ascii="Montserrat Light" w:hAnsi="Montserrat Light"/>
                <w:b/>
                <w:sz w:val="19"/>
                <w:szCs w:val="19"/>
                <w:lang w:val="es-ES_tradnl"/>
              </w:rPr>
              <w:t xml:space="preserve">Área de </w:t>
            </w:r>
            <w:r>
              <w:rPr>
                <w:rFonts w:ascii="Montserrat Light" w:hAnsi="Montserrat Light"/>
                <w:b/>
                <w:sz w:val="19"/>
                <w:szCs w:val="19"/>
                <w:lang w:val="es-ES_tradnl"/>
              </w:rPr>
              <w:t>Yesos</w:t>
            </w:r>
            <w:r w:rsidRPr="0000345F">
              <w:rPr>
                <w:rFonts w:ascii="Montserrat Light" w:hAnsi="Montserrat Light"/>
                <w:b/>
                <w:sz w:val="19"/>
                <w:szCs w:val="19"/>
                <w:lang w:val="es-ES_tradnl"/>
              </w:rPr>
              <w:t xml:space="preserve"> cumpliendo al 100% los puntos del Anexo </w:t>
            </w:r>
            <w:r>
              <w:rPr>
                <w:rFonts w:ascii="Montserrat Light" w:hAnsi="Montserrat Light"/>
                <w:b/>
                <w:sz w:val="19"/>
                <w:szCs w:val="19"/>
                <w:lang w:val="es-ES_tradnl"/>
              </w:rPr>
              <w:t>4</w:t>
            </w:r>
            <w:r w:rsidR="00E31772">
              <w:rPr>
                <w:rFonts w:ascii="Montserrat Light" w:hAnsi="Montserrat Light"/>
                <w:b/>
                <w:sz w:val="19"/>
                <w:szCs w:val="19"/>
                <w:lang w:val="es-ES_tradnl"/>
              </w:rPr>
              <w:t>.</w:t>
            </w:r>
          </w:p>
        </w:tc>
        <w:tc>
          <w:tcPr>
            <w:tcW w:w="1042" w:type="dxa"/>
            <w:vAlign w:val="center"/>
          </w:tcPr>
          <w:p w14:paraId="0C20055F" w14:textId="77777777" w:rsidR="00C440D7" w:rsidRPr="0099177C" w:rsidRDefault="00C440D7" w:rsidP="00C440D7">
            <w:pPr>
              <w:pStyle w:val="Contenidodelatabla"/>
              <w:rPr>
                <w:rFonts w:ascii="Montserrat Light" w:hAnsi="Montserrat Light"/>
                <w:sz w:val="18"/>
                <w:szCs w:val="18"/>
              </w:rPr>
            </w:pPr>
          </w:p>
        </w:tc>
        <w:tc>
          <w:tcPr>
            <w:tcW w:w="992" w:type="dxa"/>
            <w:vAlign w:val="center"/>
          </w:tcPr>
          <w:p w14:paraId="437AC8EE" w14:textId="77777777" w:rsidR="00C440D7" w:rsidRPr="0099177C" w:rsidRDefault="00C440D7" w:rsidP="00C440D7">
            <w:pPr>
              <w:suppressLineNumbers/>
              <w:snapToGrid w:val="0"/>
              <w:ind w:right="247"/>
              <w:jc w:val="center"/>
              <w:rPr>
                <w:rFonts w:ascii="Montserrat Light" w:hAnsi="Montserrat Light"/>
                <w:sz w:val="18"/>
                <w:szCs w:val="18"/>
              </w:rPr>
            </w:pPr>
          </w:p>
        </w:tc>
        <w:tc>
          <w:tcPr>
            <w:tcW w:w="2845" w:type="dxa"/>
            <w:vAlign w:val="center"/>
          </w:tcPr>
          <w:p w14:paraId="587B2DDF"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00345F" w14:paraId="427FC21C" w14:textId="77777777" w:rsidTr="00C440D7">
        <w:trPr>
          <w:trHeight w:val="276"/>
          <w:jc w:val="center"/>
        </w:trPr>
        <w:tc>
          <w:tcPr>
            <w:tcW w:w="699" w:type="dxa"/>
          </w:tcPr>
          <w:p w14:paraId="5878DE09" w14:textId="77777777" w:rsidR="00C440D7" w:rsidRPr="003B34B0" w:rsidRDefault="00C440D7" w:rsidP="002868CF">
            <w:pPr>
              <w:snapToGrid w:val="0"/>
              <w:ind w:left="340"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1</w:t>
            </w:r>
          </w:p>
        </w:tc>
        <w:tc>
          <w:tcPr>
            <w:tcW w:w="4203" w:type="dxa"/>
          </w:tcPr>
          <w:p w14:paraId="2FEAD55D" w14:textId="77777777" w:rsidR="00C440D7" w:rsidRPr="0000345F" w:rsidRDefault="00C440D7" w:rsidP="002868CF">
            <w:pPr>
              <w:snapToGrid w:val="0"/>
              <w:ind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w:t>
            </w:r>
            <w:r>
              <w:rPr>
                <w:rFonts w:ascii="Montserrat Light" w:hAnsi="Montserrat Light"/>
                <w:b/>
                <w:sz w:val="19"/>
                <w:szCs w:val="19"/>
                <w:lang w:val="es-ES_tradnl"/>
              </w:rPr>
              <w:t>Terminados</w:t>
            </w:r>
            <w:r w:rsidRPr="0000345F">
              <w:rPr>
                <w:rFonts w:ascii="Montserrat Light" w:hAnsi="Montserrat Light"/>
                <w:b/>
                <w:sz w:val="19"/>
                <w:szCs w:val="19"/>
                <w:lang w:val="es-ES_tradnl"/>
              </w:rPr>
              <w:t xml:space="preserve"> cumpliendo al 100% los puntos del Anexo </w:t>
            </w:r>
            <w:r>
              <w:rPr>
                <w:rFonts w:ascii="Montserrat Light" w:hAnsi="Montserrat Light"/>
                <w:b/>
                <w:sz w:val="19"/>
                <w:szCs w:val="19"/>
                <w:lang w:val="es-ES_tradnl"/>
              </w:rPr>
              <w:t>5.</w:t>
            </w:r>
          </w:p>
        </w:tc>
        <w:tc>
          <w:tcPr>
            <w:tcW w:w="1042" w:type="dxa"/>
          </w:tcPr>
          <w:p w14:paraId="5F081F4F" w14:textId="77777777" w:rsidR="00C440D7" w:rsidRPr="0000345F" w:rsidRDefault="00C440D7" w:rsidP="00C440D7">
            <w:pPr>
              <w:snapToGrid w:val="0"/>
              <w:ind w:right="86"/>
              <w:jc w:val="both"/>
              <w:rPr>
                <w:rFonts w:ascii="Montserrat Medium" w:hAnsi="Montserrat Medium"/>
                <w:sz w:val="19"/>
                <w:szCs w:val="19"/>
                <w:lang w:val="es-ES_tradnl"/>
              </w:rPr>
            </w:pPr>
          </w:p>
        </w:tc>
        <w:tc>
          <w:tcPr>
            <w:tcW w:w="992" w:type="dxa"/>
          </w:tcPr>
          <w:p w14:paraId="55A60153" w14:textId="77777777" w:rsidR="00C440D7" w:rsidRPr="0000345F" w:rsidRDefault="00C440D7" w:rsidP="00C440D7">
            <w:pPr>
              <w:snapToGrid w:val="0"/>
              <w:ind w:right="86"/>
              <w:jc w:val="both"/>
              <w:rPr>
                <w:rFonts w:ascii="Montserrat Medium" w:hAnsi="Montserrat Medium"/>
                <w:sz w:val="19"/>
                <w:szCs w:val="19"/>
                <w:lang w:val="es-ES_tradnl"/>
              </w:rPr>
            </w:pPr>
          </w:p>
        </w:tc>
        <w:tc>
          <w:tcPr>
            <w:tcW w:w="2845" w:type="dxa"/>
          </w:tcPr>
          <w:p w14:paraId="5C8DAF02" w14:textId="77777777" w:rsidR="00C440D7" w:rsidRPr="0000345F" w:rsidRDefault="00C440D7" w:rsidP="00C440D7">
            <w:pPr>
              <w:snapToGrid w:val="0"/>
              <w:ind w:right="86"/>
              <w:jc w:val="both"/>
              <w:rPr>
                <w:rFonts w:ascii="Montserrat Medium" w:hAnsi="Montserrat Medium"/>
                <w:sz w:val="19"/>
                <w:szCs w:val="19"/>
                <w:lang w:val="es-ES_tradnl"/>
              </w:rPr>
            </w:pPr>
          </w:p>
        </w:tc>
      </w:tr>
      <w:tr w:rsidR="00C440D7" w:rsidRPr="0000345F" w14:paraId="34A48904" w14:textId="77777777" w:rsidTr="00C440D7">
        <w:trPr>
          <w:trHeight w:val="276"/>
          <w:jc w:val="center"/>
        </w:trPr>
        <w:tc>
          <w:tcPr>
            <w:tcW w:w="699" w:type="dxa"/>
          </w:tcPr>
          <w:p w14:paraId="3A46729B" w14:textId="77777777" w:rsidR="00C440D7" w:rsidRPr="003B34B0" w:rsidRDefault="00C440D7" w:rsidP="002868CF">
            <w:pPr>
              <w:snapToGrid w:val="0"/>
              <w:ind w:left="340" w:right="86" w:hanging="261"/>
              <w:jc w:val="both"/>
              <w:rPr>
                <w:rFonts w:ascii="Montserrat SemiBold" w:hAnsi="Montserrat SemiBold"/>
                <w:b/>
                <w:sz w:val="19"/>
                <w:szCs w:val="19"/>
                <w:lang w:val="es-ES_tradnl"/>
              </w:rPr>
            </w:pPr>
            <w:r>
              <w:rPr>
                <w:rFonts w:ascii="Montserrat SemiBold" w:hAnsi="Montserrat SemiBold"/>
                <w:b/>
                <w:sz w:val="19"/>
                <w:szCs w:val="19"/>
                <w:lang w:val="es-ES_tradnl"/>
              </w:rPr>
              <w:t>8.12</w:t>
            </w:r>
          </w:p>
        </w:tc>
        <w:tc>
          <w:tcPr>
            <w:tcW w:w="4203" w:type="dxa"/>
          </w:tcPr>
          <w:p w14:paraId="3BA77442" w14:textId="77777777" w:rsidR="00C440D7" w:rsidRPr="0000345F" w:rsidRDefault="00C440D7" w:rsidP="002868CF">
            <w:pPr>
              <w:snapToGrid w:val="0"/>
              <w:ind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w:t>
            </w:r>
            <w:r>
              <w:rPr>
                <w:rFonts w:ascii="Montserrat Light" w:hAnsi="Montserrat Light"/>
                <w:b/>
                <w:sz w:val="19"/>
                <w:szCs w:val="19"/>
                <w:lang w:val="es-ES_tradnl"/>
              </w:rPr>
              <w:t>Bancos de trabajo</w:t>
            </w:r>
            <w:r w:rsidRPr="0000345F">
              <w:rPr>
                <w:rFonts w:ascii="Montserrat Light" w:hAnsi="Montserrat Light"/>
                <w:b/>
                <w:sz w:val="19"/>
                <w:szCs w:val="19"/>
                <w:lang w:val="es-ES_tradnl"/>
              </w:rPr>
              <w:t xml:space="preserve"> cumpliendo al 100% los puntos del Anexo </w:t>
            </w:r>
            <w:r>
              <w:rPr>
                <w:rFonts w:ascii="Montserrat Light" w:hAnsi="Montserrat Light"/>
                <w:b/>
                <w:sz w:val="19"/>
                <w:szCs w:val="19"/>
                <w:lang w:val="es-ES_tradnl"/>
              </w:rPr>
              <w:t>6.</w:t>
            </w:r>
          </w:p>
        </w:tc>
        <w:tc>
          <w:tcPr>
            <w:tcW w:w="1042" w:type="dxa"/>
          </w:tcPr>
          <w:p w14:paraId="2223DA8D" w14:textId="77777777" w:rsidR="00C440D7" w:rsidRPr="0000345F" w:rsidRDefault="00C440D7" w:rsidP="00C440D7">
            <w:pPr>
              <w:snapToGrid w:val="0"/>
              <w:ind w:right="86"/>
              <w:jc w:val="both"/>
              <w:rPr>
                <w:rFonts w:ascii="Montserrat Medium" w:hAnsi="Montserrat Medium"/>
                <w:sz w:val="19"/>
                <w:szCs w:val="19"/>
                <w:lang w:val="es-ES_tradnl"/>
              </w:rPr>
            </w:pPr>
          </w:p>
        </w:tc>
        <w:tc>
          <w:tcPr>
            <w:tcW w:w="992" w:type="dxa"/>
          </w:tcPr>
          <w:p w14:paraId="54840D24" w14:textId="77777777" w:rsidR="00C440D7" w:rsidRPr="0000345F" w:rsidRDefault="00C440D7" w:rsidP="00C440D7">
            <w:pPr>
              <w:snapToGrid w:val="0"/>
              <w:ind w:right="86"/>
              <w:jc w:val="both"/>
              <w:rPr>
                <w:rFonts w:ascii="Montserrat Medium" w:hAnsi="Montserrat Medium"/>
                <w:sz w:val="19"/>
                <w:szCs w:val="19"/>
                <w:lang w:val="es-ES_tradnl"/>
              </w:rPr>
            </w:pPr>
          </w:p>
        </w:tc>
        <w:tc>
          <w:tcPr>
            <w:tcW w:w="2845" w:type="dxa"/>
          </w:tcPr>
          <w:p w14:paraId="68F90793" w14:textId="77777777" w:rsidR="00C440D7" w:rsidRPr="0000345F" w:rsidRDefault="00C440D7" w:rsidP="00C440D7">
            <w:pPr>
              <w:snapToGrid w:val="0"/>
              <w:ind w:right="86"/>
              <w:jc w:val="both"/>
              <w:rPr>
                <w:rFonts w:ascii="Montserrat Medium" w:hAnsi="Montserrat Medium"/>
                <w:sz w:val="19"/>
                <w:szCs w:val="19"/>
                <w:lang w:val="es-ES_tradnl"/>
              </w:rPr>
            </w:pPr>
          </w:p>
        </w:tc>
      </w:tr>
      <w:tr w:rsidR="00C440D7" w:rsidRPr="0000345F" w14:paraId="2B2A359D" w14:textId="77777777" w:rsidTr="00C440D7">
        <w:trPr>
          <w:trHeight w:val="276"/>
          <w:jc w:val="center"/>
        </w:trPr>
        <w:tc>
          <w:tcPr>
            <w:tcW w:w="699" w:type="dxa"/>
          </w:tcPr>
          <w:p w14:paraId="27292689" w14:textId="77777777" w:rsidR="00C440D7" w:rsidRPr="003B34B0" w:rsidRDefault="00C440D7" w:rsidP="002868CF">
            <w:pPr>
              <w:snapToGrid w:val="0"/>
              <w:ind w:left="340" w:right="86" w:hanging="261"/>
              <w:jc w:val="both"/>
              <w:rPr>
                <w:rFonts w:ascii="Montserrat SemiBold" w:hAnsi="Montserrat SemiBold"/>
                <w:b/>
                <w:sz w:val="19"/>
                <w:szCs w:val="19"/>
                <w:lang w:val="es-ES_tradnl"/>
              </w:rPr>
            </w:pPr>
            <w:r>
              <w:rPr>
                <w:rFonts w:ascii="Montserrat SemiBold" w:hAnsi="Montserrat SemiBold"/>
                <w:b/>
                <w:sz w:val="19"/>
                <w:szCs w:val="19"/>
                <w:lang w:val="es-ES_tradnl"/>
              </w:rPr>
              <w:t>8.13</w:t>
            </w:r>
          </w:p>
        </w:tc>
        <w:tc>
          <w:tcPr>
            <w:tcW w:w="4203" w:type="dxa"/>
          </w:tcPr>
          <w:p w14:paraId="70B82591" w14:textId="77777777" w:rsidR="00C440D7" w:rsidRPr="0000345F" w:rsidRDefault="00C440D7" w:rsidP="002868CF">
            <w:pPr>
              <w:snapToGrid w:val="0"/>
              <w:ind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w:t>
            </w:r>
            <w:r>
              <w:rPr>
                <w:rFonts w:ascii="Montserrat Light" w:hAnsi="Montserrat Light"/>
                <w:b/>
                <w:sz w:val="19"/>
                <w:szCs w:val="19"/>
                <w:lang w:val="es-ES_tradnl"/>
              </w:rPr>
              <w:t>Maquinas</w:t>
            </w:r>
            <w:r w:rsidRPr="0000345F">
              <w:rPr>
                <w:rFonts w:ascii="Montserrat Light" w:hAnsi="Montserrat Light"/>
                <w:b/>
                <w:sz w:val="19"/>
                <w:szCs w:val="19"/>
                <w:lang w:val="es-ES_tradnl"/>
              </w:rPr>
              <w:t xml:space="preserve"> cumpliendo al 100% los puntos del Anexo </w:t>
            </w:r>
            <w:r>
              <w:rPr>
                <w:rFonts w:ascii="Montserrat Light" w:hAnsi="Montserrat Light"/>
                <w:b/>
                <w:sz w:val="19"/>
                <w:szCs w:val="19"/>
                <w:lang w:val="es-ES_tradnl"/>
              </w:rPr>
              <w:t>7.</w:t>
            </w:r>
          </w:p>
        </w:tc>
        <w:tc>
          <w:tcPr>
            <w:tcW w:w="1042" w:type="dxa"/>
          </w:tcPr>
          <w:p w14:paraId="638616AC" w14:textId="77777777" w:rsidR="00C440D7" w:rsidRPr="0000345F" w:rsidRDefault="00C440D7" w:rsidP="00C440D7">
            <w:pPr>
              <w:snapToGrid w:val="0"/>
              <w:ind w:right="86"/>
              <w:jc w:val="both"/>
              <w:rPr>
                <w:rFonts w:ascii="Montserrat Medium" w:hAnsi="Montserrat Medium"/>
                <w:sz w:val="19"/>
                <w:szCs w:val="19"/>
                <w:lang w:val="es-ES_tradnl"/>
              </w:rPr>
            </w:pPr>
          </w:p>
        </w:tc>
        <w:tc>
          <w:tcPr>
            <w:tcW w:w="992" w:type="dxa"/>
          </w:tcPr>
          <w:p w14:paraId="2A20AD03" w14:textId="77777777" w:rsidR="00C440D7" w:rsidRPr="0000345F" w:rsidRDefault="00C440D7" w:rsidP="00C440D7">
            <w:pPr>
              <w:snapToGrid w:val="0"/>
              <w:ind w:right="86"/>
              <w:jc w:val="both"/>
              <w:rPr>
                <w:rFonts w:ascii="Montserrat Medium" w:hAnsi="Montserrat Medium"/>
                <w:sz w:val="19"/>
                <w:szCs w:val="19"/>
                <w:lang w:val="es-ES_tradnl"/>
              </w:rPr>
            </w:pPr>
          </w:p>
        </w:tc>
        <w:tc>
          <w:tcPr>
            <w:tcW w:w="2845" w:type="dxa"/>
          </w:tcPr>
          <w:p w14:paraId="429A0E7A" w14:textId="77777777" w:rsidR="00C440D7" w:rsidRPr="0000345F" w:rsidRDefault="00C440D7" w:rsidP="00C440D7">
            <w:pPr>
              <w:snapToGrid w:val="0"/>
              <w:ind w:right="86"/>
              <w:jc w:val="both"/>
              <w:rPr>
                <w:rFonts w:ascii="Montserrat Medium" w:hAnsi="Montserrat Medium"/>
                <w:sz w:val="19"/>
                <w:szCs w:val="19"/>
                <w:lang w:val="es-ES_tradnl"/>
              </w:rPr>
            </w:pPr>
          </w:p>
        </w:tc>
      </w:tr>
      <w:tr w:rsidR="00C440D7" w:rsidRPr="0000345F" w14:paraId="0DAF02A7" w14:textId="77777777" w:rsidTr="00C440D7">
        <w:trPr>
          <w:trHeight w:val="276"/>
          <w:jc w:val="center"/>
        </w:trPr>
        <w:tc>
          <w:tcPr>
            <w:tcW w:w="699" w:type="dxa"/>
          </w:tcPr>
          <w:p w14:paraId="0D5792F8" w14:textId="77777777" w:rsidR="00C440D7" w:rsidRPr="003B34B0" w:rsidRDefault="00C440D7" w:rsidP="002868CF">
            <w:pPr>
              <w:snapToGrid w:val="0"/>
              <w:ind w:left="340"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4</w:t>
            </w:r>
          </w:p>
        </w:tc>
        <w:tc>
          <w:tcPr>
            <w:tcW w:w="4203" w:type="dxa"/>
          </w:tcPr>
          <w:p w14:paraId="73ADD9C8" w14:textId="77777777" w:rsidR="00C440D7" w:rsidRPr="0000345F" w:rsidRDefault="00C440D7" w:rsidP="002868CF">
            <w:pPr>
              <w:snapToGrid w:val="0"/>
              <w:ind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 de la infraestructura y del inventario del equipamiento del </w:t>
            </w:r>
            <w:r w:rsidRPr="0000345F">
              <w:rPr>
                <w:rFonts w:ascii="Montserrat Light" w:hAnsi="Montserrat Light"/>
                <w:b/>
                <w:sz w:val="19"/>
                <w:szCs w:val="19"/>
                <w:lang w:val="es-ES_tradnl"/>
              </w:rPr>
              <w:t xml:space="preserve">Área de Evaluación </w:t>
            </w:r>
            <w:r>
              <w:rPr>
                <w:rFonts w:ascii="Montserrat Light" w:hAnsi="Montserrat Light"/>
                <w:b/>
                <w:sz w:val="19"/>
                <w:szCs w:val="19"/>
                <w:lang w:val="es-ES_tradnl"/>
              </w:rPr>
              <w:t xml:space="preserve">Funcional </w:t>
            </w:r>
            <w:r w:rsidRPr="0000345F">
              <w:rPr>
                <w:rFonts w:ascii="Montserrat Light" w:hAnsi="Montserrat Light"/>
                <w:b/>
                <w:sz w:val="19"/>
                <w:szCs w:val="19"/>
                <w:lang w:val="es-ES_tradnl"/>
              </w:rPr>
              <w:t>cumpliendo al 100% los puntos del Anexo</w:t>
            </w:r>
            <w:r>
              <w:rPr>
                <w:rFonts w:ascii="Montserrat Light" w:hAnsi="Montserrat Light"/>
                <w:b/>
                <w:sz w:val="19"/>
                <w:szCs w:val="19"/>
                <w:lang w:val="es-ES_tradnl"/>
              </w:rPr>
              <w:t xml:space="preserve"> 8</w:t>
            </w:r>
            <w:r w:rsidRPr="0000345F">
              <w:rPr>
                <w:rFonts w:ascii="Montserrat Light" w:hAnsi="Montserrat Light"/>
                <w:b/>
                <w:sz w:val="19"/>
                <w:szCs w:val="19"/>
                <w:lang w:val="es-ES_tradnl"/>
              </w:rPr>
              <w:t>.</w:t>
            </w:r>
          </w:p>
        </w:tc>
        <w:tc>
          <w:tcPr>
            <w:tcW w:w="1042" w:type="dxa"/>
          </w:tcPr>
          <w:p w14:paraId="6F88B581" w14:textId="77777777" w:rsidR="00C440D7" w:rsidRPr="0000345F" w:rsidRDefault="00C440D7" w:rsidP="00C440D7">
            <w:pPr>
              <w:snapToGrid w:val="0"/>
              <w:ind w:right="86"/>
              <w:jc w:val="both"/>
              <w:rPr>
                <w:rFonts w:ascii="Montserrat Medium" w:hAnsi="Montserrat Medium"/>
                <w:sz w:val="19"/>
                <w:szCs w:val="19"/>
                <w:lang w:val="es-ES_tradnl"/>
              </w:rPr>
            </w:pPr>
          </w:p>
        </w:tc>
        <w:tc>
          <w:tcPr>
            <w:tcW w:w="992" w:type="dxa"/>
          </w:tcPr>
          <w:p w14:paraId="6AA80CC6" w14:textId="77777777" w:rsidR="00C440D7" w:rsidRPr="0000345F" w:rsidRDefault="00C440D7" w:rsidP="00C440D7">
            <w:pPr>
              <w:snapToGrid w:val="0"/>
              <w:ind w:right="86"/>
              <w:jc w:val="both"/>
              <w:rPr>
                <w:rFonts w:ascii="Montserrat Medium" w:hAnsi="Montserrat Medium"/>
                <w:sz w:val="19"/>
                <w:szCs w:val="19"/>
                <w:lang w:val="es-ES_tradnl"/>
              </w:rPr>
            </w:pPr>
          </w:p>
        </w:tc>
        <w:tc>
          <w:tcPr>
            <w:tcW w:w="2845" w:type="dxa"/>
          </w:tcPr>
          <w:p w14:paraId="4BFEEBF5" w14:textId="77777777" w:rsidR="00C440D7" w:rsidRPr="0000345F" w:rsidRDefault="00C440D7" w:rsidP="00C440D7">
            <w:pPr>
              <w:snapToGrid w:val="0"/>
              <w:ind w:right="86"/>
              <w:jc w:val="both"/>
              <w:rPr>
                <w:rFonts w:ascii="Montserrat Medium" w:hAnsi="Montserrat Medium"/>
                <w:sz w:val="19"/>
                <w:szCs w:val="19"/>
                <w:lang w:val="es-ES_tradnl"/>
              </w:rPr>
            </w:pPr>
          </w:p>
        </w:tc>
      </w:tr>
      <w:tr w:rsidR="00C440D7" w:rsidRPr="0000345F" w14:paraId="0D585B1D" w14:textId="77777777" w:rsidTr="00C440D7">
        <w:trPr>
          <w:trHeight w:val="276"/>
          <w:jc w:val="center"/>
        </w:trPr>
        <w:tc>
          <w:tcPr>
            <w:tcW w:w="699" w:type="dxa"/>
          </w:tcPr>
          <w:p w14:paraId="0E0582AF" w14:textId="77777777" w:rsidR="00C440D7" w:rsidRPr="003B34B0" w:rsidRDefault="00C440D7" w:rsidP="002868CF">
            <w:pPr>
              <w:snapToGrid w:val="0"/>
              <w:ind w:left="340"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5</w:t>
            </w:r>
          </w:p>
        </w:tc>
        <w:tc>
          <w:tcPr>
            <w:tcW w:w="4203" w:type="dxa"/>
          </w:tcPr>
          <w:p w14:paraId="04732807" w14:textId="227DD98E" w:rsidR="00C440D7" w:rsidRPr="0000345F" w:rsidRDefault="00C440D7" w:rsidP="002868CF">
            <w:pPr>
              <w:snapToGrid w:val="0"/>
              <w:ind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evidencias de la infraestructura y del inventario del equipamiento del </w:t>
            </w:r>
            <w:r w:rsidRPr="0000345F">
              <w:rPr>
                <w:rFonts w:ascii="Montserrat Light" w:hAnsi="Montserrat Light"/>
                <w:b/>
                <w:sz w:val="19"/>
                <w:szCs w:val="19"/>
                <w:lang w:val="es-ES_tradnl"/>
              </w:rPr>
              <w:t>Laboratorio de</w:t>
            </w:r>
            <w:r w:rsidRPr="0000345F">
              <w:rPr>
                <w:rFonts w:ascii="Montserrat Light" w:hAnsi="Montserrat Light"/>
                <w:sz w:val="19"/>
                <w:szCs w:val="19"/>
                <w:lang w:val="es-ES_tradnl"/>
              </w:rPr>
              <w:t xml:space="preserve"> A</w:t>
            </w:r>
            <w:r w:rsidRPr="0000345F">
              <w:rPr>
                <w:rFonts w:ascii="Montserrat Light" w:hAnsi="Montserrat Light"/>
                <w:b/>
                <w:sz w:val="19"/>
                <w:szCs w:val="19"/>
                <w:lang w:val="es-ES_tradnl"/>
              </w:rPr>
              <w:t>natomía y Morfología,</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 xml:space="preserve">cumpliendo al 100% los puntos del Anexo </w:t>
            </w:r>
            <w:r>
              <w:rPr>
                <w:rFonts w:ascii="Montserrat Light" w:hAnsi="Montserrat Light"/>
                <w:b/>
                <w:sz w:val="19"/>
                <w:szCs w:val="19"/>
                <w:lang w:val="es-ES_tradnl"/>
              </w:rPr>
              <w:t>9</w:t>
            </w:r>
            <w:r w:rsidR="00E31772">
              <w:rPr>
                <w:rFonts w:ascii="Montserrat Light" w:hAnsi="Montserrat Light"/>
                <w:b/>
                <w:sz w:val="19"/>
                <w:szCs w:val="19"/>
                <w:lang w:val="es-ES_tradnl"/>
              </w:rPr>
              <w:t>.</w:t>
            </w:r>
          </w:p>
        </w:tc>
        <w:tc>
          <w:tcPr>
            <w:tcW w:w="1042" w:type="dxa"/>
          </w:tcPr>
          <w:p w14:paraId="50D34DB6" w14:textId="77777777" w:rsidR="00C440D7" w:rsidRPr="0000345F" w:rsidRDefault="00C440D7" w:rsidP="00C440D7">
            <w:pPr>
              <w:snapToGrid w:val="0"/>
              <w:ind w:right="86"/>
              <w:jc w:val="both"/>
              <w:rPr>
                <w:rFonts w:ascii="Montserrat Medium" w:hAnsi="Montserrat Medium"/>
                <w:sz w:val="19"/>
                <w:szCs w:val="19"/>
                <w:lang w:val="es-ES_tradnl"/>
              </w:rPr>
            </w:pPr>
          </w:p>
        </w:tc>
        <w:tc>
          <w:tcPr>
            <w:tcW w:w="992" w:type="dxa"/>
          </w:tcPr>
          <w:p w14:paraId="55592FA9" w14:textId="77777777" w:rsidR="00C440D7" w:rsidRPr="0000345F" w:rsidRDefault="00C440D7" w:rsidP="00C440D7">
            <w:pPr>
              <w:snapToGrid w:val="0"/>
              <w:ind w:right="86"/>
              <w:jc w:val="both"/>
              <w:rPr>
                <w:rFonts w:ascii="Montserrat Medium" w:hAnsi="Montserrat Medium"/>
                <w:sz w:val="19"/>
                <w:szCs w:val="19"/>
                <w:lang w:val="es-ES_tradnl"/>
              </w:rPr>
            </w:pPr>
          </w:p>
        </w:tc>
        <w:tc>
          <w:tcPr>
            <w:tcW w:w="2845" w:type="dxa"/>
          </w:tcPr>
          <w:p w14:paraId="5986397D" w14:textId="77777777" w:rsidR="00C440D7" w:rsidRPr="0000345F" w:rsidRDefault="00C440D7" w:rsidP="00C440D7">
            <w:pPr>
              <w:snapToGrid w:val="0"/>
              <w:ind w:right="86"/>
              <w:jc w:val="both"/>
              <w:rPr>
                <w:rFonts w:ascii="Montserrat Medium" w:hAnsi="Montserrat Medium"/>
                <w:sz w:val="19"/>
                <w:szCs w:val="19"/>
                <w:lang w:val="es-ES_tradnl"/>
              </w:rPr>
            </w:pPr>
          </w:p>
        </w:tc>
      </w:tr>
      <w:tr w:rsidR="00C440D7" w:rsidRPr="0000345F" w14:paraId="76432B3F" w14:textId="77777777" w:rsidTr="00C440D7">
        <w:trPr>
          <w:trHeight w:val="276"/>
          <w:jc w:val="center"/>
        </w:trPr>
        <w:tc>
          <w:tcPr>
            <w:tcW w:w="699" w:type="dxa"/>
          </w:tcPr>
          <w:p w14:paraId="11AC0DD4" w14:textId="77777777" w:rsidR="00C440D7" w:rsidRPr="003B34B0" w:rsidRDefault="00C440D7" w:rsidP="002868CF">
            <w:pPr>
              <w:snapToGrid w:val="0"/>
              <w:ind w:left="516" w:right="86" w:hanging="403"/>
              <w:jc w:val="both"/>
              <w:rPr>
                <w:rFonts w:ascii="Montserrat SemiBold" w:hAnsi="Montserrat SemiBold"/>
                <w:b/>
                <w:sz w:val="19"/>
                <w:szCs w:val="19"/>
                <w:lang w:val="es-ES_tradnl"/>
              </w:rPr>
            </w:pPr>
            <w:r>
              <w:rPr>
                <w:rFonts w:ascii="Montserrat SemiBold" w:hAnsi="Montserrat SemiBold"/>
                <w:b/>
                <w:sz w:val="19"/>
                <w:szCs w:val="19"/>
                <w:lang w:val="es-ES_tradnl"/>
              </w:rPr>
              <w:t>8.16</w:t>
            </w:r>
          </w:p>
        </w:tc>
        <w:tc>
          <w:tcPr>
            <w:tcW w:w="4203" w:type="dxa"/>
          </w:tcPr>
          <w:p w14:paraId="109B2A87" w14:textId="7DE7BAA2" w:rsidR="00C440D7" w:rsidRPr="0000345F" w:rsidRDefault="00C440D7" w:rsidP="002868CF">
            <w:pPr>
              <w:snapToGrid w:val="0"/>
              <w:ind w:right="29"/>
              <w:jc w:val="both"/>
              <w:rPr>
                <w:rFonts w:ascii="Montserrat Light" w:hAnsi="Montserrat Light"/>
                <w:sz w:val="19"/>
                <w:szCs w:val="19"/>
                <w:lang w:val="es-ES_tradnl"/>
              </w:rPr>
            </w:pPr>
            <w:r w:rsidRPr="0000345F">
              <w:rPr>
                <w:rFonts w:ascii="Montserrat Light" w:hAnsi="Montserrat Light"/>
                <w:sz w:val="19"/>
                <w:szCs w:val="19"/>
                <w:lang w:val="es-ES_tradnl"/>
              </w:rPr>
              <w:t xml:space="preserve">Presenta evidencias de la infraestructura y del inventario del equipamiento del </w:t>
            </w:r>
            <w:r w:rsidRPr="00315C7B">
              <w:rPr>
                <w:rFonts w:ascii="Montserrat Light" w:hAnsi="Montserrat Light"/>
                <w:b/>
                <w:bCs/>
                <w:sz w:val="19"/>
                <w:szCs w:val="19"/>
                <w:lang w:val="es-ES_tradnl"/>
              </w:rPr>
              <w:t xml:space="preserve">área de </w:t>
            </w:r>
            <w:r w:rsidRPr="00035E08">
              <w:rPr>
                <w:rFonts w:ascii="Montserrat Light" w:hAnsi="Montserrat Light"/>
                <w:b/>
                <w:bCs/>
                <w:sz w:val="19"/>
                <w:szCs w:val="19"/>
                <w:lang w:val="es-ES_tradnl"/>
              </w:rPr>
              <w:t>almacén</w:t>
            </w:r>
            <w:r w:rsidRPr="0000345F">
              <w:rPr>
                <w:rFonts w:ascii="Montserrat Light" w:hAnsi="Montserrat Light"/>
                <w:b/>
                <w:sz w:val="19"/>
                <w:szCs w:val="19"/>
                <w:lang w:val="es-ES_tradnl"/>
              </w:rPr>
              <w:t>,</w:t>
            </w:r>
            <w:r w:rsidRPr="0000345F">
              <w:rPr>
                <w:rFonts w:ascii="Montserrat Light" w:hAnsi="Montserrat Light"/>
                <w:sz w:val="19"/>
                <w:szCs w:val="19"/>
                <w:lang w:val="es-ES_tradnl"/>
              </w:rPr>
              <w:t xml:space="preserve"> </w:t>
            </w:r>
            <w:r w:rsidRPr="0000345F">
              <w:rPr>
                <w:rFonts w:ascii="Montserrat Light" w:hAnsi="Montserrat Light"/>
                <w:b/>
                <w:sz w:val="19"/>
                <w:szCs w:val="19"/>
                <w:lang w:val="es-ES_tradnl"/>
              </w:rPr>
              <w:t xml:space="preserve">cumpliendo al 100% los puntos del Anexo </w:t>
            </w:r>
            <w:r>
              <w:rPr>
                <w:rFonts w:ascii="Montserrat Light" w:hAnsi="Montserrat Light"/>
                <w:b/>
                <w:sz w:val="19"/>
                <w:szCs w:val="19"/>
                <w:lang w:val="es-ES_tradnl"/>
              </w:rPr>
              <w:t>10</w:t>
            </w:r>
            <w:r w:rsidR="00E31772">
              <w:rPr>
                <w:rFonts w:ascii="Montserrat Light" w:hAnsi="Montserrat Light"/>
                <w:b/>
                <w:sz w:val="19"/>
                <w:szCs w:val="19"/>
                <w:lang w:val="es-ES_tradnl"/>
              </w:rPr>
              <w:t>.</w:t>
            </w:r>
          </w:p>
        </w:tc>
        <w:tc>
          <w:tcPr>
            <w:tcW w:w="1042" w:type="dxa"/>
          </w:tcPr>
          <w:p w14:paraId="2BBB2C79" w14:textId="77777777" w:rsidR="00C440D7" w:rsidRPr="0000345F" w:rsidRDefault="00C440D7" w:rsidP="00C440D7">
            <w:pPr>
              <w:snapToGrid w:val="0"/>
              <w:ind w:right="86"/>
              <w:jc w:val="both"/>
              <w:rPr>
                <w:rFonts w:ascii="Montserrat Medium" w:hAnsi="Montserrat Medium"/>
                <w:sz w:val="19"/>
                <w:szCs w:val="19"/>
                <w:lang w:val="es-ES_tradnl"/>
              </w:rPr>
            </w:pPr>
          </w:p>
        </w:tc>
        <w:tc>
          <w:tcPr>
            <w:tcW w:w="992" w:type="dxa"/>
          </w:tcPr>
          <w:p w14:paraId="46A5F6F9" w14:textId="77777777" w:rsidR="00C440D7" w:rsidRPr="0000345F" w:rsidRDefault="00C440D7" w:rsidP="00C440D7">
            <w:pPr>
              <w:snapToGrid w:val="0"/>
              <w:ind w:right="86"/>
              <w:jc w:val="both"/>
              <w:rPr>
                <w:rFonts w:ascii="Montserrat Medium" w:hAnsi="Montserrat Medium"/>
                <w:sz w:val="19"/>
                <w:szCs w:val="19"/>
                <w:lang w:val="es-ES_tradnl"/>
              </w:rPr>
            </w:pPr>
          </w:p>
        </w:tc>
        <w:tc>
          <w:tcPr>
            <w:tcW w:w="2845" w:type="dxa"/>
          </w:tcPr>
          <w:p w14:paraId="68008034" w14:textId="77777777" w:rsidR="00C440D7" w:rsidRPr="0000345F" w:rsidRDefault="00C440D7" w:rsidP="00C440D7">
            <w:pPr>
              <w:snapToGrid w:val="0"/>
              <w:ind w:right="86"/>
              <w:jc w:val="both"/>
              <w:rPr>
                <w:rFonts w:ascii="Montserrat Medium" w:hAnsi="Montserrat Medium"/>
                <w:sz w:val="19"/>
                <w:szCs w:val="19"/>
                <w:lang w:val="es-ES_tradnl"/>
              </w:rPr>
            </w:pPr>
          </w:p>
        </w:tc>
      </w:tr>
      <w:tr w:rsidR="00C440D7" w:rsidRPr="0000345F" w14:paraId="3A0EB351" w14:textId="77777777" w:rsidTr="00C440D7">
        <w:trPr>
          <w:trHeight w:val="276"/>
          <w:jc w:val="center"/>
        </w:trPr>
        <w:tc>
          <w:tcPr>
            <w:tcW w:w="699" w:type="dxa"/>
          </w:tcPr>
          <w:p w14:paraId="09DF005C" w14:textId="77777777" w:rsidR="00C440D7" w:rsidRPr="003B34B0" w:rsidRDefault="00C440D7" w:rsidP="002868CF">
            <w:pPr>
              <w:snapToGrid w:val="0"/>
              <w:ind w:left="516" w:right="86" w:hanging="403"/>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7</w:t>
            </w:r>
          </w:p>
        </w:tc>
        <w:tc>
          <w:tcPr>
            <w:tcW w:w="4203" w:type="dxa"/>
          </w:tcPr>
          <w:p w14:paraId="4B1D6F43" w14:textId="77777777" w:rsidR="00C440D7" w:rsidRPr="0000345F" w:rsidRDefault="00C440D7" w:rsidP="002868CF">
            <w:pPr>
              <w:snapToGrid w:val="0"/>
              <w:ind w:right="29"/>
              <w:jc w:val="both"/>
              <w:rPr>
                <w:rFonts w:ascii="Montserrat Light" w:hAnsi="Montserrat Light"/>
                <w:sz w:val="19"/>
                <w:szCs w:val="19"/>
                <w:lang w:val="es-ES_tradnl"/>
              </w:rPr>
            </w:pPr>
            <w:r w:rsidRPr="0000345F">
              <w:rPr>
                <w:rFonts w:ascii="Montserrat Light" w:hAnsi="Montserrat Light"/>
                <w:sz w:val="19"/>
                <w:szCs w:val="19"/>
                <w:lang w:val="es-ES_tradnl"/>
              </w:rPr>
              <w:t>Presenta licencias, manuales, normativa y responsables de los equipos, áreas, laboratorios y simuladores clínicos.</w:t>
            </w:r>
          </w:p>
        </w:tc>
        <w:tc>
          <w:tcPr>
            <w:tcW w:w="1042" w:type="dxa"/>
          </w:tcPr>
          <w:p w14:paraId="43422CC4" w14:textId="77777777" w:rsidR="00C440D7" w:rsidRPr="0000345F" w:rsidRDefault="00C440D7" w:rsidP="00C440D7">
            <w:pPr>
              <w:snapToGrid w:val="0"/>
              <w:ind w:right="86"/>
              <w:jc w:val="both"/>
              <w:rPr>
                <w:rFonts w:ascii="Montserrat Medium" w:hAnsi="Montserrat Medium"/>
                <w:sz w:val="19"/>
                <w:szCs w:val="19"/>
                <w:lang w:val="es-ES_tradnl"/>
              </w:rPr>
            </w:pPr>
          </w:p>
        </w:tc>
        <w:tc>
          <w:tcPr>
            <w:tcW w:w="992" w:type="dxa"/>
          </w:tcPr>
          <w:p w14:paraId="5CBC235C" w14:textId="77777777" w:rsidR="00C440D7" w:rsidRPr="0000345F" w:rsidRDefault="00C440D7" w:rsidP="00C440D7">
            <w:pPr>
              <w:snapToGrid w:val="0"/>
              <w:ind w:right="86"/>
              <w:jc w:val="both"/>
              <w:rPr>
                <w:rFonts w:ascii="Montserrat Medium" w:hAnsi="Montserrat Medium"/>
                <w:sz w:val="19"/>
                <w:szCs w:val="19"/>
                <w:lang w:val="es-ES_tradnl"/>
              </w:rPr>
            </w:pPr>
          </w:p>
        </w:tc>
        <w:tc>
          <w:tcPr>
            <w:tcW w:w="2845" w:type="dxa"/>
          </w:tcPr>
          <w:p w14:paraId="38A55731" w14:textId="77777777" w:rsidR="00C440D7" w:rsidRPr="0000345F" w:rsidRDefault="00C440D7" w:rsidP="00C440D7">
            <w:pPr>
              <w:snapToGrid w:val="0"/>
              <w:ind w:right="86"/>
              <w:jc w:val="both"/>
              <w:rPr>
                <w:rFonts w:ascii="Montserrat Medium" w:hAnsi="Montserrat Medium"/>
                <w:sz w:val="19"/>
                <w:szCs w:val="19"/>
                <w:lang w:val="es-ES_tradnl"/>
              </w:rPr>
            </w:pPr>
          </w:p>
        </w:tc>
      </w:tr>
    </w:tbl>
    <w:p w14:paraId="6101ECF6" w14:textId="77777777" w:rsidR="00C440D7" w:rsidRDefault="00C440D7" w:rsidP="00C440D7">
      <w: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C440D7" w:rsidRPr="0099177C" w14:paraId="1FCB8275" w14:textId="77777777" w:rsidTr="00C440D7">
        <w:trPr>
          <w:trHeight w:val="230"/>
          <w:jc w:val="center"/>
        </w:trPr>
        <w:tc>
          <w:tcPr>
            <w:tcW w:w="4902" w:type="dxa"/>
            <w:gridSpan w:val="2"/>
            <w:vMerge w:val="restart"/>
            <w:shd w:val="clear" w:color="auto" w:fill="D4C19C"/>
            <w:vAlign w:val="center"/>
          </w:tcPr>
          <w:p w14:paraId="21EC7E99" w14:textId="77777777" w:rsidR="00C440D7" w:rsidRPr="00F54C6A" w:rsidRDefault="00C440D7" w:rsidP="00C440D7">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08C17646"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0E301DF"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C440D7" w:rsidRPr="0099177C" w14:paraId="37A84435" w14:textId="77777777" w:rsidTr="00C440D7">
        <w:trPr>
          <w:trHeight w:val="230"/>
          <w:jc w:val="center"/>
        </w:trPr>
        <w:tc>
          <w:tcPr>
            <w:tcW w:w="4902" w:type="dxa"/>
            <w:gridSpan w:val="2"/>
            <w:vMerge/>
            <w:shd w:val="clear" w:color="auto" w:fill="D4C19C"/>
          </w:tcPr>
          <w:p w14:paraId="5D58900E" w14:textId="77777777" w:rsidR="00C440D7" w:rsidRPr="00F54C6A" w:rsidRDefault="00C440D7" w:rsidP="00C440D7">
            <w:pPr>
              <w:tabs>
                <w:tab w:val="left" w:pos="1414"/>
              </w:tabs>
              <w:snapToGrid w:val="0"/>
              <w:ind w:right="247"/>
              <w:rPr>
                <w:rFonts w:ascii="Montserrat SemiBold" w:hAnsi="Montserrat SemiBold"/>
                <w:b/>
                <w:bCs/>
                <w:sz w:val="18"/>
                <w:szCs w:val="18"/>
              </w:rPr>
            </w:pPr>
          </w:p>
        </w:tc>
        <w:tc>
          <w:tcPr>
            <w:tcW w:w="1042" w:type="dxa"/>
            <w:shd w:val="clear" w:color="auto" w:fill="D4C19C"/>
          </w:tcPr>
          <w:p w14:paraId="299B4E5A"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4619AC03" w14:textId="77777777" w:rsidR="00C440D7" w:rsidRPr="00F54C6A" w:rsidRDefault="00C440D7" w:rsidP="00C440D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61E8B658" w14:textId="77777777" w:rsidR="00C440D7" w:rsidRPr="0099177C" w:rsidRDefault="00C440D7" w:rsidP="00C440D7">
            <w:pPr>
              <w:suppressLineNumbers/>
              <w:snapToGrid w:val="0"/>
              <w:ind w:right="247"/>
              <w:jc w:val="center"/>
              <w:rPr>
                <w:rFonts w:ascii="Montserrat Light" w:hAnsi="Montserrat Light"/>
                <w:sz w:val="18"/>
                <w:szCs w:val="18"/>
              </w:rPr>
            </w:pPr>
          </w:p>
        </w:tc>
      </w:tr>
      <w:tr w:rsidR="00C440D7" w:rsidRPr="0099177C" w14:paraId="2EEF65F7" w14:textId="77777777" w:rsidTr="00C440D7">
        <w:trPr>
          <w:trHeight w:val="276"/>
          <w:jc w:val="center"/>
        </w:trPr>
        <w:tc>
          <w:tcPr>
            <w:tcW w:w="9781" w:type="dxa"/>
            <w:gridSpan w:val="5"/>
            <w:shd w:val="clear" w:color="auto" w:fill="F2F2F2" w:themeFill="background1" w:themeFillShade="F2"/>
          </w:tcPr>
          <w:p w14:paraId="4D4D70DB" w14:textId="77777777" w:rsidR="00C440D7" w:rsidRPr="00996F3F" w:rsidRDefault="00C440D7" w:rsidP="00C440D7">
            <w:pPr>
              <w:suppressLineNumbers/>
              <w:snapToGrid w:val="0"/>
              <w:ind w:right="247"/>
              <w:rPr>
                <w:rFonts w:ascii="Montserrat SemiBold" w:hAnsi="Montserrat SemiBold"/>
                <w:b/>
                <w:sz w:val="18"/>
                <w:szCs w:val="18"/>
              </w:rPr>
            </w:pPr>
            <w:r>
              <w:rPr>
                <w:rFonts w:ascii="Montserrat SemiBold" w:hAnsi="Montserrat SemiBold"/>
                <w:b/>
                <w:sz w:val="18"/>
                <w:szCs w:val="18"/>
              </w:rPr>
              <w:t>Infraestructura y e</w:t>
            </w:r>
            <w:r w:rsidRPr="00996F3F">
              <w:rPr>
                <w:rFonts w:ascii="Montserrat SemiBold" w:hAnsi="Montserrat SemiBold"/>
                <w:b/>
                <w:sz w:val="18"/>
                <w:szCs w:val="18"/>
              </w:rPr>
              <w:t xml:space="preserve">quipamiento del plantel </w:t>
            </w:r>
            <w:r w:rsidRPr="0037758E">
              <w:rPr>
                <w:rFonts w:ascii="Montserrat SemiBold" w:hAnsi="Montserrat SemiBold"/>
                <w:b/>
                <w:sz w:val="18"/>
                <w:szCs w:val="18"/>
                <w:u w:val="single"/>
              </w:rPr>
              <w:t>específico para la enseñanza de la disciplina</w:t>
            </w:r>
            <w:r>
              <w:rPr>
                <w:rFonts w:ascii="Montserrat SemiBold" w:hAnsi="Montserrat SemiBold"/>
                <w:b/>
                <w:sz w:val="18"/>
                <w:szCs w:val="18"/>
              </w:rPr>
              <w:t xml:space="preserve"> </w:t>
            </w:r>
            <w:r w:rsidRPr="00996F3F">
              <w:rPr>
                <w:rFonts w:ascii="Montserrat SemiBold" w:hAnsi="Montserrat SemiBold"/>
                <w:b/>
                <w:sz w:val="18"/>
                <w:szCs w:val="18"/>
              </w:rPr>
              <w:t xml:space="preserve">apropiado para la matricula </w:t>
            </w:r>
            <w:r>
              <w:rPr>
                <w:rFonts w:ascii="Montserrat SemiBold" w:hAnsi="Montserrat SemiBold"/>
                <w:b/>
                <w:sz w:val="18"/>
                <w:szCs w:val="18"/>
              </w:rPr>
              <w:t xml:space="preserve">proyectada, </w:t>
            </w:r>
            <w:r w:rsidRPr="0037758E">
              <w:rPr>
                <w:rFonts w:ascii="Montserrat SemiBold" w:hAnsi="Montserrat SemiBold"/>
                <w:b/>
                <w:sz w:val="18"/>
                <w:szCs w:val="18"/>
              </w:rPr>
              <w:t xml:space="preserve">con la presentación de evidencias </w:t>
            </w:r>
            <w:r>
              <w:rPr>
                <w:rFonts w:ascii="Montserrat SemiBold" w:hAnsi="Montserrat SemiBold"/>
                <w:b/>
                <w:sz w:val="18"/>
                <w:szCs w:val="18"/>
              </w:rPr>
              <w:t xml:space="preserve">de la existencia de los mismos, a través de </w:t>
            </w:r>
            <w:r w:rsidRPr="00724559">
              <w:rPr>
                <w:rFonts w:ascii="Montserrat SemiBold" w:hAnsi="Montserrat SemiBold"/>
                <w:b/>
                <w:sz w:val="18"/>
                <w:szCs w:val="18"/>
              </w:rPr>
              <w:t>fotografías, planos, inventarios, facturas de compra, etc.</w:t>
            </w:r>
          </w:p>
        </w:tc>
      </w:tr>
      <w:tr w:rsidR="00C440D7" w:rsidRPr="0000345F" w14:paraId="49E1AAFC" w14:textId="77777777" w:rsidTr="00C440D7">
        <w:trPr>
          <w:trHeight w:val="276"/>
          <w:jc w:val="center"/>
        </w:trPr>
        <w:tc>
          <w:tcPr>
            <w:tcW w:w="699" w:type="dxa"/>
          </w:tcPr>
          <w:p w14:paraId="3127777E" w14:textId="77777777" w:rsidR="00C440D7" w:rsidRPr="003B34B0" w:rsidRDefault="00C440D7" w:rsidP="002868CF">
            <w:pPr>
              <w:snapToGrid w:val="0"/>
              <w:ind w:left="516" w:right="86" w:hanging="403"/>
              <w:jc w:val="both"/>
              <w:rPr>
                <w:rFonts w:ascii="Montserrat SemiBold" w:hAnsi="Montserrat SemiBold"/>
                <w:b/>
                <w:sz w:val="19"/>
                <w:szCs w:val="19"/>
                <w:lang w:val="es-ES_tradnl"/>
              </w:rPr>
            </w:pPr>
            <w:r>
              <w:rPr>
                <w:rFonts w:ascii="Montserrat SemiBold" w:hAnsi="Montserrat SemiBold"/>
                <w:b/>
                <w:sz w:val="19"/>
                <w:szCs w:val="19"/>
                <w:lang w:val="es-ES_tradnl"/>
              </w:rPr>
              <w:t>8.18</w:t>
            </w:r>
          </w:p>
        </w:tc>
        <w:tc>
          <w:tcPr>
            <w:tcW w:w="4203" w:type="dxa"/>
          </w:tcPr>
          <w:p w14:paraId="521FF08B" w14:textId="77777777" w:rsidR="00C440D7" w:rsidRPr="0000345F" w:rsidRDefault="00C440D7" w:rsidP="002868CF">
            <w:pPr>
              <w:snapToGrid w:val="0"/>
              <w:ind w:right="29"/>
              <w:jc w:val="both"/>
              <w:rPr>
                <w:rFonts w:ascii="Montserrat Light" w:hAnsi="Montserrat Light"/>
                <w:sz w:val="19"/>
                <w:szCs w:val="19"/>
                <w:lang w:val="es-ES_tradnl"/>
              </w:rPr>
            </w:pPr>
            <w:r>
              <w:rPr>
                <w:rFonts w:ascii="Montserrat Light" w:hAnsi="Montserrat Light"/>
                <w:sz w:val="19"/>
                <w:szCs w:val="19"/>
                <w:lang w:val="es-ES_tradnl"/>
              </w:rPr>
              <w:t>Dentro de los manuales de laboratorio se indican las herramientas, materiales y equipo de seguridad que deberán contar los estudiantes para el desarrollo de las prácticas.</w:t>
            </w:r>
          </w:p>
        </w:tc>
        <w:tc>
          <w:tcPr>
            <w:tcW w:w="1042" w:type="dxa"/>
          </w:tcPr>
          <w:p w14:paraId="2E5BE12F" w14:textId="77777777" w:rsidR="00C440D7" w:rsidRPr="0000345F" w:rsidRDefault="00C440D7" w:rsidP="00C440D7">
            <w:pPr>
              <w:snapToGrid w:val="0"/>
              <w:ind w:right="86"/>
              <w:jc w:val="both"/>
              <w:rPr>
                <w:rFonts w:ascii="Montserrat Medium" w:hAnsi="Montserrat Medium"/>
                <w:sz w:val="19"/>
                <w:szCs w:val="19"/>
                <w:lang w:val="es-ES_tradnl"/>
              </w:rPr>
            </w:pPr>
          </w:p>
        </w:tc>
        <w:tc>
          <w:tcPr>
            <w:tcW w:w="992" w:type="dxa"/>
          </w:tcPr>
          <w:p w14:paraId="15DA9601" w14:textId="77777777" w:rsidR="00C440D7" w:rsidRPr="0000345F" w:rsidRDefault="00C440D7" w:rsidP="00C440D7">
            <w:pPr>
              <w:snapToGrid w:val="0"/>
              <w:ind w:right="86"/>
              <w:jc w:val="both"/>
              <w:rPr>
                <w:rFonts w:ascii="Montserrat Medium" w:hAnsi="Montserrat Medium"/>
                <w:sz w:val="19"/>
                <w:szCs w:val="19"/>
                <w:lang w:val="es-ES_tradnl"/>
              </w:rPr>
            </w:pPr>
          </w:p>
        </w:tc>
        <w:tc>
          <w:tcPr>
            <w:tcW w:w="2845" w:type="dxa"/>
          </w:tcPr>
          <w:p w14:paraId="7DB9543D" w14:textId="77777777" w:rsidR="00C440D7" w:rsidRPr="0000345F" w:rsidRDefault="00C440D7" w:rsidP="00C440D7">
            <w:pPr>
              <w:snapToGrid w:val="0"/>
              <w:ind w:right="86"/>
              <w:jc w:val="both"/>
              <w:rPr>
                <w:rFonts w:ascii="Montserrat Medium" w:hAnsi="Montserrat Medium"/>
                <w:sz w:val="19"/>
                <w:szCs w:val="19"/>
                <w:lang w:val="es-ES_tradnl"/>
              </w:rPr>
            </w:pPr>
          </w:p>
        </w:tc>
      </w:tr>
      <w:tr w:rsidR="00C440D7" w:rsidRPr="0000345F" w14:paraId="03C0F873" w14:textId="77777777" w:rsidTr="00C440D7">
        <w:trPr>
          <w:trHeight w:val="276"/>
          <w:jc w:val="center"/>
        </w:trPr>
        <w:tc>
          <w:tcPr>
            <w:tcW w:w="4902" w:type="dxa"/>
            <w:gridSpan w:val="2"/>
            <w:shd w:val="clear" w:color="auto" w:fill="D4C19C"/>
          </w:tcPr>
          <w:p w14:paraId="71696514" w14:textId="77777777" w:rsidR="00C440D7" w:rsidRPr="0000345F" w:rsidRDefault="00C440D7" w:rsidP="00C440D7">
            <w:pPr>
              <w:snapToGrid w:val="0"/>
              <w:spacing w:after="120"/>
              <w:ind w:right="247"/>
              <w:rPr>
                <w:rFonts w:ascii="Montserrat SemiBold" w:hAnsi="Montserrat SemiBold"/>
                <w:sz w:val="19"/>
                <w:szCs w:val="19"/>
                <w:lang w:val="es-ES_tradnl"/>
              </w:rPr>
            </w:pPr>
            <w:r w:rsidRPr="00C61B4D">
              <w:rPr>
                <w:rFonts w:ascii="Montserrat SemiBold" w:hAnsi="Montserrat SemiBold"/>
                <w:b/>
                <w:bCs/>
                <w:color w:val="9D2449"/>
                <w:sz w:val="19"/>
                <w:szCs w:val="19"/>
              </w:rPr>
              <w:t>Este criterio se debe cump</w:t>
            </w:r>
            <w:r>
              <w:rPr>
                <w:rFonts w:ascii="Montserrat SemiBold" w:hAnsi="Montserrat SemiBold"/>
                <w:b/>
                <w:bCs/>
                <w:color w:val="9D2449"/>
                <w:sz w:val="19"/>
                <w:szCs w:val="19"/>
              </w:rPr>
              <w:t>lir al 100% (Deben contar con 18 puntos de 18</w:t>
            </w:r>
            <w:r w:rsidRPr="00C61B4D">
              <w:rPr>
                <w:rFonts w:ascii="Montserrat SemiBold" w:hAnsi="Montserrat SemiBold"/>
                <w:b/>
                <w:bCs/>
                <w:color w:val="9D2449"/>
                <w:sz w:val="19"/>
                <w:szCs w:val="19"/>
              </w:rPr>
              <w:t xml:space="preserve"> para tener una Opinión Técnico Académica Favorable)</w:t>
            </w:r>
          </w:p>
        </w:tc>
        <w:tc>
          <w:tcPr>
            <w:tcW w:w="4879" w:type="dxa"/>
            <w:gridSpan w:val="3"/>
            <w:shd w:val="clear" w:color="auto" w:fill="D4C19C"/>
            <w:vAlign w:val="center"/>
          </w:tcPr>
          <w:p w14:paraId="7357A0CE" w14:textId="77777777" w:rsidR="00C440D7" w:rsidRPr="0000345F" w:rsidRDefault="00C440D7" w:rsidP="00C440D7">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Pr>
                <w:rFonts w:ascii="Montserrat SemiBold" w:hAnsi="Montserrat SemiBold"/>
                <w:b/>
                <w:bCs/>
                <w:color w:val="9D2449"/>
                <w:sz w:val="19"/>
                <w:szCs w:val="19"/>
              </w:rPr>
              <w:t>8</w:t>
            </w:r>
          </w:p>
        </w:tc>
      </w:tr>
      <w:tr w:rsidR="00C440D7" w:rsidRPr="0099177C" w14:paraId="536A18AA" w14:textId="77777777" w:rsidTr="002868CF">
        <w:trPr>
          <w:trHeight w:val="3264"/>
          <w:jc w:val="center"/>
        </w:trPr>
        <w:tc>
          <w:tcPr>
            <w:tcW w:w="9781" w:type="dxa"/>
            <w:gridSpan w:val="5"/>
          </w:tcPr>
          <w:p w14:paraId="56EBA737" w14:textId="77777777" w:rsidR="00C440D7" w:rsidRDefault="00C440D7" w:rsidP="00C440D7">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297ADED8" w14:textId="77777777" w:rsidR="00C440D7" w:rsidRDefault="00C440D7" w:rsidP="00C440D7">
            <w:pPr>
              <w:rPr>
                <w:rFonts w:ascii="Montserrat SemiBold" w:hAnsi="Montserrat SemiBold"/>
                <w:b/>
                <w:bCs/>
                <w:sz w:val="18"/>
                <w:szCs w:val="18"/>
              </w:rPr>
            </w:pPr>
          </w:p>
          <w:p w14:paraId="69C3D397" w14:textId="77777777" w:rsidR="00C440D7" w:rsidRDefault="00C440D7" w:rsidP="00C440D7">
            <w:pPr>
              <w:rPr>
                <w:rFonts w:ascii="Montserrat SemiBold" w:hAnsi="Montserrat SemiBold"/>
                <w:b/>
                <w:bCs/>
                <w:sz w:val="18"/>
                <w:szCs w:val="18"/>
              </w:rPr>
            </w:pPr>
          </w:p>
          <w:p w14:paraId="189940DE" w14:textId="77777777" w:rsidR="00C440D7" w:rsidRDefault="00C440D7" w:rsidP="00C440D7">
            <w:pPr>
              <w:rPr>
                <w:rFonts w:ascii="Montserrat SemiBold" w:hAnsi="Montserrat SemiBold"/>
                <w:b/>
                <w:bCs/>
                <w:sz w:val="18"/>
                <w:szCs w:val="18"/>
              </w:rPr>
            </w:pPr>
          </w:p>
          <w:p w14:paraId="4A5A4589" w14:textId="77777777" w:rsidR="00C440D7" w:rsidRDefault="00C440D7" w:rsidP="00C440D7">
            <w:pPr>
              <w:rPr>
                <w:rFonts w:ascii="Montserrat SemiBold" w:hAnsi="Montserrat SemiBold"/>
                <w:b/>
                <w:bCs/>
                <w:sz w:val="18"/>
                <w:szCs w:val="18"/>
              </w:rPr>
            </w:pPr>
          </w:p>
          <w:p w14:paraId="042A7E27" w14:textId="77777777" w:rsidR="00C440D7" w:rsidRDefault="00C440D7" w:rsidP="00C440D7">
            <w:pPr>
              <w:rPr>
                <w:rFonts w:ascii="Montserrat SemiBold" w:hAnsi="Montserrat SemiBold"/>
                <w:b/>
                <w:bCs/>
                <w:sz w:val="18"/>
                <w:szCs w:val="18"/>
              </w:rPr>
            </w:pPr>
          </w:p>
          <w:p w14:paraId="6D36486D" w14:textId="77777777" w:rsidR="00C440D7" w:rsidRDefault="00C440D7" w:rsidP="00C440D7">
            <w:pPr>
              <w:rPr>
                <w:rFonts w:ascii="Montserrat SemiBold" w:hAnsi="Montserrat SemiBold"/>
                <w:b/>
                <w:bCs/>
                <w:sz w:val="18"/>
                <w:szCs w:val="18"/>
              </w:rPr>
            </w:pPr>
          </w:p>
          <w:p w14:paraId="6ED74474" w14:textId="77777777" w:rsidR="00C440D7" w:rsidRPr="0035591F" w:rsidRDefault="00C440D7" w:rsidP="00C440D7">
            <w:pPr>
              <w:rPr>
                <w:rFonts w:ascii="Montserrat SemiBold" w:hAnsi="Montserrat SemiBold"/>
                <w:b/>
                <w:bCs/>
                <w:sz w:val="18"/>
                <w:szCs w:val="18"/>
              </w:rPr>
            </w:pPr>
          </w:p>
        </w:tc>
      </w:tr>
    </w:tbl>
    <w:p w14:paraId="28411BC8" w14:textId="77777777" w:rsidR="00C440D7" w:rsidRDefault="00C440D7" w:rsidP="00C440D7">
      <w:r>
        <w:br w:type="page"/>
      </w:r>
    </w:p>
    <w:p w14:paraId="64D3A251" w14:textId="77777777" w:rsidR="00C440D7" w:rsidRPr="003B34B0" w:rsidRDefault="00C440D7" w:rsidP="00C440D7">
      <w:pPr>
        <w:pStyle w:val="Criterios8"/>
        <w:rPr>
          <w:sz w:val="19"/>
          <w:szCs w:val="19"/>
        </w:rPr>
      </w:pPr>
      <w:r w:rsidRPr="00727CC2">
        <w:lastRenderedPageBreak/>
        <w:t xml:space="preserve"> </w:t>
      </w:r>
      <w:r w:rsidRPr="003B34B0">
        <w:rPr>
          <w:sz w:val="19"/>
          <w:szCs w:val="19"/>
        </w:rPr>
        <w:t>Sistema de evaluación</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C440D7" w:rsidRPr="003B34B0" w14:paraId="375E8184" w14:textId="77777777" w:rsidTr="00C440D7">
        <w:trPr>
          <w:gridAfter w:val="2"/>
          <w:wAfter w:w="15" w:type="dxa"/>
          <w:trHeight w:val="230"/>
          <w:jc w:val="center"/>
        </w:trPr>
        <w:tc>
          <w:tcPr>
            <w:tcW w:w="5093" w:type="dxa"/>
            <w:gridSpan w:val="2"/>
            <w:vMerge w:val="restart"/>
            <w:shd w:val="clear" w:color="auto" w:fill="D4C19C"/>
            <w:vAlign w:val="center"/>
          </w:tcPr>
          <w:p w14:paraId="2606F563" w14:textId="77777777" w:rsidR="00C440D7" w:rsidRPr="003B34B0" w:rsidRDefault="00C440D7" w:rsidP="00C440D7">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7400A962" w14:textId="77777777" w:rsidR="00C440D7" w:rsidRPr="003B34B0" w:rsidRDefault="00C440D7" w:rsidP="00C440D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586F0D4F"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3B34B0" w14:paraId="3AE4A3D3" w14:textId="77777777" w:rsidTr="00C440D7">
        <w:trPr>
          <w:gridAfter w:val="2"/>
          <w:wAfter w:w="15" w:type="dxa"/>
          <w:trHeight w:val="230"/>
          <w:jc w:val="center"/>
        </w:trPr>
        <w:tc>
          <w:tcPr>
            <w:tcW w:w="5093" w:type="dxa"/>
            <w:gridSpan w:val="2"/>
            <w:vMerge/>
            <w:shd w:val="clear" w:color="auto" w:fill="D4C19C"/>
          </w:tcPr>
          <w:p w14:paraId="3F9B7B6C" w14:textId="77777777" w:rsidR="00C440D7" w:rsidRPr="003B34B0" w:rsidRDefault="00C440D7" w:rsidP="00C440D7">
            <w:pPr>
              <w:tabs>
                <w:tab w:val="left" w:pos="1414"/>
              </w:tabs>
              <w:snapToGrid w:val="0"/>
              <w:ind w:right="247"/>
              <w:rPr>
                <w:rFonts w:ascii="Montserrat SemiBold" w:hAnsi="Montserrat SemiBold"/>
                <w:b/>
                <w:bCs/>
                <w:sz w:val="19"/>
                <w:szCs w:val="19"/>
              </w:rPr>
            </w:pPr>
          </w:p>
        </w:tc>
        <w:tc>
          <w:tcPr>
            <w:tcW w:w="990" w:type="dxa"/>
            <w:shd w:val="clear" w:color="auto" w:fill="D4C19C"/>
          </w:tcPr>
          <w:p w14:paraId="4ADAA93D" w14:textId="77777777" w:rsidR="00C440D7" w:rsidRPr="003B34B0" w:rsidRDefault="00C440D7" w:rsidP="00C440D7">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419B5C2E" w14:textId="77777777" w:rsidR="00C440D7" w:rsidRPr="003B34B0" w:rsidRDefault="00C440D7" w:rsidP="00C440D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002C3472"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39D8A182" w14:textId="77777777" w:rsidTr="00C440D7">
        <w:trPr>
          <w:trHeight w:val="276"/>
          <w:jc w:val="center"/>
        </w:trPr>
        <w:tc>
          <w:tcPr>
            <w:tcW w:w="9992" w:type="dxa"/>
            <w:gridSpan w:val="7"/>
            <w:shd w:val="clear" w:color="auto" w:fill="D9D9D9" w:themeFill="background1" w:themeFillShade="D9"/>
          </w:tcPr>
          <w:p w14:paraId="706DA826" w14:textId="77777777" w:rsidR="00C440D7" w:rsidRPr="003B34B0" w:rsidRDefault="00C440D7" w:rsidP="00C440D7">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C440D7" w:rsidRPr="003B34B0" w14:paraId="6CA75FEE" w14:textId="77777777" w:rsidTr="00C440D7">
        <w:trPr>
          <w:gridAfter w:val="2"/>
          <w:wAfter w:w="15" w:type="dxa"/>
          <w:trHeight w:val="276"/>
          <w:jc w:val="center"/>
        </w:trPr>
        <w:tc>
          <w:tcPr>
            <w:tcW w:w="657" w:type="dxa"/>
          </w:tcPr>
          <w:p w14:paraId="46B8BAB0" w14:textId="77777777" w:rsidR="00C440D7" w:rsidRPr="003B34B0" w:rsidRDefault="00C440D7" w:rsidP="002868CF">
            <w:pPr>
              <w:widowControl/>
              <w:tabs>
                <w:tab w:val="left" w:pos="261"/>
              </w:tabs>
              <w:suppressAutoHyphens w:val="0"/>
              <w:snapToGrid w:val="0"/>
              <w:ind w:left="318"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37DED033" w14:textId="77777777" w:rsidR="00C440D7" w:rsidRPr="003B34B0" w:rsidRDefault="00C440D7" w:rsidP="00C440D7">
            <w:pPr>
              <w:widowControl/>
              <w:tabs>
                <w:tab w:val="left" w:pos="261"/>
              </w:tabs>
              <w:suppressAutoHyphens w:val="0"/>
              <w:snapToGrid w:val="0"/>
              <w:jc w:val="both"/>
              <w:rPr>
                <w:rFonts w:ascii="Montserrat Light" w:eastAsia="Times New Roman" w:hAnsi="Montserrat Light"/>
                <w:b/>
                <w:bCs/>
                <w:sz w:val="19"/>
                <w:szCs w:val="19"/>
                <w:lang w:val="es-ES_tradnl"/>
              </w:rPr>
            </w:pPr>
            <w:r w:rsidRPr="003B34B0">
              <w:rPr>
                <w:rFonts w:ascii="Montserrat Light" w:hAnsi="Montserrat Light"/>
                <w:b/>
                <w:sz w:val="19"/>
                <w:szCs w:val="19"/>
                <w:lang w:val="es-ES_tradnl"/>
              </w:rPr>
              <w:t xml:space="preserve">Evaluación de </w:t>
            </w:r>
            <w:r w:rsidRPr="003B34B0">
              <w:rPr>
                <w:rFonts w:ascii="Montserrat Light" w:hAnsi="Montserrat Light"/>
                <w:b/>
                <w:sz w:val="19"/>
                <w:szCs w:val="19"/>
              </w:rPr>
              <w:t>conocimientos:</w:t>
            </w:r>
            <w:r w:rsidRPr="003B34B0">
              <w:rPr>
                <w:rFonts w:ascii="Montserrat Light" w:hAnsi="Montserrat Light"/>
                <w:sz w:val="19"/>
                <w:szCs w:val="19"/>
              </w:rPr>
              <w:t xml:space="preserve"> Presenta criterios y procedimientos para la exploración de la adquisición del conocimiento.</w:t>
            </w:r>
          </w:p>
        </w:tc>
        <w:tc>
          <w:tcPr>
            <w:tcW w:w="990" w:type="dxa"/>
            <w:vAlign w:val="center"/>
          </w:tcPr>
          <w:p w14:paraId="79E5FB55" w14:textId="77777777" w:rsidR="00C440D7" w:rsidRPr="003B34B0" w:rsidRDefault="00C440D7" w:rsidP="00C440D7">
            <w:pPr>
              <w:pStyle w:val="Contenidodelatabla"/>
              <w:rPr>
                <w:rFonts w:ascii="Montserrat Light" w:hAnsi="Montserrat Light"/>
                <w:sz w:val="19"/>
                <w:szCs w:val="19"/>
              </w:rPr>
            </w:pPr>
          </w:p>
        </w:tc>
        <w:tc>
          <w:tcPr>
            <w:tcW w:w="1125" w:type="dxa"/>
            <w:vAlign w:val="center"/>
          </w:tcPr>
          <w:p w14:paraId="06E7DEAC"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769" w:type="dxa"/>
            <w:vAlign w:val="center"/>
          </w:tcPr>
          <w:p w14:paraId="08562A74"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02A3D949" w14:textId="77777777" w:rsidTr="00C440D7">
        <w:trPr>
          <w:gridAfter w:val="2"/>
          <w:wAfter w:w="15" w:type="dxa"/>
          <w:trHeight w:val="276"/>
          <w:jc w:val="center"/>
        </w:trPr>
        <w:tc>
          <w:tcPr>
            <w:tcW w:w="657" w:type="dxa"/>
          </w:tcPr>
          <w:p w14:paraId="6C182BB6" w14:textId="77777777" w:rsidR="00C440D7" w:rsidRPr="003B34B0" w:rsidRDefault="00C440D7" w:rsidP="002868CF">
            <w:pPr>
              <w:widowControl/>
              <w:suppressAutoHyphens w:val="0"/>
              <w:snapToGrid w:val="0"/>
              <w:ind w:left="454"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7651E7DD" w14:textId="371A1BFA" w:rsidR="00C440D7" w:rsidRPr="003B34B0" w:rsidRDefault="00C440D7" w:rsidP="00C440D7">
            <w:pPr>
              <w:widowControl/>
              <w:suppressAutoHyphens w:val="0"/>
              <w:snapToGrid w:val="0"/>
              <w:jc w:val="both"/>
              <w:rPr>
                <w:rFonts w:ascii="Montserrat Light" w:eastAsia="Times New Roman" w:hAnsi="Montserrat Light"/>
                <w:sz w:val="19"/>
                <w:szCs w:val="19"/>
              </w:rPr>
            </w:pPr>
            <w:r w:rsidRPr="003B34B0">
              <w:rPr>
                <w:rFonts w:ascii="Montserrat Light" w:eastAsia="Times New Roman" w:hAnsi="Montserrat Light"/>
                <w:b/>
                <w:sz w:val="19"/>
                <w:szCs w:val="19"/>
                <w:lang w:val="es-ES_tradnl"/>
              </w:rPr>
              <w:t>Evaluación de habilidades, destrezas y desempeño:</w:t>
            </w:r>
            <w:r w:rsidRPr="003B34B0">
              <w:rPr>
                <w:rFonts w:ascii="Montserrat Light" w:eastAsia="Times New Roman" w:hAnsi="Montserrat Light"/>
                <w:sz w:val="19"/>
                <w:szCs w:val="19"/>
                <w:lang w:val="es-ES_tradnl"/>
              </w:rPr>
              <w:t xml:space="preserve"> Presenta listas de cotejo, escalas de medición, guías de observación aplicadas,</w:t>
            </w:r>
            <w:r>
              <w:rPr>
                <w:rFonts w:ascii="Montserrat Light" w:eastAsia="Times New Roman" w:hAnsi="Montserrat Light"/>
                <w:sz w:val="19"/>
                <w:szCs w:val="19"/>
                <w:lang w:val="es-ES_tradnl"/>
              </w:rPr>
              <w:t xml:space="preserve"> evaluación de los dispositivos </w:t>
            </w:r>
            <w:r w:rsidR="002868CF">
              <w:rPr>
                <w:rFonts w:ascii="Montserrat Light" w:eastAsia="Times New Roman" w:hAnsi="Montserrat Light"/>
                <w:sz w:val="19"/>
                <w:szCs w:val="19"/>
                <w:lang w:val="es-ES_tradnl"/>
              </w:rPr>
              <w:t>orto protésicos</w:t>
            </w:r>
            <w:r>
              <w:rPr>
                <w:rFonts w:ascii="Montserrat Light" w:eastAsia="Times New Roman" w:hAnsi="Montserrat Light"/>
                <w:sz w:val="19"/>
                <w:szCs w:val="19"/>
                <w:lang w:val="es-ES_tradnl"/>
              </w:rPr>
              <w:t xml:space="preserve"> elaborados</w:t>
            </w:r>
            <w:r w:rsidRPr="003B34B0">
              <w:rPr>
                <w:rFonts w:ascii="Montserrat Light" w:eastAsia="Times New Roman" w:hAnsi="Montserrat Light"/>
                <w:sz w:val="19"/>
                <w:szCs w:val="19"/>
                <w:lang w:val="es-ES_tradnl"/>
              </w:rPr>
              <w:t xml:space="preserve"> etc.</w:t>
            </w:r>
          </w:p>
        </w:tc>
        <w:tc>
          <w:tcPr>
            <w:tcW w:w="990" w:type="dxa"/>
            <w:vAlign w:val="center"/>
          </w:tcPr>
          <w:p w14:paraId="3F390824" w14:textId="77777777" w:rsidR="00C440D7" w:rsidRPr="003B34B0" w:rsidRDefault="00C440D7" w:rsidP="00C440D7">
            <w:pPr>
              <w:pStyle w:val="Contenidodelatabla"/>
              <w:rPr>
                <w:rFonts w:ascii="Montserrat Light" w:hAnsi="Montserrat Light"/>
                <w:sz w:val="19"/>
                <w:szCs w:val="19"/>
              </w:rPr>
            </w:pPr>
          </w:p>
        </w:tc>
        <w:tc>
          <w:tcPr>
            <w:tcW w:w="1125" w:type="dxa"/>
            <w:vAlign w:val="center"/>
          </w:tcPr>
          <w:p w14:paraId="09FA147D"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769" w:type="dxa"/>
            <w:vAlign w:val="center"/>
          </w:tcPr>
          <w:p w14:paraId="59F0B6DB"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4D25E233" w14:textId="77777777" w:rsidTr="00C440D7">
        <w:trPr>
          <w:gridAfter w:val="2"/>
          <w:wAfter w:w="15" w:type="dxa"/>
          <w:trHeight w:val="276"/>
          <w:jc w:val="center"/>
        </w:trPr>
        <w:tc>
          <w:tcPr>
            <w:tcW w:w="657" w:type="dxa"/>
          </w:tcPr>
          <w:p w14:paraId="62D3844F" w14:textId="77777777" w:rsidR="00C440D7" w:rsidRPr="003B34B0" w:rsidRDefault="00C440D7" w:rsidP="002868CF">
            <w:pPr>
              <w:widowControl/>
              <w:suppressAutoHyphens w:val="0"/>
              <w:snapToGrid w:val="0"/>
              <w:ind w:left="454"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6787ACC8" w14:textId="77777777" w:rsidR="00C440D7" w:rsidRPr="003B34B0" w:rsidRDefault="00C440D7" w:rsidP="00C440D7">
            <w:pPr>
              <w:widowControl/>
              <w:suppressAutoHyphens w:val="0"/>
              <w:snapToGrid w:val="0"/>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La evaluación de los estudiantes está reglamentada.</w:t>
            </w:r>
          </w:p>
        </w:tc>
        <w:tc>
          <w:tcPr>
            <w:tcW w:w="990" w:type="dxa"/>
            <w:vAlign w:val="center"/>
          </w:tcPr>
          <w:p w14:paraId="5AFC5C95" w14:textId="77777777" w:rsidR="00C440D7" w:rsidRPr="003B34B0" w:rsidRDefault="00C440D7" w:rsidP="00C440D7">
            <w:pPr>
              <w:pStyle w:val="Contenidodelatabla"/>
              <w:rPr>
                <w:rFonts w:ascii="Montserrat Light" w:hAnsi="Montserrat Light"/>
                <w:sz w:val="19"/>
                <w:szCs w:val="19"/>
              </w:rPr>
            </w:pPr>
          </w:p>
        </w:tc>
        <w:tc>
          <w:tcPr>
            <w:tcW w:w="1125" w:type="dxa"/>
            <w:vAlign w:val="center"/>
          </w:tcPr>
          <w:p w14:paraId="1E78977F"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769" w:type="dxa"/>
            <w:vAlign w:val="center"/>
          </w:tcPr>
          <w:p w14:paraId="1358B509"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270106FE" w14:textId="77777777" w:rsidTr="00C440D7">
        <w:trPr>
          <w:trHeight w:val="276"/>
          <w:jc w:val="center"/>
        </w:trPr>
        <w:tc>
          <w:tcPr>
            <w:tcW w:w="9992" w:type="dxa"/>
            <w:gridSpan w:val="7"/>
            <w:shd w:val="clear" w:color="auto" w:fill="D9D9D9" w:themeFill="background1" w:themeFillShade="D9"/>
          </w:tcPr>
          <w:p w14:paraId="4163A6C1" w14:textId="77777777" w:rsidR="00C440D7" w:rsidRPr="003B34B0" w:rsidRDefault="00C440D7" w:rsidP="00C440D7">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C440D7" w:rsidRPr="003B34B0" w14:paraId="7BE26059" w14:textId="77777777" w:rsidTr="00C440D7">
        <w:trPr>
          <w:gridAfter w:val="2"/>
          <w:wAfter w:w="15" w:type="dxa"/>
          <w:trHeight w:val="276"/>
          <w:jc w:val="center"/>
        </w:trPr>
        <w:tc>
          <w:tcPr>
            <w:tcW w:w="657" w:type="dxa"/>
          </w:tcPr>
          <w:p w14:paraId="6D75FFAF" w14:textId="77777777" w:rsidR="00C440D7" w:rsidRPr="003B34B0" w:rsidRDefault="00C440D7" w:rsidP="002868CF">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14:paraId="62DECC5E" w14:textId="77777777" w:rsidR="00C440D7" w:rsidRPr="003B34B0" w:rsidRDefault="00C440D7" w:rsidP="002868CF">
            <w:pPr>
              <w:widowControl/>
              <w:suppressAutoHyphens w:val="0"/>
              <w:snapToGrid w:val="0"/>
              <w:ind w:right="88"/>
              <w:jc w:val="both"/>
              <w:rPr>
                <w:rFonts w:ascii="Montserrat Light" w:eastAsia="Times New Roman" w:hAnsi="Montserrat Light"/>
                <w:color w:val="000099"/>
                <w:sz w:val="19"/>
                <w:szCs w:val="19"/>
                <w:lang w:val="es-ES_tradnl"/>
              </w:rPr>
            </w:pPr>
            <w:r w:rsidRPr="003B34B0">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14:paraId="18530C4A" w14:textId="77777777" w:rsidR="00C440D7" w:rsidRPr="003B34B0" w:rsidRDefault="00C440D7" w:rsidP="00C440D7">
            <w:pPr>
              <w:pStyle w:val="Contenidodelatabla"/>
              <w:rPr>
                <w:rFonts w:ascii="Montserrat Light" w:hAnsi="Montserrat Light"/>
                <w:sz w:val="19"/>
                <w:szCs w:val="19"/>
              </w:rPr>
            </w:pPr>
          </w:p>
        </w:tc>
        <w:tc>
          <w:tcPr>
            <w:tcW w:w="1125" w:type="dxa"/>
            <w:vAlign w:val="center"/>
          </w:tcPr>
          <w:p w14:paraId="450B3A11"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769" w:type="dxa"/>
            <w:vAlign w:val="center"/>
          </w:tcPr>
          <w:p w14:paraId="5ABF6714"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4A78707B" w14:textId="77777777" w:rsidTr="00C440D7">
        <w:trPr>
          <w:gridAfter w:val="2"/>
          <w:wAfter w:w="15" w:type="dxa"/>
          <w:trHeight w:val="276"/>
          <w:jc w:val="center"/>
        </w:trPr>
        <w:tc>
          <w:tcPr>
            <w:tcW w:w="657" w:type="dxa"/>
          </w:tcPr>
          <w:p w14:paraId="369740BA" w14:textId="77777777" w:rsidR="00C440D7" w:rsidRPr="003B34B0" w:rsidRDefault="00C440D7" w:rsidP="002868CF">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639AE5ED" w14:textId="77777777" w:rsidR="00C440D7" w:rsidRPr="003B34B0" w:rsidRDefault="00C440D7" w:rsidP="002868CF">
            <w:pPr>
              <w:widowControl/>
              <w:suppressAutoHyphens w:val="0"/>
              <w:snapToGrid w:val="0"/>
              <w:ind w:right="88"/>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Presenta criterios, procedimientos e instrumentos para la evaluación del desempeño docente dentro de los campos clínicos o en los diferentes escenarios de práctica.</w:t>
            </w:r>
          </w:p>
        </w:tc>
        <w:tc>
          <w:tcPr>
            <w:tcW w:w="990" w:type="dxa"/>
            <w:vAlign w:val="center"/>
          </w:tcPr>
          <w:p w14:paraId="4873A471" w14:textId="77777777" w:rsidR="00C440D7" w:rsidRPr="003B34B0" w:rsidRDefault="00C440D7" w:rsidP="00C440D7">
            <w:pPr>
              <w:pStyle w:val="Contenidodelatabla"/>
              <w:rPr>
                <w:rFonts w:ascii="Montserrat Light" w:hAnsi="Montserrat Light"/>
                <w:sz w:val="19"/>
                <w:szCs w:val="19"/>
              </w:rPr>
            </w:pPr>
          </w:p>
        </w:tc>
        <w:tc>
          <w:tcPr>
            <w:tcW w:w="1125" w:type="dxa"/>
            <w:vAlign w:val="center"/>
          </w:tcPr>
          <w:p w14:paraId="177859BF"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769" w:type="dxa"/>
            <w:vAlign w:val="center"/>
          </w:tcPr>
          <w:p w14:paraId="7F17ADEE"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6F8A1F36" w14:textId="77777777" w:rsidTr="00C440D7">
        <w:trPr>
          <w:gridAfter w:val="2"/>
          <w:wAfter w:w="15" w:type="dxa"/>
          <w:trHeight w:val="276"/>
          <w:jc w:val="center"/>
        </w:trPr>
        <w:tc>
          <w:tcPr>
            <w:tcW w:w="657" w:type="dxa"/>
          </w:tcPr>
          <w:p w14:paraId="0980039E" w14:textId="77777777" w:rsidR="00C440D7" w:rsidRPr="003B34B0" w:rsidRDefault="00C440D7" w:rsidP="002868CF">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0F176B37" w14:textId="77777777" w:rsidR="00C440D7" w:rsidRPr="003B34B0" w:rsidRDefault="00C440D7" w:rsidP="002868CF">
            <w:pPr>
              <w:widowControl/>
              <w:suppressAutoHyphens w:val="0"/>
              <w:snapToGrid w:val="0"/>
              <w:ind w:right="88"/>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Existe un sistema institucional para </w:t>
            </w:r>
            <w:r w:rsidRPr="004F6531">
              <w:rPr>
                <w:rFonts w:ascii="Montserrat Light" w:eastAsia="Times New Roman" w:hAnsi="Montserrat Light"/>
                <w:sz w:val="19"/>
                <w:szCs w:val="19"/>
                <w:lang w:val="es-ES_tradnl"/>
              </w:rPr>
              <w:t>el ingreso,</w:t>
            </w:r>
            <w:r w:rsidRPr="003B34B0">
              <w:rPr>
                <w:rFonts w:ascii="Montserrat Light" w:eastAsia="Times New Roman" w:hAnsi="Montserrat Light"/>
                <w:sz w:val="19"/>
                <w:szCs w:val="19"/>
                <w:lang w:val="es-ES_tradnl"/>
              </w:rPr>
              <w:t xml:space="preserve"> promoción y permanencia de los docentes, apegado a la normatividad de la institución y con base en criterios exclusivamente académicos.</w:t>
            </w:r>
          </w:p>
        </w:tc>
        <w:tc>
          <w:tcPr>
            <w:tcW w:w="990" w:type="dxa"/>
            <w:vAlign w:val="center"/>
          </w:tcPr>
          <w:p w14:paraId="1078D3E8" w14:textId="77777777" w:rsidR="00C440D7" w:rsidRPr="003B34B0" w:rsidRDefault="00C440D7" w:rsidP="00C440D7">
            <w:pPr>
              <w:pStyle w:val="Contenidodelatabla"/>
              <w:rPr>
                <w:rFonts w:ascii="Montserrat Light" w:hAnsi="Montserrat Light"/>
                <w:sz w:val="19"/>
                <w:szCs w:val="19"/>
              </w:rPr>
            </w:pPr>
          </w:p>
        </w:tc>
        <w:tc>
          <w:tcPr>
            <w:tcW w:w="1125" w:type="dxa"/>
            <w:vAlign w:val="center"/>
          </w:tcPr>
          <w:p w14:paraId="0666243B"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769" w:type="dxa"/>
            <w:vAlign w:val="center"/>
          </w:tcPr>
          <w:p w14:paraId="1788A0B6" w14:textId="77777777" w:rsidR="00C440D7" w:rsidRPr="003B34B0" w:rsidRDefault="00C440D7" w:rsidP="00C440D7">
            <w:pPr>
              <w:suppressLineNumbers/>
              <w:snapToGrid w:val="0"/>
              <w:ind w:right="247"/>
              <w:jc w:val="center"/>
              <w:rPr>
                <w:rFonts w:ascii="Montserrat Light" w:hAnsi="Montserrat Light"/>
                <w:sz w:val="19"/>
                <w:szCs w:val="19"/>
              </w:rPr>
            </w:pPr>
          </w:p>
        </w:tc>
      </w:tr>
      <w:tr w:rsidR="00C440D7" w:rsidRPr="003B34B0" w14:paraId="3D30E318" w14:textId="77777777" w:rsidTr="00C440D7">
        <w:tblPrEx>
          <w:jc w:val="left"/>
        </w:tblPrEx>
        <w:trPr>
          <w:gridAfter w:val="1"/>
          <w:wAfter w:w="8" w:type="dxa"/>
          <w:trHeight w:val="230"/>
        </w:trPr>
        <w:tc>
          <w:tcPr>
            <w:tcW w:w="9984" w:type="dxa"/>
            <w:gridSpan w:val="6"/>
            <w:shd w:val="clear" w:color="auto" w:fill="D9D9D9" w:themeFill="background1" w:themeFillShade="D9"/>
          </w:tcPr>
          <w:p w14:paraId="20DC4432" w14:textId="77777777" w:rsidR="00C440D7" w:rsidRPr="003B34B0" w:rsidRDefault="00C440D7" w:rsidP="00C440D7">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C440D7" w:rsidRPr="003B34B0" w14:paraId="05A13003" w14:textId="77777777" w:rsidTr="00C440D7">
        <w:trPr>
          <w:gridAfter w:val="2"/>
          <w:wAfter w:w="15" w:type="dxa"/>
          <w:trHeight w:val="276"/>
          <w:jc w:val="center"/>
        </w:trPr>
        <w:tc>
          <w:tcPr>
            <w:tcW w:w="657" w:type="dxa"/>
            <w:vAlign w:val="center"/>
          </w:tcPr>
          <w:p w14:paraId="1784DAA6" w14:textId="77777777" w:rsidR="00C440D7" w:rsidRPr="003B34B0" w:rsidRDefault="00C440D7" w:rsidP="002868CF">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5EC4DE5B" w14:textId="77777777" w:rsidR="00C440D7" w:rsidRPr="003B34B0" w:rsidRDefault="00C440D7" w:rsidP="00C440D7">
            <w:pPr>
              <w:widowControl/>
              <w:suppressAutoHyphens w:val="0"/>
              <w:snapToGrid w:val="0"/>
              <w:ind w:right="79"/>
              <w:jc w:val="both"/>
              <w:rPr>
                <w:rFonts w:ascii="Montserrat Light" w:eastAsia="Times New Roman" w:hAnsi="Montserrat Light"/>
                <w:sz w:val="19"/>
                <w:szCs w:val="19"/>
                <w:lang w:val="es-ES_tradnl"/>
              </w:rPr>
            </w:pPr>
            <w:r w:rsidRPr="003B34B0">
              <w:rPr>
                <w:rFonts w:ascii="Montserrat Light" w:eastAsia="Times New Roman" w:hAnsi="Montserrat Light"/>
                <w:sz w:val="19"/>
                <w:szCs w:val="19"/>
                <w:lang w:val="es-ES_tradnl"/>
              </w:rPr>
              <w:t xml:space="preserve">Muestra criterios, procedimientos e instrumentos para realizar el seguimiento de los egresados en cuanto a su inserción en el campo laboral dentro de su área o en estudios de posgrado. </w:t>
            </w:r>
          </w:p>
        </w:tc>
        <w:tc>
          <w:tcPr>
            <w:tcW w:w="990" w:type="dxa"/>
            <w:vAlign w:val="center"/>
          </w:tcPr>
          <w:p w14:paraId="419330E9" w14:textId="77777777" w:rsidR="00C440D7" w:rsidRPr="003B34B0" w:rsidRDefault="00C440D7" w:rsidP="00C440D7">
            <w:pPr>
              <w:pStyle w:val="Contenidodelatabla"/>
              <w:rPr>
                <w:rFonts w:ascii="Montserrat Light" w:hAnsi="Montserrat Light"/>
                <w:sz w:val="19"/>
                <w:szCs w:val="19"/>
              </w:rPr>
            </w:pPr>
          </w:p>
        </w:tc>
        <w:tc>
          <w:tcPr>
            <w:tcW w:w="1125" w:type="dxa"/>
            <w:vAlign w:val="center"/>
          </w:tcPr>
          <w:p w14:paraId="46C82B0B" w14:textId="77777777" w:rsidR="00C440D7" w:rsidRPr="003B34B0" w:rsidRDefault="00C440D7" w:rsidP="00C440D7">
            <w:pPr>
              <w:suppressLineNumbers/>
              <w:snapToGrid w:val="0"/>
              <w:ind w:right="247"/>
              <w:jc w:val="center"/>
              <w:rPr>
                <w:rFonts w:ascii="Montserrat Light" w:hAnsi="Montserrat Light"/>
                <w:sz w:val="19"/>
                <w:szCs w:val="19"/>
              </w:rPr>
            </w:pPr>
          </w:p>
        </w:tc>
        <w:tc>
          <w:tcPr>
            <w:tcW w:w="2769" w:type="dxa"/>
            <w:vAlign w:val="center"/>
          </w:tcPr>
          <w:p w14:paraId="08281B04" w14:textId="77777777" w:rsidR="00C440D7" w:rsidRPr="003B34B0" w:rsidRDefault="00C440D7" w:rsidP="00C440D7">
            <w:pPr>
              <w:suppressLineNumbers/>
              <w:snapToGrid w:val="0"/>
              <w:ind w:right="247"/>
              <w:jc w:val="center"/>
              <w:rPr>
                <w:rFonts w:ascii="Montserrat Light" w:hAnsi="Montserrat Light"/>
                <w:sz w:val="19"/>
                <w:szCs w:val="19"/>
              </w:rPr>
            </w:pPr>
          </w:p>
        </w:tc>
      </w:tr>
    </w:tbl>
    <w:p w14:paraId="13BBA87A" w14:textId="77777777" w:rsidR="00C440D7" w:rsidRPr="003B34B0" w:rsidRDefault="00C440D7" w:rsidP="00C440D7">
      <w:pPr>
        <w:rPr>
          <w:sz w:val="19"/>
          <w:szCs w:val="19"/>
        </w:rPr>
      </w:pPr>
      <w:r w:rsidRPr="003B34B0">
        <w:rPr>
          <w:sz w:val="19"/>
          <w:szCs w:val="19"/>
        </w:rPr>
        <w:br w:type="page"/>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6"/>
        <w:gridCol w:w="4384"/>
        <w:gridCol w:w="35"/>
        <w:gridCol w:w="15"/>
        <w:gridCol w:w="990"/>
        <w:gridCol w:w="26"/>
        <w:gridCol w:w="1103"/>
        <w:gridCol w:w="29"/>
        <w:gridCol w:w="2739"/>
        <w:gridCol w:w="15"/>
      </w:tblGrid>
      <w:tr w:rsidR="00C440D7" w:rsidRPr="0000345F" w14:paraId="18D7A358" w14:textId="77777777" w:rsidTr="00C440D7">
        <w:trPr>
          <w:trHeight w:val="208"/>
          <w:jc w:val="center"/>
        </w:trPr>
        <w:tc>
          <w:tcPr>
            <w:tcW w:w="5075" w:type="dxa"/>
            <w:gridSpan w:val="3"/>
            <w:vMerge w:val="restart"/>
            <w:shd w:val="clear" w:color="auto" w:fill="D4C19C"/>
            <w:vAlign w:val="center"/>
          </w:tcPr>
          <w:p w14:paraId="213B0B71" w14:textId="77777777" w:rsidR="00C440D7" w:rsidRPr="003B34B0" w:rsidRDefault="00C440D7" w:rsidP="00C440D7">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63" w:type="dxa"/>
            <w:gridSpan w:val="5"/>
            <w:shd w:val="clear" w:color="auto" w:fill="D4C19C"/>
            <w:vAlign w:val="center"/>
          </w:tcPr>
          <w:p w14:paraId="7132AD96" w14:textId="77777777" w:rsidR="00C440D7" w:rsidRPr="003B34B0" w:rsidRDefault="00C440D7" w:rsidP="00C440D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gridSpan w:val="2"/>
            <w:vMerge w:val="restart"/>
            <w:shd w:val="clear" w:color="auto" w:fill="D4C19C"/>
            <w:vAlign w:val="center"/>
          </w:tcPr>
          <w:p w14:paraId="403A54E5" w14:textId="77777777" w:rsidR="00C440D7" w:rsidRPr="003B34B0" w:rsidRDefault="00C440D7" w:rsidP="00C440D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440D7" w:rsidRPr="0000345F" w14:paraId="22B21A15" w14:textId="77777777" w:rsidTr="00C440D7">
        <w:trPr>
          <w:trHeight w:val="198"/>
          <w:jc w:val="center"/>
        </w:trPr>
        <w:tc>
          <w:tcPr>
            <w:tcW w:w="5075" w:type="dxa"/>
            <w:gridSpan w:val="3"/>
            <w:vMerge/>
            <w:shd w:val="clear" w:color="auto" w:fill="D4C19C"/>
          </w:tcPr>
          <w:p w14:paraId="23A22BC1" w14:textId="77777777" w:rsidR="00C440D7" w:rsidRPr="0000345F" w:rsidRDefault="00C440D7" w:rsidP="00C440D7">
            <w:pPr>
              <w:rPr>
                <w:sz w:val="19"/>
                <w:szCs w:val="19"/>
              </w:rPr>
            </w:pPr>
          </w:p>
        </w:tc>
        <w:tc>
          <w:tcPr>
            <w:tcW w:w="1031" w:type="dxa"/>
            <w:gridSpan w:val="3"/>
            <w:shd w:val="clear" w:color="auto" w:fill="D4C19C"/>
          </w:tcPr>
          <w:p w14:paraId="1F755B37" w14:textId="77777777" w:rsidR="00C440D7" w:rsidRPr="003B34B0" w:rsidRDefault="00C440D7" w:rsidP="00C440D7">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shd w:val="clear" w:color="auto" w:fill="D4C19C"/>
          </w:tcPr>
          <w:p w14:paraId="7439071F" w14:textId="77777777" w:rsidR="00C440D7" w:rsidRPr="003B34B0" w:rsidRDefault="00C440D7" w:rsidP="00C440D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gridSpan w:val="2"/>
            <w:vMerge/>
            <w:shd w:val="clear" w:color="auto" w:fill="D4C19C"/>
          </w:tcPr>
          <w:p w14:paraId="4AD32EAA" w14:textId="77777777" w:rsidR="00C440D7" w:rsidRPr="0000345F" w:rsidRDefault="00C440D7" w:rsidP="00C440D7">
            <w:pPr>
              <w:rPr>
                <w:sz w:val="19"/>
                <w:szCs w:val="19"/>
              </w:rPr>
            </w:pPr>
          </w:p>
        </w:tc>
      </w:tr>
      <w:tr w:rsidR="00C440D7" w:rsidRPr="0000345F" w14:paraId="1F63C8CA" w14:textId="77777777" w:rsidTr="00C440D7">
        <w:trPr>
          <w:trHeight w:val="276"/>
          <w:jc w:val="center"/>
        </w:trPr>
        <w:tc>
          <w:tcPr>
            <w:tcW w:w="5040" w:type="dxa"/>
            <w:gridSpan w:val="2"/>
            <w:shd w:val="clear" w:color="auto" w:fill="D9D9D9" w:themeFill="background1" w:themeFillShade="D9"/>
            <w:vAlign w:val="center"/>
          </w:tcPr>
          <w:p w14:paraId="259F67CE" w14:textId="77777777" w:rsidR="00C440D7" w:rsidRPr="0000345F" w:rsidRDefault="00C440D7" w:rsidP="00C440D7">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69" w:type="dxa"/>
            <w:gridSpan w:val="5"/>
            <w:shd w:val="clear" w:color="auto" w:fill="D9D9D9" w:themeFill="background1" w:themeFillShade="D9"/>
            <w:vAlign w:val="center"/>
          </w:tcPr>
          <w:p w14:paraId="6F5E0AF2" w14:textId="77777777" w:rsidR="00C440D7" w:rsidRPr="0000345F" w:rsidRDefault="00C440D7" w:rsidP="00C440D7">
            <w:pPr>
              <w:suppressLineNumbers/>
              <w:snapToGrid w:val="0"/>
              <w:ind w:right="247"/>
              <w:rPr>
                <w:rFonts w:ascii="Montserrat SemiBold" w:hAnsi="Montserrat SemiBold"/>
                <w:b/>
                <w:sz w:val="19"/>
                <w:szCs w:val="19"/>
              </w:rPr>
            </w:pPr>
          </w:p>
        </w:tc>
        <w:tc>
          <w:tcPr>
            <w:tcW w:w="2783" w:type="dxa"/>
            <w:gridSpan w:val="3"/>
            <w:shd w:val="clear" w:color="auto" w:fill="D9D9D9" w:themeFill="background1" w:themeFillShade="D9"/>
            <w:vAlign w:val="center"/>
          </w:tcPr>
          <w:p w14:paraId="05D6E033" w14:textId="77777777" w:rsidR="00C440D7" w:rsidRPr="0000345F" w:rsidRDefault="00C440D7" w:rsidP="00C440D7">
            <w:pPr>
              <w:suppressLineNumbers/>
              <w:snapToGrid w:val="0"/>
              <w:ind w:right="247"/>
              <w:rPr>
                <w:rFonts w:ascii="Montserrat SemiBold" w:hAnsi="Montserrat SemiBold"/>
                <w:b/>
                <w:sz w:val="19"/>
                <w:szCs w:val="19"/>
              </w:rPr>
            </w:pPr>
          </w:p>
        </w:tc>
      </w:tr>
      <w:tr w:rsidR="00C440D7" w:rsidRPr="0000345F" w14:paraId="58C0D2D0" w14:textId="77777777" w:rsidTr="00C440D7">
        <w:trPr>
          <w:gridAfter w:val="1"/>
          <w:wAfter w:w="15" w:type="dxa"/>
          <w:trHeight w:val="276"/>
          <w:jc w:val="center"/>
        </w:trPr>
        <w:tc>
          <w:tcPr>
            <w:tcW w:w="656" w:type="dxa"/>
            <w:vAlign w:val="center"/>
          </w:tcPr>
          <w:p w14:paraId="521AB311" w14:textId="77777777" w:rsidR="00C440D7" w:rsidRPr="003B34B0" w:rsidRDefault="00C440D7" w:rsidP="002868CF">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4" w:type="dxa"/>
            <w:gridSpan w:val="3"/>
            <w:vAlign w:val="center"/>
          </w:tcPr>
          <w:p w14:paraId="65546A2A" w14:textId="77777777" w:rsidR="00C440D7" w:rsidRPr="0000345F" w:rsidRDefault="00C440D7" w:rsidP="00C440D7">
            <w:pPr>
              <w:widowControl/>
              <w:suppressAutoHyphens w:val="0"/>
              <w:snapToGrid w:val="0"/>
              <w:ind w:right="79"/>
              <w:jc w:val="both"/>
              <w:rPr>
                <w:rFonts w:ascii="Montserrat Light" w:eastAsia="Times New Roman" w:hAnsi="Montserrat Light"/>
                <w:sz w:val="19"/>
                <w:szCs w:val="19"/>
                <w:lang w:val="es-ES_tradnl"/>
              </w:rPr>
            </w:pPr>
            <w:r w:rsidRPr="0000345F">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0" w:type="dxa"/>
            <w:vAlign w:val="center"/>
          </w:tcPr>
          <w:p w14:paraId="7279C909" w14:textId="77777777" w:rsidR="00C440D7" w:rsidRPr="0000345F" w:rsidRDefault="00C440D7" w:rsidP="00C440D7">
            <w:pPr>
              <w:pStyle w:val="Contenidodelatabla"/>
              <w:rPr>
                <w:rFonts w:ascii="Montserrat Light" w:hAnsi="Montserrat Light"/>
                <w:sz w:val="19"/>
                <w:szCs w:val="19"/>
              </w:rPr>
            </w:pPr>
          </w:p>
        </w:tc>
        <w:tc>
          <w:tcPr>
            <w:tcW w:w="1129" w:type="dxa"/>
            <w:gridSpan w:val="2"/>
            <w:vAlign w:val="center"/>
          </w:tcPr>
          <w:p w14:paraId="4522612B" w14:textId="77777777" w:rsidR="00C440D7" w:rsidRPr="0000345F" w:rsidRDefault="00C440D7" w:rsidP="00C440D7">
            <w:pPr>
              <w:suppressLineNumbers/>
              <w:snapToGrid w:val="0"/>
              <w:ind w:right="247"/>
              <w:jc w:val="center"/>
              <w:rPr>
                <w:rFonts w:ascii="Montserrat Light" w:hAnsi="Montserrat Light"/>
                <w:sz w:val="19"/>
                <w:szCs w:val="19"/>
              </w:rPr>
            </w:pPr>
          </w:p>
        </w:tc>
        <w:tc>
          <w:tcPr>
            <w:tcW w:w="2768" w:type="dxa"/>
            <w:gridSpan w:val="2"/>
            <w:vAlign w:val="center"/>
          </w:tcPr>
          <w:p w14:paraId="52F6950C" w14:textId="77777777" w:rsidR="00C440D7" w:rsidRPr="0000345F" w:rsidRDefault="00C440D7" w:rsidP="00C440D7">
            <w:pPr>
              <w:suppressLineNumbers/>
              <w:snapToGrid w:val="0"/>
              <w:ind w:right="247"/>
              <w:jc w:val="center"/>
              <w:rPr>
                <w:rFonts w:ascii="Montserrat Light" w:hAnsi="Montserrat Light"/>
                <w:sz w:val="19"/>
                <w:szCs w:val="19"/>
              </w:rPr>
            </w:pPr>
          </w:p>
        </w:tc>
      </w:tr>
      <w:tr w:rsidR="00C440D7" w:rsidRPr="0000345F" w14:paraId="3FCE8706" w14:textId="77777777" w:rsidTr="00C440D7">
        <w:trPr>
          <w:gridAfter w:val="1"/>
          <w:wAfter w:w="15" w:type="dxa"/>
          <w:trHeight w:val="276"/>
          <w:jc w:val="center"/>
        </w:trPr>
        <w:tc>
          <w:tcPr>
            <w:tcW w:w="5090" w:type="dxa"/>
            <w:gridSpan w:val="4"/>
            <w:shd w:val="clear" w:color="auto" w:fill="D4C19C"/>
            <w:vAlign w:val="center"/>
          </w:tcPr>
          <w:p w14:paraId="78644D27" w14:textId="77777777" w:rsidR="00C440D7" w:rsidRPr="00C61B4D" w:rsidRDefault="00C440D7" w:rsidP="00C440D7">
            <w:pPr>
              <w:snapToGrid w:val="0"/>
              <w:spacing w:after="120"/>
              <w:ind w:right="247"/>
              <w:rPr>
                <w:rFonts w:ascii="Montserrat SemiBold" w:hAnsi="Montserrat SemiBold"/>
                <w:b/>
                <w:bCs/>
                <w:color w:val="9D2449"/>
                <w:sz w:val="19"/>
                <w:szCs w:val="19"/>
              </w:rPr>
            </w:pPr>
            <w:r>
              <w:rPr>
                <w:rFonts w:ascii="Montserrat SemiBold" w:hAnsi="Montserrat SemiBold"/>
                <w:b/>
                <w:bCs/>
                <w:color w:val="9D2449"/>
                <w:sz w:val="19"/>
                <w:szCs w:val="19"/>
              </w:rPr>
              <w:t>E</w:t>
            </w:r>
            <w:r w:rsidRPr="00C61B4D">
              <w:rPr>
                <w:rFonts w:ascii="Montserrat SemiBold" w:hAnsi="Montserrat SemiBold"/>
                <w:b/>
                <w:bCs/>
                <w:color w:val="9D2449"/>
                <w:sz w:val="19"/>
                <w:szCs w:val="19"/>
              </w:rPr>
              <w:t>ste criterio se debe cumplir con al menos 6 puntos de 8 para tener una Opinión Técnico Académica Favorable</w:t>
            </w:r>
          </w:p>
        </w:tc>
        <w:tc>
          <w:tcPr>
            <w:tcW w:w="4887" w:type="dxa"/>
            <w:gridSpan w:val="5"/>
            <w:shd w:val="clear" w:color="auto" w:fill="D4C19C"/>
            <w:vAlign w:val="center"/>
          </w:tcPr>
          <w:p w14:paraId="3AF0B7F8" w14:textId="77777777" w:rsidR="00C440D7" w:rsidRPr="00C61B4D" w:rsidRDefault="00C440D7" w:rsidP="00C440D7">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C440D7" w:rsidRPr="0099177C" w14:paraId="1F8F443E" w14:textId="77777777" w:rsidTr="002868CF">
        <w:trPr>
          <w:gridAfter w:val="1"/>
          <w:wAfter w:w="15" w:type="dxa"/>
          <w:trHeight w:val="2940"/>
          <w:jc w:val="center"/>
        </w:trPr>
        <w:tc>
          <w:tcPr>
            <w:tcW w:w="9977" w:type="dxa"/>
            <w:gridSpan w:val="9"/>
          </w:tcPr>
          <w:p w14:paraId="711EDA87" w14:textId="77777777" w:rsidR="00C440D7" w:rsidRPr="0000345F" w:rsidRDefault="00C440D7" w:rsidP="00C440D7">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47B255B8" w14:textId="77777777" w:rsidR="00C440D7" w:rsidRPr="0000345F" w:rsidRDefault="00C440D7" w:rsidP="00C440D7">
            <w:pPr>
              <w:suppressLineNumbers/>
              <w:snapToGrid w:val="0"/>
              <w:ind w:right="247"/>
              <w:rPr>
                <w:rFonts w:ascii="Montserrat SemiBold" w:hAnsi="Montserrat SemiBold"/>
                <w:sz w:val="18"/>
                <w:szCs w:val="18"/>
              </w:rPr>
            </w:pPr>
          </w:p>
        </w:tc>
      </w:tr>
    </w:tbl>
    <w:p w14:paraId="5639D48A" w14:textId="77777777" w:rsidR="00C440D7" w:rsidRDefault="00C440D7" w:rsidP="00C440D7">
      <w:r>
        <w:br w:type="page"/>
      </w:r>
    </w:p>
    <w:p w14:paraId="4EA4C5F8" w14:textId="77777777" w:rsidR="00297C28" w:rsidRPr="00FE0D64" w:rsidRDefault="00297C28" w:rsidP="00297C28">
      <w:pPr>
        <w:pStyle w:val="titulored"/>
      </w:pPr>
      <w:r w:rsidRPr="00FE0D64">
        <w:lastRenderedPageBreak/>
        <w:t>OPINIÓN TÉCNICO – ACADÉMICA</w:t>
      </w:r>
    </w:p>
    <w:p w14:paraId="224BAC2A" w14:textId="77777777" w:rsidR="00297C28" w:rsidRDefault="00297C28" w:rsidP="00297C28">
      <w:pPr>
        <w:tabs>
          <w:tab w:val="left" w:pos="11796"/>
        </w:tabs>
        <w:ind w:right="247"/>
        <w:rPr>
          <w:rFonts w:ascii="Montserrat Medium" w:hAnsi="Montserrat Medium"/>
          <w:b/>
          <w:lang w:val="es-ES"/>
        </w:rPr>
      </w:pPr>
    </w:p>
    <w:p w14:paraId="4C187E68" w14:textId="77777777" w:rsidR="00297C28" w:rsidRDefault="00297C28" w:rsidP="00297C28">
      <w:pPr>
        <w:tabs>
          <w:tab w:val="left" w:pos="11796"/>
        </w:tabs>
        <w:ind w:right="247"/>
        <w:rPr>
          <w:rFonts w:ascii="Montserrat Medium" w:hAnsi="Montserrat Medium"/>
          <w:b/>
          <w:lang w:val="es-ES"/>
        </w:rPr>
      </w:pPr>
    </w:p>
    <w:p w14:paraId="62B629A1" w14:textId="77777777" w:rsidR="00297C28" w:rsidRPr="00403C8E" w:rsidRDefault="00297C28" w:rsidP="00297C28">
      <w:pPr>
        <w:tabs>
          <w:tab w:val="left" w:pos="11796"/>
        </w:tabs>
        <w:ind w:right="247"/>
        <w:rPr>
          <w:rFonts w:ascii="Montserrat Medium" w:hAnsi="Montserrat Medium"/>
          <w:b/>
          <w:lang w:val="es-ES"/>
        </w:rPr>
      </w:pPr>
    </w:p>
    <w:p w14:paraId="0167FB21" w14:textId="77777777" w:rsidR="00297C28" w:rsidRPr="00403C8E" w:rsidRDefault="00297C28" w:rsidP="00297C28">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3736"/>
        <w:gridCol w:w="4239"/>
      </w:tblGrid>
      <w:tr w:rsidR="00297C28" w:rsidRPr="00A82D91" w14:paraId="224DC853" w14:textId="77777777" w:rsidTr="00C440D7">
        <w:trPr>
          <w:trHeight w:val="589"/>
        </w:trPr>
        <w:tc>
          <w:tcPr>
            <w:tcW w:w="1929" w:type="dxa"/>
            <w:shd w:val="clear" w:color="auto" w:fill="D4C19C"/>
            <w:vAlign w:val="center"/>
          </w:tcPr>
          <w:p w14:paraId="0D19DB36" w14:textId="77777777" w:rsidR="00297C28" w:rsidRPr="00A82D91" w:rsidRDefault="00297C28" w:rsidP="00C440D7">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shd w:val="clear" w:color="auto" w:fill="D4C19C"/>
            <w:vAlign w:val="center"/>
          </w:tcPr>
          <w:p w14:paraId="33FB5F44" w14:textId="77777777" w:rsidR="00297C28" w:rsidRPr="00A82D91" w:rsidRDefault="00297C28" w:rsidP="00C440D7">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shd w:val="clear" w:color="auto" w:fill="D4C19C"/>
            <w:vAlign w:val="center"/>
          </w:tcPr>
          <w:p w14:paraId="4D827EF8" w14:textId="77777777" w:rsidR="00297C28" w:rsidRPr="00A82D91" w:rsidRDefault="00297C28" w:rsidP="00C440D7">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E31772" w:rsidRPr="004B23EA" w14:paraId="1C37ABD0" w14:textId="77777777" w:rsidTr="008169AB">
        <w:trPr>
          <w:trHeight w:val="589"/>
        </w:trPr>
        <w:tc>
          <w:tcPr>
            <w:tcW w:w="1929" w:type="dxa"/>
            <w:shd w:val="clear" w:color="auto" w:fill="auto"/>
            <w:vAlign w:val="center"/>
          </w:tcPr>
          <w:p w14:paraId="1D0ADA3E" w14:textId="77777777" w:rsidR="00E31772" w:rsidRPr="004B23EA" w:rsidRDefault="00E31772" w:rsidP="00C440D7">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3736" w:type="dxa"/>
            <w:shd w:val="clear" w:color="auto" w:fill="auto"/>
            <w:vAlign w:val="center"/>
          </w:tcPr>
          <w:p w14:paraId="2D65F3F7" w14:textId="2F35529E" w:rsidR="00E31772" w:rsidRPr="004B23EA" w:rsidRDefault="00E31772" w:rsidP="00C440D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122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4239" w:type="dxa"/>
            <w:shd w:val="clear" w:color="auto" w:fill="auto"/>
            <w:vAlign w:val="center"/>
          </w:tcPr>
          <w:p w14:paraId="17366119" w14:textId="50865964" w:rsidR="00E31772" w:rsidRPr="004B23EA" w:rsidRDefault="00E31772" w:rsidP="00C440D7">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121</w:t>
            </w:r>
            <w:r w:rsidRPr="004B23EA">
              <w:rPr>
                <w:rFonts w:ascii="Montserrat Medium" w:hAnsi="Montserrat Medium" w:cs="Arial"/>
                <w:b/>
                <w:sz w:val="18"/>
                <w:szCs w:val="18"/>
                <w:lang w:val="es-ES"/>
              </w:rPr>
              <w:t xml:space="preserve"> puntos o menos</w:t>
            </w:r>
          </w:p>
        </w:tc>
      </w:tr>
    </w:tbl>
    <w:p w14:paraId="1EC71917" w14:textId="77777777" w:rsidR="00297C28" w:rsidRDefault="00297C28" w:rsidP="00297C28">
      <w:pPr>
        <w:ind w:left="142" w:right="247"/>
        <w:rPr>
          <w:rFonts w:ascii="Montserrat Medium" w:hAnsi="Montserrat Medium" w:cs="Arial"/>
          <w:b/>
          <w:bCs/>
          <w:sz w:val="19"/>
          <w:szCs w:val="19"/>
          <w:lang w:val="es-ES"/>
        </w:rPr>
      </w:pPr>
    </w:p>
    <w:p w14:paraId="571A489E" w14:textId="4AD03816" w:rsidR="00297C28" w:rsidRPr="005F58CE" w:rsidRDefault="00297C28" w:rsidP="00297C28">
      <w:pPr>
        <w:ind w:left="142" w:right="247"/>
        <w:rPr>
          <w:rFonts w:ascii="Montserrat Light" w:hAnsi="Montserrat Light" w:cs="Arial"/>
          <w:bCs/>
          <w:sz w:val="19"/>
          <w:szCs w:val="19"/>
          <w:lang w:val="es-ES"/>
        </w:rPr>
      </w:pPr>
      <w:r w:rsidRPr="005F58CE">
        <w:rPr>
          <w:rFonts w:ascii="Montserrat Light" w:hAnsi="Montserrat Light" w:cs="Arial"/>
          <w:bCs/>
          <w:sz w:val="19"/>
          <w:szCs w:val="19"/>
          <w:lang w:val="es-ES"/>
        </w:rPr>
        <w:t>*Siempre y cuando se haya cubierto además el puntaje mínimo de cada Criterio</w:t>
      </w:r>
      <w:r w:rsidR="00E31772">
        <w:rPr>
          <w:rFonts w:ascii="Montserrat Light" w:hAnsi="Montserrat Light" w:cs="Arial"/>
          <w:bCs/>
          <w:sz w:val="19"/>
          <w:szCs w:val="19"/>
          <w:lang w:val="es-ES"/>
        </w:rPr>
        <w:t>.</w:t>
      </w:r>
    </w:p>
    <w:p w14:paraId="2660B742" w14:textId="77777777" w:rsidR="00297C28" w:rsidRDefault="00297C28" w:rsidP="00297C28">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5C25B891" w14:textId="698B3A99" w:rsidR="00727CC2" w:rsidRDefault="00727CC2" w:rsidP="00727CC2"/>
    <w:p w14:paraId="4E015335" w14:textId="77777777" w:rsidR="009C3839" w:rsidRPr="008F758B" w:rsidRDefault="009C3839" w:rsidP="009C3839">
      <w:pPr>
        <w:pStyle w:val="titulored"/>
      </w:pPr>
      <w:r w:rsidRPr="008F758B">
        <w:t xml:space="preserve">Anexos para la evaluación de la infraestructura específica del área </w:t>
      </w:r>
    </w:p>
    <w:p w14:paraId="23E1F4F1" w14:textId="77777777" w:rsidR="009C3839" w:rsidRPr="005F58CE" w:rsidRDefault="009C3839" w:rsidP="009C3839">
      <w:pPr>
        <w:pStyle w:val="Textoindependiente"/>
        <w:spacing w:after="0"/>
        <w:rPr>
          <w:rFonts w:ascii="Montserrat Light" w:hAnsi="Montserrat Light"/>
          <w:sz w:val="19"/>
          <w:szCs w:val="19"/>
        </w:rPr>
      </w:pPr>
      <w:r w:rsidRPr="005F58CE">
        <w:rPr>
          <w:rFonts w:ascii="Montserrat Light" w:hAnsi="Montserrat Light"/>
          <w:sz w:val="19"/>
          <w:szCs w:val="19"/>
        </w:rPr>
        <w:t>Correspondientes al cumplimiento de los criterios 8.7 a 8.16</w:t>
      </w:r>
    </w:p>
    <w:p w14:paraId="2E7E8F7A" w14:textId="77777777" w:rsidR="009C3839" w:rsidRPr="008F758B" w:rsidRDefault="009C3839" w:rsidP="009C3839">
      <w:pPr>
        <w:pStyle w:val="Textoindependiente"/>
        <w:spacing w:after="0"/>
        <w:jc w:val="center"/>
        <w:rPr>
          <w:rFonts w:ascii="Montserrat Light" w:hAnsi="Montserrat Light"/>
          <w:sz w:val="19"/>
          <w:szCs w:val="19"/>
        </w:rPr>
      </w:pPr>
    </w:p>
    <w:p w14:paraId="48531190" w14:textId="77777777" w:rsidR="009C3839" w:rsidRPr="008F758B" w:rsidRDefault="009C3839" w:rsidP="009C3839">
      <w:pPr>
        <w:pStyle w:val="Textoindependiente"/>
        <w:spacing w:after="0"/>
        <w:rPr>
          <w:rFonts w:ascii="Montserrat Light" w:hAnsi="Montserrat Light" w:cs="Arial"/>
          <w:b/>
          <w:color w:val="262626"/>
          <w:sz w:val="19"/>
          <w:szCs w:val="19"/>
          <w:lang w:eastAsia="en-US"/>
        </w:rPr>
      </w:pPr>
    </w:p>
    <w:p w14:paraId="35D59DC6" w14:textId="77777777" w:rsidR="009C3839" w:rsidRPr="008F758B" w:rsidRDefault="009C3839" w:rsidP="009C3839">
      <w:pPr>
        <w:pStyle w:val="Textoindependiente"/>
        <w:spacing w:after="0"/>
        <w:jc w:val="center"/>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t>Anexo 1.</w:t>
      </w:r>
      <w:r w:rsidRPr="008F758B">
        <w:rPr>
          <w:rFonts w:ascii="Montserrat Light" w:hAnsi="Montserrat Light" w:cs="Arial"/>
          <w:b/>
          <w:color w:val="262626"/>
          <w:sz w:val="19"/>
          <w:szCs w:val="19"/>
          <w:lang w:eastAsia="en-US"/>
        </w:rPr>
        <w:t xml:space="preserve"> </w:t>
      </w:r>
      <w:r w:rsidRPr="008F758B">
        <w:rPr>
          <w:rFonts w:ascii="Montserrat" w:eastAsia="Times New Roman" w:hAnsi="Montserrat" w:cs="Arial"/>
          <w:color w:val="9D2449"/>
          <w:kern w:val="0"/>
          <w:sz w:val="40"/>
          <w:szCs w:val="44"/>
          <w:lang w:eastAsia="es-MX"/>
        </w:rPr>
        <w:t xml:space="preserve">Lista de Cotejo del Área de </w:t>
      </w:r>
      <w:r>
        <w:rPr>
          <w:rFonts w:ascii="Montserrat" w:eastAsia="Times New Roman" w:hAnsi="Montserrat" w:cs="Arial"/>
          <w:color w:val="9D2449"/>
          <w:kern w:val="0"/>
          <w:sz w:val="40"/>
          <w:szCs w:val="44"/>
          <w:lang w:eastAsia="es-MX"/>
        </w:rPr>
        <w:t>Termoformado</w:t>
      </w:r>
    </w:p>
    <w:p w14:paraId="5F129450" w14:textId="77777777" w:rsidR="009C3839" w:rsidRDefault="009C3839" w:rsidP="009C3839">
      <w:pPr>
        <w:pStyle w:val="Textoindependiente"/>
        <w:spacing w:after="0"/>
        <w:jc w:val="center"/>
        <w:rPr>
          <w:rFonts w:ascii="Montserrat Light" w:hAnsi="Montserrat Light" w:cs="Arial"/>
          <w:color w:val="262626"/>
          <w:sz w:val="19"/>
          <w:szCs w:val="19"/>
          <w:lang w:eastAsia="en-US"/>
        </w:rPr>
      </w:pPr>
    </w:p>
    <w:p w14:paraId="66D0A3AB" w14:textId="77777777" w:rsidR="009C3839" w:rsidRPr="008F758B" w:rsidRDefault="009C3839" w:rsidP="009C3839">
      <w:pPr>
        <w:pStyle w:val="Textoindependiente"/>
        <w:spacing w:after="0"/>
        <w:jc w:val="center"/>
        <w:rPr>
          <w:rFonts w:ascii="Montserrat Light" w:hAnsi="Montserrat Light" w:cs="Arial"/>
          <w:color w:val="262626"/>
          <w:sz w:val="19"/>
          <w:szCs w:val="19"/>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9C3839" w:rsidRPr="008F758B" w14:paraId="218868B2" w14:textId="77777777" w:rsidTr="006F5343">
        <w:trPr>
          <w:trHeight w:val="320"/>
          <w:jc w:val="center"/>
        </w:trPr>
        <w:tc>
          <w:tcPr>
            <w:tcW w:w="709" w:type="dxa"/>
            <w:shd w:val="clear" w:color="auto" w:fill="D4C19C"/>
          </w:tcPr>
          <w:p w14:paraId="6D23B275"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0D821C75"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538A61FC"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7EDDE433"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2C9ED763" w14:textId="77777777" w:rsidTr="006F5343">
        <w:trPr>
          <w:trHeight w:val="320"/>
          <w:jc w:val="center"/>
        </w:trPr>
        <w:tc>
          <w:tcPr>
            <w:tcW w:w="709" w:type="dxa"/>
            <w:shd w:val="clear" w:color="auto" w:fill="auto"/>
          </w:tcPr>
          <w:p w14:paraId="09254B5C" w14:textId="77777777" w:rsidR="009C3839" w:rsidRPr="00A950E4" w:rsidRDefault="009C3839" w:rsidP="002868CF">
            <w:pPr>
              <w:pStyle w:val="Criterios8"/>
              <w:numPr>
                <w:ilvl w:val="0"/>
                <w:numId w:val="16"/>
              </w:numPr>
              <w:ind w:left="587"/>
              <w:rPr>
                <w:lang w:eastAsia="en-US"/>
              </w:rPr>
            </w:pPr>
          </w:p>
        </w:tc>
        <w:tc>
          <w:tcPr>
            <w:tcW w:w="4233" w:type="dxa"/>
            <w:shd w:val="clear" w:color="auto" w:fill="auto"/>
            <w:vAlign w:val="center"/>
          </w:tcPr>
          <w:p w14:paraId="76C8C1F7" w14:textId="093BFDED" w:rsidR="009C3839" w:rsidRPr="008F758B" w:rsidRDefault="009C3839" w:rsidP="006F5343">
            <w:pPr>
              <w:pStyle w:val="Textoindependiente"/>
              <w:spacing w:after="0"/>
              <w:rPr>
                <w:rFonts w:ascii="Montserrat Light" w:hAnsi="Montserrat Light" w:cs="Arial"/>
                <w:color w:val="262626"/>
                <w:sz w:val="19"/>
                <w:szCs w:val="19"/>
                <w:lang w:eastAsia="en-US"/>
              </w:rPr>
            </w:pPr>
            <w:r w:rsidRPr="00724559">
              <w:rPr>
                <w:rFonts w:ascii="Montserrat Light" w:hAnsi="Montserrat Light" w:cs="Arial"/>
                <w:color w:val="262626"/>
                <w:sz w:val="19"/>
                <w:szCs w:val="19"/>
                <w:lang w:eastAsia="en-US"/>
              </w:rPr>
              <w:t>Horno especializado</w:t>
            </w:r>
            <w:r>
              <w:rPr>
                <w:rFonts w:ascii="Montserrat Light" w:hAnsi="Montserrat Light" w:cs="Arial"/>
                <w:color w:val="262626"/>
                <w:sz w:val="19"/>
                <w:szCs w:val="19"/>
                <w:lang w:eastAsia="en-US"/>
              </w:rPr>
              <w:t xml:space="preserve"> horizontal y vertical</w:t>
            </w:r>
            <w:r w:rsidRPr="00724559">
              <w:rPr>
                <w:rFonts w:ascii="Montserrat Light" w:hAnsi="Montserrat Light" w:cs="Arial"/>
                <w:color w:val="262626"/>
                <w:sz w:val="19"/>
                <w:szCs w:val="19"/>
                <w:lang w:eastAsia="en-US"/>
              </w:rPr>
              <w:t xml:space="preserve"> para órtesis y prótesis  con regulador de temperatura</w:t>
            </w:r>
            <w:r w:rsidR="00E31772">
              <w:rPr>
                <w:rFonts w:ascii="Montserrat Light" w:hAnsi="Montserrat Light" w:cs="Arial"/>
                <w:color w:val="262626"/>
                <w:sz w:val="19"/>
                <w:szCs w:val="19"/>
                <w:lang w:eastAsia="en-US"/>
              </w:rPr>
              <w:t>.</w:t>
            </w:r>
          </w:p>
        </w:tc>
        <w:tc>
          <w:tcPr>
            <w:tcW w:w="1139" w:type="dxa"/>
            <w:shd w:val="clear" w:color="auto" w:fill="auto"/>
            <w:vAlign w:val="center"/>
          </w:tcPr>
          <w:p w14:paraId="0EC60DC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F0A63A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E4275DA" w14:textId="77777777" w:rsidTr="006F5343">
        <w:trPr>
          <w:trHeight w:val="320"/>
          <w:jc w:val="center"/>
        </w:trPr>
        <w:tc>
          <w:tcPr>
            <w:tcW w:w="709" w:type="dxa"/>
            <w:shd w:val="clear" w:color="auto" w:fill="auto"/>
          </w:tcPr>
          <w:p w14:paraId="64B9CE40" w14:textId="77777777" w:rsidR="009C3839" w:rsidRPr="00A950E4" w:rsidRDefault="009C3839" w:rsidP="002868CF">
            <w:pPr>
              <w:pStyle w:val="Criterios8"/>
              <w:numPr>
                <w:ilvl w:val="0"/>
                <w:numId w:val="16"/>
              </w:numPr>
              <w:ind w:left="587"/>
              <w:rPr>
                <w:lang w:eastAsia="en-US"/>
              </w:rPr>
            </w:pPr>
          </w:p>
        </w:tc>
        <w:tc>
          <w:tcPr>
            <w:tcW w:w="4233" w:type="dxa"/>
            <w:shd w:val="clear" w:color="auto" w:fill="auto"/>
            <w:vAlign w:val="center"/>
          </w:tcPr>
          <w:p w14:paraId="472A4C8F" w14:textId="120CB71D" w:rsidR="009C3839" w:rsidRPr="008F758B" w:rsidRDefault="009C3839" w:rsidP="006F5343">
            <w:pPr>
              <w:pStyle w:val="Textoindependiente"/>
              <w:spacing w:after="0"/>
              <w:rPr>
                <w:rFonts w:ascii="Montserrat Light" w:hAnsi="Montserrat Light" w:cs="Arial"/>
                <w:color w:val="262626"/>
                <w:sz w:val="19"/>
                <w:szCs w:val="19"/>
                <w:lang w:eastAsia="en-US"/>
              </w:rPr>
            </w:pPr>
            <w:r w:rsidRPr="00724559">
              <w:rPr>
                <w:rFonts w:ascii="Montserrat Light" w:hAnsi="Montserrat Light" w:cs="Arial"/>
                <w:color w:val="262626"/>
                <w:sz w:val="19"/>
                <w:szCs w:val="19"/>
                <w:lang w:eastAsia="en-US"/>
              </w:rPr>
              <w:t xml:space="preserve">Estación de vacío para </w:t>
            </w:r>
            <w:proofErr w:type="spellStart"/>
            <w:r w:rsidRPr="00724559">
              <w:rPr>
                <w:rFonts w:ascii="Montserrat Light" w:hAnsi="Montserrat Light" w:cs="Arial"/>
                <w:color w:val="262626"/>
                <w:sz w:val="19"/>
                <w:szCs w:val="19"/>
                <w:lang w:eastAsia="en-US"/>
              </w:rPr>
              <w:t>termoformado</w:t>
            </w:r>
            <w:proofErr w:type="spellEnd"/>
            <w:r w:rsidR="00E31772">
              <w:rPr>
                <w:rFonts w:ascii="Montserrat Light" w:hAnsi="Montserrat Light" w:cs="Arial"/>
                <w:color w:val="262626"/>
                <w:sz w:val="19"/>
                <w:szCs w:val="19"/>
                <w:lang w:eastAsia="en-US"/>
              </w:rPr>
              <w:t>.</w:t>
            </w:r>
          </w:p>
        </w:tc>
        <w:tc>
          <w:tcPr>
            <w:tcW w:w="1139" w:type="dxa"/>
            <w:shd w:val="clear" w:color="auto" w:fill="auto"/>
            <w:vAlign w:val="center"/>
          </w:tcPr>
          <w:p w14:paraId="3CC7E59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BBF8AF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E196921" w14:textId="77777777" w:rsidTr="006F5343">
        <w:trPr>
          <w:trHeight w:val="320"/>
          <w:jc w:val="center"/>
        </w:trPr>
        <w:tc>
          <w:tcPr>
            <w:tcW w:w="709" w:type="dxa"/>
            <w:shd w:val="clear" w:color="auto" w:fill="auto"/>
          </w:tcPr>
          <w:p w14:paraId="36B0036A" w14:textId="77777777" w:rsidR="009C3839" w:rsidRPr="00A950E4" w:rsidRDefault="009C3839" w:rsidP="002868CF">
            <w:pPr>
              <w:pStyle w:val="Criterios8"/>
              <w:numPr>
                <w:ilvl w:val="0"/>
                <w:numId w:val="16"/>
              </w:numPr>
              <w:ind w:left="587"/>
              <w:rPr>
                <w:lang w:eastAsia="en-US"/>
              </w:rPr>
            </w:pPr>
          </w:p>
        </w:tc>
        <w:tc>
          <w:tcPr>
            <w:tcW w:w="4233" w:type="dxa"/>
            <w:shd w:val="clear" w:color="auto" w:fill="auto"/>
            <w:vAlign w:val="center"/>
          </w:tcPr>
          <w:p w14:paraId="197FBD78"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r w:rsidRPr="00724559">
              <w:rPr>
                <w:rFonts w:ascii="Montserrat Light" w:hAnsi="Montserrat Light" w:cs="Arial"/>
                <w:color w:val="262626"/>
                <w:sz w:val="19"/>
                <w:szCs w:val="19"/>
                <w:lang w:eastAsia="en-US"/>
              </w:rPr>
              <w:t>Base con anillos de diferentes tamaños para termoformado en gota.</w:t>
            </w:r>
          </w:p>
        </w:tc>
        <w:tc>
          <w:tcPr>
            <w:tcW w:w="1139" w:type="dxa"/>
            <w:shd w:val="clear" w:color="auto" w:fill="auto"/>
            <w:vAlign w:val="center"/>
          </w:tcPr>
          <w:p w14:paraId="549474C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E506AA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8BCC16F" w14:textId="77777777" w:rsidTr="006F5343">
        <w:trPr>
          <w:trHeight w:val="320"/>
          <w:jc w:val="center"/>
        </w:trPr>
        <w:tc>
          <w:tcPr>
            <w:tcW w:w="709" w:type="dxa"/>
            <w:shd w:val="clear" w:color="auto" w:fill="auto"/>
          </w:tcPr>
          <w:p w14:paraId="3FE3019D" w14:textId="77777777" w:rsidR="009C3839" w:rsidRPr="00A950E4" w:rsidRDefault="009C3839" w:rsidP="002868CF">
            <w:pPr>
              <w:pStyle w:val="Criterios8"/>
              <w:numPr>
                <w:ilvl w:val="0"/>
                <w:numId w:val="16"/>
              </w:numPr>
              <w:ind w:left="587"/>
              <w:rPr>
                <w:lang w:eastAsia="en-US"/>
              </w:rPr>
            </w:pPr>
          </w:p>
        </w:tc>
        <w:tc>
          <w:tcPr>
            <w:tcW w:w="4233" w:type="dxa"/>
            <w:shd w:val="clear" w:color="auto" w:fill="auto"/>
            <w:vAlign w:val="center"/>
          </w:tcPr>
          <w:p w14:paraId="02C1A9B9" w14:textId="4FB9459D" w:rsidR="009C3839" w:rsidRPr="008F758B" w:rsidRDefault="009C3839" w:rsidP="006F5343">
            <w:pPr>
              <w:pStyle w:val="Textoindependiente"/>
              <w:spacing w:after="0"/>
              <w:rPr>
                <w:rFonts w:ascii="Montserrat Light" w:hAnsi="Montserrat Light" w:cs="Arial"/>
                <w:color w:val="262626"/>
                <w:sz w:val="19"/>
                <w:szCs w:val="19"/>
                <w:lang w:eastAsia="en-US"/>
              </w:rPr>
            </w:pPr>
            <w:r w:rsidRPr="00724559">
              <w:rPr>
                <w:rFonts w:ascii="Montserrat Light" w:hAnsi="Montserrat Light" w:cs="Arial"/>
                <w:color w:val="262626"/>
                <w:sz w:val="19"/>
                <w:szCs w:val="19"/>
                <w:lang w:eastAsia="en-US"/>
              </w:rPr>
              <w:t xml:space="preserve">Plancha para </w:t>
            </w:r>
            <w:proofErr w:type="spellStart"/>
            <w:r w:rsidRPr="00724559">
              <w:rPr>
                <w:rFonts w:ascii="Montserrat Light" w:hAnsi="Montserrat Light" w:cs="Arial"/>
                <w:color w:val="262626"/>
                <w:sz w:val="19"/>
                <w:szCs w:val="19"/>
                <w:lang w:eastAsia="en-US"/>
              </w:rPr>
              <w:t>termoformado</w:t>
            </w:r>
            <w:proofErr w:type="spellEnd"/>
            <w:r w:rsidRPr="00724559">
              <w:rPr>
                <w:rFonts w:ascii="Montserrat Light" w:hAnsi="Montserrat Light" w:cs="Arial"/>
                <w:color w:val="262626"/>
                <w:sz w:val="19"/>
                <w:szCs w:val="19"/>
                <w:lang w:eastAsia="en-US"/>
              </w:rPr>
              <w:t xml:space="preserve"> de plantillas</w:t>
            </w:r>
            <w:r w:rsidR="00E31772">
              <w:rPr>
                <w:rFonts w:ascii="Montserrat Light" w:hAnsi="Montserrat Light" w:cs="Arial"/>
                <w:color w:val="262626"/>
                <w:sz w:val="19"/>
                <w:szCs w:val="19"/>
                <w:lang w:eastAsia="en-US"/>
              </w:rPr>
              <w:t>.</w:t>
            </w:r>
          </w:p>
        </w:tc>
        <w:tc>
          <w:tcPr>
            <w:tcW w:w="1139" w:type="dxa"/>
            <w:shd w:val="clear" w:color="auto" w:fill="auto"/>
            <w:vAlign w:val="center"/>
          </w:tcPr>
          <w:p w14:paraId="5A98CED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343BD2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01AD7D3" w14:textId="77777777" w:rsidTr="006F5343">
        <w:trPr>
          <w:trHeight w:val="320"/>
          <w:jc w:val="center"/>
        </w:trPr>
        <w:tc>
          <w:tcPr>
            <w:tcW w:w="4942" w:type="dxa"/>
            <w:gridSpan w:val="2"/>
            <w:shd w:val="clear" w:color="auto" w:fill="D4C19C"/>
          </w:tcPr>
          <w:p w14:paraId="0C559C9D"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4B65EBFB"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40D672BF" w14:textId="77777777" w:rsidR="009C3839" w:rsidRPr="008F758B" w:rsidRDefault="009C3839" w:rsidP="009C3839">
      <w:pPr>
        <w:jc w:val="center"/>
        <w:rPr>
          <w:rFonts w:ascii="Montserrat Light" w:eastAsia="Times New Roman" w:hAnsi="Montserrat Light" w:cs="Arial"/>
          <w:b/>
          <w:color w:val="262626"/>
          <w:sz w:val="19"/>
          <w:szCs w:val="19"/>
        </w:rPr>
      </w:pPr>
    </w:p>
    <w:p w14:paraId="7DFCF2F5" w14:textId="77777777" w:rsidR="009C3839" w:rsidRDefault="009C3839" w:rsidP="009C3839">
      <w:pPr>
        <w:jc w:val="center"/>
        <w:rPr>
          <w:rFonts w:ascii="Montserrat" w:eastAsia="Times New Roman" w:hAnsi="Montserrat" w:cs="Arial"/>
          <w:color w:val="9D2449"/>
          <w:kern w:val="0"/>
          <w:sz w:val="40"/>
          <w:szCs w:val="44"/>
          <w:lang w:eastAsia="es-MX"/>
        </w:rPr>
      </w:pPr>
      <w:r w:rsidRPr="008F758B">
        <w:rPr>
          <w:rFonts w:ascii="Montserrat" w:eastAsia="Times New Roman" w:hAnsi="Montserrat" w:cs="Arial"/>
          <w:color w:val="9D2449"/>
          <w:kern w:val="0"/>
          <w:sz w:val="40"/>
          <w:szCs w:val="44"/>
          <w:lang w:eastAsia="es-MX"/>
        </w:rPr>
        <w:t xml:space="preserve">Anexo </w:t>
      </w:r>
      <w:r>
        <w:rPr>
          <w:rFonts w:ascii="Montserrat" w:eastAsia="Times New Roman" w:hAnsi="Montserrat" w:cs="Arial"/>
          <w:color w:val="9D2449"/>
          <w:kern w:val="0"/>
          <w:sz w:val="40"/>
          <w:szCs w:val="44"/>
          <w:lang w:eastAsia="es-MX"/>
        </w:rPr>
        <w:t>2</w:t>
      </w:r>
      <w:r w:rsidRPr="008F758B">
        <w:rPr>
          <w:rFonts w:ascii="Montserrat" w:eastAsia="Times New Roman" w:hAnsi="Montserrat" w:cs="Arial"/>
          <w:color w:val="9D2449"/>
          <w:kern w:val="0"/>
          <w:sz w:val="40"/>
          <w:szCs w:val="44"/>
          <w:lang w:eastAsia="es-MX"/>
        </w:rPr>
        <w:t>.</w:t>
      </w:r>
      <w:r w:rsidRPr="008F758B">
        <w:rPr>
          <w:rFonts w:ascii="Montserrat Light" w:hAnsi="Montserrat Light" w:cs="Arial"/>
          <w:b/>
          <w:color w:val="262626"/>
          <w:sz w:val="19"/>
          <w:szCs w:val="19"/>
          <w:lang w:eastAsia="en-US"/>
        </w:rPr>
        <w:t xml:space="preserve"> </w:t>
      </w:r>
      <w:r w:rsidRPr="008F758B">
        <w:rPr>
          <w:rFonts w:ascii="Montserrat" w:eastAsia="Times New Roman" w:hAnsi="Montserrat" w:cs="Arial"/>
          <w:color w:val="9D2449"/>
          <w:kern w:val="0"/>
          <w:sz w:val="40"/>
          <w:szCs w:val="44"/>
          <w:lang w:eastAsia="es-MX"/>
        </w:rPr>
        <w:t>Lista de Cotejo del Área de</w:t>
      </w:r>
      <w:r>
        <w:rPr>
          <w:rFonts w:ascii="Montserrat" w:eastAsia="Times New Roman" w:hAnsi="Montserrat" w:cs="Arial"/>
          <w:color w:val="9D2449"/>
          <w:kern w:val="0"/>
          <w:sz w:val="40"/>
          <w:szCs w:val="44"/>
          <w:lang w:eastAsia="es-MX"/>
        </w:rPr>
        <w:t xml:space="preserve"> Laminación  </w:t>
      </w:r>
    </w:p>
    <w:p w14:paraId="6C019E95" w14:textId="77777777" w:rsidR="009C3839" w:rsidRDefault="009C3839" w:rsidP="009C3839">
      <w:pPr>
        <w:jc w:val="center"/>
        <w:rPr>
          <w:rFonts w:ascii="Montserrat" w:eastAsia="Times New Roman" w:hAnsi="Montserrat" w:cs="Arial"/>
          <w:color w:val="9D2449"/>
          <w:kern w:val="0"/>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33"/>
        <w:gridCol w:w="1139"/>
        <w:gridCol w:w="1718"/>
      </w:tblGrid>
      <w:tr w:rsidR="009C3839" w:rsidRPr="008F758B" w14:paraId="3198498D" w14:textId="77777777" w:rsidTr="006F5343">
        <w:trPr>
          <w:trHeight w:val="320"/>
          <w:jc w:val="center"/>
        </w:trPr>
        <w:tc>
          <w:tcPr>
            <w:tcW w:w="709" w:type="dxa"/>
            <w:shd w:val="clear" w:color="auto" w:fill="D4C19C"/>
          </w:tcPr>
          <w:p w14:paraId="152DA475"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233" w:type="dxa"/>
            <w:shd w:val="clear" w:color="auto" w:fill="D4C19C"/>
            <w:vAlign w:val="center"/>
          </w:tcPr>
          <w:p w14:paraId="130AC664"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Material</w:t>
            </w:r>
            <w:r w:rsidRPr="008F758B">
              <w:rPr>
                <w:rFonts w:ascii="Montserrat SemiBold" w:hAnsi="Montserrat SemiBold" w:cs="Arial"/>
                <w:b/>
                <w:bCs/>
                <w:color w:val="9D2449"/>
                <w:sz w:val="18"/>
                <w:szCs w:val="18"/>
              </w:rPr>
              <w:t xml:space="preserve"> y equipo</w:t>
            </w:r>
          </w:p>
        </w:tc>
        <w:tc>
          <w:tcPr>
            <w:tcW w:w="1139" w:type="dxa"/>
            <w:shd w:val="clear" w:color="auto" w:fill="D4C19C"/>
            <w:vAlign w:val="center"/>
          </w:tcPr>
          <w:p w14:paraId="1F69B269"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718" w:type="dxa"/>
            <w:shd w:val="clear" w:color="auto" w:fill="D4C19C"/>
            <w:vAlign w:val="center"/>
          </w:tcPr>
          <w:p w14:paraId="34EE35F2"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0C237329" w14:textId="77777777" w:rsidTr="006F5343">
        <w:trPr>
          <w:trHeight w:val="320"/>
          <w:jc w:val="center"/>
        </w:trPr>
        <w:tc>
          <w:tcPr>
            <w:tcW w:w="709" w:type="dxa"/>
            <w:shd w:val="clear" w:color="auto" w:fill="auto"/>
          </w:tcPr>
          <w:p w14:paraId="3A4A6863" w14:textId="77777777" w:rsidR="009C3839" w:rsidRPr="00A950E4" w:rsidRDefault="009C3839" w:rsidP="002868CF">
            <w:pPr>
              <w:pStyle w:val="Criterios8"/>
              <w:numPr>
                <w:ilvl w:val="0"/>
                <w:numId w:val="24"/>
              </w:numPr>
              <w:ind w:left="587"/>
              <w:rPr>
                <w:lang w:eastAsia="en-US"/>
              </w:rPr>
            </w:pPr>
          </w:p>
        </w:tc>
        <w:tc>
          <w:tcPr>
            <w:tcW w:w="4233" w:type="dxa"/>
            <w:shd w:val="clear" w:color="auto" w:fill="auto"/>
            <w:vAlign w:val="center"/>
          </w:tcPr>
          <w:p w14:paraId="5393605A" w14:textId="3B889CEB" w:rsidR="009C3839" w:rsidRPr="008F758B" w:rsidRDefault="009C3839" w:rsidP="006F5343">
            <w:pPr>
              <w:pStyle w:val="Textoindependiente"/>
              <w:spacing w:after="0"/>
              <w:rPr>
                <w:rFonts w:ascii="Montserrat Light" w:hAnsi="Montserrat Light" w:cs="Arial"/>
                <w:color w:val="262626"/>
                <w:sz w:val="19"/>
                <w:szCs w:val="19"/>
                <w:lang w:eastAsia="en-US"/>
              </w:rPr>
            </w:pPr>
            <w:r w:rsidRPr="00983C62">
              <w:rPr>
                <w:rFonts w:ascii="Montserrat Light" w:hAnsi="Montserrat Light" w:cs="Arial"/>
                <w:color w:val="262626"/>
                <w:sz w:val="19"/>
                <w:szCs w:val="19"/>
                <w:lang w:eastAsia="en-US"/>
              </w:rPr>
              <w:t>Estación de vacío para laminación</w:t>
            </w:r>
            <w:r w:rsidR="00E31772">
              <w:rPr>
                <w:rFonts w:ascii="Montserrat Light" w:hAnsi="Montserrat Light" w:cs="Arial"/>
                <w:color w:val="262626"/>
                <w:sz w:val="19"/>
                <w:szCs w:val="19"/>
                <w:lang w:eastAsia="en-US"/>
              </w:rPr>
              <w:t>.</w:t>
            </w:r>
          </w:p>
        </w:tc>
        <w:tc>
          <w:tcPr>
            <w:tcW w:w="1139" w:type="dxa"/>
            <w:shd w:val="clear" w:color="auto" w:fill="auto"/>
            <w:vAlign w:val="center"/>
          </w:tcPr>
          <w:p w14:paraId="57E433F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68AB3BD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9E7F642" w14:textId="77777777" w:rsidTr="006F5343">
        <w:trPr>
          <w:trHeight w:val="320"/>
          <w:jc w:val="center"/>
        </w:trPr>
        <w:tc>
          <w:tcPr>
            <w:tcW w:w="709" w:type="dxa"/>
            <w:shd w:val="clear" w:color="auto" w:fill="auto"/>
          </w:tcPr>
          <w:p w14:paraId="4705AD62" w14:textId="77777777" w:rsidR="009C3839" w:rsidRPr="00A950E4" w:rsidRDefault="009C3839" w:rsidP="002868CF">
            <w:pPr>
              <w:pStyle w:val="Criterios8"/>
              <w:numPr>
                <w:ilvl w:val="0"/>
                <w:numId w:val="24"/>
              </w:numPr>
              <w:ind w:left="587"/>
              <w:rPr>
                <w:lang w:eastAsia="en-US"/>
              </w:rPr>
            </w:pPr>
          </w:p>
        </w:tc>
        <w:tc>
          <w:tcPr>
            <w:tcW w:w="4233" w:type="dxa"/>
            <w:shd w:val="clear" w:color="auto" w:fill="auto"/>
            <w:vAlign w:val="center"/>
          </w:tcPr>
          <w:p w14:paraId="3FD95900" w14:textId="6688841D" w:rsidR="009C3839" w:rsidRPr="008F758B" w:rsidRDefault="009C3839" w:rsidP="006F5343">
            <w:pPr>
              <w:pStyle w:val="Textoindependiente"/>
              <w:spacing w:after="0"/>
              <w:rPr>
                <w:rFonts w:ascii="Montserrat Light" w:hAnsi="Montserrat Light" w:cs="Arial"/>
                <w:color w:val="262626"/>
                <w:sz w:val="19"/>
                <w:szCs w:val="19"/>
                <w:lang w:eastAsia="en-US"/>
              </w:rPr>
            </w:pPr>
            <w:r w:rsidRPr="00983C62">
              <w:rPr>
                <w:rFonts w:ascii="Montserrat Light" w:hAnsi="Montserrat Light" w:cs="Arial"/>
                <w:color w:val="262626"/>
                <w:sz w:val="19"/>
                <w:szCs w:val="19"/>
                <w:lang w:eastAsia="en-US"/>
              </w:rPr>
              <w:t>Extractor de olores</w:t>
            </w:r>
            <w:r w:rsidR="00E31772">
              <w:rPr>
                <w:rFonts w:ascii="Montserrat Light" w:hAnsi="Montserrat Light" w:cs="Arial"/>
                <w:color w:val="262626"/>
                <w:sz w:val="19"/>
                <w:szCs w:val="19"/>
                <w:lang w:eastAsia="en-US"/>
              </w:rPr>
              <w:t>.</w:t>
            </w:r>
          </w:p>
        </w:tc>
        <w:tc>
          <w:tcPr>
            <w:tcW w:w="1139" w:type="dxa"/>
            <w:shd w:val="clear" w:color="auto" w:fill="auto"/>
            <w:vAlign w:val="center"/>
          </w:tcPr>
          <w:p w14:paraId="10382B0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55D7265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B60EAF6" w14:textId="77777777" w:rsidTr="006F5343">
        <w:trPr>
          <w:trHeight w:val="320"/>
          <w:jc w:val="center"/>
        </w:trPr>
        <w:tc>
          <w:tcPr>
            <w:tcW w:w="709" w:type="dxa"/>
            <w:shd w:val="clear" w:color="auto" w:fill="auto"/>
          </w:tcPr>
          <w:p w14:paraId="12DF2376" w14:textId="77777777" w:rsidR="009C3839" w:rsidRPr="00A950E4" w:rsidRDefault="009C3839" w:rsidP="002868CF">
            <w:pPr>
              <w:pStyle w:val="Criterios8"/>
              <w:numPr>
                <w:ilvl w:val="0"/>
                <w:numId w:val="24"/>
              </w:numPr>
              <w:ind w:left="587"/>
              <w:rPr>
                <w:lang w:eastAsia="en-US"/>
              </w:rPr>
            </w:pPr>
          </w:p>
        </w:tc>
        <w:tc>
          <w:tcPr>
            <w:tcW w:w="4233" w:type="dxa"/>
            <w:shd w:val="clear" w:color="auto" w:fill="auto"/>
            <w:vAlign w:val="center"/>
          </w:tcPr>
          <w:p w14:paraId="15602569" w14:textId="6F46DF66" w:rsidR="009C3839" w:rsidRPr="008F758B" w:rsidRDefault="009C3839" w:rsidP="006F5343">
            <w:pPr>
              <w:pStyle w:val="Textoindependiente"/>
              <w:spacing w:after="0"/>
              <w:rPr>
                <w:rFonts w:ascii="Montserrat Light" w:hAnsi="Montserrat Light" w:cs="Arial"/>
                <w:color w:val="262626"/>
                <w:sz w:val="19"/>
                <w:szCs w:val="19"/>
                <w:lang w:eastAsia="en-US"/>
              </w:rPr>
            </w:pPr>
            <w:r w:rsidRPr="00983C62">
              <w:rPr>
                <w:rFonts w:ascii="Montserrat Light" w:hAnsi="Montserrat Light" w:cs="Arial"/>
                <w:color w:val="262626"/>
                <w:sz w:val="19"/>
                <w:szCs w:val="19"/>
                <w:lang w:eastAsia="en-US"/>
              </w:rPr>
              <w:t>Mueble de seguridad para almacenamiento de resinas y sustancias inflamables</w:t>
            </w:r>
            <w:r w:rsidR="00E31772">
              <w:rPr>
                <w:rFonts w:ascii="Montserrat Light" w:hAnsi="Montserrat Light" w:cs="Arial"/>
                <w:color w:val="262626"/>
                <w:sz w:val="19"/>
                <w:szCs w:val="19"/>
                <w:lang w:eastAsia="en-US"/>
              </w:rPr>
              <w:t>.</w:t>
            </w:r>
          </w:p>
        </w:tc>
        <w:tc>
          <w:tcPr>
            <w:tcW w:w="1139" w:type="dxa"/>
            <w:shd w:val="clear" w:color="auto" w:fill="auto"/>
            <w:vAlign w:val="center"/>
          </w:tcPr>
          <w:p w14:paraId="2487E1D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0BEF035E"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1096163" w14:textId="77777777" w:rsidTr="006F5343">
        <w:trPr>
          <w:trHeight w:val="320"/>
          <w:jc w:val="center"/>
        </w:trPr>
        <w:tc>
          <w:tcPr>
            <w:tcW w:w="709" w:type="dxa"/>
            <w:shd w:val="clear" w:color="auto" w:fill="auto"/>
          </w:tcPr>
          <w:p w14:paraId="0022D9F4" w14:textId="77777777" w:rsidR="009C3839" w:rsidRPr="00A950E4" w:rsidRDefault="009C3839" w:rsidP="002868CF">
            <w:pPr>
              <w:pStyle w:val="Criterios8"/>
              <w:numPr>
                <w:ilvl w:val="0"/>
                <w:numId w:val="24"/>
              </w:numPr>
              <w:ind w:left="587"/>
              <w:rPr>
                <w:lang w:eastAsia="en-US"/>
              </w:rPr>
            </w:pPr>
          </w:p>
        </w:tc>
        <w:tc>
          <w:tcPr>
            <w:tcW w:w="4233" w:type="dxa"/>
            <w:shd w:val="clear" w:color="auto" w:fill="auto"/>
            <w:vAlign w:val="center"/>
          </w:tcPr>
          <w:p w14:paraId="54101F69" w14:textId="04256806" w:rsidR="009C3839" w:rsidRPr="008F758B" w:rsidRDefault="009C3839" w:rsidP="006F5343">
            <w:pPr>
              <w:pStyle w:val="Textoindependiente"/>
              <w:spacing w:after="0"/>
              <w:rPr>
                <w:rFonts w:ascii="Montserrat Light" w:hAnsi="Montserrat Light" w:cs="Arial"/>
                <w:color w:val="262626"/>
                <w:sz w:val="19"/>
                <w:szCs w:val="19"/>
                <w:lang w:eastAsia="en-US"/>
              </w:rPr>
            </w:pPr>
            <w:r w:rsidRPr="00983C62">
              <w:rPr>
                <w:rFonts w:ascii="Montserrat Light" w:hAnsi="Montserrat Light" w:cs="Arial"/>
                <w:color w:val="262626"/>
                <w:sz w:val="19"/>
                <w:szCs w:val="19"/>
                <w:lang w:eastAsia="en-US"/>
              </w:rPr>
              <w:t>Plancha para PVA</w:t>
            </w:r>
            <w:r w:rsidR="00E31772">
              <w:rPr>
                <w:rFonts w:ascii="Montserrat Light" w:hAnsi="Montserrat Light" w:cs="Arial"/>
                <w:color w:val="262626"/>
                <w:sz w:val="19"/>
                <w:szCs w:val="19"/>
                <w:lang w:eastAsia="en-US"/>
              </w:rPr>
              <w:t>.</w:t>
            </w:r>
          </w:p>
        </w:tc>
        <w:tc>
          <w:tcPr>
            <w:tcW w:w="1139" w:type="dxa"/>
            <w:shd w:val="clear" w:color="auto" w:fill="auto"/>
            <w:vAlign w:val="center"/>
          </w:tcPr>
          <w:p w14:paraId="0991DAB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718" w:type="dxa"/>
            <w:shd w:val="clear" w:color="auto" w:fill="auto"/>
            <w:vAlign w:val="center"/>
          </w:tcPr>
          <w:p w14:paraId="3B8038A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5D46FFF" w14:textId="77777777" w:rsidTr="006F5343">
        <w:trPr>
          <w:trHeight w:val="320"/>
          <w:jc w:val="center"/>
        </w:trPr>
        <w:tc>
          <w:tcPr>
            <w:tcW w:w="4942" w:type="dxa"/>
            <w:gridSpan w:val="2"/>
            <w:shd w:val="clear" w:color="auto" w:fill="D4C19C"/>
          </w:tcPr>
          <w:p w14:paraId="1FE9F832"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857" w:type="dxa"/>
            <w:gridSpan w:val="2"/>
            <w:shd w:val="clear" w:color="auto" w:fill="D4C19C"/>
            <w:vAlign w:val="center"/>
          </w:tcPr>
          <w:p w14:paraId="6DE358D9"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01D96A86" w14:textId="77777777" w:rsidR="009C3839" w:rsidRDefault="009C3839" w:rsidP="009C3839">
      <w:pPr>
        <w:jc w:val="center"/>
        <w:rPr>
          <w:lang w:val="pt-BR"/>
        </w:rPr>
      </w:pPr>
    </w:p>
    <w:p w14:paraId="0CD844D7" w14:textId="59C099FC" w:rsidR="009C3839" w:rsidRDefault="009C3839" w:rsidP="009C3839">
      <w:pPr>
        <w:rPr>
          <w:rFonts w:ascii="Montserrat" w:eastAsia="Times New Roman" w:hAnsi="Montserrat" w:cs="Arial"/>
          <w:color w:val="9D2449"/>
          <w:kern w:val="0"/>
          <w:sz w:val="40"/>
          <w:szCs w:val="44"/>
          <w:lang w:eastAsia="es-MX"/>
        </w:rPr>
      </w:pPr>
    </w:p>
    <w:p w14:paraId="4CE03981" w14:textId="77777777" w:rsidR="009C3839" w:rsidRDefault="009C3839" w:rsidP="009C3839">
      <w:pPr>
        <w:rPr>
          <w:rFonts w:ascii="Montserrat" w:eastAsia="Times New Roman" w:hAnsi="Montserrat" w:cs="Arial"/>
          <w:color w:val="9D2449"/>
          <w:kern w:val="0"/>
          <w:sz w:val="40"/>
          <w:szCs w:val="44"/>
          <w:lang w:eastAsia="es-MX"/>
        </w:rPr>
      </w:pPr>
    </w:p>
    <w:p w14:paraId="5FD59B63" w14:textId="77777777" w:rsidR="009C3839" w:rsidRDefault="009C3839" w:rsidP="009C3839">
      <w:pPr>
        <w:jc w:val="center"/>
        <w:rPr>
          <w:rFonts w:ascii="Montserrat" w:eastAsia="Times New Roman" w:hAnsi="Montserrat" w:cs="Arial"/>
          <w:color w:val="9D2449"/>
          <w:kern w:val="0"/>
          <w:sz w:val="40"/>
          <w:szCs w:val="44"/>
          <w:lang w:eastAsia="es-MX"/>
        </w:rPr>
      </w:pPr>
      <w:r w:rsidRPr="000513E9">
        <w:rPr>
          <w:rFonts w:ascii="Montserrat" w:eastAsia="Times New Roman" w:hAnsi="Montserrat" w:cs="Arial"/>
          <w:color w:val="9D2449"/>
          <w:kern w:val="0"/>
          <w:sz w:val="40"/>
          <w:szCs w:val="44"/>
          <w:lang w:eastAsia="es-MX"/>
        </w:rPr>
        <w:lastRenderedPageBreak/>
        <w:t xml:space="preserve">Anexo 3. Área de Toma de </w:t>
      </w:r>
      <w:r>
        <w:rPr>
          <w:rFonts w:ascii="Montserrat" w:eastAsia="Times New Roman" w:hAnsi="Montserrat" w:cs="Arial"/>
          <w:color w:val="9D2449"/>
          <w:kern w:val="0"/>
          <w:sz w:val="40"/>
          <w:szCs w:val="44"/>
          <w:lang w:eastAsia="es-MX"/>
        </w:rPr>
        <w:t>M</w:t>
      </w:r>
      <w:r w:rsidRPr="000513E9">
        <w:rPr>
          <w:rFonts w:ascii="Montserrat" w:eastAsia="Times New Roman" w:hAnsi="Montserrat" w:cs="Arial"/>
          <w:color w:val="9D2449"/>
          <w:kern w:val="0"/>
          <w:sz w:val="40"/>
          <w:szCs w:val="44"/>
          <w:lang w:eastAsia="es-MX"/>
        </w:rPr>
        <w:t xml:space="preserve">oldes </w:t>
      </w:r>
    </w:p>
    <w:p w14:paraId="20B7070A" w14:textId="77777777" w:rsidR="009C3839" w:rsidRPr="000513E9" w:rsidRDefault="009C3839" w:rsidP="009C3839">
      <w:pPr>
        <w:jc w:val="center"/>
        <w:rPr>
          <w:rFonts w:ascii="Montserrat" w:eastAsia="Times New Roman" w:hAnsi="Montserrat" w:cs="Arial"/>
          <w:color w:val="9D2449"/>
          <w:kern w:val="0"/>
          <w:sz w:val="40"/>
          <w:szCs w:val="44"/>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4677"/>
        <w:gridCol w:w="1139"/>
        <w:gridCol w:w="1432"/>
      </w:tblGrid>
      <w:tr w:rsidR="009C3839" w:rsidRPr="008F758B" w14:paraId="5850C84C" w14:textId="77777777" w:rsidTr="006F5343">
        <w:trPr>
          <w:trHeight w:val="320"/>
          <w:jc w:val="center"/>
        </w:trPr>
        <w:tc>
          <w:tcPr>
            <w:tcW w:w="685" w:type="dxa"/>
            <w:shd w:val="clear" w:color="auto" w:fill="D4C19C"/>
          </w:tcPr>
          <w:p w14:paraId="2895CC46"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7" w:type="dxa"/>
            <w:shd w:val="clear" w:color="auto" w:fill="D4C19C"/>
            <w:vAlign w:val="center"/>
          </w:tcPr>
          <w:p w14:paraId="15CA5167"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0DA1AA32"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32" w:type="dxa"/>
            <w:shd w:val="clear" w:color="auto" w:fill="D4C19C"/>
            <w:vAlign w:val="center"/>
          </w:tcPr>
          <w:p w14:paraId="0E0B0879"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5D96BE33" w14:textId="77777777" w:rsidTr="006F5343">
        <w:trPr>
          <w:trHeight w:val="320"/>
          <w:jc w:val="center"/>
        </w:trPr>
        <w:tc>
          <w:tcPr>
            <w:tcW w:w="685" w:type="dxa"/>
            <w:shd w:val="clear" w:color="auto" w:fill="auto"/>
          </w:tcPr>
          <w:p w14:paraId="2E20EA3F" w14:textId="77777777" w:rsidR="009C3839" w:rsidRPr="00A950E4" w:rsidRDefault="009C3839" w:rsidP="002868CF">
            <w:pPr>
              <w:pStyle w:val="Criterios8"/>
              <w:numPr>
                <w:ilvl w:val="0"/>
                <w:numId w:val="17"/>
              </w:numPr>
              <w:ind w:left="587"/>
              <w:rPr>
                <w:lang w:eastAsia="en-US"/>
              </w:rPr>
            </w:pPr>
          </w:p>
        </w:tc>
        <w:tc>
          <w:tcPr>
            <w:tcW w:w="4677" w:type="dxa"/>
            <w:shd w:val="clear" w:color="auto" w:fill="auto"/>
            <w:vAlign w:val="center"/>
          </w:tcPr>
          <w:p w14:paraId="3FC7362C" w14:textId="1B5D19BB" w:rsidR="009C3839" w:rsidRPr="008F758B" w:rsidRDefault="009C3839" w:rsidP="006F5343">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Mesas de exploración</w:t>
            </w:r>
            <w:r w:rsidR="00E31772">
              <w:rPr>
                <w:rFonts w:ascii="Montserrat Light" w:hAnsi="Montserrat Light" w:cs="Arial"/>
                <w:color w:val="262626"/>
                <w:sz w:val="19"/>
                <w:szCs w:val="19"/>
                <w:lang w:eastAsia="en-US"/>
              </w:rPr>
              <w:t>.</w:t>
            </w:r>
          </w:p>
        </w:tc>
        <w:tc>
          <w:tcPr>
            <w:tcW w:w="1139" w:type="dxa"/>
            <w:shd w:val="clear" w:color="auto" w:fill="auto"/>
            <w:vAlign w:val="center"/>
          </w:tcPr>
          <w:p w14:paraId="5876142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44F09BD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ED52E25" w14:textId="77777777" w:rsidTr="006F5343">
        <w:trPr>
          <w:trHeight w:val="320"/>
          <w:jc w:val="center"/>
        </w:trPr>
        <w:tc>
          <w:tcPr>
            <w:tcW w:w="685" w:type="dxa"/>
            <w:shd w:val="clear" w:color="auto" w:fill="auto"/>
          </w:tcPr>
          <w:p w14:paraId="7B0B8E7A" w14:textId="77777777" w:rsidR="009C3839" w:rsidRPr="00A950E4" w:rsidRDefault="009C3839" w:rsidP="002868CF">
            <w:pPr>
              <w:pStyle w:val="Criterios8"/>
              <w:numPr>
                <w:ilvl w:val="0"/>
                <w:numId w:val="17"/>
              </w:numPr>
              <w:ind w:left="587"/>
              <w:rPr>
                <w:lang w:eastAsia="en-US"/>
              </w:rPr>
            </w:pPr>
          </w:p>
        </w:tc>
        <w:tc>
          <w:tcPr>
            <w:tcW w:w="4677" w:type="dxa"/>
            <w:shd w:val="clear" w:color="auto" w:fill="auto"/>
            <w:vAlign w:val="center"/>
          </w:tcPr>
          <w:p w14:paraId="0565EA5D" w14:textId="4490E092" w:rsidR="009C3839" w:rsidRPr="008F758B" w:rsidRDefault="009C3839" w:rsidP="006F5343">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Tarjas con trampas de yeso</w:t>
            </w:r>
            <w:r w:rsidR="00E31772">
              <w:rPr>
                <w:rFonts w:ascii="Montserrat Light" w:hAnsi="Montserrat Light" w:cs="Arial"/>
                <w:color w:val="262626"/>
                <w:sz w:val="19"/>
                <w:szCs w:val="19"/>
                <w:lang w:eastAsia="en-US"/>
              </w:rPr>
              <w:t>.</w:t>
            </w:r>
          </w:p>
        </w:tc>
        <w:tc>
          <w:tcPr>
            <w:tcW w:w="1139" w:type="dxa"/>
            <w:shd w:val="clear" w:color="auto" w:fill="auto"/>
            <w:vAlign w:val="center"/>
          </w:tcPr>
          <w:p w14:paraId="31DCB7F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7B8B6CA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8791F0C" w14:textId="77777777" w:rsidTr="006F5343">
        <w:trPr>
          <w:trHeight w:val="320"/>
          <w:jc w:val="center"/>
        </w:trPr>
        <w:tc>
          <w:tcPr>
            <w:tcW w:w="685" w:type="dxa"/>
            <w:shd w:val="clear" w:color="auto" w:fill="auto"/>
          </w:tcPr>
          <w:p w14:paraId="435820AD" w14:textId="77777777" w:rsidR="009C3839" w:rsidRPr="00A950E4" w:rsidRDefault="009C3839" w:rsidP="002868CF">
            <w:pPr>
              <w:pStyle w:val="Criterios8"/>
              <w:numPr>
                <w:ilvl w:val="0"/>
                <w:numId w:val="17"/>
              </w:numPr>
              <w:ind w:left="587"/>
              <w:rPr>
                <w:lang w:eastAsia="en-US"/>
              </w:rPr>
            </w:pPr>
          </w:p>
        </w:tc>
        <w:tc>
          <w:tcPr>
            <w:tcW w:w="4677" w:type="dxa"/>
            <w:shd w:val="clear" w:color="auto" w:fill="auto"/>
            <w:vAlign w:val="center"/>
          </w:tcPr>
          <w:p w14:paraId="26EA6185" w14:textId="0C0C2443" w:rsidR="009C3839" w:rsidRPr="008F758B" w:rsidRDefault="009C3839" w:rsidP="006F5343">
            <w:pPr>
              <w:pStyle w:val="Textoindependiente"/>
              <w:spacing w:after="0"/>
              <w:jc w:val="both"/>
              <w:rPr>
                <w:rFonts w:ascii="Montserrat Light" w:hAnsi="Montserrat Light" w:cs="Arial"/>
                <w:color w:val="262626"/>
                <w:sz w:val="19"/>
                <w:szCs w:val="19"/>
                <w:lang w:eastAsia="en-US"/>
              </w:rPr>
            </w:pPr>
            <w:r w:rsidRPr="00934319">
              <w:rPr>
                <w:rFonts w:ascii="Montserrat Light" w:hAnsi="Montserrat Light" w:cs="Arial"/>
                <w:color w:val="262626"/>
                <w:sz w:val="19"/>
                <w:szCs w:val="19"/>
                <w:lang w:val="pt-BR" w:eastAsia="en-US"/>
              </w:rPr>
              <w:t>Aparatos para toma de moldes</w:t>
            </w:r>
            <w:r w:rsidR="00E31772">
              <w:rPr>
                <w:rFonts w:ascii="Montserrat Light" w:hAnsi="Montserrat Light" w:cs="Arial"/>
                <w:color w:val="262626"/>
                <w:sz w:val="19"/>
                <w:szCs w:val="19"/>
                <w:lang w:val="pt-BR" w:eastAsia="en-US"/>
              </w:rPr>
              <w:t>.</w:t>
            </w:r>
          </w:p>
        </w:tc>
        <w:tc>
          <w:tcPr>
            <w:tcW w:w="1139" w:type="dxa"/>
            <w:shd w:val="clear" w:color="auto" w:fill="auto"/>
            <w:vAlign w:val="center"/>
          </w:tcPr>
          <w:p w14:paraId="08ABE88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32" w:type="dxa"/>
            <w:shd w:val="clear" w:color="auto" w:fill="auto"/>
            <w:vAlign w:val="center"/>
          </w:tcPr>
          <w:p w14:paraId="4604929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9A70D3" w14:paraId="203FE910" w14:textId="77777777" w:rsidTr="006F5343">
        <w:trPr>
          <w:trHeight w:val="320"/>
          <w:jc w:val="center"/>
        </w:trPr>
        <w:tc>
          <w:tcPr>
            <w:tcW w:w="685" w:type="dxa"/>
            <w:shd w:val="clear" w:color="auto" w:fill="auto"/>
          </w:tcPr>
          <w:p w14:paraId="19A8E7ED" w14:textId="77777777" w:rsidR="009C3839" w:rsidRPr="00A950E4" w:rsidRDefault="009C3839" w:rsidP="002868CF">
            <w:pPr>
              <w:pStyle w:val="Criterios8"/>
              <w:numPr>
                <w:ilvl w:val="0"/>
                <w:numId w:val="17"/>
              </w:numPr>
              <w:ind w:left="587"/>
              <w:rPr>
                <w:lang w:eastAsia="en-US"/>
              </w:rPr>
            </w:pPr>
          </w:p>
        </w:tc>
        <w:tc>
          <w:tcPr>
            <w:tcW w:w="4677" w:type="dxa"/>
            <w:shd w:val="clear" w:color="auto" w:fill="auto"/>
            <w:vAlign w:val="center"/>
          </w:tcPr>
          <w:p w14:paraId="7FD63D65" w14:textId="51F1F3BE" w:rsidR="009C3839" w:rsidRPr="00934319" w:rsidRDefault="009C3839" w:rsidP="006F5343">
            <w:pPr>
              <w:pStyle w:val="Textoindependiente"/>
              <w:spacing w:after="0"/>
              <w:jc w:val="both"/>
              <w:rPr>
                <w:rFonts w:ascii="Montserrat Light" w:hAnsi="Montserrat Light" w:cs="Arial"/>
                <w:color w:val="262626"/>
                <w:sz w:val="19"/>
                <w:szCs w:val="19"/>
                <w:lang w:val="pt-BR" w:eastAsia="en-US"/>
              </w:rPr>
            </w:pPr>
            <w:r>
              <w:rPr>
                <w:rFonts w:ascii="Montserrat Light" w:hAnsi="Montserrat Light" w:cs="Arial"/>
                <w:color w:val="262626"/>
                <w:sz w:val="19"/>
                <w:szCs w:val="19"/>
                <w:lang w:val="es-CO" w:eastAsia="en-US"/>
              </w:rPr>
              <w:t>L</w:t>
            </w:r>
            <w:r w:rsidRPr="00315C7B">
              <w:rPr>
                <w:rFonts w:ascii="Montserrat Light" w:hAnsi="Montserrat Light" w:cs="Arial"/>
                <w:color w:val="262626"/>
                <w:sz w:val="19"/>
                <w:szCs w:val="19"/>
                <w:lang w:val="es-CO" w:eastAsia="en-US"/>
              </w:rPr>
              <w:t>aser para valoración de postura</w:t>
            </w:r>
            <w:r w:rsidR="00E31772">
              <w:rPr>
                <w:rFonts w:ascii="Montserrat Light" w:hAnsi="Montserrat Light" w:cs="Arial"/>
                <w:color w:val="262626"/>
                <w:sz w:val="19"/>
                <w:szCs w:val="19"/>
                <w:lang w:val="es-CO" w:eastAsia="en-US"/>
              </w:rPr>
              <w:t>.</w:t>
            </w:r>
          </w:p>
        </w:tc>
        <w:tc>
          <w:tcPr>
            <w:tcW w:w="1139" w:type="dxa"/>
            <w:shd w:val="clear" w:color="auto" w:fill="auto"/>
            <w:vAlign w:val="center"/>
          </w:tcPr>
          <w:p w14:paraId="58FE44C6" w14:textId="77777777" w:rsidR="009C3839" w:rsidRPr="00934319" w:rsidRDefault="009C3839" w:rsidP="006F5343">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2DA14E27" w14:textId="77777777" w:rsidR="009C3839" w:rsidRPr="00934319" w:rsidRDefault="009C3839" w:rsidP="006F5343">
            <w:pPr>
              <w:pStyle w:val="Textoindependiente"/>
              <w:spacing w:after="0"/>
              <w:rPr>
                <w:rFonts w:ascii="Montserrat Light" w:hAnsi="Montserrat Light" w:cs="Arial"/>
                <w:color w:val="262626"/>
                <w:sz w:val="19"/>
                <w:szCs w:val="19"/>
                <w:lang w:val="pt-BR" w:eastAsia="en-US"/>
              </w:rPr>
            </w:pPr>
          </w:p>
        </w:tc>
      </w:tr>
      <w:tr w:rsidR="009C3839" w:rsidRPr="009A70D3" w14:paraId="64E6E67F" w14:textId="77777777" w:rsidTr="006F5343">
        <w:trPr>
          <w:trHeight w:val="320"/>
          <w:jc w:val="center"/>
        </w:trPr>
        <w:tc>
          <w:tcPr>
            <w:tcW w:w="685" w:type="dxa"/>
            <w:shd w:val="clear" w:color="auto" w:fill="auto"/>
          </w:tcPr>
          <w:p w14:paraId="4EDCDBCF" w14:textId="77777777" w:rsidR="009C3839" w:rsidRPr="00934319" w:rsidRDefault="009C3839" w:rsidP="002868CF">
            <w:pPr>
              <w:pStyle w:val="Criterios8"/>
              <w:numPr>
                <w:ilvl w:val="0"/>
                <w:numId w:val="17"/>
              </w:numPr>
              <w:ind w:left="587"/>
              <w:rPr>
                <w:lang w:val="pt-BR" w:eastAsia="en-US"/>
              </w:rPr>
            </w:pPr>
          </w:p>
        </w:tc>
        <w:tc>
          <w:tcPr>
            <w:tcW w:w="4677" w:type="dxa"/>
            <w:shd w:val="clear" w:color="auto" w:fill="auto"/>
            <w:vAlign w:val="center"/>
          </w:tcPr>
          <w:p w14:paraId="09E97B9B" w14:textId="3A04A7B8" w:rsidR="009C3839" w:rsidRPr="00315C7B" w:rsidRDefault="009C3839" w:rsidP="006F5343">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es-CO" w:eastAsia="en-US"/>
              </w:rPr>
              <w:t xml:space="preserve"> </w:t>
            </w:r>
            <w:r w:rsidRPr="00C915FA">
              <w:rPr>
                <w:rFonts w:ascii="Montserrat Light" w:hAnsi="Montserrat Light" w:cs="Arial"/>
                <w:color w:val="262626"/>
                <w:sz w:val="19"/>
                <w:szCs w:val="19"/>
                <w:lang w:val="es-CO" w:eastAsia="en-US"/>
              </w:rPr>
              <w:t xml:space="preserve">Espejos </w:t>
            </w:r>
            <w:r>
              <w:rPr>
                <w:rFonts w:ascii="Montserrat Light" w:hAnsi="Montserrat Light" w:cs="Arial"/>
                <w:color w:val="262626"/>
                <w:sz w:val="19"/>
                <w:szCs w:val="19"/>
                <w:lang w:val="es-CO" w:eastAsia="en-US"/>
              </w:rPr>
              <w:t>fijos o móviles</w:t>
            </w:r>
            <w:r w:rsidR="00E31772">
              <w:rPr>
                <w:rFonts w:ascii="Montserrat Light" w:hAnsi="Montserrat Light" w:cs="Arial"/>
                <w:color w:val="262626"/>
                <w:sz w:val="19"/>
                <w:szCs w:val="19"/>
                <w:lang w:val="es-CO" w:eastAsia="en-US"/>
              </w:rPr>
              <w:t>.</w:t>
            </w:r>
          </w:p>
        </w:tc>
        <w:tc>
          <w:tcPr>
            <w:tcW w:w="1139" w:type="dxa"/>
            <w:shd w:val="clear" w:color="auto" w:fill="auto"/>
            <w:vAlign w:val="center"/>
          </w:tcPr>
          <w:p w14:paraId="5D378FE5" w14:textId="77777777" w:rsidR="009C3839" w:rsidRPr="00315C7B" w:rsidRDefault="009C3839" w:rsidP="006F5343">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379832F0" w14:textId="77777777" w:rsidR="009C3839" w:rsidRPr="00315C7B" w:rsidRDefault="009C3839" w:rsidP="006F5343">
            <w:pPr>
              <w:pStyle w:val="Textoindependiente"/>
              <w:spacing w:after="0"/>
              <w:rPr>
                <w:rFonts w:ascii="Montserrat Light" w:hAnsi="Montserrat Light" w:cs="Arial"/>
                <w:color w:val="262626"/>
                <w:sz w:val="19"/>
                <w:szCs w:val="19"/>
                <w:lang w:val="es-CO" w:eastAsia="en-US"/>
              </w:rPr>
            </w:pPr>
          </w:p>
        </w:tc>
      </w:tr>
      <w:tr w:rsidR="009C3839" w:rsidRPr="009A70D3" w14:paraId="4FDFA1F0" w14:textId="77777777" w:rsidTr="006F5343">
        <w:trPr>
          <w:trHeight w:val="320"/>
          <w:jc w:val="center"/>
        </w:trPr>
        <w:tc>
          <w:tcPr>
            <w:tcW w:w="685" w:type="dxa"/>
            <w:shd w:val="clear" w:color="auto" w:fill="auto"/>
          </w:tcPr>
          <w:p w14:paraId="092570A7" w14:textId="77777777" w:rsidR="009C3839" w:rsidRPr="00315C7B" w:rsidRDefault="009C3839" w:rsidP="002868CF">
            <w:pPr>
              <w:pStyle w:val="Criterios8"/>
              <w:numPr>
                <w:ilvl w:val="0"/>
                <w:numId w:val="17"/>
              </w:numPr>
              <w:ind w:left="587"/>
              <w:rPr>
                <w:lang w:val="es-CO" w:eastAsia="en-US"/>
              </w:rPr>
            </w:pPr>
          </w:p>
        </w:tc>
        <w:tc>
          <w:tcPr>
            <w:tcW w:w="4677" w:type="dxa"/>
            <w:shd w:val="clear" w:color="auto" w:fill="auto"/>
            <w:vAlign w:val="center"/>
          </w:tcPr>
          <w:p w14:paraId="7C5F7A53" w14:textId="2811FD68" w:rsidR="009C3839" w:rsidRPr="00315C7B" w:rsidRDefault="009C3839" w:rsidP="006F5343">
            <w:pPr>
              <w:pStyle w:val="Textoindependiente"/>
              <w:spacing w:after="0"/>
              <w:jc w:val="both"/>
              <w:rPr>
                <w:rFonts w:ascii="Montserrat Light" w:hAnsi="Montserrat Light" w:cs="Arial"/>
                <w:color w:val="262626"/>
                <w:sz w:val="19"/>
                <w:szCs w:val="19"/>
                <w:lang w:val="es-CO" w:eastAsia="en-US"/>
              </w:rPr>
            </w:pPr>
            <w:r>
              <w:rPr>
                <w:rFonts w:ascii="Montserrat Light" w:hAnsi="Montserrat Light" w:cs="Arial"/>
                <w:color w:val="262626"/>
                <w:sz w:val="19"/>
                <w:szCs w:val="19"/>
                <w:lang w:val="pt-BR" w:eastAsia="en-US"/>
              </w:rPr>
              <w:t>Barras paralelas</w:t>
            </w:r>
            <w:r w:rsidR="00E31772">
              <w:rPr>
                <w:rFonts w:ascii="Montserrat Light" w:hAnsi="Montserrat Light" w:cs="Arial"/>
                <w:color w:val="262626"/>
                <w:sz w:val="19"/>
                <w:szCs w:val="19"/>
                <w:lang w:val="pt-BR" w:eastAsia="en-US"/>
              </w:rPr>
              <w:t>.</w:t>
            </w:r>
          </w:p>
        </w:tc>
        <w:tc>
          <w:tcPr>
            <w:tcW w:w="1139" w:type="dxa"/>
            <w:shd w:val="clear" w:color="auto" w:fill="auto"/>
            <w:vAlign w:val="center"/>
          </w:tcPr>
          <w:p w14:paraId="75E4C32D" w14:textId="77777777" w:rsidR="009C3839" w:rsidRPr="00315C7B" w:rsidRDefault="009C3839" w:rsidP="006F5343">
            <w:pPr>
              <w:pStyle w:val="Textoindependiente"/>
              <w:spacing w:after="0"/>
              <w:rPr>
                <w:rFonts w:ascii="Montserrat Light" w:hAnsi="Montserrat Light" w:cs="Arial"/>
                <w:color w:val="262626"/>
                <w:sz w:val="19"/>
                <w:szCs w:val="19"/>
                <w:lang w:val="es-CO" w:eastAsia="en-US"/>
              </w:rPr>
            </w:pPr>
          </w:p>
        </w:tc>
        <w:tc>
          <w:tcPr>
            <w:tcW w:w="1432" w:type="dxa"/>
            <w:shd w:val="clear" w:color="auto" w:fill="auto"/>
            <w:vAlign w:val="center"/>
          </w:tcPr>
          <w:p w14:paraId="64208D75" w14:textId="77777777" w:rsidR="009C3839" w:rsidRPr="00315C7B" w:rsidRDefault="009C3839" w:rsidP="006F5343">
            <w:pPr>
              <w:pStyle w:val="Textoindependiente"/>
              <w:spacing w:after="0"/>
              <w:rPr>
                <w:rFonts w:ascii="Montserrat Light" w:hAnsi="Montserrat Light" w:cs="Arial"/>
                <w:color w:val="262626"/>
                <w:sz w:val="19"/>
                <w:szCs w:val="19"/>
                <w:lang w:val="es-CO" w:eastAsia="en-US"/>
              </w:rPr>
            </w:pPr>
          </w:p>
        </w:tc>
      </w:tr>
      <w:tr w:rsidR="009C3839" w:rsidRPr="009A70D3" w14:paraId="566A653D" w14:textId="77777777" w:rsidTr="006F5343">
        <w:trPr>
          <w:trHeight w:val="320"/>
          <w:jc w:val="center"/>
        </w:trPr>
        <w:tc>
          <w:tcPr>
            <w:tcW w:w="685" w:type="dxa"/>
            <w:shd w:val="clear" w:color="auto" w:fill="auto"/>
          </w:tcPr>
          <w:p w14:paraId="51544542" w14:textId="77777777" w:rsidR="009C3839" w:rsidRPr="00315C7B" w:rsidRDefault="009C3839" w:rsidP="002868CF">
            <w:pPr>
              <w:pStyle w:val="Criterios8"/>
              <w:numPr>
                <w:ilvl w:val="0"/>
                <w:numId w:val="17"/>
              </w:numPr>
              <w:ind w:left="587"/>
              <w:rPr>
                <w:lang w:val="es-CO" w:eastAsia="en-US"/>
              </w:rPr>
            </w:pPr>
          </w:p>
        </w:tc>
        <w:tc>
          <w:tcPr>
            <w:tcW w:w="4677" w:type="dxa"/>
            <w:shd w:val="clear" w:color="auto" w:fill="auto"/>
            <w:vAlign w:val="center"/>
          </w:tcPr>
          <w:p w14:paraId="28F1E359" w14:textId="7654A868" w:rsidR="009C3839" w:rsidRDefault="009C3839" w:rsidP="006F5343">
            <w:pPr>
              <w:pStyle w:val="Textoindependiente"/>
              <w:spacing w:after="0"/>
              <w:jc w:val="both"/>
              <w:rPr>
                <w:rFonts w:ascii="Montserrat Light" w:hAnsi="Montserrat Light" w:cs="Arial"/>
                <w:color w:val="262626"/>
                <w:sz w:val="19"/>
                <w:szCs w:val="19"/>
                <w:lang w:val="pt-BR" w:eastAsia="en-US"/>
              </w:rPr>
            </w:pPr>
            <w:proofErr w:type="spellStart"/>
            <w:r w:rsidRPr="00983C62">
              <w:rPr>
                <w:rFonts w:ascii="Montserrat Light" w:hAnsi="Montserrat Light" w:cs="Arial"/>
                <w:color w:val="262626"/>
                <w:sz w:val="19"/>
                <w:szCs w:val="19"/>
                <w:lang w:val="pt-BR" w:eastAsia="en-US"/>
              </w:rPr>
              <w:t>Pedígrafo</w:t>
            </w:r>
            <w:proofErr w:type="spellEnd"/>
            <w:r w:rsidR="00E31772">
              <w:rPr>
                <w:rFonts w:ascii="Montserrat Light" w:hAnsi="Montserrat Light" w:cs="Arial"/>
                <w:color w:val="262626"/>
                <w:sz w:val="19"/>
                <w:szCs w:val="19"/>
                <w:lang w:val="pt-BR" w:eastAsia="en-US"/>
              </w:rPr>
              <w:t>.</w:t>
            </w:r>
          </w:p>
        </w:tc>
        <w:tc>
          <w:tcPr>
            <w:tcW w:w="1139" w:type="dxa"/>
            <w:shd w:val="clear" w:color="auto" w:fill="auto"/>
            <w:vAlign w:val="center"/>
          </w:tcPr>
          <w:p w14:paraId="62AB9629" w14:textId="77777777" w:rsidR="009C3839" w:rsidRPr="009A70D3" w:rsidRDefault="009C3839" w:rsidP="006F5343">
            <w:pPr>
              <w:pStyle w:val="Textoindependiente"/>
              <w:spacing w:after="0"/>
              <w:rPr>
                <w:rFonts w:ascii="Montserrat Light" w:hAnsi="Montserrat Light" w:cs="Arial"/>
                <w:color w:val="262626"/>
                <w:sz w:val="19"/>
                <w:szCs w:val="19"/>
                <w:lang w:val="pt-BR" w:eastAsia="en-US"/>
              </w:rPr>
            </w:pPr>
          </w:p>
        </w:tc>
        <w:tc>
          <w:tcPr>
            <w:tcW w:w="1432" w:type="dxa"/>
            <w:shd w:val="clear" w:color="auto" w:fill="auto"/>
            <w:vAlign w:val="center"/>
          </w:tcPr>
          <w:p w14:paraId="6BAC9203" w14:textId="77777777" w:rsidR="009C3839" w:rsidRPr="009A70D3" w:rsidRDefault="009C3839" w:rsidP="006F5343">
            <w:pPr>
              <w:pStyle w:val="Textoindependiente"/>
              <w:spacing w:after="0"/>
              <w:rPr>
                <w:rFonts w:ascii="Montserrat Light" w:hAnsi="Montserrat Light" w:cs="Arial"/>
                <w:color w:val="262626"/>
                <w:sz w:val="19"/>
                <w:szCs w:val="19"/>
                <w:lang w:val="pt-BR" w:eastAsia="en-US"/>
              </w:rPr>
            </w:pPr>
          </w:p>
        </w:tc>
      </w:tr>
      <w:tr w:rsidR="009C3839" w:rsidRPr="008F758B" w14:paraId="3AD188C2" w14:textId="77777777" w:rsidTr="006F5343">
        <w:trPr>
          <w:trHeight w:val="320"/>
          <w:jc w:val="center"/>
        </w:trPr>
        <w:tc>
          <w:tcPr>
            <w:tcW w:w="5362" w:type="dxa"/>
            <w:gridSpan w:val="2"/>
            <w:shd w:val="clear" w:color="auto" w:fill="D4C19C"/>
          </w:tcPr>
          <w:p w14:paraId="4ABAC195"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571" w:type="dxa"/>
            <w:gridSpan w:val="2"/>
            <w:shd w:val="clear" w:color="auto" w:fill="D4C19C"/>
            <w:vAlign w:val="center"/>
          </w:tcPr>
          <w:p w14:paraId="79A14499"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137858F7" w14:textId="77777777" w:rsidR="009C3839" w:rsidRDefault="009C3839" w:rsidP="009C3839">
      <w:pPr>
        <w:pStyle w:val="Textoindependiente"/>
        <w:spacing w:after="0"/>
        <w:jc w:val="center"/>
        <w:rPr>
          <w:rFonts w:ascii="Montserrat Light" w:hAnsi="Montserrat Light" w:cs="Arial"/>
          <w:b/>
          <w:color w:val="262626"/>
          <w:sz w:val="19"/>
          <w:szCs w:val="19"/>
          <w:lang w:eastAsia="en-US"/>
        </w:rPr>
      </w:pPr>
    </w:p>
    <w:p w14:paraId="0AF9B115" w14:textId="77777777" w:rsidR="009C3839" w:rsidRPr="009247B4" w:rsidRDefault="009C3839" w:rsidP="009C3839">
      <w:pPr>
        <w:pStyle w:val="Textoindependiente"/>
        <w:spacing w:after="0"/>
        <w:jc w:val="center"/>
        <w:rPr>
          <w:rFonts w:ascii="Montserrat Light" w:hAnsi="Montserrat Light" w:cs="Arial"/>
          <w:b/>
          <w:color w:val="262626"/>
          <w:sz w:val="6"/>
          <w:szCs w:val="19"/>
          <w:lang w:eastAsia="en-US"/>
        </w:rPr>
      </w:pPr>
    </w:p>
    <w:p w14:paraId="280B32B2" w14:textId="77777777" w:rsidR="009C3839" w:rsidRPr="00315C7B" w:rsidRDefault="009C3839" w:rsidP="009C3839">
      <w:pPr>
        <w:pStyle w:val="titulored"/>
        <w:spacing w:after="0"/>
        <w:jc w:val="center"/>
        <w:rPr>
          <w:lang w:val="pt-BR"/>
        </w:rPr>
      </w:pPr>
      <w:r w:rsidRPr="00315C7B">
        <w:rPr>
          <w:lang w:val="pt-BR"/>
        </w:rPr>
        <w:t xml:space="preserve">Anexo </w:t>
      </w:r>
      <w:r>
        <w:rPr>
          <w:lang w:val="pt-BR"/>
        </w:rPr>
        <w:t>4</w:t>
      </w:r>
      <w:r w:rsidRPr="00315C7B">
        <w:rPr>
          <w:lang w:val="pt-BR"/>
        </w:rPr>
        <w:t xml:space="preserve">. Lista de Cotejo Área de </w:t>
      </w:r>
      <w:proofErr w:type="spellStart"/>
      <w:r w:rsidRPr="00315C7B">
        <w:rPr>
          <w:lang w:val="pt-BR"/>
        </w:rPr>
        <w:t>Yesos</w:t>
      </w:r>
      <w:proofErr w:type="spellEnd"/>
    </w:p>
    <w:p w14:paraId="50A495C1" w14:textId="77777777" w:rsidR="009C3839" w:rsidRPr="008F758B" w:rsidRDefault="009C3839" w:rsidP="009C3839">
      <w:pPr>
        <w:pStyle w:val="Textoindependiente"/>
        <w:spacing w:after="0"/>
        <w:jc w:val="center"/>
        <w:rPr>
          <w:rFonts w:ascii="Montserrat Light" w:hAnsi="Montserrat Light" w:cs="Arial"/>
          <w:b/>
          <w:color w:val="262626"/>
          <w:sz w:val="19"/>
          <w:szCs w:val="19"/>
          <w:lang w:eastAsia="en-US"/>
        </w:rPr>
      </w:pPr>
      <w:r w:rsidRPr="004F6531">
        <w:rPr>
          <w:rFonts w:ascii="Montserrat Light" w:hAnsi="Montserrat Light" w:cs="Arial"/>
          <w:b/>
          <w:color w:val="262626"/>
          <w:sz w:val="19"/>
          <w:szCs w:val="19"/>
          <w:lang w:eastAsia="en-US"/>
        </w:rPr>
        <w:t>(1 equipo por cada 4 a 6 alumnos en práctica)</w:t>
      </w:r>
    </w:p>
    <w:p w14:paraId="5511E4B4" w14:textId="77777777" w:rsidR="009C3839" w:rsidRPr="009247B4" w:rsidRDefault="009C3839" w:rsidP="009C3839">
      <w:pPr>
        <w:jc w:val="center"/>
        <w:rPr>
          <w:rFonts w:ascii="Montserrat Light" w:hAnsi="Montserrat Light" w:cs="Arial"/>
          <w:color w:val="262626"/>
          <w:sz w:val="8"/>
          <w:szCs w:val="19"/>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73"/>
        <w:gridCol w:w="1139"/>
        <w:gridCol w:w="1418"/>
      </w:tblGrid>
      <w:tr w:rsidR="009C3839" w:rsidRPr="008F758B" w14:paraId="36662C17" w14:textId="77777777" w:rsidTr="006F5343">
        <w:trPr>
          <w:trHeight w:val="320"/>
        </w:trPr>
        <w:tc>
          <w:tcPr>
            <w:tcW w:w="708" w:type="dxa"/>
            <w:shd w:val="clear" w:color="auto" w:fill="D4C19C"/>
          </w:tcPr>
          <w:p w14:paraId="2A7FB432"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3" w:type="dxa"/>
            <w:shd w:val="clear" w:color="auto" w:fill="D4C19C"/>
            <w:vAlign w:val="center"/>
          </w:tcPr>
          <w:p w14:paraId="00309DBC"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641FF848"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18" w:type="dxa"/>
            <w:shd w:val="clear" w:color="auto" w:fill="D4C19C"/>
            <w:vAlign w:val="center"/>
          </w:tcPr>
          <w:p w14:paraId="3984CAD5"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00C260C5" w14:textId="77777777" w:rsidTr="006F5343">
        <w:trPr>
          <w:trHeight w:val="320"/>
        </w:trPr>
        <w:tc>
          <w:tcPr>
            <w:tcW w:w="708" w:type="dxa"/>
            <w:shd w:val="clear" w:color="auto" w:fill="auto"/>
          </w:tcPr>
          <w:p w14:paraId="08B6389D"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51A692BC" w14:textId="266C9B80"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Mesas de acero inoxidable o estaciones de trabajo   con prensas de banco</w:t>
            </w:r>
            <w:r w:rsidR="00E31772">
              <w:rPr>
                <w:rFonts w:ascii="Montserrat Light" w:hAnsi="Montserrat Light" w:cs="Arial"/>
                <w:color w:val="262626"/>
                <w:sz w:val="19"/>
                <w:szCs w:val="19"/>
                <w:lang w:eastAsia="en-US"/>
              </w:rPr>
              <w:t>.</w:t>
            </w:r>
            <w:r>
              <w:rPr>
                <w:rFonts w:ascii="Montserrat Light" w:hAnsi="Montserrat Light" w:cs="Arial"/>
                <w:color w:val="262626"/>
                <w:sz w:val="19"/>
                <w:szCs w:val="19"/>
                <w:lang w:eastAsia="en-US"/>
              </w:rPr>
              <w:t xml:space="preserve"> </w:t>
            </w:r>
          </w:p>
        </w:tc>
        <w:tc>
          <w:tcPr>
            <w:tcW w:w="1139" w:type="dxa"/>
            <w:shd w:val="clear" w:color="auto" w:fill="auto"/>
            <w:vAlign w:val="center"/>
          </w:tcPr>
          <w:p w14:paraId="7E581CD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15588A67"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1254B6C" w14:textId="77777777" w:rsidTr="006F5343">
        <w:trPr>
          <w:trHeight w:val="320"/>
        </w:trPr>
        <w:tc>
          <w:tcPr>
            <w:tcW w:w="708" w:type="dxa"/>
            <w:shd w:val="clear" w:color="auto" w:fill="auto"/>
          </w:tcPr>
          <w:p w14:paraId="3C0726C1"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79669500" w14:textId="5E967513"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Tarjas con trampas de yeso</w:t>
            </w:r>
            <w:r w:rsidR="00E31772">
              <w:rPr>
                <w:rFonts w:ascii="Montserrat Light" w:hAnsi="Montserrat Light" w:cs="Arial"/>
                <w:color w:val="262626"/>
                <w:sz w:val="19"/>
                <w:szCs w:val="19"/>
                <w:lang w:eastAsia="en-US"/>
              </w:rPr>
              <w:t>.</w:t>
            </w:r>
          </w:p>
        </w:tc>
        <w:tc>
          <w:tcPr>
            <w:tcW w:w="1139" w:type="dxa"/>
            <w:shd w:val="clear" w:color="auto" w:fill="auto"/>
            <w:vAlign w:val="center"/>
          </w:tcPr>
          <w:p w14:paraId="6F6F12F7"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1337723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52B5E16" w14:textId="77777777" w:rsidTr="006F5343">
        <w:trPr>
          <w:trHeight w:val="320"/>
        </w:trPr>
        <w:tc>
          <w:tcPr>
            <w:tcW w:w="708" w:type="dxa"/>
            <w:shd w:val="clear" w:color="auto" w:fill="auto"/>
          </w:tcPr>
          <w:p w14:paraId="1ECB44DB"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771D3822" w14:textId="097EA2BE" w:rsidR="009C3839"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Rejilla de piso para trampas de yeso</w:t>
            </w:r>
            <w:r w:rsidR="00E31772">
              <w:rPr>
                <w:rFonts w:ascii="Montserrat Light" w:hAnsi="Montserrat Light" w:cs="Arial"/>
                <w:color w:val="262626"/>
                <w:sz w:val="19"/>
                <w:szCs w:val="19"/>
                <w:lang w:eastAsia="en-US"/>
              </w:rPr>
              <w:t>.</w:t>
            </w:r>
          </w:p>
        </w:tc>
        <w:tc>
          <w:tcPr>
            <w:tcW w:w="1139" w:type="dxa"/>
            <w:shd w:val="clear" w:color="auto" w:fill="auto"/>
            <w:vAlign w:val="center"/>
          </w:tcPr>
          <w:p w14:paraId="36FF617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7E4C036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9BCA48F" w14:textId="77777777" w:rsidTr="002868CF">
        <w:trPr>
          <w:trHeight w:val="486"/>
        </w:trPr>
        <w:tc>
          <w:tcPr>
            <w:tcW w:w="708" w:type="dxa"/>
            <w:shd w:val="clear" w:color="auto" w:fill="auto"/>
          </w:tcPr>
          <w:p w14:paraId="2BC5398D" w14:textId="77777777" w:rsidR="009C3839" w:rsidRPr="00A950E4" w:rsidRDefault="009C3839" w:rsidP="002868CF">
            <w:pPr>
              <w:pStyle w:val="Criterios8"/>
              <w:numPr>
                <w:ilvl w:val="0"/>
                <w:numId w:val="18"/>
              </w:numPr>
              <w:ind w:left="587"/>
              <w:jc w:val="left"/>
              <w:rPr>
                <w:lang w:eastAsia="en-US"/>
              </w:rPr>
            </w:pPr>
          </w:p>
        </w:tc>
        <w:tc>
          <w:tcPr>
            <w:tcW w:w="4673" w:type="dxa"/>
            <w:shd w:val="clear" w:color="auto" w:fill="auto"/>
            <w:vAlign w:val="center"/>
          </w:tcPr>
          <w:p w14:paraId="483D9B9B" w14:textId="58317A84"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Silos para almacenamiento de yeso</w:t>
            </w:r>
            <w:r w:rsidR="00E31772">
              <w:rPr>
                <w:rFonts w:ascii="Montserrat Light" w:hAnsi="Montserrat Light" w:cs="Arial"/>
                <w:color w:val="262626"/>
                <w:sz w:val="19"/>
                <w:szCs w:val="19"/>
                <w:lang w:eastAsia="en-US"/>
              </w:rPr>
              <w:t>.</w:t>
            </w:r>
          </w:p>
        </w:tc>
        <w:tc>
          <w:tcPr>
            <w:tcW w:w="1139" w:type="dxa"/>
            <w:shd w:val="clear" w:color="auto" w:fill="auto"/>
            <w:vAlign w:val="center"/>
          </w:tcPr>
          <w:p w14:paraId="7E876AC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2C18AD4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3E2EFAF" w14:textId="77777777" w:rsidTr="006F5343">
        <w:trPr>
          <w:trHeight w:val="320"/>
        </w:trPr>
        <w:tc>
          <w:tcPr>
            <w:tcW w:w="708" w:type="dxa"/>
            <w:shd w:val="clear" w:color="auto" w:fill="auto"/>
          </w:tcPr>
          <w:p w14:paraId="6501D006"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11965A5D" w14:textId="331B712D"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Mueble para almacenamiento de arena y llenado de moldes</w:t>
            </w:r>
            <w:r w:rsidR="00E31772">
              <w:rPr>
                <w:rFonts w:ascii="Montserrat Light" w:hAnsi="Montserrat Light" w:cs="Arial"/>
                <w:color w:val="262626"/>
                <w:sz w:val="19"/>
                <w:szCs w:val="19"/>
                <w:lang w:eastAsia="en-US"/>
              </w:rPr>
              <w:t>.</w:t>
            </w:r>
            <w:r>
              <w:rPr>
                <w:rFonts w:ascii="Montserrat Light" w:hAnsi="Montserrat Light" w:cs="Arial"/>
                <w:color w:val="262626"/>
                <w:sz w:val="19"/>
                <w:szCs w:val="19"/>
                <w:lang w:eastAsia="en-US"/>
              </w:rPr>
              <w:t xml:space="preserve"> </w:t>
            </w:r>
          </w:p>
        </w:tc>
        <w:tc>
          <w:tcPr>
            <w:tcW w:w="1139" w:type="dxa"/>
            <w:shd w:val="clear" w:color="auto" w:fill="auto"/>
            <w:vAlign w:val="center"/>
          </w:tcPr>
          <w:p w14:paraId="50154FA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5C9D26B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FE82FD1" w14:textId="77777777" w:rsidTr="006F5343">
        <w:trPr>
          <w:trHeight w:val="320"/>
        </w:trPr>
        <w:tc>
          <w:tcPr>
            <w:tcW w:w="708" w:type="dxa"/>
            <w:shd w:val="clear" w:color="auto" w:fill="auto"/>
          </w:tcPr>
          <w:p w14:paraId="0411BEB5"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37CDC6B9" w14:textId="54CBDB02"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Alineadores para prótesis</w:t>
            </w:r>
            <w:r w:rsidR="00E31772">
              <w:rPr>
                <w:rFonts w:ascii="Montserrat Light" w:hAnsi="Montserrat Light" w:cs="Arial"/>
                <w:color w:val="262626"/>
                <w:sz w:val="19"/>
                <w:szCs w:val="19"/>
                <w:lang w:eastAsia="en-US"/>
              </w:rPr>
              <w:t>.</w:t>
            </w:r>
          </w:p>
        </w:tc>
        <w:tc>
          <w:tcPr>
            <w:tcW w:w="1139" w:type="dxa"/>
            <w:shd w:val="clear" w:color="auto" w:fill="auto"/>
            <w:vAlign w:val="center"/>
          </w:tcPr>
          <w:p w14:paraId="6C4D7E0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73E9803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7618CFA5" w14:textId="77777777" w:rsidTr="006F5343">
        <w:trPr>
          <w:trHeight w:val="320"/>
        </w:trPr>
        <w:tc>
          <w:tcPr>
            <w:tcW w:w="708" w:type="dxa"/>
            <w:shd w:val="clear" w:color="auto" w:fill="auto"/>
          </w:tcPr>
          <w:p w14:paraId="697F588A"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55748A63" w14:textId="0B9B6CEA"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Alineadores para  </w:t>
            </w:r>
            <w:proofErr w:type="spellStart"/>
            <w:r>
              <w:rPr>
                <w:rFonts w:ascii="Montserrat Light" w:hAnsi="Montserrat Light" w:cs="Arial"/>
                <w:color w:val="262626"/>
                <w:sz w:val="19"/>
                <w:szCs w:val="19"/>
                <w:lang w:eastAsia="en-US"/>
              </w:rPr>
              <w:t>órtesis</w:t>
            </w:r>
            <w:proofErr w:type="spellEnd"/>
            <w:r w:rsidR="00E31772">
              <w:rPr>
                <w:rFonts w:ascii="Montserrat Light" w:hAnsi="Montserrat Light" w:cs="Arial"/>
                <w:color w:val="262626"/>
                <w:sz w:val="19"/>
                <w:szCs w:val="19"/>
                <w:lang w:eastAsia="en-US"/>
              </w:rPr>
              <w:t>.</w:t>
            </w:r>
          </w:p>
        </w:tc>
        <w:tc>
          <w:tcPr>
            <w:tcW w:w="1139" w:type="dxa"/>
            <w:shd w:val="clear" w:color="auto" w:fill="auto"/>
            <w:vAlign w:val="center"/>
          </w:tcPr>
          <w:p w14:paraId="72EDD32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28CA5B2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DE3BE53" w14:textId="77777777" w:rsidTr="006F5343">
        <w:trPr>
          <w:trHeight w:val="320"/>
        </w:trPr>
        <w:tc>
          <w:tcPr>
            <w:tcW w:w="708" w:type="dxa"/>
            <w:shd w:val="clear" w:color="auto" w:fill="auto"/>
          </w:tcPr>
          <w:p w14:paraId="30E2E846"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0BF59EAC" w14:textId="4445FC8D" w:rsidR="009C3839" w:rsidRDefault="009C3839" w:rsidP="006F5343">
            <w:pPr>
              <w:pStyle w:val="Textoindependiente"/>
              <w:spacing w:after="0"/>
              <w:rPr>
                <w:rFonts w:ascii="Montserrat Light" w:hAnsi="Montserrat Light" w:cs="Arial"/>
                <w:color w:val="262626"/>
                <w:sz w:val="19"/>
                <w:szCs w:val="19"/>
                <w:lang w:eastAsia="en-US"/>
              </w:rPr>
            </w:pPr>
            <w:r w:rsidRPr="00983C62">
              <w:rPr>
                <w:rFonts w:ascii="Montserrat Light" w:hAnsi="Montserrat Light" w:cs="Arial"/>
                <w:color w:val="262626"/>
                <w:sz w:val="19"/>
                <w:szCs w:val="19"/>
                <w:lang w:eastAsia="en-US"/>
              </w:rPr>
              <w:t>Mezclador para taladro manual</w:t>
            </w:r>
            <w:r w:rsidR="00E31772">
              <w:rPr>
                <w:rFonts w:ascii="Montserrat Light" w:hAnsi="Montserrat Light" w:cs="Arial"/>
                <w:color w:val="262626"/>
                <w:sz w:val="19"/>
                <w:szCs w:val="19"/>
                <w:lang w:eastAsia="en-US"/>
              </w:rPr>
              <w:t>.</w:t>
            </w:r>
          </w:p>
        </w:tc>
        <w:tc>
          <w:tcPr>
            <w:tcW w:w="1139" w:type="dxa"/>
            <w:shd w:val="clear" w:color="auto" w:fill="auto"/>
            <w:vAlign w:val="center"/>
          </w:tcPr>
          <w:p w14:paraId="68D4ECC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4B8C3BE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8FBF870" w14:textId="77777777" w:rsidTr="006F5343">
        <w:trPr>
          <w:trHeight w:val="320"/>
        </w:trPr>
        <w:tc>
          <w:tcPr>
            <w:tcW w:w="708" w:type="dxa"/>
            <w:shd w:val="clear" w:color="auto" w:fill="auto"/>
          </w:tcPr>
          <w:p w14:paraId="05095E15"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536AFCA2" w14:textId="1E201592" w:rsidR="009C3839" w:rsidRDefault="009C3839" w:rsidP="006F5343">
            <w:pPr>
              <w:pStyle w:val="Textoindependiente"/>
              <w:spacing w:after="0"/>
              <w:rPr>
                <w:rFonts w:ascii="Montserrat Light" w:hAnsi="Montserrat Light" w:cs="Arial"/>
                <w:color w:val="262626"/>
                <w:sz w:val="19"/>
                <w:szCs w:val="19"/>
                <w:lang w:eastAsia="en-US"/>
              </w:rPr>
            </w:pPr>
            <w:r w:rsidRPr="00983C62">
              <w:rPr>
                <w:rFonts w:ascii="Montserrat Light" w:hAnsi="Montserrat Light" w:cs="Arial"/>
                <w:color w:val="262626"/>
                <w:sz w:val="19"/>
                <w:szCs w:val="19"/>
                <w:lang w:eastAsia="en-US"/>
              </w:rPr>
              <w:t>Tazas de hule</w:t>
            </w:r>
            <w:r w:rsidR="00E31772">
              <w:rPr>
                <w:rFonts w:ascii="Montserrat Light" w:hAnsi="Montserrat Light" w:cs="Arial"/>
                <w:color w:val="262626"/>
                <w:sz w:val="19"/>
                <w:szCs w:val="19"/>
                <w:lang w:eastAsia="en-US"/>
              </w:rPr>
              <w:t>.</w:t>
            </w:r>
          </w:p>
        </w:tc>
        <w:tc>
          <w:tcPr>
            <w:tcW w:w="1139" w:type="dxa"/>
            <w:shd w:val="clear" w:color="auto" w:fill="auto"/>
            <w:vAlign w:val="center"/>
          </w:tcPr>
          <w:p w14:paraId="4A6AA4B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783F21AE"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39E3473" w14:textId="77777777" w:rsidTr="006F5343">
        <w:trPr>
          <w:trHeight w:val="320"/>
        </w:trPr>
        <w:tc>
          <w:tcPr>
            <w:tcW w:w="708" w:type="dxa"/>
            <w:shd w:val="clear" w:color="auto" w:fill="auto"/>
          </w:tcPr>
          <w:p w14:paraId="6576ADA3" w14:textId="77777777" w:rsidR="009C3839" w:rsidRPr="00A950E4" w:rsidRDefault="009C3839" w:rsidP="002868CF">
            <w:pPr>
              <w:pStyle w:val="Criterios8"/>
              <w:numPr>
                <w:ilvl w:val="0"/>
                <w:numId w:val="18"/>
              </w:numPr>
              <w:ind w:left="587"/>
              <w:rPr>
                <w:lang w:eastAsia="en-US"/>
              </w:rPr>
            </w:pPr>
          </w:p>
        </w:tc>
        <w:tc>
          <w:tcPr>
            <w:tcW w:w="4673" w:type="dxa"/>
            <w:shd w:val="clear" w:color="auto" w:fill="auto"/>
            <w:vAlign w:val="center"/>
          </w:tcPr>
          <w:p w14:paraId="14F034F6" w14:textId="6B26F1BD" w:rsidR="009C3839" w:rsidRDefault="009C3839" w:rsidP="006F5343">
            <w:pPr>
              <w:pStyle w:val="Textoindependiente"/>
              <w:spacing w:after="0"/>
              <w:rPr>
                <w:rFonts w:ascii="Montserrat Light" w:hAnsi="Montserrat Light" w:cs="Arial"/>
                <w:color w:val="262626"/>
                <w:sz w:val="19"/>
                <w:szCs w:val="19"/>
                <w:lang w:eastAsia="en-US"/>
              </w:rPr>
            </w:pPr>
            <w:r w:rsidRPr="00983C62">
              <w:rPr>
                <w:rFonts w:ascii="Montserrat Light" w:hAnsi="Montserrat Light" w:cs="Arial"/>
                <w:color w:val="262626"/>
                <w:sz w:val="19"/>
                <w:szCs w:val="19"/>
                <w:lang w:eastAsia="en-US"/>
              </w:rPr>
              <w:t>Cubetas flexibles</w:t>
            </w:r>
            <w:r w:rsidR="00E31772">
              <w:rPr>
                <w:rFonts w:ascii="Montserrat Light" w:hAnsi="Montserrat Light" w:cs="Arial"/>
                <w:color w:val="262626"/>
                <w:sz w:val="19"/>
                <w:szCs w:val="19"/>
                <w:lang w:eastAsia="en-US"/>
              </w:rPr>
              <w:t>.</w:t>
            </w:r>
          </w:p>
        </w:tc>
        <w:tc>
          <w:tcPr>
            <w:tcW w:w="1139" w:type="dxa"/>
            <w:shd w:val="clear" w:color="auto" w:fill="auto"/>
            <w:vAlign w:val="center"/>
          </w:tcPr>
          <w:p w14:paraId="5E2C86A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8" w:type="dxa"/>
            <w:shd w:val="clear" w:color="auto" w:fill="auto"/>
            <w:vAlign w:val="center"/>
          </w:tcPr>
          <w:p w14:paraId="6D37755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27B5E99" w14:textId="77777777" w:rsidTr="006F5343">
        <w:trPr>
          <w:trHeight w:val="320"/>
        </w:trPr>
        <w:tc>
          <w:tcPr>
            <w:tcW w:w="5381" w:type="dxa"/>
            <w:gridSpan w:val="2"/>
            <w:shd w:val="clear" w:color="auto" w:fill="D4C19C"/>
          </w:tcPr>
          <w:p w14:paraId="674ED426"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557" w:type="dxa"/>
            <w:gridSpan w:val="2"/>
            <w:shd w:val="clear" w:color="auto" w:fill="D4C19C"/>
            <w:vAlign w:val="center"/>
          </w:tcPr>
          <w:p w14:paraId="562DB4BB"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41E8E64E" w14:textId="77777777" w:rsidR="009C3839" w:rsidRPr="008F758B" w:rsidRDefault="009C3839" w:rsidP="009C3839">
      <w:pPr>
        <w:rPr>
          <w:rFonts w:ascii="Montserrat Light" w:eastAsia="Times New Roman" w:hAnsi="Montserrat Light" w:cs="Arial"/>
          <w:b/>
          <w:color w:val="262626"/>
          <w:sz w:val="19"/>
          <w:szCs w:val="19"/>
        </w:rPr>
      </w:pPr>
    </w:p>
    <w:p w14:paraId="34D4ABD1" w14:textId="77777777" w:rsidR="009C3839" w:rsidRPr="00315C7B" w:rsidRDefault="009C3839" w:rsidP="009C3839">
      <w:pPr>
        <w:pStyle w:val="titulored"/>
        <w:spacing w:after="0"/>
        <w:jc w:val="center"/>
        <w:rPr>
          <w:lang w:val="pt-BR"/>
        </w:rPr>
      </w:pPr>
      <w:r w:rsidRPr="00315C7B">
        <w:rPr>
          <w:lang w:val="pt-BR"/>
        </w:rPr>
        <w:lastRenderedPageBreak/>
        <w:t xml:space="preserve">Anexo </w:t>
      </w:r>
      <w:r>
        <w:rPr>
          <w:lang w:val="pt-BR"/>
        </w:rPr>
        <w:t xml:space="preserve">5. </w:t>
      </w:r>
      <w:r w:rsidRPr="00315C7B">
        <w:rPr>
          <w:lang w:val="pt-BR"/>
        </w:rPr>
        <w:t>Lista de Cotejo Área de Terminados</w:t>
      </w:r>
    </w:p>
    <w:p w14:paraId="5DD03DE0" w14:textId="77777777" w:rsidR="009C3839" w:rsidRPr="008F758B" w:rsidRDefault="009C3839" w:rsidP="009C3839">
      <w:pPr>
        <w:jc w:val="center"/>
        <w:rPr>
          <w:rFonts w:ascii="Montserrat Light" w:hAnsi="Montserrat Light" w:cs="Arial"/>
          <w:color w:val="262626"/>
          <w:sz w:val="19"/>
          <w:szCs w:val="19"/>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8"/>
        <w:gridCol w:w="1276"/>
        <w:gridCol w:w="1276"/>
      </w:tblGrid>
      <w:tr w:rsidR="009C3839" w:rsidRPr="008F758B" w14:paraId="1E9C28A1" w14:textId="77777777" w:rsidTr="006F5343">
        <w:trPr>
          <w:trHeight w:val="320"/>
        </w:trPr>
        <w:tc>
          <w:tcPr>
            <w:tcW w:w="708" w:type="dxa"/>
            <w:shd w:val="clear" w:color="auto" w:fill="D4C19C"/>
          </w:tcPr>
          <w:p w14:paraId="18E2A91F"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8" w:type="dxa"/>
            <w:shd w:val="clear" w:color="auto" w:fill="D4C19C"/>
            <w:vAlign w:val="center"/>
          </w:tcPr>
          <w:p w14:paraId="4A7ECF92"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276" w:type="dxa"/>
            <w:shd w:val="clear" w:color="auto" w:fill="D4C19C"/>
            <w:vAlign w:val="center"/>
          </w:tcPr>
          <w:p w14:paraId="7DEDEE8D"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276" w:type="dxa"/>
            <w:shd w:val="clear" w:color="auto" w:fill="D4C19C"/>
            <w:vAlign w:val="center"/>
          </w:tcPr>
          <w:p w14:paraId="2BE5813F"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38BDF0BE" w14:textId="77777777" w:rsidTr="006F5343">
        <w:trPr>
          <w:trHeight w:val="320"/>
        </w:trPr>
        <w:tc>
          <w:tcPr>
            <w:tcW w:w="708" w:type="dxa"/>
            <w:shd w:val="clear" w:color="auto" w:fill="auto"/>
          </w:tcPr>
          <w:p w14:paraId="67CF5AB0" w14:textId="77777777" w:rsidR="009C3839" w:rsidRPr="00A950E4" w:rsidRDefault="009C3839" w:rsidP="002868CF">
            <w:pPr>
              <w:pStyle w:val="Criterios8"/>
              <w:numPr>
                <w:ilvl w:val="0"/>
                <w:numId w:val="19"/>
              </w:numPr>
              <w:ind w:left="587"/>
              <w:rPr>
                <w:lang w:eastAsia="en-US"/>
              </w:rPr>
            </w:pPr>
          </w:p>
        </w:tc>
        <w:tc>
          <w:tcPr>
            <w:tcW w:w="4678" w:type="dxa"/>
            <w:shd w:val="clear" w:color="auto" w:fill="auto"/>
            <w:vAlign w:val="center"/>
          </w:tcPr>
          <w:p w14:paraId="18D7069B" w14:textId="77777777" w:rsidR="009C3839" w:rsidRDefault="009C3839" w:rsidP="006F5343">
            <w:pPr>
              <w:pStyle w:val="Textoindependiente"/>
              <w:spacing w:after="0"/>
              <w:rPr>
                <w:rFonts w:ascii="Montserrat Light" w:hAnsi="Montserrat Light" w:cs="Arial"/>
                <w:color w:val="262626"/>
                <w:sz w:val="19"/>
                <w:szCs w:val="19"/>
                <w:lang w:eastAsia="en-US"/>
              </w:rPr>
            </w:pPr>
          </w:p>
          <w:p w14:paraId="0C2514AB" w14:textId="1ED06ED1" w:rsidR="009C3839"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Máquinas de coser</w:t>
            </w:r>
            <w:r w:rsidR="00E31772">
              <w:rPr>
                <w:rFonts w:ascii="Montserrat Light" w:hAnsi="Montserrat Light" w:cs="Arial"/>
                <w:color w:val="262626"/>
                <w:sz w:val="19"/>
                <w:szCs w:val="19"/>
                <w:lang w:eastAsia="en-US"/>
              </w:rPr>
              <w:t>.</w:t>
            </w:r>
          </w:p>
          <w:p w14:paraId="0596ABF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276" w:type="dxa"/>
            <w:shd w:val="clear" w:color="auto" w:fill="auto"/>
            <w:vAlign w:val="center"/>
          </w:tcPr>
          <w:p w14:paraId="0050771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276" w:type="dxa"/>
            <w:shd w:val="clear" w:color="auto" w:fill="auto"/>
            <w:vAlign w:val="center"/>
          </w:tcPr>
          <w:p w14:paraId="29F50B4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832C360" w14:textId="77777777" w:rsidTr="006F5343">
        <w:trPr>
          <w:trHeight w:val="320"/>
        </w:trPr>
        <w:tc>
          <w:tcPr>
            <w:tcW w:w="708" w:type="dxa"/>
            <w:shd w:val="clear" w:color="auto" w:fill="auto"/>
          </w:tcPr>
          <w:p w14:paraId="69C9845C" w14:textId="77777777" w:rsidR="009C3839" w:rsidRPr="00A950E4" w:rsidRDefault="009C3839" w:rsidP="002868CF">
            <w:pPr>
              <w:pStyle w:val="Criterios8"/>
              <w:numPr>
                <w:ilvl w:val="0"/>
                <w:numId w:val="19"/>
              </w:numPr>
              <w:ind w:left="587"/>
              <w:rPr>
                <w:lang w:eastAsia="en-US"/>
              </w:rPr>
            </w:pPr>
          </w:p>
        </w:tc>
        <w:tc>
          <w:tcPr>
            <w:tcW w:w="4678" w:type="dxa"/>
            <w:shd w:val="clear" w:color="auto" w:fill="auto"/>
            <w:vAlign w:val="center"/>
          </w:tcPr>
          <w:p w14:paraId="72E7A75E" w14:textId="2C3331A2"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Taladro de  pedestal</w:t>
            </w:r>
            <w:r w:rsidR="00E31772">
              <w:rPr>
                <w:rFonts w:ascii="Montserrat Light" w:hAnsi="Montserrat Light" w:cs="Arial"/>
                <w:color w:val="262626"/>
                <w:sz w:val="19"/>
                <w:szCs w:val="19"/>
                <w:lang w:eastAsia="en-US"/>
              </w:rPr>
              <w:t>.</w:t>
            </w:r>
          </w:p>
        </w:tc>
        <w:tc>
          <w:tcPr>
            <w:tcW w:w="1276" w:type="dxa"/>
            <w:shd w:val="clear" w:color="auto" w:fill="auto"/>
            <w:vAlign w:val="center"/>
          </w:tcPr>
          <w:p w14:paraId="3C0CBB3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276" w:type="dxa"/>
            <w:shd w:val="clear" w:color="auto" w:fill="auto"/>
            <w:vAlign w:val="center"/>
          </w:tcPr>
          <w:p w14:paraId="4F76B60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A45DFFA" w14:textId="77777777" w:rsidTr="006F5343">
        <w:trPr>
          <w:trHeight w:val="320"/>
        </w:trPr>
        <w:tc>
          <w:tcPr>
            <w:tcW w:w="708" w:type="dxa"/>
            <w:shd w:val="clear" w:color="auto" w:fill="auto"/>
          </w:tcPr>
          <w:p w14:paraId="6E7E0B9F" w14:textId="77777777" w:rsidR="009C3839" w:rsidRPr="00A950E4" w:rsidRDefault="009C3839" w:rsidP="002868CF">
            <w:pPr>
              <w:pStyle w:val="Criterios8"/>
              <w:numPr>
                <w:ilvl w:val="0"/>
                <w:numId w:val="19"/>
              </w:numPr>
              <w:ind w:left="587"/>
              <w:rPr>
                <w:lang w:eastAsia="en-US"/>
              </w:rPr>
            </w:pPr>
          </w:p>
        </w:tc>
        <w:tc>
          <w:tcPr>
            <w:tcW w:w="4678" w:type="dxa"/>
            <w:shd w:val="clear" w:color="auto" w:fill="auto"/>
            <w:vAlign w:val="center"/>
          </w:tcPr>
          <w:p w14:paraId="7490B31E" w14:textId="4409FB56"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Mesas de  trabajo  con prensa de banco</w:t>
            </w:r>
            <w:r w:rsidR="00E31772">
              <w:rPr>
                <w:rFonts w:ascii="Montserrat Light" w:hAnsi="Montserrat Light" w:cs="Arial"/>
                <w:color w:val="262626"/>
                <w:sz w:val="19"/>
                <w:szCs w:val="19"/>
                <w:lang w:eastAsia="en-US"/>
              </w:rPr>
              <w:t>.</w:t>
            </w:r>
          </w:p>
        </w:tc>
        <w:tc>
          <w:tcPr>
            <w:tcW w:w="1276" w:type="dxa"/>
            <w:shd w:val="clear" w:color="auto" w:fill="auto"/>
            <w:vAlign w:val="center"/>
          </w:tcPr>
          <w:p w14:paraId="6E34768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276" w:type="dxa"/>
            <w:shd w:val="clear" w:color="auto" w:fill="auto"/>
            <w:vAlign w:val="center"/>
          </w:tcPr>
          <w:p w14:paraId="6DB38017"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E008DF7" w14:textId="77777777" w:rsidTr="006F5343">
        <w:trPr>
          <w:trHeight w:val="320"/>
        </w:trPr>
        <w:tc>
          <w:tcPr>
            <w:tcW w:w="708" w:type="dxa"/>
            <w:shd w:val="clear" w:color="auto" w:fill="auto"/>
          </w:tcPr>
          <w:p w14:paraId="05AE49C6" w14:textId="77777777" w:rsidR="009C3839" w:rsidRPr="00A950E4" w:rsidRDefault="009C3839" w:rsidP="002868CF">
            <w:pPr>
              <w:pStyle w:val="Criterios8"/>
              <w:numPr>
                <w:ilvl w:val="0"/>
                <w:numId w:val="19"/>
              </w:numPr>
              <w:ind w:left="587"/>
              <w:rPr>
                <w:lang w:eastAsia="en-US"/>
              </w:rPr>
            </w:pPr>
          </w:p>
        </w:tc>
        <w:tc>
          <w:tcPr>
            <w:tcW w:w="4678" w:type="dxa"/>
            <w:shd w:val="clear" w:color="auto" w:fill="auto"/>
            <w:vAlign w:val="center"/>
          </w:tcPr>
          <w:p w14:paraId="0A50DD24" w14:textId="24AD2C9B" w:rsidR="009C3839" w:rsidRDefault="009C3839" w:rsidP="006F5343">
            <w:pPr>
              <w:pStyle w:val="Textoindependiente"/>
              <w:spacing w:after="0"/>
              <w:rPr>
                <w:rFonts w:ascii="Montserrat Light" w:hAnsi="Montserrat Light" w:cs="Arial"/>
                <w:color w:val="262626"/>
                <w:sz w:val="19"/>
                <w:szCs w:val="19"/>
                <w:lang w:eastAsia="en-US"/>
              </w:rPr>
            </w:pPr>
            <w:r w:rsidRPr="00983C62">
              <w:rPr>
                <w:rFonts w:ascii="Montserrat Light" w:hAnsi="Montserrat Light" w:cs="Arial"/>
                <w:color w:val="262626"/>
                <w:sz w:val="19"/>
                <w:szCs w:val="19"/>
                <w:lang w:eastAsia="en-US"/>
              </w:rPr>
              <w:t>Flecha para remachar</w:t>
            </w:r>
            <w:r w:rsidR="00E31772">
              <w:rPr>
                <w:rFonts w:ascii="Montserrat Light" w:hAnsi="Montserrat Light" w:cs="Arial"/>
                <w:color w:val="262626"/>
                <w:sz w:val="19"/>
                <w:szCs w:val="19"/>
                <w:lang w:eastAsia="en-US"/>
              </w:rPr>
              <w:t>.</w:t>
            </w:r>
          </w:p>
        </w:tc>
        <w:tc>
          <w:tcPr>
            <w:tcW w:w="1276" w:type="dxa"/>
            <w:shd w:val="clear" w:color="auto" w:fill="auto"/>
            <w:vAlign w:val="center"/>
          </w:tcPr>
          <w:p w14:paraId="5B4067F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276" w:type="dxa"/>
            <w:shd w:val="clear" w:color="auto" w:fill="auto"/>
            <w:vAlign w:val="center"/>
          </w:tcPr>
          <w:p w14:paraId="50E28B2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E79076B" w14:textId="77777777" w:rsidTr="006F5343">
        <w:trPr>
          <w:trHeight w:val="320"/>
        </w:trPr>
        <w:tc>
          <w:tcPr>
            <w:tcW w:w="5386" w:type="dxa"/>
            <w:gridSpan w:val="2"/>
            <w:shd w:val="clear" w:color="auto" w:fill="D4C19C"/>
          </w:tcPr>
          <w:p w14:paraId="165304D0"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552" w:type="dxa"/>
            <w:gridSpan w:val="2"/>
            <w:shd w:val="clear" w:color="auto" w:fill="D4C19C"/>
            <w:vAlign w:val="center"/>
          </w:tcPr>
          <w:p w14:paraId="09EC6F5D"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141E7C66" w14:textId="77777777" w:rsidR="009C3839" w:rsidRDefault="009C3839" w:rsidP="009C3839">
      <w:pPr>
        <w:pStyle w:val="Textoindependiente"/>
        <w:spacing w:after="0"/>
        <w:jc w:val="center"/>
        <w:rPr>
          <w:rFonts w:ascii="Montserrat Light" w:hAnsi="Montserrat Light" w:cs="Arial"/>
          <w:b/>
          <w:color w:val="262626"/>
          <w:sz w:val="19"/>
          <w:szCs w:val="19"/>
          <w:lang w:eastAsia="en-US"/>
        </w:rPr>
      </w:pP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r w:rsidRPr="008F758B">
        <w:rPr>
          <w:rFonts w:ascii="Montserrat Light" w:hAnsi="Montserrat Light" w:cs="Arial"/>
          <w:b/>
          <w:color w:val="262626"/>
          <w:sz w:val="19"/>
          <w:szCs w:val="19"/>
          <w:lang w:eastAsia="en-US"/>
        </w:rPr>
        <w:tab/>
      </w:r>
    </w:p>
    <w:p w14:paraId="70971770" w14:textId="77777777" w:rsidR="009C3839" w:rsidRDefault="009C3839" w:rsidP="009C3839">
      <w:pPr>
        <w:pStyle w:val="Textoindependiente"/>
        <w:spacing w:after="0"/>
        <w:jc w:val="center"/>
        <w:rPr>
          <w:lang w:val="pt-BR"/>
        </w:rPr>
      </w:pPr>
      <w:r>
        <w:rPr>
          <w:lang w:val="pt-BR"/>
        </w:rPr>
        <w:t xml:space="preserve"> </w:t>
      </w:r>
    </w:p>
    <w:p w14:paraId="6F6B2157" w14:textId="77777777" w:rsidR="009C3839" w:rsidRPr="00315C7B" w:rsidRDefault="009C3839" w:rsidP="009C3839">
      <w:pPr>
        <w:pStyle w:val="titulored"/>
        <w:spacing w:after="0"/>
        <w:jc w:val="center"/>
      </w:pPr>
      <w:r w:rsidRPr="00315C7B">
        <w:t xml:space="preserve">Anexo </w:t>
      </w:r>
      <w:r>
        <w:t>6</w:t>
      </w:r>
      <w:r w:rsidRPr="00FD00DB">
        <w:t xml:space="preserve"> </w:t>
      </w:r>
      <w:r>
        <w:t>Lista de Cotejo Área de B</w:t>
      </w:r>
      <w:r w:rsidRPr="00315C7B">
        <w:t xml:space="preserve">ancos de </w:t>
      </w:r>
      <w:r>
        <w:t>T</w:t>
      </w:r>
      <w:r w:rsidRPr="00315C7B">
        <w:t>rabajo</w:t>
      </w:r>
    </w:p>
    <w:p w14:paraId="7BEAF7F8" w14:textId="77777777" w:rsidR="009C3839" w:rsidRDefault="009C3839" w:rsidP="009C3839">
      <w:pPr>
        <w:pStyle w:val="Textoindependiente"/>
        <w:spacing w:after="0"/>
        <w:jc w:val="center"/>
        <w:rPr>
          <w:lang w:val="pt-BR"/>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678"/>
        <w:gridCol w:w="1273"/>
        <w:gridCol w:w="1279"/>
      </w:tblGrid>
      <w:tr w:rsidR="009C3839" w:rsidRPr="008F758B" w14:paraId="6BA095E8" w14:textId="77777777" w:rsidTr="006F5343">
        <w:trPr>
          <w:trHeight w:val="320"/>
        </w:trPr>
        <w:tc>
          <w:tcPr>
            <w:tcW w:w="708" w:type="dxa"/>
            <w:shd w:val="clear" w:color="auto" w:fill="D4C19C"/>
          </w:tcPr>
          <w:p w14:paraId="0037DE8F"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8" w:type="dxa"/>
            <w:shd w:val="clear" w:color="auto" w:fill="D4C19C"/>
            <w:vAlign w:val="center"/>
          </w:tcPr>
          <w:p w14:paraId="7A61B1FE"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273" w:type="dxa"/>
            <w:shd w:val="clear" w:color="auto" w:fill="D4C19C"/>
            <w:vAlign w:val="center"/>
          </w:tcPr>
          <w:p w14:paraId="10F65743"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279" w:type="dxa"/>
            <w:shd w:val="clear" w:color="auto" w:fill="D4C19C"/>
            <w:vAlign w:val="center"/>
          </w:tcPr>
          <w:p w14:paraId="557E5C1D"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08C5DBA9" w14:textId="77777777" w:rsidTr="006F5343">
        <w:trPr>
          <w:trHeight w:val="320"/>
        </w:trPr>
        <w:tc>
          <w:tcPr>
            <w:tcW w:w="708" w:type="dxa"/>
            <w:shd w:val="clear" w:color="auto" w:fill="auto"/>
          </w:tcPr>
          <w:p w14:paraId="0AA3C92A" w14:textId="77777777" w:rsidR="009C3839" w:rsidRPr="00A950E4" w:rsidRDefault="009C3839" w:rsidP="002868CF">
            <w:pPr>
              <w:pStyle w:val="Criterios8"/>
              <w:numPr>
                <w:ilvl w:val="0"/>
                <w:numId w:val="23"/>
              </w:numPr>
              <w:ind w:left="587"/>
              <w:rPr>
                <w:lang w:eastAsia="en-US"/>
              </w:rPr>
            </w:pPr>
          </w:p>
        </w:tc>
        <w:tc>
          <w:tcPr>
            <w:tcW w:w="4678" w:type="dxa"/>
            <w:shd w:val="clear" w:color="auto" w:fill="auto"/>
            <w:vAlign w:val="center"/>
          </w:tcPr>
          <w:p w14:paraId="486908AE" w14:textId="7448A247"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Estaciones de trabajo con prensa de banco por alumno de acuerdo con la matricula proyectada</w:t>
            </w:r>
            <w:r w:rsidR="00E31772">
              <w:rPr>
                <w:rFonts w:ascii="Montserrat Light" w:hAnsi="Montserrat Light" w:cs="Arial"/>
                <w:color w:val="262626"/>
                <w:sz w:val="19"/>
                <w:szCs w:val="19"/>
                <w:lang w:eastAsia="en-US"/>
              </w:rPr>
              <w:t>.</w:t>
            </w:r>
          </w:p>
        </w:tc>
        <w:tc>
          <w:tcPr>
            <w:tcW w:w="1273" w:type="dxa"/>
            <w:shd w:val="clear" w:color="auto" w:fill="auto"/>
            <w:vAlign w:val="center"/>
          </w:tcPr>
          <w:p w14:paraId="007ECC7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279" w:type="dxa"/>
            <w:shd w:val="clear" w:color="auto" w:fill="auto"/>
            <w:vAlign w:val="center"/>
          </w:tcPr>
          <w:p w14:paraId="1B75944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5016F43" w14:textId="77777777" w:rsidTr="006F5343">
        <w:trPr>
          <w:trHeight w:val="320"/>
        </w:trPr>
        <w:tc>
          <w:tcPr>
            <w:tcW w:w="708" w:type="dxa"/>
            <w:shd w:val="clear" w:color="auto" w:fill="auto"/>
          </w:tcPr>
          <w:p w14:paraId="2988910A" w14:textId="77777777" w:rsidR="009C3839" w:rsidRPr="00A950E4" w:rsidRDefault="009C3839" w:rsidP="002868CF">
            <w:pPr>
              <w:pStyle w:val="Criterios8"/>
              <w:numPr>
                <w:ilvl w:val="0"/>
                <w:numId w:val="23"/>
              </w:numPr>
              <w:ind w:left="587"/>
              <w:rPr>
                <w:lang w:eastAsia="en-US"/>
              </w:rPr>
            </w:pPr>
          </w:p>
        </w:tc>
        <w:tc>
          <w:tcPr>
            <w:tcW w:w="4678" w:type="dxa"/>
            <w:shd w:val="clear" w:color="auto" w:fill="auto"/>
            <w:vAlign w:val="center"/>
          </w:tcPr>
          <w:p w14:paraId="7730F606" w14:textId="7DF3BDCA"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Taladros de pedestal</w:t>
            </w:r>
            <w:r w:rsidR="00E31772">
              <w:rPr>
                <w:rFonts w:ascii="Montserrat Light" w:hAnsi="Montserrat Light" w:cs="Arial"/>
                <w:color w:val="262626"/>
                <w:sz w:val="19"/>
                <w:szCs w:val="19"/>
                <w:lang w:eastAsia="en-US"/>
              </w:rPr>
              <w:t>.</w:t>
            </w:r>
          </w:p>
        </w:tc>
        <w:tc>
          <w:tcPr>
            <w:tcW w:w="1273" w:type="dxa"/>
            <w:shd w:val="clear" w:color="auto" w:fill="auto"/>
            <w:vAlign w:val="center"/>
          </w:tcPr>
          <w:p w14:paraId="2C5B2E0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279" w:type="dxa"/>
            <w:shd w:val="clear" w:color="auto" w:fill="auto"/>
            <w:vAlign w:val="center"/>
          </w:tcPr>
          <w:p w14:paraId="41012BF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F627B36" w14:textId="77777777" w:rsidTr="006F5343">
        <w:trPr>
          <w:trHeight w:val="320"/>
        </w:trPr>
        <w:tc>
          <w:tcPr>
            <w:tcW w:w="5386" w:type="dxa"/>
            <w:gridSpan w:val="2"/>
            <w:shd w:val="clear" w:color="auto" w:fill="D4C19C"/>
          </w:tcPr>
          <w:p w14:paraId="03163BD4"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552" w:type="dxa"/>
            <w:gridSpan w:val="2"/>
            <w:shd w:val="clear" w:color="auto" w:fill="D4C19C"/>
            <w:vAlign w:val="center"/>
          </w:tcPr>
          <w:p w14:paraId="0701E95E"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301DC311" w14:textId="77777777" w:rsidR="009C3839" w:rsidRDefault="009C3839" w:rsidP="009C3839">
      <w:pPr>
        <w:pStyle w:val="Textoindependiente"/>
        <w:spacing w:after="0"/>
      </w:pPr>
      <w:r>
        <w:tab/>
      </w:r>
    </w:p>
    <w:p w14:paraId="00D1227F" w14:textId="77777777" w:rsidR="009C3839" w:rsidRDefault="009C3839" w:rsidP="009C3839">
      <w:pPr>
        <w:widowControl/>
        <w:suppressAutoHyphens w:val="0"/>
      </w:pPr>
      <w:r>
        <w:br w:type="page"/>
      </w:r>
    </w:p>
    <w:p w14:paraId="722501E7" w14:textId="77777777" w:rsidR="009C3839" w:rsidRPr="009247B4" w:rsidRDefault="009C3839" w:rsidP="009C3839">
      <w:pPr>
        <w:pStyle w:val="Textoindependiente"/>
        <w:spacing w:after="0"/>
        <w:jc w:val="center"/>
        <w:rPr>
          <w:sz w:val="14"/>
          <w:lang w:val="es-CO"/>
        </w:rPr>
      </w:pPr>
    </w:p>
    <w:p w14:paraId="10C6FBB9" w14:textId="77777777" w:rsidR="009C3839" w:rsidRPr="009A4433" w:rsidRDefault="009C3839" w:rsidP="009C3839">
      <w:pPr>
        <w:pStyle w:val="titulored"/>
        <w:spacing w:after="0"/>
        <w:jc w:val="center"/>
        <w:rPr>
          <w:lang w:val="pt-BR"/>
        </w:rPr>
      </w:pPr>
      <w:r w:rsidRPr="00E42843">
        <w:rPr>
          <w:lang w:val="pt-BR"/>
        </w:rPr>
        <w:t xml:space="preserve">Anexo </w:t>
      </w:r>
      <w:r w:rsidRPr="00315C7B">
        <w:rPr>
          <w:lang w:val="pt-BR"/>
        </w:rPr>
        <w:t>7</w:t>
      </w:r>
      <w:r w:rsidRPr="00E42843">
        <w:rPr>
          <w:lang w:val="pt-BR"/>
        </w:rPr>
        <w:t xml:space="preserve"> </w:t>
      </w:r>
      <w:r>
        <w:rPr>
          <w:lang w:val="pt-BR"/>
        </w:rPr>
        <w:t>Lista de Cotejo Área de Má</w:t>
      </w:r>
      <w:r w:rsidRPr="00590E4F">
        <w:rPr>
          <w:lang w:val="pt-BR"/>
        </w:rPr>
        <w:t xml:space="preserve">quinas </w:t>
      </w:r>
    </w:p>
    <w:p w14:paraId="3CB3B083" w14:textId="77777777" w:rsidR="009C3839" w:rsidRPr="009247B4" w:rsidRDefault="009C3839" w:rsidP="009C3839">
      <w:pPr>
        <w:pStyle w:val="Textoindependiente"/>
        <w:spacing w:after="0"/>
        <w:jc w:val="center"/>
        <w:rPr>
          <w:sz w:val="8"/>
          <w:lang w:val="pt-BR"/>
        </w:rPr>
      </w:pPr>
    </w:p>
    <w:p w14:paraId="5487764B" w14:textId="77777777" w:rsidR="009C3839" w:rsidRPr="009247B4" w:rsidRDefault="009C3839" w:rsidP="009C3839">
      <w:pPr>
        <w:rPr>
          <w:rFonts w:ascii="Montserrat Light" w:hAnsi="Montserrat Light" w:cs="Arial"/>
          <w:color w:val="262626"/>
          <w:sz w:val="10"/>
          <w:szCs w:val="19"/>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812"/>
        <w:gridCol w:w="1139"/>
        <w:gridCol w:w="1137"/>
      </w:tblGrid>
      <w:tr w:rsidR="009C3839" w:rsidRPr="008F758B" w14:paraId="62DECAED" w14:textId="77777777" w:rsidTr="006F5343">
        <w:trPr>
          <w:trHeight w:val="320"/>
        </w:trPr>
        <w:tc>
          <w:tcPr>
            <w:tcW w:w="708" w:type="dxa"/>
            <w:shd w:val="clear" w:color="auto" w:fill="D4C19C"/>
          </w:tcPr>
          <w:p w14:paraId="6BD1F9E1"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c>
          <w:tcPr>
            <w:tcW w:w="4812" w:type="dxa"/>
            <w:shd w:val="clear" w:color="auto" w:fill="D4C19C"/>
            <w:vAlign w:val="center"/>
          </w:tcPr>
          <w:p w14:paraId="716C1662"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5AA3B24C"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137" w:type="dxa"/>
            <w:shd w:val="clear" w:color="auto" w:fill="D4C19C"/>
            <w:vAlign w:val="center"/>
          </w:tcPr>
          <w:p w14:paraId="54FC01D2"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43C428B7" w14:textId="77777777" w:rsidTr="006F5343">
        <w:trPr>
          <w:trHeight w:val="320"/>
        </w:trPr>
        <w:tc>
          <w:tcPr>
            <w:tcW w:w="708" w:type="dxa"/>
            <w:shd w:val="clear" w:color="auto" w:fill="auto"/>
          </w:tcPr>
          <w:p w14:paraId="181BC6AF"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7CA1E037" w14:textId="03AB18BA" w:rsidR="009C3839" w:rsidRPr="008F758B" w:rsidRDefault="009C3839" w:rsidP="006F5343">
            <w:pPr>
              <w:pStyle w:val="Textoindependiente"/>
              <w:spacing w:after="0"/>
              <w:jc w:val="both"/>
              <w:rPr>
                <w:rFonts w:ascii="Montserrat Light" w:hAnsi="Montserrat Light" w:cs="Arial"/>
                <w:color w:val="262626"/>
                <w:sz w:val="19"/>
                <w:szCs w:val="19"/>
                <w:lang w:eastAsia="en-US"/>
              </w:rPr>
            </w:pPr>
            <w:r>
              <w:rPr>
                <w:rFonts w:ascii="Montserrat Light" w:hAnsi="Montserrat Light" w:cs="Arial"/>
                <w:sz w:val="19"/>
                <w:szCs w:val="19"/>
                <w:lang w:eastAsia="en-US"/>
              </w:rPr>
              <w:t>Dev</w:t>
            </w:r>
            <w:r w:rsidRPr="000B39DE">
              <w:rPr>
                <w:rFonts w:ascii="Montserrat Light" w:hAnsi="Montserrat Light" w:cs="Arial"/>
                <w:sz w:val="19"/>
                <w:szCs w:val="19"/>
                <w:lang w:eastAsia="en-US"/>
              </w:rPr>
              <w:t xml:space="preserve">anadora </w:t>
            </w:r>
            <w:r>
              <w:rPr>
                <w:rFonts w:ascii="Montserrat Light" w:hAnsi="Montserrat Light" w:cs="Arial"/>
                <w:sz w:val="19"/>
                <w:szCs w:val="19"/>
                <w:lang w:eastAsia="en-US"/>
              </w:rPr>
              <w:t xml:space="preserve">y/o </w:t>
            </w:r>
            <w:r>
              <w:rPr>
                <w:rFonts w:ascii="Montserrat Light" w:hAnsi="Montserrat Light" w:cs="Arial"/>
                <w:color w:val="262626"/>
                <w:sz w:val="19"/>
                <w:szCs w:val="19"/>
                <w:lang w:eastAsia="en-US"/>
              </w:rPr>
              <w:t xml:space="preserve">fresadoras </w:t>
            </w:r>
            <w:r w:rsidRPr="000B39DE">
              <w:rPr>
                <w:rFonts w:ascii="Montserrat Light" w:hAnsi="Montserrat Light" w:cs="Arial"/>
                <w:sz w:val="19"/>
                <w:szCs w:val="19"/>
                <w:lang w:eastAsia="en-US"/>
              </w:rPr>
              <w:t>tipo trau</w:t>
            </w:r>
            <w:r>
              <w:rPr>
                <w:rFonts w:ascii="Montserrat Light" w:hAnsi="Montserrat Light" w:cs="Arial"/>
                <w:sz w:val="19"/>
                <w:szCs w:val="19"/>
                <w:lang w:eastAsia="en-US"/>
              </w:rPr>
              <w:t>t</w:t>
            </w:r>
            <w:r w:rsidRPr="000B39DE">
              <w:rPr>
                <w:rFonts w:ascii="Montserrat Light" w:hAnsi="Montserrat Light" w:cs="Arial"/>
                <w:sz w:val="19"/>
                <w:szCs w:val="19"/>
                <w:lang w:eastAsia="en-US"/>
              </w:rPr>
              <w:t>ma</w:t>
            </w:r>
            <w:r>
              <w:rPr>
                <w:rFonts w:ascii="Montserrat Light" w:hAnsi="Montserrat Light" w:cs="Arial"/>
                <w:sz w:val="19"/>
                <w:szCs w:val="19"/>
                <w:lang w:eastAsia="en-US"/>
              </w:rPr>
              <w:t>n</w:t>
            </w:r>
            <w:r>
              <w:rPr>
                <w:rFonts w:ascii="Montserrat Light" w:hAnsi="Montserrat Light" w:cs="Arial"/>
                <w:color w:val="262626"/>
                <w:sz w:val="19"/>
                <w:szCs w:val="19"/>
                <w:lang w:eastAsia="en-US"/>
              </w:rPr>
              <w:t xml:space="preserve"> especializada para órtesis y prótesis, de acuerdo con la matricula proyectada </w:t>
            </w:r>
            <w:r w:rsidRPr="00C915FA">
              <w:rPr>
                <w:rFonts w:ascii="Montserrat Light" w:hAnsi="Montserrat Light" w:cs="Arial"/>
                <w:sz w:val="19"/>
                <w:szCs w:val="19"/>
                <w:lang w:eastAsia="en-US"/>
              </w:rPr>
              <w:t>con</w:t>
            </w:r>
            <w:r>
              <w:rPr>
                <w:rFonts w:ascii="Montserrat Light" w:hAnsi="Montserrat Light" w:cs="Arial"/>
                <w:sz w:val="19"/>
                <w:szCs w:val="19"/>
                <w:lang w:eastAsia="en-US"/>
              </w:rPr>
              <w:t xml:space="preserve"> el herramental correspondiente</w:t>
            </w:r>
            <w:r w:rsidR="00E31772">
              <w:rPr>
                <w:rFonts w:ascii="Montserrat Light" w:hAnsi="Montserrat Light" w:cs="Arial"/>
                <w:sz w:val="19"/>
                <w:szCs w:val="19"/>
                <w:lang w:eastAsia="en-US"/>
              </w:rPr>
              <w:t>.</w:t>
            </w:r>
            <w:r w:rsidRPr="00C915FA">
              <w:rPr>
                <w:rFonts w:ascii="Montserrat Light" w:hAnsi="Montserrat Light" w:cs="Arial"/>
                <w:sz w:val="19"/>
                <w:szCs w:val="19"/>
                <w:lang w:eastAsia="en-US"/>
              </w:rPr>
              <w:t xml:space="preserve"> </w:t>
            </w:r>
          </w:p>
        </w:tc>
        <w:tc>
          <w:tcPr>
            <w:tcW w:w="1139" w:type="dxa"/>
            <w:shd w:val="clear" w:color="auto" w:fill="auto"/>
            <w:vAlign w:val="center"/>
          </w:tcPr>
          <w:p w14:paraId="6923AA78"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184FAD9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74C2FCE" w14:textId="77777777" w:rsidTr="006F5343">
        <w:trPr>
          <w:trHeight w:val="320"/>
        </w:trPr>
        <w:tc>
          <w:tcPr>
            <w:tcW w:w="708" w:type="dxa"/>
            <w:shd w:val="clear" w:color="auto" w:fill="auto"/>
          </w:tcPr>
          <w:p w14:paraId="575AD5A9"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52C3A4C9" w14:textId="624CC469" w:rsidR="009C3839" w:rsidRPr="008F758B" w:rsidRDefault="009C3839" w:rsidP="006F5343">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Sistema de extracción de polvo</w:t>
            </w:r>
            <w:r w:rsidR="00E31772">
              <w:rPr>
                <w:rFonts w:ascii="Montserrat Light" w:hAnsi="Montserrat Light" w:cs="Arial"/>
                <w:color w:val="262626"/>
                <w:sz w:val="19"/>
                <w:szCs w:val="19"/>
                <w:lang w:eastAsia="en-US"/>
              </w:rPr>
              <w:t>.</w:t>
            </w:r>
          </w:p>
        </w:tc>
        <w:tc>
          <w:tcPr>
            <w:tcW w:w="1139" w:type="dxa"/>
            <w:shd w:val="clear" w:color="auto" w:fill="auto"/>
            <w:vAlign w:val="center"/>
          </w:tcPr>
          <w:p w14:paraId="36959E8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24F0071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720094E" w14:textId="77777777" w:rsidTr="006F5343">
        <w:trPr>
          <w:trHeight w:val="320"/>
        </w:trPr>
        <w:tc>
          <w:tcPr>
            <w:tcW w:w="708" w:type="dxa"/>
            <w:shd w:val="clear" w:color="auto" w:fill="auto"/>
          </w:tcPr>
          <w:p w14:paraId="30D2CBC0"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21DF5D64" w14:textId="187C6CED" w:rsidR="009C3839" w:rsidRPr="008F758B" w:rsidRDefault="009C3839" w:rsidP="006F5343">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Sierra cinta vertical</w:t>
            </w:r>
            <w:r w:rsidR="00E31772">
              <w:rPr>
                <w:rFonts w:ascii="Montserrat Light" w:hAnsi="Montserrat Light" w:cs="Arial"/>
                <w:color w:val="262626"/>
                <w:sz w:val="19"/>
                <w:szCs w:val="19"/>
                <w:lang w:eastAsia="en-US"/>
              </w:rPr>
              <w:t>.</w:t>
            </w:r>
          </w:p>
        </w:tc>
        <w:tc>
          <w:tcPr>
            <w:tcW w:w="1139" w:type="dxa"/>
            <w:shd w:val="clear" w:color="auto" w:fill="auto"/>
            <w:vAlign w:val="center"/>
          </w:tcPr>
          <w:p w14:paraId="110E9A9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784DAE2E"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C77C4EB" w14:textId="77777777" w:rsidTr="006F5343">
        <w:trPr>
          <w:trHeight w:val="320"/>
        </w:trPr>
        <w:tc>
          <w:tcPr>
            <w:tcW w:w="708" w:type="dxa"/>
            <w:shd w:val="clear" w:color="auto" w:fill="auto"/>
          </w:tcPr>
          <w:p w14:paraId="0311D313"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5DDB3C4B" w14:textId="21CE5718" w:rsidR="009C3839" w:rsidRDefault="009C3839" w:rsidP="006F5343">
            <w:pPr>
              <w:pStyle w:val="Textoindependiente"/>
              <w:spacing w:after="0"/>
              <w:jc w:val="both"/>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Taladro de pedestal</w:t>
            </w:r>
            <w:r w:rsidR="00E31772">
              <w:rPr>
                <w:rFonts w:ascii="Montserrat Light" w:hAnsi="Montserrat Light" w:cs="Arial"/>
                <w:color w:val="262626"/>
                <w:sz w:val="19"/>
                <w:szCs w:val="19"/>
                <w:lang w:eastAsia="en-US"/>
              </w:rPr>
              <w:t>.</w:t>
            </w:r>
          </w:p>
        </w:tc>
        <w:tc>
          <w:tcPr>
            <w:tcW w:w="1139" w:type="dxa"/>
            <w:shd w:val="clear" w:color="auto" w:fill="auto"/>
            <w:vAlign w:val="center"/>
          </w:tcPr>
          <w:p w14:paraId="3EA4F28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58F8D10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710A2DC9" w14:textId="77777777" w:rsidTr="006F5343">
        <w:trPr>
          <w:trHeight w:val="320"/>
        </w:trPr>
        <w:tc>
          <w:tcPr>
            <w:tcW w:w="708" w:type="dxa"/>
            <w:shd w:val="clear" w:color="auto" w:fill="auto"/>
          </w:tcPr>
          <w:p w14:paraId="79CA613B"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640109EB" w14:textId="2376F94F"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Esmeril</w:t>
            </w:r>
            <w:r w:rsidR="00E31772">
              <w:rPr>
                <w:rFonts w:ascii="Montserrat Light" w:hAnsi="Montserrat Light" w:cs="Arial"/>
                <w:sz w:val="19"/>
                <w:szCs w:val="19"/>
                <w:lang w:eastAsia="en-US"/>
              </w:rPr>
              <w:t>.</w:t>
            </w:r>
          </w:p>
        </w:tc>
        <w:tc>
          <w:tcPr>
            <w:tcW w:w="1139" w:type="dxa"/>
            <w:shd w:val="clear" w:color="auto" w:fill="auto"/>
            <w:vAlign w:val="center"/>
          </w:tcPr>
          <w:p w14:paraId="16E6756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2231F17E"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9E8E9DA" w14:textId="77777777" w:rsidTr="006F5343">
        <w:trPr>
          <w:trHeight w:val="320"/>
        </w:trPr>
        <w:tc>
          <w:tcPr>
            <w:tcW w:w="708" w:type="dxa"/>
            <w:shd w:val="clear" w:color="auto" w:fill="auto"/>
          </w:tcPr>
          <w:p w14:paraId="2E8B6F02"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362E6449" w14:textId="180F8B46"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Banco de Zapatero</w:t>
            </w:r>
            <w:r w:rsidR="00E31772">
              <w:rPr>
                <w:rFonts w:ascii="Montserrat Light" w:hAnsi="Montserrat Light" w:cs="Arial"/>
                <w:sz w:val="19"/>
                <w:szCs w:val="19"/>
                <w:lang w:eastAsia="en-US"/>
              </w:rPr>
              <w:t>.</w:t>
            </w:r>
          </w:p>
        </w:tc>
        <w:tc>
          <w:tcPr>
            <w:tcW w:w="1139" w:type="dxa"/>
            <w:shd w:val="clear" w:color="auto" w:fill="auto"/>
            <w:vAlign w:val="center"/>
          </w:tcPr>
          <w:p w14:paraId="2CCA261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622393C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331A209" w14:textId="77777777" w:rsidTr="006F5343">
        <w:trPr>
          <w:trHeight w:val="320"/>
        </w:trPr>
        <w:tc>
          <w:tcPr>
            <w:tcW w:w="708" w:type="dxa"/>
            <w:shd w:val="clear" w:color="auto" w:fill="auto"/>
          </w:tcPr>
          <w:p w14:paraId="475FF848"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47C4C2D0" w14:textId="73658EDC"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Caimán</w:t>
            </w:r>
            <w:r w:rsidR="00E31772">
              <w:rPr>
                <w:rFonts w:ascii="Montserrat Light" w:hAnsi="Montserrat Light" w:cs="Arial"/>
                <w:sz w:val="19"/>
                <w:szCs w:val="19"/>
                <w:lang w:eastAsia="en-US"/>
              </w:rPr>
              <w:t>.</w:t>
            </w:r>
          </w:p>
        </w:tc>
        <w:tc>
          <w:tcPr>
            <w:tcW w:w="1139" w:type="dxa"/>
            <w:shd w:val="clear" w:color="auto" w:fill="auto"/>
            <w:vAlign w:val="center"/>
          </w:tcPr>
          <w:p w14:paraId="62728B8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5F600F2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381D3D5" w14:textId="77777777" w:rsidTr="006F5343">
        <w:trPr>
          <w:trHeight w:val="320"/>
        </w:trPr>
        <w:tc>
          <w:tcPr>
            <w:tcW w:w="708" w:type="dxa"/>
            <w:shd w:val="clear" w:color="auto" w:fill="auto"/>
          </w:tcPr>
          <w:p w14:paraId="2221F176"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0B390C92" w14:textId="1C05B3AE"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Sierra caladora</w:t>
            </w:r>
            <w:r w:rsidR="00E31772">
              <w:rPr>
                <w:rFonts w:ascii="Montserrat Light" w:hAnsi="Montserrat Light" w:cs="Arial"/>
                <w:sz w:val="19"/>
                <w:szCs w:val="19"/>
                <w:lang w:eastAsia="en-US"/>
              </w:rPr>
              <w:t>.</w:t>
            </w:r>
          </w:p>
        </w:tc>
        <w:tc>
          <w:tcPr>
            <w:tcW w:w="1139" w:type="dxa"/>
            <w:shd w:val="clear" w:color="auto" w:fill="auto"/>
            <w:vAlign w:val="center"/>
          </w:tcPr>
          <w:p w14:paraId="26A3F93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7B9C3A9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C56D6B0" w14:textId="77777777" w:rsidTr="006F5343">
        <w:trPr>
          <w:trHeight w:val="320"/>
        </w:trPr>
        <w:tc>
          <w:tcPr>
            <w:tcW w:w="708" w:type="dxa"/>
            <w:shd w:val="clear" w:color="auto" w:fill="auto"/>
          </w:tcPr>
          <w:p w14:paraId="16A865C7"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55553D23" w14:textId="097F9B38"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Multiherramienta oscilante con discos de repuesto</w:t>
            </w:r>
            <w:r w:rsidR="00E31772">
              <w:rPr>
                <w:rFonts w:ascii="Montserrat Light" w:hAnsi="Montserrat Light" w:cs="Arial"/>
                <w:sz w:val="19"/>
                <w:szCs w:val="19"/>
                <w:lang w:eastAsia="en-US"/>
              </w:rPr>
              <w:t>.</w:t>
            </w:r>
            <w:r w:rsidRPr="00BC42F6">
              <w:rPr>
                <w:rFonts w:ascii="Montserrat Light" w:hAnsi="Montserrat Light" w:cs="Arial"/>
                <w:sz w:val="19"/>
                <w:szCs w:val="19"/>
                <w:lang w:eastAsia="en-US"/>
              </w:rPr>
              <w:t xml:space="preserve"> </w:t>
            </w:r>
          </w:p>
        </w:tc>
        <w:tc>
          <w:tcPr>
            <w:tcW w:w="1139" w:type="dxa"/>
            <w:shd w:val="clear" w:color="auto" w:fill="auto"/>
            <w:vAlign w:val="center"/>
          </w:tcPr>
          <w:p w14:paraId="42174A3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1288274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9742506" w14:textId="77777777" w:rsidTr="006F5343">
        <w:trPr>
          <w:trHeight w:val="320"/>
        </w:trPr>
        <w:tc>
          <w:tcPr>
            <w:tcW w:w="708" w:type="dxa"/>
            <w:shd w:val="clear" w:color="auto" w:fill="auto"/>
          </w:tcPr>
          <w:p w14:paraId="7A76CAE4"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3A528C6F" w14:textId="5F7BC553" w:rsidR="009C3839" w:rsidRPr="00BC42F6" w:rsidRDefault="009C3839" w:rsidP="006F5343">
            <w:pPr>
              <w:pStyle w:val="Textoindependiente"/>
              <w:spacing w:after="0"/>
              <w:jc w:val="both"/>
              <w:rPr>
                <w:rFonts w:ascii="Montserrat Light" w:hAnsi="Montserrat Light" w:cs="Arial"/>
                <w:sz w:val="19"/>
                <w:szCs w:val="19"/>
                <w:lang w:eastAsia="en-US"/>
              </w:rPr>
            </w:pPr>
            <w:r w:rsidRPr="004F6531">
              <w:rPr>
                <w:rFonts w:ascii="Montserrat Light" w:hAnsi="Montserrat Light" w:cs="Arial"/>
                <w:sz w:val="19"/>
                <w:szCs w:val="19"/>
                <w:lang w:eastAsia="en-US"/>
              </w:rPr>
              <w:t>Sierra oscilatoria para cortar yeso</w:t>
            </w:r>
            <w:r w:rsidR="00E31772">
              <w:rPr>
                <w:rFonts w:ascii="Montserrat Light" w:hAnsi="Montserrat Light" w:cs="Arial"/>
                <w:sz w:val="19"/>
                <w:szCs w:val="19"/>
                <w:lang w:eastAsia="en-US"/>
              </w:rPr>
              <w:t>.</w:t>
            </w:r>
          </w:p>
        </w:tc>
        <w:tc>
          <w:tcPr>
            <w:tcW w:w="1139" w:type="dxa"/>
            <w:shd w:val="clear" w:color="auto" w:fill="auto"/>
            <w:vAlign w:val="center"/>
          </w:tcPr>
          <w:p w14:paraId="0BE23EB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018BC0E8"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380A405" w14:textId="77777777" w:rsidTr="006F5343">
        <w:trPr>
          <w:trHeight w:val="320"/>
        </w:trPr>
        <w:tc>
          <w:tcPr>
            <w:tcW w:w="708" w:type="dxa"/>
            <w:shd w:val="clear" w:color="auto" w:fill="auto"/>
          </w:tcPr>
          <w:p w14:paraId="27BD3F7C"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223930FF" w14:textId="6B3587A4"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Taladro de mano eléctrico</w:t>
            </w:r>
            <w:r w:rsidR="00E31772">
              <w:rPr>
                <w:rFonts w:ascii="Montserrat Light" w:hAnsi="Montserrat Light" w:cs="Arial"/>
                <w:sz w:val="19"/>
                <w:szCs w:val="19"/>
                <w:lang w:eastAsia="en-US"/>
              </w:rPr>
              <w:t>.</w:t>
            </w:r>
          </w:p>
        </w:tc>
        <w:tc>
          <w:tcPr>
            <w:tcW w:w="1139" w:type="dxa"/>
            <w:shd w:val="clear" w:color="auto" w:fill="auto"/>
            <w:vAlign w:val="center"/>
          </w:tcPr>
          <w:p w14:paraId="07195BE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72E7D91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56C9250" w14:textId="77777777" w:rsidTr="006F5343">
        <w:trPr>
          <w:trHeight w:val="320"/>
        </w:trPr>
        <w:tc>
          <w:tcPr>
            <w:tcW w:w="708" w:type="dxa"/>
            <w:shd w:val="clear" w:color="auto" w:fill="auto"/>
          </w:tcPr>
          <w:p w14:paraId="39212B1C"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487F9C1A" w14:textId="6B07AF55"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Taladro de mano de baterías</w:t>
            </w:r>
            <w:r w:rsidR="00E31772">
              <w:rPr>
                <w:rFonts w:ascii="Montserrat Light" w:hAnsi="Montserrat Light" w:cs="Arial"/>
                <w:sz w:val="19"/>
                <w:szCs w:val="19"/>
                <w:lang w:eastAsia="en-US"/>
              </w:rPr>
              <w:t>.</w:t>
            </w:r>
          </w:p>
        </w:tc>
        <w:tc>
          <w:tcPr>
            <w:tcW w:w="1139" w:type="dxa"/>
            <w:shd w:val="clear" w:color="auto" w:fill="auto"/>
            <w:vAlign w:val="center"/>
          </w:tcPr>
          <w:p w14:paraId="62945D7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70D3B8F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617EEDC" w14:textId="77777777" w:rsidTr="006F5343">
        <w:trPr>
          <w:trHeight w:val="320"/>
        </w:trPr>
        <w:tc>
          <w:tcPr>
            <w:tcW w:w="708" w:type="dxa"/>
            <w:shd w:val="clear" w:color="auto" w:fill="auto"/>
          </w:tcPr>
          <w:p w14:paraId="3135B6CB"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74B25845" w14:textId="712E57E2"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Pistola de calor</w:t>
            </w:r>
            <w:r w:rsidR="00E31772">
              <w:rPr>
                <w:rFonts w:ascii="Montserrat Light" w:hAnsi="Montserrat Light" w:cs="Arial"/>
                <w:sz w:val="19"/>
                <w:szCs w:val="19"/>
                <w:lang w:eastAsia="en-US"/>
              </w:rPr>
              <w:t>.</w:t>
            </w:r>
          </w:p>
        </w:tc>
        <w:tc>
          <w:tcPr>
            <w:tcW w:w="1139" w:type="dxa"/>
            <w:shd w:val="clear" w:color="auto" w:fill="auto"/>
            <w:vAlign w:val="center"/>
          </w:tcPr>
          <w:p w14:paraId="78F136B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58CC063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7260B71C" w14:textId="77777777" w:rsidTr="006F5343">
        <w:trPr>
          <w:trHeight w:val="320"/>
        </w:trPr>
        <w:tc>
          <w:tcPr>
            <w:tcW w:w="708" w:type="dxa"/>
            <w:shd w:val="clear" w:color="auto" w:fill="auto"/>
          </w:tcPr>
          <w:p w14:paraId="7F333733"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6AD99217" w14:textId="0025047D"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Plancha para PVA</w:t>
            </w:r>
            <w:r w:rsidR="00E31772">
              <w:rPr>
                <w:rFonts w:ascii="Montserrat Light" w:hAnsi="Montserrat Light" w:cs="Arial"/>
                <w:sz w:val="19"/>
                <w:szCs w:val="19"/>
                <w:lang w:eastAsia="en-US"/>
              </w:rPr>
              <w:t>.</w:t>
            </w:r>
          </w:p>
        </w:tc>
        <w:tc>
          <w:tcPr>
            <w:tcW w:w="1139" w:type="dxa"/>
            <w:shd w:val="clear" w:color="auto" w:fill="auto"/>
            <w:vAlign w:val="center"/>
          </w:tcPr>
          <w:p w14:paraId="37C67238"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53189D8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4165F1A" w14:textId="77777777" w:rsidTr="006F5343">
        <w:trPr>
          <w:trHeight w:val="320"/>
        </w:trPr>
        <w:tc>
          <w:tcPr>
            <w:tcW w:w="708" w:type="dxa"/>
            <w:shd w:val="clear" w:color="auto" w:fill="auto"/>
          </w:tcPr>
          <w:p w14:paraId="035D904E"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3775BFCD" w14:textId="32963FFD"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Moto</w:t>
            </w:r>
            <w:r>
              <w:rPr>
                <w:rFonts w:ascii="Montserrat Light" w:hAnsi="Montserrat Light" w:cs="Arial"/>
                <w:sz w:val="19"/>
                <w:szCs w:val="19"/>
                <w:lang w:eastAsia="en-US"/>
              </w:rPr>
              <w:t xml:space="preserve"> </w:t>
            </w:r>
            <w:proofErr w:type="spellStart"/>
            <w:r w:rsidRPr="00BC42F6">
              <w:rPr>
                <w:rFonts w:ascii="Montserrat Light" w:hAnsi="Montserrat Light" w:cs="Arial"/>
                <w:sz w:val="19"/>
                <w:szCs w:val="19"/>
                <w:lang w:eastAsia="en-US"/>
              </w:rPr>
              <w:t>tool</w:t>
            </w:r>
            <w:proofErr w:type="spellEnd"/>
            <w:r w:rsidRPr="00BC42F6">
              <w:rPr>
                <w:rFonts w:ascii="Montserrat Light" w:hAnsi="Montserrat Light" w:cs="Arial"/>
                <w:sz w:val="19"/>
                <w:szCs w:val="19"/>
                <w:lang w:eastAsia="en-US"/>
              </w:rPr>
              <w:t xml:space="preserve"> con accesorios</w:t>
            </w:r>
            <w:r w:rsidR="00E31772">
              <w:rPr>
                <w:rFonts w:ascii="Montserrat Light" w:hAnsi="Montserrat Light" w:cs="Arial"/>
                <w:sz w:val="19"/>
                <w:szCs w:val="19"/>
                <w:lang w:eastAsia="en-US"/>
              </w:rPr>
              <w:t>.</w:t>
            </w:r>
          </w:p>
        </w:tc>
        <w:tc>
          <w:tcPr>
            <w:tcW w:w="1139" w:type="dxa"/>
            <w:shd w:val="clear" w:color="auto" w:fill="auto"/>
            <w:vAlign w:val="center"/>
          </w:tcPr>
          <w:p w14:paraId="3B4BEF8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6B3179B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C2AD9C3" w14:textId="77777777" w:rsidTr="006F5343">
        <w:trPr>
          <w:trHeight w:val="320"/>
        </w:trPr>
        <w:tc>
          <w:tcPr>
            <w:tcW w:w="708" w:type="dxa"/>
            <w:shd w:val="clear" w:color="auto" w:fill="auto"/>
          </w:tcPr>
          <w:p w14:paraId="494B668D"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6CA9FD98" w14:textId="070BA879"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Juegos de dados</w:t>
            </w:r>
            <w:r w:rsidR="00E31772">
              <w:rPr>
                <w:rFonts w:ascii="Montserrat Light" w:hAnsi="Montserrat Light" w:cs="Arial"/>
                <w:sz w:val="19"/>
                <w:szCs w:val="19"/>
                <w:lang w:eastAsia="en-US"/>
              </w:rPr>
              <w:t>.</w:t>
            </w:r>
          </w:p>
        </w:tc>
        <w:tc>
          <w:tcPr>
            <w:tcW w:w="1139" w:type="dxa"/>
            <w:shd w:val="clear" w:color="auto" w:fill="auto"/>
            <w:vAlign w:val="center"/>
          </w:tcPr>
          <w:p w14:paraId="5072B04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5AE1313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EBF6093" w14:textId="77777777" w:rsidTr="006F5343">
        <w:trPr>
          <w:trHeight w:val="320"/>
        </w:trPr>
        <w:tc>
          <w:tcPr>
            <w:tcW w:w="708" w:type="dxa"/>
            <w:shd w:val="clear" w:color="auto" w:fill="auto"/>
          </w:tcPr>
          <w:p w14:paraId="62F0D731"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4C7C6C56" w14:textId="2A12D958"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Juegos de brocas</w:t>
            </w:r>
            <w:r w:rsidR="00E31772">
              <w:rPr>
                <w:rFonts w:ascii="Montserrat Light" w:hAnsi="Montserrat Light" w:cs="Arial"/>
                <w:sz w:val="19"/>
                <w:szCs w:val="19"/>
                <w:lang w:eastAsia="en-US"/>
              </w:rPr>
              <w:t>.</w:t>
            </w:r>
          </w:p>
        </w:tc>
        <w:tc>
          <w:tcPr>
            <w:tcW w:w="1139" w:type="dxa"/>
            <w:shd w:val="clear" w:color="auto" w:fill="auto"/>
            <w:vAlign w:val="center"/>
          </w:tcPr>
          <w:p w14:paraId="5C54EA8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40B6C56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B650C0D" w14:textId="77777777" w:rsidTr="006F5343">
        <w:trPr>
          <w:trHeight w:val="320"/>
        </w:trPr>
        <w:tc>
          <w:tcPr>
            <w:tcW w:w="708" w:type="dxa"/>
            <w:shd w:val="clear" w:color="auto" w:fill="auto"/>
          </w:tcPr>
          <w:p w14:paraId="4EE8B9AC"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5127E642" w14:textId="6C4BFCC8"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Juego de puntos de golpe</w:t>
            </w:r>
            <w:r w:rsidR="00E31772">
              <w:rPr>
                <w:rFonts w:ascii="Montserrat Light" w:hAnsi="Montserrat Light" w:cs="Arial"/>
                <w:sz w:val="19"/>
                <w:szCs w:val="19"/>
                <w:lang w:eastAsia="en-US"/>
              </w:rPr>
              <w:t>.</w:t>
            </w:r>
          </w:p>
        </w:tc>
        <w:tc>
          <w:tcPr>
            <w:tcW w:w="1139" w:type="dxa"/>
            <w:shd w:val="clear" w:color="auto" w:fill="auto"/>
            <w:vAlign w:val="center"/>
          </w:tcPr>
          <w:p w14:paraId="02B9459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18AFCD5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FD61A37" w14:textId="77777777" w:rsidTr="006F5343">
        <w:trPr>
          <w:trHeight w:val="320"/>
        </w:trPr>
        <w:tc>
          <w:tcPr>
            <w:tcW w:w="708" w:type="dxa"/>
            <w:shd w:val="clear" w:color="auto" w:fill="auto"/>
          </w:tcPr>
          <w:p w14:paraId="5E8C14DB"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3F08EFFF" w14:textId="4A72F01F"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Juego de sacabocados</w:t>
            </w:r>
            <w:r w:rsidR="00E31772">
              <w:rPr>
                <w:rFonts w:ascii="Montserrat Light" w:hAnsi="Montserrat Light" w:cs="Arial"/>
                <w:sz w:val="19"/>
                <w:szCs w:val="19"/>
                <w:lang w:eastAsia="en-US"/>
              </w:rPr>
              <w:t>.</w:t>
            </w:r>
          </w:p>
        </w:tc>
        <w:tc>
          <w:tcPr>
            <w:tcW w:w="1139" w:type="dxa"/>
            <w:shd w:val="clear" w:color="auto" w:fill="auto"/>
            <w:vAlign w:val="center"/>
          </w:tcPr>
          <w:p w14:paraId="54EBECB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79E4211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740491F4" w14:textId="77777777" w:rsidTr="006F5343">
        <w:trPr>
          <w:trHeight w:val="320"/>
        </w:trPr>
        <w:tc>
          <w:tcPr>
            <w:tcW w:w="708" w:type="dxa"/>
            <w:shd w:val="clear" w:color="auto" w:fill="auto"/>
          </w:tcPr>
          <w:p w14:paraId="13B885ED" w14:textId="77777777" w:rsidR="009C3839" w:rsidRPr="00A950E4" w:rsidRDefault="009C3839" w:rsidP="002868CF">
            <w:pPr>
              <w:pStyle w:val="Criterios8"/>
              <w:numPr>
                <w:ilvl w:val="0"/>
                <w:numId w:val="22"/>
              </w:numPr>
              <w:ind w:left="587"/>
              <w:rPr>
                <w:lang w:eastAsia="en-US"/>
              </w:rPr>
            </w:pPr>
          </w:p>
        </w:tc>
        <w:tc>
          <w:tcPr>
            <w:tcW w:w="4812" w:type="dxa"/>
            <w:shd w:val="clear" w:color="auto" w:fill="auto"/>
            <w:vAlign w:val="center"/>
          </w:tcPr>
          <w:p w14:paraId="28F695B0" w14:textId="4B75FD1A" w:rsidR="009C3839" w:rsidRPr="00BC42F6" w:rsidRDefault="009C3839" w:rsidP="006F5343">
            <w:pPr>
              <w:pStyle w:val="Textoindependiente"/>
              <w:spacing w:after="0"/>
              <w:jc w:val="both"/>
              <w:rPr>
                <w:rFonts w:ascii="Montserrat Light" w:hAnsi="Montserrat Light" w:cs="Arial"/>
                <w:sz w:val="19"/>
                <w:szCs w:val="19"/>
                <w:lang w:eastAsia="en-US"/>
              </w:rPr>
            </w:pPr>
            <w:r w:rsidRPr="00BC42F6">
              <w:rPr>
                <w:rFonts w:ascii="Montserrat Light" w:hAnsi="Montserrat Light" w:cs="Arial"/>
                <w:sz w:val="19"/>
                <w:szCs w:val="19"/>
                <w:lang w:eastAsia="en-US"/>
              </w:rPr>
              <w:t>Soleras para fabricación de bolsas de PVA</w:t>
            </w:r>
            <w:r w:rsidR="00E31772">
              <w:rPr>
                <w:rFonts w:ascii="Montserrat Light" w:hAnsi="Montserrat Light" w:cs="Arial"/>
                <w:sz w:val="19"/>
                <w:szCs w:val="19"/>
                <w:lang w:eastAsia="en-US"/>
              </w:rPr>
              <w:t>.</w:t>
            </w:r>
          </w:p>
        </w:tc>
        <w:tc>
          <w:tcPr>
            <w:tcW w:w="1139" w:type="dxa"/>
            <w:shd w:val="clear" w:color="auto" w:fill="auto"/>
            <w:vAlign w:val="center"/>
          </w:tcPr>
          <w:p w14:paraId="16D94A7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37" w:type="dxa"/>
            <w:shd w:val="clear" w:color="auto" w:fill="auto"/>
            <w:vAlign w:val="center"/>
          </w:tcPr>
          <w:p w14:paraId="2909B22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671E973" w14:textId="77777777" w:rsidTr="006F5343">
        <w:trPr>
          <w:trHeight w:val="320"/>
        </w:trPr>
        <w:tc>
          <w:tcPr>
            <w:tcW w:w="5520" w:type="dxa"/>
            <w:gridSpan w:val="2"/>
            <w:shd w:val="clear" w:color="auto" w:fill="D4C19C"/>
          </w:tcPr>
          <w:p w14:paraId="6E602D48"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276" w:type="dxa"/>
            <w:gridSpan w:val="2"/>
            <w:shd w:val="clear" w:color="auto" w:fill="D4C19C"/>
            <w:vAlign w:val="center"/>
          </w:tcPr>
          <w:p w14:paraId="7AB615DE"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4B15A7BC" w14:textId="77777777" w:rsidR="009C3839" w:rsidRPr="00FD00DB" w:rsidRDefault="009C3839" w:rsidP="009C3839">
      <w:pPr>
        <w:pStyle w:val="Textoindependiente"/>
        <w:spacing w:after="0"/>
        <w:jc w:val="center"/>
        <w:rPr>
          <w:rFonts w:ascii="Montserrat Light" w:hAnsi="Montserrat Light" w:cs="Arial"/>
          <w:b/>
          <w:color w:val="262626"/>
          <w:sz w:val="19"/>
          <w:szCs w:val="19"/>
          <w:lang w:val="pt-BR" w:eastAsia="en-US"/>
        </w:rPr>
      </w:pPr>
    </w:p>
    <w:p w14:paraId="18D0B1AA" w14:textId="77777777" w:rsidR="009C3839" w:rsidRPr="000513E9" w:rsidRDefault="009C3839" w:rsidP="009C3839">
      <w:pPr>
        <w:pStyle w:val="titulored"/>
        <w:spacing w:after="0"/>
        <w:jc w:val="center"/>
        <w:rPr>
          <w:sz w:val="22"/>
        </w:rPr>
      </w:pPr>
    </w:p>
    <w:p w14:paraId="193C7C7C" w14:textId="77777777" w:rsidR="009C3839" w:rsidRPr="008F758B" w:rsidRDefault="009C3839" w:rsidP="009C3839">
      <w:pPr>
        <w:pStyle w:val="titulored"/>
        <w:spacing w:after="0"/>
        <w:jc w:val="center"/>
      </w:pPr>
      <w:r w:rsidRPr="008F758B">
        <w:t>Anexo</w:t>
      </w:r>
      <w:r>
        <w:t xml:space="preserve"> 8</w:t>
      </w:r>
      <w:r w:rsidRPr="008F758B">
        <w:t xml:space="preserve">. Lista de Cotejo Área de Evaluación </w:t>
      </w:r>
      <w:r>
        <w:t>Funcional</w:t>
      </w:r>
    </w:p>
    <w:p w14:paraId="40805D97" w14:textId="77777777" w:rsidR="009C3839" w:rsidRPr="008F758B" w:rsidRDefault="009C3839" w:rsidP="009C3839">
      <w:pPr>
        <w:pStyle w:val="Textoindependiente"/>
        <w:spacing w:after="0"/>
        <w:jc w:val="center"/>
        <w:rPr>
          <w:rFonts w:ascii="Montserrat Light" w:hAnsi="Montserrat Light" w:cs="Arial"/>
          <w:b/>
          <w:color w:val="262626"/>
          <w:sz w:val="19"/>
          <w:szCs w:val="19"/>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56"/>
        <w:gridCol w:w="1139"/>
        <w:gridCol w:w="1113"/>
      </w:tblGrid>
      <w:tr w:rsidR="009C3839" w:rsidRPr="008F758B" w14:paraId="03A63CBE" w14:textId="77777777" w:rsidTr="006F5343">
        <w:trPr>
          <w:trHeight w:val="320"/>
        </w:trPr>
        <w:tc>
          <w:tcPr>
            <w:tcW w:w="709" w:type="dxa"/>
            <w:shd w:val="clear" w:color="auto" w:fill="D4C19C"/>
          </w:tcPr>
          <w:p w14:paraId="17933AB5"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956" w:type="dxa"/>
            <w:shd w:val="clear" w:color="auto" w:fill="D4C19C"/>
            <w:vAlign w:val="center"/>
          </w:tcPr>
          <w:p w14:paraId="063FE4DC"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139" w:type="dxa"/>
            <w:shd w:val="clear" w:color="auto" w:fill="D4C19C"/>
            <w:vAlign w:val="center"/>
          </w:tcPr>
          <w:p w14:paraId="5C3B7AC0"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113" w:type="dxa"/>
            <w:shd w:val="clear" w:color="auto" w:fill="D4C19C"/>
            <w:vAlign w:val="center"/>
          </w:tcPr>
          <w:p w14:paraId="70E105BE"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28F9F0C8" w14:textId="77777777" w:rsidTr="006F5343">
        <w:trPr>
          <w:trHeight w:val="320"/>
        </w:trPr>
        <w:tc>
          <w:tcPr>
            <w:tcW w:w="709" w:type="dxa"/>
            <w:shd w:val="clear" w:color="auto" w:fill="auto"/>
          </w:tcPr>
          <w:p w14:paraId="1B74FC19"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71F811F6" w14:textId="3508FFA4"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Goniómetros para todas las articulaciones</w:t>
            </w:r>
            <w:r w:rsidR="00E31772">
              <w:rPr>
                <w:rFonts w:ascii="Montserrat Light" w:hAnsi="Montserrat Light" w:cs="Arial"/>
                <w:color w:val="262626"/>
                <w:sz w:val="19"/>
                <w:szCs w:val="19"/>
                <w:lang w:eastAsia="en-US"/>
              </w:rPr>
              <w:t>.</w:t>
            </w:r>
            <w:r w:rsidRPr="008F758B">
              <w:rPr>
                <w:rFonts w:ascii="Montserrat Light" w:hAnsi="Montserrat Light" w:cs="Arial"/>
                <w:color w:val="262626"/>
                <w:sz w:val="19"/>
                <w:szCs w:val="19"/>
                <w:vertAlign w:val="superscript"/>
                <w:lang w:eastAsia="en-US"/>
              </w:rPr>
              <w:t>1</w:t>
            </w:r>
          </w:p>
        </w:tc>
        <w:tc>
          <w:tcPr>
            <w:tcW w:w="1139" w:type="dxa"/>
            <w:shd w:val="clear" w:color="auto" w:fill="auto"/>
            <w:vAlign w:val="center"/>
          </w:tcPr>
          <w:p w14:paraId="54D6042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31691FE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B92C226" w14:textId="77777777" w:rsidTr="006F5343">
        <w:trPr>
          <w:trHeight w:val="320"/>
        </w:trPr>
        <w:tc>
          <w:tcPr>
            <w:tcW w:w="709" w:type="dxa"/>
            <w:shd w:val="clear" w:color="auto" w:fill="auto"/>
          </w:tcPr>
          <w:p w14:paraId="1796F8E8"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15D7A45D" w14:textId="1BF8456F"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Cinta métrica</w:t>
            </w:r>
            <w:r w:rsidR="00E31772">
              <w:rPr>
                <w:rFonts w:ascii="Montserrat Light" w:hAnsi="Montserrat Light" w:cs="Arial"/>
                <w:color w:val="262626"/>
                <w:sz w:val="19"/>
                <w:szCs w:val="19"/>
                <w:lang w:eastAsia="en-US"/>
              </w:rPr>
              <w:t>.</w:t>
            </w:r>
            <w:r w:rsidRPr="008F758B">
              <w:rPr>
                <w:rFonts w:ascii="Montserrat Light" w:hAnsi="Montserrat Light" w:cs="Arial"/>
                <w:color w:val="262626"/>
                <w:sz w:val="19"/>
                <w:szCs w:val="19"/>
                <w:vertAlign w:val="superscript"/>
                <w:lang w:eastAsia="en-US"/>
              </w:rPr>
              <w:t>1</w:t>
            </w:r>
          </w:p>
        </w:tc>
        <w:tc>
          <w:tcPr>
            <w:tcW w:w="1139" w:type="dxa"/>
            <w:shd w:val="clear" w:color="auto" w:fill="auto"/>
            <w:vAlign w:val="center"/>
          </w:tcPr>
          <w:p w14:paraId="0CC9539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2298662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024B7E9" w14:textId="77777777" w:rsidTr="006F5343">
        <w:trPr>
          <w:trHeight w:val="320"/>
        </w:trPr>
        <w:tc>
          <w:tcPr>
            <w:tcW w:w="709" w:type="dxa"/>
            <w:shd w:val="clear" w:color="auto" w:fill="auto"/>
          </w:tcPr>
          <w:p w14:paraId="582F148E"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213462E1" w14:textId="3E51ED8B" w:rsidR="009C3839" w:rsidRPr="008F758B" w:rsidRDefault="009C3839" w:rsidP="006F5343">
            <w:pPr>
              <w:pStyle w:val="Textoindependiente"/>
              <w:spacing w:after="0"/>
              <w:rPr>
                <w:rFonts w:ascii="Montserrat Light" w:hAnsi="Montserrat Light" w:cs="Arial"/>
                <w:color w:val="262626"/>
                <w:sz w:val="19"/>
                <w:szCs w:val="19"/>
                <w:lang w:eastAsia="en-US"/>
              </w:rPr>
            </w:pPr>
            <w:proofErr w:type="spellStart"/>
            <w:r>
              <w:rPr>
                <w:rFonts w:ascii="Montserrat Light" w:hAnsi="Montserrat Light" w:cs="Arial"/>
                <w:color w:val="262626"/>
                <w:sz w:val="19"/>
                <w:szCs w:val="19"/>
                <w:lang w:eastAsia="en-US"/>
              </w:rPr>
              <w:t>Estadímetro</w:t>
            </w:r>
            <w:proofErr w:type="spellEnd"/>
            <w:r w:rsidR="00E31772">
              <w:rPr>
                <w:rFonts w:ascii="Montserrat Light" w:hAnsi="Montserrat Light" w:cs="Arial"/>
                <w:color w:val="262626"/>
                <w:sz w:val="19"/>
                <w:szCs w:val="19"/>
                <w:lang w:eastAsia="en-US"/>
              </w:rPr>
              <w:t>.</w:t>
            </w:r>
            <w:r>
              <w:rPr>
                <w:rFonts w:ascii="Montserrat Light" w:hAnsi="Montserrat Light" w:cs="Arial"/>
                <w:color w:val="262626"/>
                <w:sz w:val="19"/>
                <w:szCs w:val="19"/>
                <w:lang w:eastAsia="en-US"/>
              </w:rPr>
              <w:t xml:space="preserve"> </w:t>
            </w:r>
          </w:p>
        </w:tc>
        <w:tc>
          <w:tcPr>
            <w:tcW w:w="1139" w:type="dxa"/>
            <w:shd w:val="clear" w:color="auto" w:fill="auto"/>
            <w:vAlign w:val="center"/>
          </w:tcPr>
          <w:p w14:paraId="71C21CA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3ED2982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7875AC3" w14:textId="77777777" w:rsidTr="006F5343">
        <w:trPr>
          <w:trHeight w:val="320"/>
        </w:trPr>
        <w:tc>
          <w:tcPr>
            <w:tcW w:w="709" w:type="dxa"/>
            <w:shd w:val="clear" w:color="auto" w:fill="auto"/>
          </w:tcPr>
          <w:p w14:paraId="0BB03D04"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03216DFE" w14:textId="273D8CC2"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Antropómetro</w:t>
            </w:r>
            <w:r w:rsidR="00E31772">
              <w:rPr>
                <w:rFonts w:ascii="Montserrat Light" w:hAnsi="Montserrat Light" w:cs="Arial"/>
                <w:color w:val="262626"/>
                <w:sz w:val="19"/>
                <w:szCs w:val="19"/>
                <w:lang w:eastAsia="en-US"/>
              </w:rPr>
              <w:t>.</w:t>
            </w:r>
          </w:p>
        </w:tc>
        <w:tc>
          <w:tcPr>
            <w:tcW w:w="1139" w:type="dxa"/>
            <w:shd w:val="clear" w:color="auto" w:fill="auto"/>
            <w:vAlign w:val="center"/>
          </w:tcPr>
          <w:p w14:paraId="34854AD8"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7895025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620AC2F" w14:textId="77777777" w:rsidTr="006F5343">
        <w:trPr>
          <w:trHeight w:val="320"/>
        </w:trPr>
        <w:tc>
          <w:tcPr>
            <w:tcW w:w="709" w:type="dxa"/>
            <w:shd w:val="clear" w:color="auto" w:fill="auto"/>
          </w:tcPr>
          <w:p w14:paraId="6EB1A342"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2FD11290" w14:textId="6D1B1AE3"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Martillo de reflejos con aditamento para sensibilización</w:t>
            </w:r>
            <w:r w:rsidR="00E31772">
              <w:rPr>
                <w:rFonts w:ascii="Montserrat Light" w:hAnsi="Montserrat Light" w:cs="Arial"/>
                <w:color w:val="262626"/>
                <w:sz w:val="19"/>
                <w:szCs w:val="19"/>
                <w:lang w:eastAsia="en-US"/>
              </w:rPr>
              <w:t>.</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139" w:type="dxa"/>
            <w:shd w:val="clear" w:color="auto" w:fill="auto"/>
            <w:vAlign w:val="center"/>
          </w:tcPr>
          <w:p w14:paraId="02C1F44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65C4489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75A0B7E2" w14:textId="77777777" w:rsidTr="006F5343">
        <w:trPr>
          <w:trHeight w:val="320"/>
        </w:trPr>
        <w:tc>
          <w:tcPr>
            <w:tcW w:w="709" w:type="dxa"/>
            <w:shd w:val="clear" w:color="auto" w:fill="auto"/>
          </w:tcPr>
          <w:p w14:paraId="1E7A58D3"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56AE50A5" w14:textId="27FCCFAD"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Negatoscopio</w:t>
            </w:r>
            <w:r w:rsidR="00E31772">
              <w:rPr>
                <w:rFonts w:ascii="Montserrat Light" w:hAnsi="Montserrat Light" w:cs="Arial"/>
                <w:color w:val="262626"/>
                <w:sz w:val="19"/>
                <w:szCs w:val="19"/>
                <w:lang w:eastAsia="en-US"/>
              </w:rPr>
              <w:t>.</w:t>
            </w:r>
          </w:p>
        </w:tc>
        <w:tc>
          <w:tcPr>
            <w:tcW w:w="1139" w:type="dxa"/>
            <w:shd w:val="clear" w:color="auto" w:fill="auto"/>
            <w:vAlign w:val="center"/>
          </w:tcPr>
          <w:p w14:paraId="7858BA68"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7EF41A4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6313AE8" w14:textId="77777777" w:rsidTr="006F5343">
        <w:trPr>
          <w:trHeight w:val="320"/>
        </w:trPr>
        <w:tc>
          <w:tcPr>
            <w:tcW w:w="709" w:type="dxa"/>
            <w:shd w:val="clear" w:color="auto" w:fill="auto"/>
          </w:tcPr>
          <w:p w14:paraId="31BB4BD1"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79586E5C" w14:textId="73AD6AF8" w:rsidR="009C3839" w:rsidRPr="008F758B" w:rsidRDefault="009C3839" w:rsidP="006F5343">
            <w:pPr>
              <w:pStyle w:val="Textoindependiente"/>
              <w:spacing w:after="0"/>
              <w:rPr>
                <w:rFonts w:ascii="Montserrat Light" w:hAnsi="Montserrat Light" w:cs="Arial"/>
                <w:color w:val="262626"/>
                <w:sz w:val="19"/>
                <w:szCs w:val="19"/>
                <w:lang w:eastAsia="en-US"/>
              </w:rPr>
            </w:pPr>
            <w:proofErr w:type="spellStart"/>
            <w:r w:rsidRPr="008F758B">
              <w:rPr>
                <w:rFonts w:ascii="Montserrat Light" w:hAnsi="Montserrat Light" w:cs="Arial"/>
                <w:color w:val="262626"/>
                <w:sz w:val="19"/>
                <w:szCs w:val="19"/>
                <w:lang w:eastAsia="en-US"/>
              </w:rPr>
              <w:t>Plantoscopio</w:t>
            </w:r>
            <w:proofErr w:type="spellEnd"/>
            <w:r w:rsidR="00E31772">
              <w:rPr>
                <w:rFonts w:ascii="Montserrat Light" w:hAnsi="Montserrat Light" w:cs="Arial"/>
                <w:color w:val="262626"/>
                <w:sz w:val="19"/>
                <w:szCs w:val="19"/>
                <w:lang w:eastAsia="en-US"/>
              </w:rPr>
              <w:t>.</w:t>
            </w:r>
            <w:r w:rsidRPr="008F758B">
              <w:rPr>
                <w:rFonts w:ascii="Montserrat Light" w:hAnsi="Montserrat Light" w:cs="Arial"/>
                <w:color w:val="262626"/>
                <w:sz w:val="19"/>
                <w:szCs w:val="19"/>
                <w:lang w:eastAsia="en-US"/>
              </w:rPr>
              <w:t xml:space="preserve"> </w:t>
            </w:r>
          </w:p>
        </w:tc>
        <w:tc>
          <w:tcPr>
            <w:tcW w:w="1139" w:type="dxa"/>
            <w:shd w:val="clear" w:color="auto" w:fill="auto"/>
            <w:vAlign w:val="center"/>
          </w:tcPr>
          <w:p w14:paraId="508EACA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0C82EFA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A73E04C" w14:textId="77777777" w:rsidTr="006F5343">
        <w:trPr>
          <w:trHeight w:val="320"/>
        </w:trPr>
        <w:tc>
          <w:tcPr>
            <w:tcW w:w="709" w:type="dxa"/>
            <w:shd w:val="clear" w:color="auto" w:fill="auto"/>
          </w:tcPr>
          <w:p w14:paraId="79AD8A34"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119BE860" w14:textId="1254D71A"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Báscula</w:t>
            </w:r>
            <w:r w:rsidR="00E31772">
              <w:rPr>
                <w:rFonts w:ascii="Montserrat Light" w:hAnsi="Montserrat Light" w:cs="Arial"/>
                <w:color w:val="262626"/>
                <w:sz w:val="19"/>
                <w:szCs w:val="19"/>
                <w:lang w:eastAsia="en-US"/>
              </w:rPr>
              <w:t>.</w:t>
            </w:r>
            <w:r w:rsidRPr="008F758B">
              <w:rPr>
                <w:rFonts w:ascii="Montserrat Light" w:hAnsi="Montserrat Light" w:cs="Arial"/>
                <w:color w:val="262626"/>
                <w:sz w:val="19"/>
                <w:szCs w:val="19"/>
                <w:lang w:eastAsia="en-US"/>
              </w:rPr>
              <w:t xml:space="preserve"> </w:t>
            </w:r>
          </w:p>
        </w:tc>
        <w:tc>
          <w:tcPr>
            <w:tcW w:w="1139" w:type="dxa"/>
            <w:shd w:val="clear" w:color="auto" w:fill="auto"/>
            <w:vAlign w:val="center"/>
          </w:tcPr>
          <w:p w14:paraId="252E6B8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00E05D9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 </w:t>
            </w:r>
          </w:p>
        </w:tc>
      </w:tr>
      <w:tr w:rsidR="009C3839" w:rsidRPr="008F758B" w14:paraId="603E8247" w14:textId="77777777" w:rsidTr="006F5343">
        <w:trPr>
          <w:trHeight w:val="320"/>
        </w:trPr>
        <w:tc>
          <w:tcPr>
            <w:tcW w:w="709" w:type="dxa"/>
            <w:shd w:val="clear" w:color="auto" w:fill="auto"/>
          </w:tcPr>
          <w:p w14:paraId="0A70870D" w14:textId="77777777" w:rsidR="009C3839" w:rsidRPr="00A950E4" w:rsidRDefault="009C3839" w:rsidP="002868CF">
            <w:pPr>
              <w:pStyle w:val="Criterios8"/>
              <w:numPr>
                <w:ilvl w:val="0"/>
                <w:numId w:val="20"/>
              </w:numPr>
              <w:ind w:left="530"/>
              <w:rPr>
                <w:lang w:eastAsia="en-US"/>
              </w:rPr>
            </w:pPr>
          </w:p>
        </w:tc>
        <w:tc>
          <w:tcPr>
            <w:tcW w:w="4956" w:type="dxa"/>
            <w:shd w:val="clear" w:color="auto" w:fill="auto"/>
            <w:vAlign w:val="center"/>
          </w:tcPr>
          <w:p w14:paraId="19F9A896" w14:textId="14BAF2C1"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Plomada</w:t>
            </w:r>
            <w:r w:rsidR="00E31772">
              <w:rPr>
                <w:rFonts w:ascii="Montserrat Light" w:hAnsi="Montserrat Light" w:cs="Arial"/>
                <w:color w:val="262626"/>
                <w:sz w:val="19"/>
                <w:szCs w:val="19"/>
                <w:lang w:eastAsia="en-US"/>
              </w:rPr>
              <w:t>.</w:t>
            </w:r>
          </w:p>
        </w:tc>
        <w:tc>
          <w:tcPr>
            <w:tcW w:w="1139" w:type="dxa"/>
            <w:shd w:val="clear" w:color="auto" w:fill="auto"/>
            <w:vAlign w:val="center"/>
          </w:tcPr>
          <w:p w14:paraId="19C5321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3" w:type="dxa"/>
            <w:shd w:val="clear" w:color="auto" w:fill="auto"/>
            <w:vAlign w:val="center"/>
          </w:tcPr>
          <w:p w14:paraId="3D1EC37E"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7E5B7476" w14:textId="77777777" w:rsidTr="006F5343">
        <w:trPr>
          <w:trHeight w:val="320"/>
        </w:trPr>
        <w:tc>
          <w:tcPr>
            <w:tcW w:w="5665" w:type="dxa"/>
            <w:gridSpan w:val="2"/>
            <w:shd w:val="clear" w:color="auto" w:fill="D4C19C"/>
          </w:tcPr>
          <w:p w14:paraId="5918BEE6"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252" w:type="dxa"/>
            <w:gridSpan w:val="2"/>
            <w:shd w:val="clear" w:color="auto" w:fill="D4C19C"/>
            <w:vAlign w:val="center"/>
          </w:tcPr>
          <w:p w14:paraId="256066FB"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158FC56F" w14:textId="35A2869D" w:rsidR="009C3839" w:rsidRPr="005F58CE" w:rsidRDefault="009C3839" w:rsidP="009C3839">
      <w:pPr>
        <w:pStyle w:val="Textoindependiente"/>
        <w:spacing w:after="0"/>
        <w:ind w:left="709"/>
        <w:rPr>
          <w:rFonts w:ascii="Montserrat Light" w:hAnsi="Montserrat Light" w:cs="Arial"/>
          <w:color w:val="262626"/>
          <w:sz w:val="18"/>
          <w:szCs w:val="19"/>
          <w:lang w:eastAsia="en-US"/>
        </w:rPr>
      </w:pPr>
      <w:r w:rsidRPr="005F58CE">
        <w:rPr>
          <w:rFonts w:ascii="Montserrat Light" w:hAnsi="Montserrat Light" w:cs="Arial"/>
          <w:color w:val="262626"/>
          <w:sz w:val="19"/>
          <w:szCs w:val="19"/>
          <w:lang w:eastAsia="en-US"/>
        </w:rPr>
        <w:t xml:space="preserve">    </w:t>
      </w:r>
      <w:r w:rsidRPr="005F58CE">
        <w:rPr>
          <w:rFonts w:ascii="Montserrat Light" w:hAnsi="Montserrat Light" w:cs="Arial"/>
          <w:color w:val="262626"/>
          <w:sz w:val="18"/>
          <w:szCs w:val="19"/>
          <w:vertAlign w:val="superscript"/>
          <w:lang w:eastAsia="en-US"/>
        </w:rPr>
        <w:t>1</w:t>
      </w:r>
      <w:r w:rsidRPr="005F58CE">
        <w:rPr>
          <w:rFonts w:ascii="Montserrat Light" w:hAnsi="Montserrat Light" w:cs="Arial"/>
          <w:color w:val="262626"/>
          <w:sz w:val="18"/>
          <w:szCs w:val="19"/>
          <w:lang w:eastAsia="en-US"/>
        </w:rPr>
        <w:t>Un instrumento por cada 4 a 6 alumnos en práctica</w:t>
      </w:r>
      <w:r w:rsidR="00E31772">
        <w:rPr>
          <w:rFonts w:ascii="Montserrat Light" w:hAnsi="Montserrat Light" w:cs="Arial"/>
          <w:color w:val="262626"/>
          <w:sz w:val="18"/>
          <w:szCs w:val="19"/>
          <w:lang w:eastAsia="en-US"/>
        </w:rPr>
        <w:t>.</w:t>
      </w:r>
    </w:p>
    <w:p w14:paraId="479602D3" w14:textId="77777777" w:rsidR="009C3839" w:rsidRDefault="009C3839" w:rsidP="009C3839">
      <w:pPr>
        <w:pStyle w:val="Textoindependiente"/>
        <w:spacing w:after="0"/>
        <w:jc w:val="center"/>
        <w:rPr>
          <w:rFonts w:ascii="Montserrat Light" w:hAnsi="Montserrat Light" w:cs="Arial"/>
          <w:b/>
          <w:color w:val="262626"/>
          <w:sz w:val="19"/>
          <w:szCs w:val="19"/>
          <w:lang w:eastAsia="en-US"/>
        </w:rPr>
      </w:pPr>
    </w:p>
    <w:p w14:paraId="60F727C6" w14:textId="77777777" w:rsidR="009C3839" w:rsidRDefault="009C3839" w:rsidP="009C3839">
      <w:pPr>
        <w:pStyle w:val="Textoindependiente"/>
        <w:spacing w:after="0"/>
        <w:jc w:val="center"/>
        <w:rPr>
          <w:rFonts w:ascii="Montserrat Light" w:hAnsi="Montserrat Light" w:cs="Arial"/>
          <w:b/>
          <w:color w:val="262626"/>
          <w:sz w:val="19"/>
          <w:szCs w:val="19"/>
          <w:lang w:eastAsia="en-US"/>
        </w:rPr>
      </w:pPr>
    </w:p>
    <w:p w14:paraId="04BDCFF1" w14:textId="77777777" w:rsidR="009C3839" w:rsidRDefault="009C3839" w:rsidP="009C3839">
      <w:pPr>
        <w:widowControl/>
        <w:suppressAutoHyphens w:val="0"/>
        <w:rPr>
          <w:rFonts w:ascii="Montserrat" w:eastAsia="Times New Roman" w:hAnsi="Montserrat" w:cs="Arial"/>
          <w:color w:val="9D2449"/>
          <w:kern w:val="0"/>
          <w:sz w:val="40"/>
          <w:szCs w:val="44"/>
          <w:lang w:eastAsia="es-MX"/>
        </w:rPr>
      </w:pPr>
      <w:r>
        <w:br w:type="page"/>
      </w:r>
    </w:p>
    <w:p w14:paraId="00DF1171" w14:textId="77777777" w:rsidR="009C3839" w:rsidRPr="008F758B" w:rsidRDefault="009C3839" w:rsidP="009C3839">
      <w:pPr>
        <w:pStyle w:val="titulored"/>
        <w:spacing w:after="0"/>
        <w:jc w:val="center"/>
      </w:pPr>
      <w:r w:rsidRPr="008F758B">
        <w:lastRenderedPageBreak/>
        <w:t xml:space="preserve">Anexo </w:t>
      </w:r>
      <w:r>
        <w:t>9.</w:t>
      </w:r>
      <w:r w:rsidRPr="008F758B">
        <w:t xml:space="preserve"> Lista de Cotejo de Laboratorio de Anatomía y Morfología Humana</w:t>
      </w:r>
    </w:p>
    <w:p w14:paraId="08ACDB12" w14:textId="77777777" w:rsidR="009C3839" w:rsidRPr="008F758B" w:rsidRDefault="009C3839" w:rsidP="009C3839">
      <w:pPr>
        <w:pStyle w:val="Textoindependiente"/>
        <w:spacing w:after="0"/>
        <w:jc w:val="center"/>
        <w:rPr>
          <w:rFonts w:ascii="Montserrat Light" w:hAnsi="Montserrat Light" w:cs="Arial"/>
          <w:b/>
          <w:color w:val="262626"/>
          <w:sz w:val="19"/>
          <w:szCs w:val="19"/>
          <w:lang w:eastAsia="en-US"/>
        </w:rPr>
      </w:pPr>
    </w:p>
    <w:tbl>
      <w:tblPr>
        <w:tblW w:w="765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1276"/>
        <w:gridCol w:w="1118"/>
        <w:gridCol w:w="11"/>
      </w:tblGrid>
      <w:tr w:rsidR="009C3839" w:rsidRPr="008F758B" w14:paraId="216AC4A6" w14:textId="77777777" w:rsidTr="002868CF">
        <w:trPr>
          <w:trHeight w:val="320"/>
        </w:trPr>
        <w:tc>
          <w:tcPr>
            <w:tcW w:w="709" w:type="dxa"/>
            <w:shd w:val="clear" w:color="auto" w:fill="D4C19C"/>
          </w:tcPr>
          <w:p w14:paraId="6A5CEBCC" w14:textId="77777777" w:rsidR="009C3839" w:rsidRPr="008F758B" w:rsidRDefault="009C3839" w:rsidP="006F5343">
            <w:pPr>
              <w:suppressLineNumbers/>
              <w:snapToGrid w:val="0"/>
              <w:ind w:left="-120" w:right="-94"/>
              <w:jc w:val="center"/>
              <w:rPr>
                <w:rFonts w:ascii="Montserrat SemiBold" w:hAnsi="Montserrat SemiBold" w:cs="Arial"/>
                <w:b/>
                <w:bCs/>
                <w:color w:val="9D2449"/>
                <w:sz w:val="18"/>
                <w:szCs w:val="18"/>
              </w:rPr>
            </w:pPr>
            <w:bookmarkStart w:id="0" w:name="_Hlk72226975"/>
            <w:r>
              <w:rPr>
                <w:rFonts w:ascii="Montserrat SemiBold" w:hAnsi="Montserrat SemiBold" w:cs="Arial"/>
                <w:b/>
                <w:bCs/>
                <w:color w:val="9D2449"/>
                <w:sz w:val="18"/>
                <w:szCs w:val="18"/>
              </w:rPr>
              <w:t>N°</w:t>
            </w:r>
          </w:p>
        </w:tc>
        <w:tc>
          <w:tcPr>
            <w:tcW w:w="4536" w:type="dxa"/>
            <w:shd w:val="clear" w:color="auto" w:fill="D4C19C"/>
            <w:vAlign w:val="center"/>
          </w:tcPr>
          <w:p w14:paraId="09CEE78A"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276" w:type="dxa"/>
            <w:shd w:val="clear" w:color="auto" w:fill="D4C19C"/>
            <w:vAlign w:val="center"/>
          </w:tcPr>
          <w:p w14:paraId="61953CA6"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129" w:type="dxa"/>
            <w:gridSpan w:val="2"/>
            <w:shd w:val="clear" w:color="auto" w:fill="D4C19C"/>
            <w:vAlign w:val="center"/>
          </w:tcPr>
          <w:p w14:paraId="354489E4" w14:textId="77777777" w:rsidR="009C3839" w:rsidRPr="008F758B" w:rsidRDefault="009C3839" w:rsidP="006F5343">
            <w:pPr>
              <w:suppressLineNumbers/>
              <w:snapToGrid w:val="0"/>
              <w:ind w:right="247"/>
              <w:jc w:val="center"/>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43C8B995" w14:textId="77777777" w:rsidTr="002868CF">
        <w:trPr>
          <w:gridAfter w:val="1"/>
          <w:wAfter w:w="11" w:type="dxa"/>
          <w:trHeight w:val="320"/>
        </w:trPr>
        <w:tc>
          <w:tcPr>
            <w:tcW w:w="709" w:type="dxa"/>
            <w:shd w:val="clear" w:color="auto" w:fill="auto"/>
          </w:tcPr>
          <w:p w14:paraId="1806DF76"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5AB76C76" w14:textId="684A1A8F"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Esqueleto tamaño natural</w:t>
            </w:r>
            <w:r w:rsidR="00E31772">
              <w:rPr>
                <w:rFonts w:ascii="Montserrat Light" w:hAnsi="Montserrat Light" w:cs="Arial"/>
                <w:color w:val="262626"/>
                <w:sz w:val="19"/>
                <w:szCs w:val="19"/>
                <w:lang w:eastAsia="en-US"/>
              </w:rPr>
              <w:t>.</w:t>
            </w:r>
          </w:p>
        </w:tc>
        <w:tc>
          <w:tcPr>
            <w:tcW w:w="1276" w:type="dxa"/>
            <w:shd w:val="clear" w:color="auto" w:fill="auto"/>
            <w:vAlign w:val="center"/>
          </w:tcPr>
          <w:p w14:paraId="49C8C65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366E629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6F507A3" w14:textId="77777777" w:rsidTr="002868CF">
        <w:trPr>
          <w:gridAfter w:val="1"/>
          <w:wAfter w:w="11" w:type="dxa"/>
          <w:trHeight w:val="320"/>
        </w:trPr>
        <w:tc>
          <w:tcPr>
            <w:tcW w:w="709" w:type="dxa"/>
            <w:shd w:val="clear" w:color="auto" w:fill="auto"/>
            <w:vAlign w:val="center"/>
          </w:tcPr>
          <w:p w14:paraId="06845F9A"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1F543B96" w14:textId="10724A1C"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muscular</w:t>
            </w:r>
            <w:r w:rsidR="00E31772">
              <w:rPr>
                <w:rFonts w:ascii="Montserrat Light" w:hAnsi="Montserrat Light" w:cs="Arial"/>
                <w:color w:val="262626"/>
                <w:sz w:val="19"/>
                <w:szCs w:val="19"/>
                <w:lang w:eastAsia="en-US"/>
              </w:rPr>
              <w:t>.</w:t>
            </w:r>
          </w:p>
        </w:tc>
        <w:tc>
          <w:tcPr>
            <w:tcW w:w="1276" w:type="dxa"/>
            <w:shd w:val="clear" w:color="auto" w:fill="auto"/>
            <w:vAlign w:val="center"/>
          </w:tcPr>
          <w:p w14:paraId="7D7EBC8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0212D15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9756789" w14:textId="77777777" w:rsidTr="002868CF">
        <w:trPr>
          <w:gridAfter w:val="1"/>
          <w:wAfter w:w="11" w:type="dxa"/>
          <w:trHeight w:val="320"/>
        </w:trPr>
        <w:tc>
          <w:tcPr>
            <w:tcW w:w="709" w:type="dxa"/>
            <w:shd w:val="clear" w:color="auto" w:fill="auto"/>
            <w:vAlign w:val="center"/>
          </w:tcPr>
          <w:p w14:paraId="2132D1AF"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35A2EC69" w14:textId="4FEE2A89"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tegumentario</w:t>
            </w:r>
            <w:r w:rsidR="00E31772">
              <w:rPr>
                <w:rFonts w:ascii="Montserrat Light" w:hAnsi="Montserrat Light" w:cs="Arial"/>
                <w:color w:val="262626"/>
                <w:sz w:val="19"/>
                <w:szCs w:val="19"/>
                <w:lang w:eastAsia="en-US"/>
              </w:rPr>
              <w:t>.</w:t>
            </w:r>
          </w:p>
        </w:tc>
        <w:tc>
          <w:tcPr>
            <w:tcW w:w="1276" w:type="dxa"/>
            <w:shd w:val="clear" w:color="auto" w:fill="auto"/>
            <w:vAlign w:val="center"/>
          </w:tcPr>
          <w:p w14:paraId="465436B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27C3B14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3DDCB11" w14:textId="77777777" w:rsidTr="002868CF">
        <w:trPr>
          <w:gridAfter w:val="1"/>
          <w:wAfter w:w="11" w:type="dxa"/>
          <w:trHeight w:val="320"/>
        </w:trPr>
        <w:tc>
          <w:tcPr>
            <w:tcW w:w="709" w:type="dxa"/>
            <w:shd w:val="clear" w:color="auto" w:fill="auto"/>
            <w:vAlign w:val="center"/>
          </w:tcPr>
          <w:p w14:paraId="4811ABB7"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68F5671E" w14:textId="612413C8"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cardiaco</w:t>
            </w:r>
            <w:r w:rsidR="00E31772">
              <w:rPr>
                <w:rFonts w:ascii="Montserrat Light" w:hAnsi="Montserrat Light" w:cs="Arial"/>
                <w:color w:val="262626"/>
                <w:sz w:val="19"/>
                <w:szCs w:val="19"/>
                <w:lang w:eastAsia="en-US"/>
              </w:rPr>
              <w:t>.</w:t>
            </w:r>
            <w:r w:rsidRPr="008F758B">
              <w:rPr>
                <w:rFonts w:ascii="Montserrat Light" w:hAnsi="Montserrat Light" w:cs="Arial"/>
                <w:color w:val="262626"/>
                <w:sz w:val="19"/>
                <w:szCs w:val="19"/>
                <w:vertAlign w:val="superscript"/>
                <w:lang w:eastAsia="en-US"/>
              </w:rPr>
              <w:t xml:space="preserve">1 </w:t>
            </w:r>
          </w:p>
        </w:tc>
        <w:tc>
          <w:tcPr>
            <w:tcW w:w="1276" w:type="dxa"/>
            <w:shd w:val="clear" w:color="auto" w:fill="auto"/>
            <w:vAlign w:val="center"/>
          </w:tcPr>
          <w:p w14:paraId="2981C95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731691A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E143824" w14:textId="77777777" w:rsidTr="002868CF">
        <w:trPr>
          <w:gridAfter w:val="1"/>
          <w:wAfter w:w="11" w:type="dxa"/>
          <w:trHeight w:val="320"/>
        </w:trPr>
        <w:tc>
          <w:tcPr>
            <w:tcW w:w="709" w:type="dxa"/>
            <w:shd w:val="clear" w:color="auto" w:fill="auto"/>
            <w:vAlign w:val="center"/>
          </w:tcPr>
          <w:p w14:paraId="2EC43580"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38453FAD" w14:textId="4CE02802"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Sistema nervioso central y periférico</w:t>
            </w:r>
            <w:r w:rsidR="00E31772">
              <w:rPr>
                <w:rFonts w:ascii="Montserrat Light" w:hAnsi="Montserrat Light" w:cs="Arial"/>
                <w:color w:val="262626"/>
                <w:sz w:val="19"/>
                <w:szCs w:val="19"/>
                <w:lang w:eastAsia="en-US"/>
              </w:rPr>
              <w:t>.</w:t>
            </w:r>
            <w:r w:rsidRPr="008F758B">
              <w:rPr>
                <w:rFonts w:ascii="Montserrat Light" w:hAnsi="Montserrat Light" w:cs="Arial"/>
                <w:color w:val="262626"/>
                <w:sz w:val="19"/>
                <w:szCs w:val="19"/>
                <w:vertAlign w:val="superscript"/>
                <w:lang w:eastAsia="en-US"/>
              </w:rPr>
              <w:t>1</w:t>
            </w:r>
          </w:p>
        </w:tc>
        <w:tc>
          <w:tcPr>
            <w:tcW w:w="1276" w:type="dxa"/>
            <w:shd w:val="clear" w:color="auto" w:fill="auto"/>
            <w:vAlign w:val="center"/>
          </w:tcPr>
          <w:p w14:paraId="53A890F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04CE014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F8720A1" w14:textId="77777777" w:rsidTr="002868CF">
        <w:trPr>
          <w:gridAfter w:val="1"/>
          <w:wAfter w:w="11" w:type="dxa"/>
          <w:trHeight w:val="320"/>
        </w:trPr>
        <w:tc>
          <w:tcPr>
            <w:tcW w:w="709" w:type="dxa"/>
            <w:shd w:val="clear" w:color="auto" w:fill="auto"/>
            <w:vAlign w:val="center"/>
          </w:tcPr>
          <w:p w14:paraId="18BAA921"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4BF707C4" w14:textId="59C47CD2"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Articulaciones (hombro, codo, muñeca, mano, cadera, rodilla, tobillo y pie)</w:t>
            </w:r>
            <w:r w:rsidR="00E31772">
              <w:rPr>
                <w:rFonts w:ascii="Montserrat Light" w:hAnsi="Montserrat Light" w:cs="Arial"/>
                <w:color w:val="262626"/>
                <w:sz w:val="19"/>
                <w:szCs w:val="19"/>
                <w:lang w:eastAsia="en-US"/>
              </w:rPr>
              <w:t>.</w:t>
            </w:r>
          </w:p>
        </w:tc>
        <w:tc>
          <w:tcPr>
            <w:tcW w:w="1276" w:type="dxa"/>
            <w:shd w:val="clear" w:color="auto" w:fill="auto"/>
            <w:vAlign w:val="center"/>
          </w:tcPr>
          <w:p w14:paraId="5EF1CD8E"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7D67BB3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48B708B" w14:textId="77777777" w:rsidTr="002868CF">
        <w:trPr>
          <w:gridAfter w:val="1"/>
          <w:wAfter w:w="11" w:type="dxa"/>
          <w:trHeight w:val="320"/>
        </w:trPr>
        <w:tc>
          <w:tcPr>
            <w:tcW w:w="709" w:type="dxa"/>
            <w:shd w:val="clear" w:color="auto" w:fill="auto"/>
            <w:vAlign w:val="center"/>
          </w:tcPr>
          <w:p w14:paraId="4DFB7191"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4240A08A" w14:textId="7BA3388A"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 xml:space="preserve">Columna vertebral </w:t>
            </w:r>
            <w:r w:rsidR="00E31772">
              <w:rPr>
                <w:rFonts w:ascii="Montserrat Light" w:hAnsi="Montserrat Light" w:cs="Arial"/>
                <w:color w:val="262626"/>
                <w:sz w:val="19"/>
                <w:szCs w:val="19"/>
                <w:lang w:eastAsia="en-US"/>
              </w:rPr>
              <w:t>.</w:t>
            </w:r>
          </w:p>
        </w:tc>
        <w:tc>
          <w:tcPr>
            <w:tcW w:w="1276" w:type="dxa"/>
            <w:shd w:val="clear" w:color="auto" w:fill="auto"/>
            <w:vAlign w:val="center"/>
          </w:tcPr>
          <w:p w14:paraId="445BB84E"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0DBA70F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7240D13" w14:textId="77777777" w:rsidTr="002868CF">
        <w:trPr>
          <w:gridAfter w:val="1"/>
          <w:wAfter w:w="11" w:type="dxa"/>
          <w:trHeight w:val="320"/>
        </w:trPr>
        <w:tc>
          <w:tcPr>
            <w:tcW w:w="709" w:type="dxa"/>
            <w:shd w:val="clear" w:color="auto" w:fill="auto"/>
            <w:vAlign w:val="center"/>
          </w:tcPr>
          <w:p w14:paraId="346957AB"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4855066D" w14:textId="28985302" w:rsidR="009C3839" w:rsidRPr="008F758B" w:rsidRDefault="009C3839" w:rsidP="006F5343">
            <w:pPr>
              <w:pStyle w:val="Textoindependiente"/>
              <w:spacing w:after="0"/>
              <w:rPr>
                <w:rFonts w:ascii="Montserrat Light" w:hAnsi="Montserrat Light" w:cs="Arial"/>
                <w:color w:val="262626"/>
                <w:sz w:val="19"/>
                <w:szCs w:val="19"/>
                <w:lang w:eastAsia="en-US"/>
              </w:rPr>
            </w:pPr>
            <w:r w:rsidRPr="008F758B">
              <w:rPr>
                <w:rFonts w:ascii="Montserrat Light" w:hAnsi="Montserrat Light" w:cs="Arial"/>
                <w:color w:val="262626"/>
                <w:sz w:val="19"/>
                <w:szCs w:val="19"/>
                <w:lang w:eastAsia="en-US"/>
              </w:rPr>
              <w:t>Órganos de los Sentidos</w:t>
            </w:r>
            <w:r w:rsidR="00E31772">
              <w:rPr>
                <w:rFonts w:ascii="Montserrat Light" w:hAnsi="Montserrat Light" w:cs="Arial"/>
                <w:color w:val="262626"/>
                <w:sz w:val="19"/>
                <w:szCs w:val="19"/>
                <w:lang w:eastAsia="en-US"/>
              </w:rPr>
              <w:t>.</w:t>
            </w:r>
            <w:r w:rsidRPr="008F758B">
              <w:rPr>
                <w:rFonts w:ascii="Montserrat Light" w:hAnsi="Montserrat Light" w:cs="Arial"/>
                <w:color w:val="262626"/>
                <w:sz w:val="19"/>
                <w:szCs w:val="19"/>
                <w:vertAlign w:val="superscript"/>
                <w:lang w:eastAsia="en-US"/>
              </w:rPr>
              <w:t>1</w:t>
            </w:r>
            <w:r w:rsidRPr="008F758B">
              <w:rPr>
                <w:rFonts w:ascii="Montserrat Light" w:hAnsi="Montserrat Light" w:cs="Arial"/>
                <w:color w:val="262626"/>
                <w:sz w:val="19"/>
                <w:szCs w:val="19"/>
                <w:lang w:eastAsia="en-US"/>
              </w:rPr>
              <w:t xml:space="preserve"> </w:t>
            </w:r>
          </w:p>
        </w:tc>
        <w:tc>
          <w:tcPr>
            <w:tcW w:w="1276" w:type="dxa"/>
            <w:shd w:val="clear" w:color="auto" w:fill="auto"/>
            <w:vAlign w:val="center"/>
          </w:tcPr>
          <w:p w14:paraId="00E44C2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5149613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87D15E3" w14:textId="77777777" w:rsidTr="002868CF">
        <w:trPr>
          <w:gridAfter w:val="1"/>
          <w:wAfter w:w="11" w:type="dxa"/>
          <w:trHeight w:val="320"/>
        </w:trPr>
        <w:tc>
          <w:tcPr>
            <w:tcW w:w="709" w:type="dxa"/>
            <w:shd w:val="clear" w:color="auto" w:fill="auto"/>
            <w:vAlign w:val="center"/>
          </w:tcPr>
          <w:p w14:paraId="0D163B6B"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28F21D1D" w14:textId="5F15B681" w:rsidR="009C3839" w:rsidRPr="008F758B"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Modelos de discapacidad</w:t>
            </w:r>
            <w:r w:rsidR="00E31772">
              <w:rPr>
                <w:rFonts w:ascii="Montserrat Light" w:hAnsi="Montserrat Light" w:cs="Arial"/>
                <w:color w:val="262626"/>
                <w:sz w:val="19"/>
                <w:szCs w:val="19"/>
                <w:lang w:eastAsia="en-US"/>
              </w:rPr>
              <w:t>.</w:t>
            </w:r>
          </w:p>
        </w:tc>
        <w:tc>
          <w:tcPr>
            <w:tcW w:w="1276" w:type="dxa"/>
            <w:shd w:val="clear" w:color="auto" w:fill="auto"/>
            <w:vAlign w:val="center"/>
          </w:tcPr>
          <w:p w14:paraId="6B539F9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021DB388"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07467B44" w14:textId="77777777" w:rsidTr="002868CF">
        <w:trPr>
          <w:gridAfter w:val="1"/>
          <w:wAfter w:w="11" w:type="dxa"/>
          <w:trHeight w:val="320"/>
        </w:trPr>
        <w:tc>
          <w:tcPr>
            <w:tcW w:w="709" w:type="dxa"/>
            <w:shd w:val="clear" w:color="auto" w:fill="auto"/>
            <w:vAlign w:val="center"/>
          </w:tcPr>
          <w:p w14:paraId="01BD8920" w14:textId="77777777" w:rsidR="009C3839" w:rsidRPr="00A732A0" w:rsidRDefault="009C3839" w:rsidP="002868CF">
            <w:pPr>
              <w:pStyle w:val="Criterios8"/>
              <w:numPr>
                <w:ilvl w:val="0"/>
                <w:numId w:val="21"/>
              </w:numPr>
              <w:ind w:left="587"/>
              <w:rPr>
                <w:lang w:eastAsia="en-US"/>
              </w:rPr>
            </w:pPr>
          </w:p>
        </w:tc>
        <w:tc>
          <w:tcPr>
            <w:tcW w:w="4536" w:type="dxa"/>
            <w:shd w:val="clear" w:color="auto" w:fill="auto"/>
            <w:vAlign w:val="center"/>
          </w:tcPr>
          <w:p w14:paraId="5F424B11" w14:textId="1BE0AA53" w:rsidR="009C3839" w:rsidRDefault="009C3839" w:rsidP="006F5343">
            <w:pPr>
              <w:pStyle w:val="Textoindependiente"/>
              <w:spacing w:after="0"/>
              <w:rPr>
                <w:rFonts w:ascii="Montserrat Light" w:hAnsi="Montserrat Light" w:cs="Arial"/>
                <w:color w:val="262626"/>
                <w:sz w:val="19"/>
                <w:szCs w:val="19"/>
                <w:lang w:eastAsia="en-US"/>
              </w:rPr>
            </w:pPr>
            <w:r>
              <w:rPr>
                <w:rFonts w:ascii="Montserrat Light" w:hAnsi="Montserrat Light" w:cs="Arial"/>
                <w:color w:val="262626"/>
                <w:sz w:val="19"/>
                <w:szCs w:val="19"/>
                <w:lang w:eastAsia="en-US"/>
              </w:rPr>
              <w:t xml:space="preserve">Modelos con amputaciones transfemorales y </w:t>
            </w:r>
            <w:proofErr w:type="spellStart"/>
            <w:r>
              <w:rPr>
                <w:rFonts w:ascii="Montserrat Light" w:hAnsi="Montserrat Light" w:cs="Arial"/>
                <w:color w:val="262626"/>
                <w:sz w:val="19"/>
                <w:szCs w:val="19"/>
                <w:lang w:eastAsia="en-US"/>
              </w:rPr>
              <w:t>transtibiales</w:t>
            </w:r>
            <w:proofErr w:type="spellEnd"/>
            <w:r>
              <w:rPr>
                <w:rFonts w:ascii="Montserrat Light" w:hAnsi="Montserrat Light" w:cs="Arial"/>
                <w:color w:val="262626"/>
                <w:sz w:val="19"/>
                <w:szCs w:val="19"/>
                <w:lang w:eastAsia="en-US"/>
              </w:rPr>
              <w:t xml:space="preserve"> para vendaje</w:t>
            </w:r>
            <w:r w:rsidR="00E31772">
              <w:rPr>
                <w:rFonts w:ascii="Montserrat Light" w:hAnsi="Montserrat Light" w:cs="Arial"/>
                <w:color w:val="262626"/>
                <w:sz w:val="19"/>
                <w:szCs w:val="19"/>
                <w:lang w:eastAsia="en-US"/>
              </w:rPr>
              <w:t>.</w:t>
            </w:r>
          </w:p>
        </w:tc>
        <w:tc>
          <w:tcPr>
            <w:tcW w:w="1276" w:type="dxa"/>
            <w:shd w:val="clear" w:color="auto" w:fill="auto"/>
            <w:vAlign w:val="center"/>
          </w:tcPr>
          <w:p w14:paraId="0D46BF18"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118" w:type="dxa"/>
            <w:shd w:val="clear" w:color="auto" w:fill="auto"/>
            <w:vAlign w:val="center"/>
          </w:tcPr>
          <w:p w14:paraId="6E1DC61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38EE36F" w14:textId="77777777" w:rsidTr="002868CF">
        <w:trPr>
          <w:trHeight w:val="320"/>
        </w:trPr>
        <w:tc>
          <w:tcPr>
            <w:tcW w:w="5245" w:type="dxa"/>
            <w:gridSpan w:val="2"/>
            <w:shd w:val="clear" w:color="auto" w:fill="D4C19C"/>
          </w:tcPr>
          <w:p w14:paraId="35F397AD"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405" w:type="dxa"/>
            <w:gridSpan w:val="3"/>
            <w:shd w:val="clear" w:color="auto" w:fill="D4C19C"/>
            <w:vAlign w:val="center"/>
          </w:tcPr>
          <w:p w14:paraId="5D0E959F"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bookmarkEnd w:id="0"/>
    <w:p w14:paraId="6BB7D7AA" w14:textId="79A81C43" w:rsidR="009C3839" w:rsidRPr="008F758B" w:rsidRDefault="009C3839" w:rsidP="009C3839">
      <w:pPr>
        <w:pStyle w:val="Sangradetextonormal"/>
        <w:ind w:left="1418" w:right="247"/>
        <w:jc w:val="both"/>
        <w:rPr>
          <w:rFonts w:ascii="Montserrat Light" w:hAnsi="Montserrat Light"/>
          <w:sz w:val="19"/>
          <w:szCs w:val="19"/>
          <w:lang w:val="es-ES_tradnl"/>
        </w:rPr>
      </w:pPr>
      <w:r>
        <w:rPr>
          <w:rFonts w:ascii="Montserrat Light" w:hAnsi="Montserrat Light"/>
          <w:sz w:val="19"/>
          <w:szCs w:val="19"/>
          <w:vertAlign w:val="superscript"/>
          <w:lang w:val="es-ES_tradnl"/>
        </w:rPr>
        <w:t xml:space="preserve">      </w:t>
      </w:r>
      <w:r w:rsidRPr="008F758B">
        <w:rPr>
          <w:rFonts w:ascii="Montserrat Light" w:hAnsi="Montserrat Light"/>
          <w:sz w:val="19"/>
          <w:szCs w:val="19"/>
          <w:vertAlign w:val="superscript"/>
          <w:lang w:val="es-ES_tradnl"/>
        </w:rPr>
        <w:t xml:space="preserve">     1</w:t>
      </w:r>
      <w:r w:rsidRPr="008F758B">
        <w:rPr>
          <w:rFonts w:ascii="Montserrat Light" w:hAnsi="Montserrat Light"/>
          <w:sz w:val="19"/>
          <w:szCs w:val="19"/>
          <w:lang w:val="es-ES_tradnl"/>
        </w:rPr>
        <w:t>Puede presentarse en físico o en software</w:t>
      </w:r>
      <w:r w:rsidR="00E31772">
        <w:rPr>
          <w:rFonts w:ascii="Montserrat Light" w:hAnsi="Montserrat Light"/>
          <w:sz w:val="19"/>
          <w:szCs w:val="19"/>
          <w:lang w:val="es-ES_tradnl"/>
        </w:rPr>
        <w:t>.</w:t>
      </w:r>
    </w:p>
    <w:p w14:paraId="06D97365" w14:textId="77777777" w:rsidR="009C3839" w:rsidRDefault="009C3839" w:rsidP="009C3839">
      <w:pPr>
        <w:pStyle w:val="titulored"/>
        <w:jc w:val="center"/>
        <w:rPr>
          <w:lang w:val="pt-BR"/>
        </w:rPr>
      </w:pPr>
    </w:p>
    <w:p w14:paraId="5F2CAD0D" w14:textId="77777777" w:rsidR="009C3839" w:rsidRDefault="009C3839" w:rsidP="009C3839">
      <w:pPr>
        <w:widowControl/>
        <w:suppressAutoHyphens w:val="0"/>
        <w:rPr>
          <w:rFonts w:ascii="Montserrat" w:eastAsia="Times New Roman" w:hAnsi="Montserrat" w:cs="Arial"/>
          <w:color w:val="9D2449"/>
          <w:kern w:val="0"/>
          <w:sz w:val="40"/>
          <w:szCs w:val="44"/>
          <w:lang w:val="pt-BR" w:eastAsia="es-MX"/>
        </w:rPr>
      </w:pPr>
      <w:r>
        <w:rPr>
          <w:lang w:val="pt-BR"/>
        </w:rPr>
        <w:br w:type="page"/>
      </w:r>
    </w:p>
    <w:p w14:paraId="6C496374" w14:textId="77777777" w:rsidR="009C3839" w:rsidRPr="00315C7B" w:rsidRDefault="009C3839" w:rsidP="009C3839">
      <w:pPr>
        <w:pStyle w:val="titulored"/>
        <w:jc w:val="center"/>
        <w:rPr>
          <w:lang w:val="pt-BR"/>
        </w:rPr>
      </w:pPr>
      <w:r w:rsidRPr="00315C7B">
        <w:rPr>
          <w:lang w:val="pt-BR"/>
        </w:rPr>
        <w:lastRenderedPageBreak/>
        <w:t>Anexo 10. Lista de Cotejo de Almac</w:t>
      </w:r>
      <w:r>
        <w:rPr>
          <w:lang w:val="pt-BR"/>
        </w:rPr>
        <w:t>é</w:t>
      </w:r>
      <w:r w:rsidRPr="00315C7B">
        <w:rPr>
          <w:lang w:val="pt-BR"/>
        </w:rPr>
        <w:t>n</w:t>
      </w:r>
    </w:p>
    <w:tbl>
      <w:tblPr>
        <w:tblW w:w="82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1276"/>
        <w:gridCol w:w="1417"/>
      </w:tblGrid>
      <w:tr w:rsidR="009C3839" w:rsidRPr="008F758B" w14:paraId="0E948AB6" w14:textId="77777777" w:rsidTr="002868CF">
        <w:trPr>
          <w:trHeight w:val="320"/>
        </w:trPr>
        <w:tc>
          <w:tcPr>
            <w:tcW w:w="709" w:type="dxa"/>
            <w:shd w:val="clear" w:color="auto" w:fill="D4C19C"/>
          </w:tcPr>
          <w:p w14:paraId="5679506D" w14:textId="77777777" w:rsidR="009C3839" w:rsidRPr="008F758B" w:rsidRDefault="009C3839" w:rsidP="006F5343">
            <w:pPr>
              <w:suppressLineNumbers/>
              <w:snapToGrid w:val="0"/>
              <w:ind w:left="-120" w:right="-94"/>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819" w:type="dxa"/>
            <w:shd w:val="clear" w:color="auto" w:fill="D4C19C"/>
            <w:vAlign w:val="center"/>
          </w:tcPr>
          <w:p w14:paraId="070F4609"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276" w:type="dxa"/>
            <w:shd w:val="clear" w:color="auto" w:fill="D4C19C"/>
            <w:vAlign w:val="center"/>
          </w:tcPr>
          <w:p w14:paraId="6FFE71FA"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17" w:type="dxa"/>
            <w:shd w:val="clear" w:color="auto" w:fill="D4C19C"/>
            <w:vAlign w:val="center"/>
          </w:tcPr>
          <w:p w14:paraId="0F677231"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70B6B4BC" w14:textId="77777777" w:rsidTr="002868CF">
        <w:trPr>
          <w:trHeight w:val="320"/>
        </w:trPr>
        <w:tc>
          <w:tcPr>
            <w:tcW w:w="709" w:type="dxa"/>
            <w:shd w:val="clear" w:color="auto" w:fill="auto"/>
          </w:tcPr>
          <w:p w14:paraId="739A117A"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789D5959" w14:textId="0843249D" w:rsidR="009C3839" w:rsidRPr="004F6531" w:rsidRDefault="009C3839" w:rsidP="002868CF">
            <w:pPr>
              <w:pStyle w:val="Textoindependiente"/>
              <w:spacing w:after="0"/>
              <w:ind w:right="29"/>
              <w:jc w:val="both"/>
              <w:rPr>
                <w:rFonts w:ascii="Montserrat Light" w:hAnsi="Montserrat Light" w:cs="Arial"/>
                <w:sz w:val="19"/>
                <w:szCs w:val="19"/>
                <w:lang w:eastAsia="en-US"/>
              </w:rPr>
            </w:pPr>
            <w:r w:rsidRPr="004F6531">
              <w:rPr>
                <w:rFonts w:ascii="Montserrat Light" w:hAnsi="Montserrat Light" w:cs="Arial"/>
                <w:sz w:val="19"/>
                <w:szCs w:val="19"/>
                <w:lang w:eastAsia="en-US"/>
              </w:rPr>
              <w:t>Componentes protésicos de miembro inferior y miembro superior</w:t>
            </w:r>
            <w:r w:rsidR="00E31772">
              <w:rPr>
                <w:rFonts w:ascii="Montserrat Light" w:hAnsi="Montserrat Light" w:cs="Arial"/>
                <w:sz w:val="19"/>
                <w:szCs w:val="19"/>
                <w:lang w:eastAsia="en-US"/>
              </w:rPr>
              <w:t>.</w:t>
            </w:r>
          </w:p>
        </w:tc>
        <w:tc>
          <w:tcPr>
            <w:tcW w:w="1276" w:type="dxa"/>
            <w:shd w:val="clear" w:color="auto" w:fill="auto"/>
            <w:vAlign w:val="center"/>
          </w:tcPr>
          <w:p w14:paraId="4779980E"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1ECB1A2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ACFF6FF" w14:textId="77777777" w:rsidTr="002868CF">
        <w:trPr>
          <w:trHeight w:val="320"/>
        </w:trPr>
        <w:tc>
          <w:tcPr>
            <w:tcW w:w="709" w:type="dxa"/>
            <w:shd w:val="clear" w:color="auto" w:fill="auto"/>
            <w:vAlign w:val="center"/>
          </w:tcPr>
          <w:p w14:paraId="2C409273"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443F0CE2" w14:textId="02EAE332" w:rsidR="009C3839" w:rsidRPr="004F6531" w:rsidRDefault="009C3839" w:rsidP="002868CF">
            <w:pPr>
              <w:pStyle w:val="Textoindependiente"/>
              <w:spacing w:after="0"/>
              <w:ind w:right="29"/>
              <w:jc w:val="both"/>
              <w:rPr>
                <w:rFonts w:ascii="Montserrat Light" w:hAnsi="Montserrat Light" w:cs="Arial"/>
                <w:sz w:val="19"/>
                <w:szCs w:val="19"/>
                <w:lang w:eastAsia="en-US"/>
              </w:rPr>
            </w:pPr>
            <w:r w:rsidRPr="004F6531">
              <w:rPr>
                <w:rFonts w:ascii="Montserrat Light" w:hAnsi="Montserrat Light" w:cs="Arial"/>
                <w:sz w:val="19"/>
                <w:szCs w:val="19"/>
                <w:lang w:eastAsia="en-US"/>
              </w:rPr>
              <w:t>Componentes ortésicos de miembro inferior y superior</w:t>
            </w:r>
            <w:r w:rsidR="00E31772">
              <w:rPr>
                <w:rFonts w:ascii="Montserrat Light" w:hAnsi="Montserrat Light" w:cs="Arial"/>
                <w:sz w:val="19"/>
                <w:szCs w:val="19"/>
                <w:lang w:eastAsia="en-US"/>
              </w:rPr>
              <w:t>.</w:t>
            </w:r>
          </w:p>
        </w:tc>
        <w:tc>
          <w:tcPr>
            <w:tcW w:w="1276" w:type="dxa"/>
            <w:shd w:val="clear" w:color="auto" w:fill="auto"/>
            <w:vAlign w:val="center"/>
          </w:tcPr>
          <w:p w14:paraId="41DE2267"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01DA9D4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624BB95" w14:textId="77777777" w:rsidTr="002868CF">
        <w:trPr>
          <w:trHeight w:val="320"/>
        </w:trPr>
        <w:tc>
          <w:tcPr>
            <w:tcW w:w="709" w:type="dxa"/>
            <w:shd w:val="clear" w:color="auto" w:fill="auto"/>
            <w:vAlign w:val="center"/>
          </w:tcPr>
          <w:p w14:paraId="57435E71"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4E8B02AC" w14:textId="513EB96F" w:rsidR="009C3839" w:rsidRPr="004F6531" w:rsidRDefault="009C3839" w:rsidP="002868CF">
            <w:pPr>
              <w:pStyle w:val="Textoindependiente"/>
              <w:spacing w:after="0"/>
              <w:ind w:right="29"/>
              <w:jc w:val="both"/>
              <w:rPr>
                <w:rFonts w:ascii="Montserrat Light" w:hAnsi="Montserrat Light" w:cs="Arial"/>
                <w:sz w:val="19"/>
                <w:szCs w:val="19"/>
                <w:lang w:eastAsia="en-US"/>
              </w:rPr>
            </w:pPr>
            <w:r w:rsidRPr="004F6531">
              <w:rPr>
                <w:rFonts w:ascii="Montserrat Light" w:hAnsi="Montserrat Light" w:cs="Arial"/>
                <w:sz w:val="19"/>
                <w:szCs w:val="19"/>
                <w:lang w:eastAsia="en-US"/>
              </w:rPr>
              <w:t xml:space="preserve">Materiales textiles y fibras de refuerzo para fabricación de </w:t>
            </w:r>
            <w:r w:rsidR="002868CF" w:rsidRPr="004F6531">
              <w:rPr>
                <w:rFonts w:ascii="Montserrat Light" w:hAnsi="Montserrat Light" w:cs="Arial"/>
                <w:sz w:val="19"/>
                <w:szCs w:val="19"/>
                <w:lang w:eastAsia="en-US"/>
              </w:rPr>
              <w:t>órtesis</w:t>
            </w:r>
            <w:r w:rsidRPr="004F6531">
              <w:rPr>
                <w:rFonts w:ascii="Montserrat Light" w:hAnsi="Montserrat Light" w:cs="Arial"/>
                <w:sz w:val="19"/>
                <w:szCs w:val="19"/>
                <w:lang w:eastAsia="en-US"/>
              </w:rPr>
              <w:t xml:space="preserve"> y prótesis (como por ejemplo, stockinette, medias, </w:t>
            </w:r>
            <w:r w:rsidR="002868CF" w:rsidRPr="004F6531">
              <w:rPr>
                <w:rFonts w:ascii="Montserrat Light" w:hAnsi="Montserrat Light" w:cs="Arial"/>
                <w:sz w:val="19"/>
                <w:szCs w:val="19"/>
                <w:lang w:eastAsia="en-US"/>
              </w:rPr>
              <w:t>perlón</w:t>
            </w:r>
            <w:r w:rsidRPr="004F6531">
              <w:rPr>
                <w:rFonts w:ascii="Montserrat Light" w:hAnsi="Montserrat Light" w:cs="Arial"/>
                <w:sz w:val="19"/>
                <w:szCs w:val="19"/>
                <w:lang w:eastAsia="en-US"/>
              </w:rPr>
              <w:t xml:space="preserve">, fibras de carbono, vidrio, hilo, cintas, velcros, </w:t>
            </w:r>
            <w:proofErr w:type="spellStart"/>
            <w:r w:rsidRPr="004F6531">
              <w:rPr>
                <w:rFonts w:ascii="Montserrat Light" w:hAnsi="Montserrat Light" w:cs="Arial"/>
                <w:sz w:val="19"/>
                <w:szCs w:val="19"/>
                <w:lang w:eastAsia="en-US"/>
              </w:rPr>
              <w:t>etc</w:t>
            </w:r>
            <w:proofErr w:type="spellEnd"/>
            <w:r w:rsidRPr="004F6531">
              <w:rPr>
                <w:rFonts w:ascii="Montserrat Light" w:hAnsi="Montserrat Light" w:cs="Arial"/>
                <w:sz w:val="19"/>
                <w:szCs w:val="19"/>
                <w:lang w:eastAsia="en-US"/>
              </w:rPr>
              <w:t>)</w:t>
            </w:r>
            <w:r w:rsidR="00E31772">
              <w:rPr>
                <w:rFonts w:ascii="Montserrat Light" w:hAnsi="Montserrat Light" w:cs="Arial"/>
                <w:sz w:val="19"/>
                <w:szCs w:val="19"/>
                <w:lang w:eastAsia="en-US"/>
              </w:rPr>
              <w:t>.</w:t>
            </w:r>
          </w:p>
        </w:tc>
        <w:tc>
          <w:tcPr>
            <w:tcW w:w="1276" w:type="dxa"/>
            <w:shd w:val="clear" w:color="auto" w:fill="auto"/>
            <w:vAlign w:val="center"/>
          </w:tcPr>
          <w:p w14:paraId="45F2505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7C01A50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60C5C71" w14:textId="77777777" w:rsidTr="002868CF">
        <w:trPr>
          <w:trHeight w:val="320"/>
        </w:trPr>
        <w:tc>
          <w:tcPr>
            <w:tcW w:w="709" w:type="dxa"/>
            <w:shd w:val="clear" w:color="auto" w:fill="auto"/>
            <w:vAlign w:val="center"/>
          </w:tcPr>
          <w:p w14:paraId="2A3D2C41"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07D78D63" w14:textId="0D6FB956" w:rsidR="009C3839" w:rsidRPr="004F6531" w:rsidDel="00FF3E22" w:rsidRDefault="009C3839" w:rsidP="002868CF">
            <w:pPr>
              <w:pStyle w:val="Textoindependiente"/>
              <w:spacing w:after="0"/>
              <w:ind w:right="29"/>
              <w:jc w:val="both"/>
              <w:rPr>
                <w:rFonts w:ascii="Montserrat Light" w:hAnsi="Montserrat Light" w:cs="Arial"/>
                <w:sz w:val="19"/>
                <w:szCs w:val="19"/>
                <w:lang w:eastAsia="en-US"/>
              </w:rPr>
            </w:pPr>
            <w:r w:rsidRPr="004F6531">
              <w:rPr>
                <w:rFonts w:ascii="Montserrat Light" w:hAnsi="Montserrat Light" w:cs="Arial"/>
                <w:sz w:val="19"/>
                <w:szCs w:val="19"/>
                <w:lang w:eastAsia="en-US"/>
              </w:rPr>
              <w:t xml:space="preserve">Placas y cuadros de termoplásticos de diferentes grosores y propiedades para los distintos procesos de manufactura de órtesis y prótesis (como por ejemplo, polietileno, polipropileno, copolímero, </w:t>
            </w:r>
            <w:r w:rsidR="002868CF" w:rsidRPr="004F6531">
              <w:rPr>
                <w:rFonts w:ascii="Montserrat Light" w:hAnsi="Montserrat Light" w:cs="Arial"/>
                <w:sz w:val="19"/>
                <w:szCs w:val="19"/>
                <w:lang w:eastAsia="en-US"/>
              </w:rPr>
              <w:t>dúplex</w:t>
            </w:r>
            <w:r w:rsidRPr="004F6531">
              <w:rPr>
                <w:rFonts w:ascii="Montserrat Light" w:hAnsi="Montserrat Light" w:cs="Arial"/>
                <w:sz w:val="19"/>
                <w:szCs w:val="19"/>
                <w:lang w:eastAsia="en-US"/>
              </w:rPr>
              <w:t>, silicón, etc.).</w:t>
            </w:r>
          </w:p>
        </w:tc>
        <w:tc>
          <w:tcPr>
            <w:tcW w:w="1276" w:type="dxa"/>
            <w:shd w:val="clear" w:color="auto" w:fill="auto"/>
            <w:vAlign w:val="center"/>
          </w:tcPr>
          <w:p w14:paraId="7357C54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093875D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AF7AAC1" w14:textId="77777777" w:rsidTr="002868CF">
        <w:trPr>
          <w:trHeight w:val="1370"/>
        </w:trPr>
        <w:tc>
          <w:tcPr>
            <w:tcW w:w="709" w:type="dxa"/>
            <w:shd w:val="clear" w:color="auto" w:fill="auto"/>
            <w:vAlign w:val="center"/>
          </w:tcPr>
          <w:p w14:paraId="33433783"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34B57BF9" w14:textId="77777777" w:rsidR="009C3839" w:rsidRPr="004F6531" w:rsidRDefault="009C3839" w:rsidP="002868CF">
            <w:pPr>
              <w:pStyle w:val="Textoindependiente"/>
              <w:spacing w:after="0"/>
              <w:ind w:right="29"/>
              <w:jc w:val="both"/>
              <w:rPr>
                <w:rFonts w:ascii="Montserrat Light" w:hAnsi="Montserrat Light" w:cs="Arial"/>
                <w:sz w:val="19"/>
                <w:szCs w:val="19"/>
                <w:lang w:eastAsia="en-US"/>
              </w:rPr>
            </w:pPr>
            <w:r w:rsidRPr="004F6531">
              <w:rPr>
                <w:rFonts w:ascii="Montserrat Light" w:hAnsi="Montserrat Light" w:cs="Arial"/>
                <w:sz w:val="19"/>
                <w:szCs w:val="19"/>
                <w:lang w:eastAsia="en-US"/>
              </w:rPr>
              <w:t>Espumas EVA (etil-vinil-acetato) de diferentes grosores y propiedades para los distintos procesos de manufactura de órtesis y prótesis (como por ejemplo, pelite, plastazote, norah, porón, etc.).</w:t>
            </w:r>
          </w:p>
        </w:tc>
        <w:tc>
          <w:tcPr>
            <w:tcW w:w="1276" w:type="dxa"/>
            <w:shd w:val="clear" w:color="auto" w:fill="auto"/>
            <w:vAlign w:val="center"/>
          </w:tcPr>
          <w:p w14:paraId="3161E21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132A5B27"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92F7CA5" w14:textId="77777777" w:rsidTr="002868CF">
        <w:trPr>
          <w:trHeight w:val="320"/>
        </w:trPr>
        <w:tc>
          <w:tcPr>
            <w:tcW w:w="709" w:type="dxa"/>
            <w:shd w:val="clear" w:color="auto" w:fill="auto"/>
            <w:vAlign w:val="center"/>
          </w:tcPr>
          <w:p w14:paraId="6A5E81CE"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46A6B7EB" w14:textId="17A955E6" w:rsidR="009C3839" w:rsidRPr="004F6531" w:rsidRDefault="009C3839" w:rsidP="002868CF">
            <w:pPr>
              <w:pStyle w:val="Textoindependiente"/>
              <w:spacing w:after="0"/>
              <w:ind w:right="29"/>
              <w:jc w:val="both"/>
              <w:rPr>
                <w:rFonts w:ascii="Montserrat Light" w:hAnsi="Montserrat Light" w:cs="Arial"/>
                <w:sz w:val="19"/>
                <w:szCs w:val="19"/>
                <w:lang w:eastAsia="en-US"/>
              </w:rPr>
            </w:pPr>
            <w:r w:rsidRPr="004F6531">
              <w:rPr>
                <w:rFonts w:ascii="Montserrat Light" w:hAnsi="Montserrat Light" w:cs="Arial"/>
                <w:sz w:val="19"/>
                <w:szCs w:val="19"/>
                <w:lang w:eastAsia="en-US"/>
              </w:rPr>
              <w:t xml:space="preserve">Sustancias utilizadas en el proceso de laminación durante la manufactura de </w:t>
            </w:r>
            <w:r w:rsidR="002868CF" w:rsidRPr="004F6531">
              <w:rPr>
                <w:rFonts w:ascii="Montserrat Light" w:hAnsi="Montserrat Light" w:cs="Arial"/>
                <w:sz w:val="19"/>
                <w:szCs w:val="19"/>
                <w:lang w:eastAsia="en-US"/>
              </w:rPr>
              <w:t>órtesis</w:t>
            </w:r>
            <w:r w:rsidRPr="004F6531">
              <w:rPr>
                <w:rFonts w:ascii="Montserrat Light" w:hAnsi="Montserrat Light" w:cs="Arial"/>
                <w:sz w:val="19"/>
                <w:szCs w:val="19"/>
                <w:lang w:eastAsia="en-US"/>
              </w:rPr>
              <w:t xml:space="preserve"> y prótesis (como por ejemplo, resinas acrílicas, espumas, silicones, pigmentos, selladores, etc.).</w:t>
            </w:r>
          </w:p>
        </w:tc>
        <w:tc>
          <w:tcPr>
            <w:tcW w:w="1276" w:type="dxa"/>
            <w:shd w:val="clear" w:color="auto" w:fill="auto"/>
            <w:vAlign w:val="center"/>
          </w:tcPr>
          <w:p w14:paraId="04EA846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33E6D2B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535A98BA" w14:textId="77777777" w:rsidTr="002868CF">
        <w:trPr>
          <w:trHeight w:val="320"/>
        </w:trPr>
        <w:tc>
          <w:tcPr>
            <w:tcW w:w="709" w:type="dxa"/>
            <w:shd w:val="clear" w:color="auto" w:fill="auto"/>
            <w:vAlign w:val="center"/>
          </w:tcPr>
          <w:p w14:paraId="6DCD9391"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02A3026A" w14:textId="77777777" w:rsidR="009C3839" w:rsidRPr="004F6531" w:rsidRDefault="009C3839" w:rsidP="002868CF">
            <w:pPr>
              <w:pStyle w:val="Textoindependiente"/>
              <w:spacing w:after="0"/>
              <w:ind w:right="29"/>
              <w:jc w:val="both"/>
              <w:rPr>
                <w:rFonts w:ascii="Montserrat Light" w:hAnsi="Montserrat Light"/>
                <w:sz w:val="19"/>
                <w:szCs w:val="19"/>
                <w:lang w:eastAsia="en-US"/>
              </w:rPr>
            </w:pPr>
            <w:r w:rsidRPr="004F6531">
              <w:rPr>
                <w:rFonts w:ascii="Montserrat Light" w:hAnsi="Montserrat Light" w:cs="Arial"/>
                <w:sz w:val="19"/>
                <w:szCs w:val="19"/>
                <w:lang w:eastAsia="en-US"/>
              </w:rPr>
              <w:t xml:space="preserve">Solventes para la limpieza, lubricación, desmolde y mantenimiento de los materiales utilizados durante el proceso de manufactura de órtesis y prótesis. </w:t>
            </w:r>
          </w:p>
        </w:tc>
        <w:tc>
          <w:tcPr>
            <w:tcW w:w="1276" w:type="dxa"/>
            <w:shd w:val="clear" w:color="auto" w:fill="auto"/>
            <w:vAlign w:val="center"/>
          </w:tcPr>
          <w:p w14:paraId="42A03CC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1849695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6BAD10A" w14:textId="77777777" w:rsidTr="002868CF">
        <w:trPr>
          <w:trHeight w:val="320"/>
        </w:trPr>
        <w:tc>
          <w:tcPr>
            <w:tcW w:w="709" w:type="dxa"/>
            <w:shd w:val="clear" w:color="auto" w:fill="auto"/>
            <w:vAlign w:val="center"/>
          </w:tcPr>
          <w:p w14:paraId="55A1EFE9"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407D9D67" w14:textId="77777777" w:rsidR="009C3839" w:rsidRPr="004F6531" w:rsidRDefault="009C3839" w:rsidP="002868CF">
            <w:pPr>
              <w:pStyle w:val="Textoindependiente"/>
              <w:spacing w:after="0"/>
              <w:ind w:right="29"/>
              <w:jc w:val="both"/>
              <w:rPr>
                <w:rFonts w:ascii="Montserrat Light" w:hAnsi="Montserrat Light"/>
                <w:sz w:val="19"/>
                <w:szCs w:val="19"/>
                <w:lang w:eastAsia="en-US"/>
              </w:rPr>
            </w:pPr>
            <w:r w:rsidRPr="004F6531">
              <w:rPr>
                <w:rFonts w:ascii="Montserrat Light" w:hAnsi="Montserrat Light" w:cs="Arial"/>
                <w:sz w:val="19"/>
                <w:szCs w:val="19"/>
                <w:lang w:eastAsia="en-US"/>
              </w:rPr>
              <w:t>Adhesivos de contacto, en aerosol y a modo de cintas para la unión de los materiales durante el proceso de manufactura de órtesis y prótesis.</w:t>
            </w:r>
          </w:p>
        </w:tc>
        <w:tc>
          <w:tcPr>
            <w:tcW w:w="1276" w:type="dxa"/>
            <w:shd w:val="clear" w:color="auto" w:fill="auto"/>
            <w:vAlign w:val="center"/>
          </w:tcPr>
          <w:p w14:paraId="2E0C578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2A85B69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79E9371" w14:textId="77777777" w:rsidTr="002868CF">
        <w:trPr>
          <w:trHeight w:val="320"/>
        </w:trPr>
        <w:tc>
          <w:tcPr>
            <w:tcW w:w="709" w:type="dxa"/>
            <w:shd w:val="clear" w:color="auto" w:fill="auto"/>
            <w:vAlign w:val="center"/>
          </w:tcPr>
          <w:p w14:paraId="27F25516"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16B6E86A" w14:textId="77777777" w:rsidR="009C3839" w:rsidRPr="004F6531" w:rsidRDefault="009C3839" w:rsidP="002868CF">
            <w:pPr>
              <w:pStyle w:val="Textoindependiente"/>
              <w:spacing w:after="0"/>
              <w:ind w:right="29"/>
              <w:jc w:val="both"/>
              <w:rPr>
                <w:rFonts w:ascii="Montserrat Light" w:hAnsi="Montserrat Light"/>
                <w:sz w:val="19"/>
                <w:szCs w:val="19"/>
                <w:lang w:eastAsia="en-US"/>
              </w:rPr>
            </w:pPr>
            <w:r w:rsidRPr="004F6531">
              <w:rPr>
                <w:rFonts w:ascii="Montserrat Light" w:hAnsi="Montserrat Light" w:cs="Arial"/>
                <w:sz w:val="19"/>
                <w:szCs w:val="19"/>
                <w:lang w:eastAsia="en-US"/>
              </w:rPr>
              <w:t>Pieles naturales o sintéticas, viniles, etc para el proceso de terminado de órtesis y prótesis.</w:t>
            </w:r>
          </w:p>
        </w:tc>
        <w:tc>
          <w:tcPr>
            <w:tcW w:w="1276" w:type="dxa"/>
            <w:shd w:val="clear" w:color="auto" w:fill="auto"/>
            <w:vAlign w:val="center"/>
          </w:tcPr>
          <w:p w14:paraId="01FEDF9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29D33B8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F849CD2" w14:textId="77777777" w:rsidTr="002868CF">
        <w:trPr>
          <w:trHeight w:val="320"/>
        </w:trPr>
        <w:tc>
          <w:tcPr>
            <w:tcW w:w="709" w:type="dxa"/>
            <w:shd w:val="clear" w:color="auto" w:fill="auto"/>
            <w:vAlign w:val="center"/>
          </w:tcPr>
          <w:p w14:paraId="098B1CC9"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38DC107B" w14:textId="77777777" w:rsidR="009C3839" w:rsidRPr="004F6531" w:rsidRDefault="009C3839" w:rsidP="002868CF">
            <w:pPr>
              <w:pStyle w:val="Textoindependiente"/>
              <w:spacing w:after="0"/>
              <w:ind w:right="29"/>
              <w:jc w:val="both"/>
              <w:rPr>
                <w:rFonts w:ascii="Montserrat Light" w:hAnsi="Montserrat Light" w:cs="Arial"/>
                <w:sz w:val="19"/>
                <w:szCs w:val="19"/>
                <w:lang w:eastAsia="en-US"/>
              </w:rPr>
            </w:pPr>
            <w:r w:rsidRPr="004F6531">
              <w:rPr>
                <w:rFonts w:ascii="Montserrat Light" w:hAnsi="Montserrat Light" w:cs="Arial"/>
                <w:sz w:val="19"/>
                <w:szCs w:val="19"/>
                <w:lang w:eastAsia="en-US"/>
              </w:rPr>
              <w:t>Herramientas y materiales para rebaje y desbaste.</w:t>
            </w:r>
          </w:p>
        </w:tc>
        <w:tc>
          <w:tcPr>
            <w:tcW w:w="1276" w:type="dxa"/>
            <w:shd w:val="clear" w:color="auto" w:fill="auto"/>
            <w:vAlign w:val="center"/>
          </w:tcPr>
          <w:p w14:paraId="6D7100C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2337675A"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9C5ACAE" w14:textId="77777777" w:rsidTr="002868CF">
        <w:trPr>
          <w:trHeight w:val="320"/>
        </w:trPr>
        <w:tc>
          <w:tcPr>
            <w:tcW w:w="709" w:type="dxa"/>
            <w:shd w:val="clear" w:color="auto" w:fill="auto"/>
            <w:vAlign w:val="center"/>
          </w:tcPr>
          <w:p w14:paraId="3D80F5D0"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1762F805" w14:textId="77777777" w:rsidR="009C3839" w:rsidRPr="004F6531" w:rsidRDefault="009C3839" w:rsidP="002868CF">
            <w:pPr>
              <w:pStyle w:val="Textoindependiente"/>
              <w:spacing w:after="0"/>
              <w:ind w:right="29"/>
              <w:jc w:val="both"/>
              <w:rPr>
                <w:rFonts w:ascii="Montserrat Light" w:hAnsi="Montserrat Light"/>
                <w:sz w:val="19"/>
                <w:szCs w:val="19"/>
                <w:lang w:eastAsia="en-US"/>
              </w:rPr>
            </w:pPr>
            <w:r w:rsidRPr="004F6531">
              <w:rPr>
                <w:rFonts w:ascii="Montserrat Light" w:hAnsi="Montserrat Light" w:cs="Arial"/>
                <w:sz w:val="19"/>
                <w:szCs w:val="19"/>
                <w:lang w:eastAsia="en-US"/>
              </w:rPr>
              <w:t>Herramientas manuales de golpe.</w:t>
            </w:r>
          </w:p>
        </w:tc>
        <w:tc>
          <w:tcPr>
            <w:tcW w:w="1276" w:type="dxa"/>
            <w:shd w:val="clear" w:color="auto" w:fill="auto"/>
            <w:vAlign w:val="center"/>
          </w:tcPr>
          <w:p w14:paraId="4AD187E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635833B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DDE39E5" w14:textId="77777777" w:rsidTr="002868CF">
        <w:trPr>
          <w:trHeight w:val="320"/>
        </w:trPr>
        <w:tc>
          <w:tcPr>
            <w:tcW w:w="709" w:type="dxa"/>
            <w:shd w:val="clear" w:color="auto" w:fill="auto"/>
            <w:vAlign w:val="center"/>
          </w:tcPr>
          <w:p w14:paraId="3F7E72F1"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710C5852" w14:textId="55F1D4E4" w:rsidR="009C3839" w:rsidRPr="004F6531" w:rsidRDefault="009C3839" w:rsidP="002868CF">
            <w:pPr>
              <w:pStyle w:val="Textoindependiente"/>
              <w:spacing w:after="0"/>
              <w:ind w:right="29"/>
              <w:jc w:val="both"/>
              <w:rPr>
                <w:rFonts w:ascii="Montserrat Light" w:hAnsi="Montserrat Light" w:cs="Arial"/>
                <w:sz w:val="19"/>
                <w:szCs w:val="19"/>
                <w:lang w:eastAsia="en-US"/>
              </w:rPr>
            </w:pPr>
            <w:r w:rsidRPr="004F6531">
              <w:rPr>
                <w:rFonts w:ascii="Montserrat Light" w:hAnsi="Montserrat Light" w:cs="Arial"/>
                <w:sz w:val="19"/>
                <w:szCs w:val="19"/>
                <w:lang w:eastAsia="en-US"/>
              </w:rPr>
              <w:t>Herramientas manuales para serrar</w:t>
            </w:r>
            <w:r w:rsidR="00E31772">
              <w:rPr>
                <w:rFonts w:ascii="Montserrat Light" w:hAnsi="Montserrat Light" w:cs="Arial"/>
                <w:sz w:val="19"/>
                <w:szCs w:val="19"/>
                <w:lang w:eastAsia="en-US"/>
              </w:rPr>
              <w:t>, de corte, perforado y afilado.</w:t>
            </w:r>
          </w:p>
        </w:tc>
        <w:tc>
          <w:tcPr>
            <w:tcW w:w="1276" w:type="dxa"/>
            <w:shd w:val="clear" w:color="auto" w:fill="auto"/>
            <w:vAlign w:val="center"/>
          </w:tcPr>
          <w:p w14:paraId="01A53AA7"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3AC7CBB2"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C5A8826" w14:textId="77777777" w:rsidTr="002868CF">
        <w:trPr>
          <w:trHeight w:val="320"/>
        </w:trPr>
        <w:tc>
          <w:tcPr>
            <w:tcW w:w="709" w:type="dxa"/>
            <w:shd w:val="clear" w:color="auto" w:fill="auto"/>
            <w:vAlign w:val="center"/>
          </w:tcPr>
          <w:p w14:paraId="715FB70B" w14:textId="77777777" w:rsidR="009C3839" w:rsidRPr="00A732A0" w:rsidRDefault="009C3839" w:rsidP="002868CF">
            <w:pPr>
              <w:pStyle w:val="Criterios8"/>
              <w:numPr>
                <w:ilvl w:val="0"/>
                <w:numId w:val="25"/>
              </w:numPr>
              <w:ind w:left="530"/>
              <w:rPr>
                <w:lang w:eastAsia="en-US"/>
              </w:rPr>
            </w:pPr>
          </w:p>
        </w:tc>
        <w:tc>
          <w:tcPr>
            <w:tcW w:w="4819" w:type="dxa"/>
            <w:shd w:val="clear" w:color="auto" w:fill="auto"/>
            <w:vAlign w:val="center"/>
          </w:tcPr>
          <w:p w14:paraId="7FFE0B51" w14:textId="38D3AC45" w:rsidR="009C3839" w:rsidRPr="004F6531" w:rsidRDefault="009C3839" w:rsidP="002868CF">
            <w:pPr>
              <w:pStyle w:val="Textoindependiente"/>
              <w:spacing w:after="0"/>
              <w:ind w:right="29"/>
              <w:jc w:val="both"/>
              <w:rPr>
                <w:rFonts w:ascii="Montserrat Light" w:hAnsi="Montserrat Light"/>
                <w:sz w:val="19"/>
                <w:szCs w:val="19"/>
                <w:lang w:eastAsia="en-US"/>
              </w:rPr>
            </w:pPr>
            <w:r w:rsidRPr="004F6531">
              <w:rPr>
                <w:rFonts w:ascii="Montserrat Light" w:hAnsi="Montserrat Light" w:cs="Arial"/>
                <w:sz w:val="19"/>
                <w:szCs w:val="19"/>
                <w:lang w:eastAsia="en-US"/>
              </w:rPr>
              <w:t>Herramientas manuales de soporte y sujeción</w:t>
            </w:r>
            <w:r w:rsidR="00E31772">
              <w:rPr>
                <w:rFonts w:ascii="Montserrat Light" w:hAnsi="Montserrat Light" w:cs="Arial"/>
                <w:sz w:val="19"/>
                <w:szCs w:val="19"/>
                <w:lang w:eastAsia="en-US"/>
              </w:rPr>
              <w:t>.</w:t>
            </w:r>
          </w:p>
        </w:tc>
        <w:tc>
          <w:tcPr>
            <w:tcW w:w="1276" w:type="dxa"/>
            <w:shd w:val="clear" w:color="auto" w:fill="auto"/>
            <w:vAlign w:val="center"/>
          </w:tcPr>
          <w:p w14:paraId="5005190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6E9E5CC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bl>
    <w:p w14:paraId="482600D5" w14:textId="77777777" w:rsidR="009C3839" w:rsidRDefault="009C3839" w:rsidP="009C3839">
      <w:r>
        <w:br w:type="page"/>
      </w:r>
    </w:p>
    <w:p w14:paraId="74FABBD9" w14:textId="77777777" w:rsidR="009C3839" w:rsidRDefault="009C3839" w:rsidP="009C3839"/>
    <w:tbl>
      <w:tblPr>
        <w:tblW w:w="822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678"/>
        <w:gridCol w:w="1276"/>
        <w:gridCol w:w="1417"/>
      </w:tblGrid>
      <w:tr w:rsidR="009C3839" w:rsidRPr="008F758B" w14:paraId="3FC74EBF" w14:textId="77777777" w:rsidTr="002868CF">
        <w:trPr>
          <w:trHeight w:val="320"/>
        </w:trPr>
        <w:tc>
          <w:tcPr>
            <w:tcW w:w="850" w:type="dxa"/>
            <w:shd w:val="clear" w:color="auto" w:fill="D4C19C"/>
          </w:tcPr>
          <w:p w14:paraId="5205772E" w14:textId="77777777" w:rsidR="009C3839" w:rsidRPr="008F758B" w:rsidRDefault="009C3839" w:rsidP="006F5343">
            <w:pPr>
              <w:suppressLineNumbers/>
              <w:snapToGrid w:val="0"/>
              <w:ind w:left="-120" w:right="-94"/>
              <w:jc w:val="center"/>
              <w:rPr>
                <w:rFonts w:ascii="Montserrat SemiBold" w:hAnsi="Montserrat SemiBold" w:cs="Arial"/>
                <w:b/>
                <w:bCs/>
                <w:color w:val="9D2449"/>
                <w:sz w:val="18"/>
                <w:szCs w:val="18"/>
              </w:rPr>
            </w:pPr>
            <w:r>
              <w:rPr>
                <w:rFonts w:ascii="Montserrat SemiBold" w:hAnsi="Montserrat SemiBold" w:cs="Arial"/>
                <w:b/>
                <w:bCs/>
                <w:color w:val="9D2449"/>
                <w:sz w:val="18"/>
                <w:szCs w:val="18"/>
              </w:rPr>
              <w:t>N°</w:t>
            </w:r>
          </w:p>
        </w:tc>
        <w:tc>
          <w:tcPr>
            <w:tcW w:w="4678" w:type="dxa"/>
            <w:shd w:val="clear" w:color="auto" w:fill="D4C19C"/>
            <w:vAlign w:val="center"/>
          </w:tcPr>
          <w:p w14:paraId="36BA0996"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Material</w:t>
            </w:r>
            <w:r>
              <w:rPr>
                <w:rFonts w:ascii="Montserrat SemiBold" w:hAnsi="Montserrat SemiBold" w:cs="Arial"/>
                <w:b/>
                <w:bCs/>
                <w:color w:val="9D2449"/>
                <w:sz w:val="18"/>
                <w:szCs w:val="18"/>
              </w:rPr>
              <w:t xml:space="preserve"> y Equipo</w:t>
            </w:r>
          </w:p>
        </w:tc>
        <w:tc>
          <w:tcPr>
            <w:tcW w:w="1276" w:type="dxa"/>
            <w:shd w:val="clear" w:color="auto" w:fill="D4C19C"/>
            <w:vAlign w:val="center"/>
          </w:tcPr>
          <w:p w14:paraId="1A0E8C39"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Cuenta</w:t>
            </w:r>
          </w:p>
        </w:tc>
        <w:tc>
          <w:tcPr>
            <w:tcW w:w="1417" w:type="dxa"/>
            <w:shd w:val="clear" w:color="auto" w:fill="D4C19C"/>
            <w:vAlign w:val="center"/>
          </w:tcPr>
          <w:p w14:paraId="3B261A2F"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No cuenta</w:t>
            </w:r>
          </w:p>
        </w:tc>
      </w:tr>
      <w:tr w:rsidR="009C3839" w:rsidRPr="008F758B" w14:paraId="763CC6D5" w14:textId="77777777" w:rsidTr="002868CF">
        <w:trPr>
          <w:trHeight w:val="320"/>
        </w:trPr>
        <w:tc>
          <w:tcPr>
            <w:tcW w:w="850" w:type="dxa"/>
            <w:shd w:val="clear" w:color="auto" w:fill="auto"/>
            <w:vAlign w:val="center"/>
          </w:tcPr>
          <w:p w14:paraId="5C24CEC6" w14:textId="77777777" w:rsidR="009C3839" w:rsidRPr="00A732A0" w:rsidRDefault="009C3839" w:rsidP="002868CF">
            <w:pPr>
              <w:pStyle w:val="Criterios8"/>
              <w:numPr>
                <w:ilvl w:val="0"/>
                <w:numId w:val="25"/>
              </w:numPr>
              <w:ind w:left="587"/>
              <w:rPr>
                <w:lang w:eastAsia="en-US"/>
              </w:rPr>
            </w:pPr>
          </w:p>
        </w:tc>
        <w:tc>
          <w:tcPr>
            <w:tcW w:w="4678" w:type="dxa"/>
            <w:shd w:val="clear" w:color="auto" w:fill="auto"/>
            <w:vAlign w:val="center"/>
          </w:tcPr>
          <w:p w14:paraId="0B1D7686" w14:textId="40E19322" w:rsidR="009C3839" w:rsidRPr="004F6531" w:rsidRDefault="009C3839" w:rsidP="002868CF">
            <w:pPr>
              <w:pStyle w:val="Textoindependiente"/>
              <w:spacing w:after="0"/>
              <w:jc w:val="both"/>
              <w:rPr>
                <w:rFonts w:ascii="Montserrat Light" w:hAnsi="Montserrat Light" w:cs="Arial"/>
                <w:sz w:val="19"/>
                <w:szCs w:val="19"/>
                <w:lang w:eastAsia="en-US"/>
              </w:rPr>
            </w:pPr>
            <w:r w:rsidRPr="004F6531">
              <w:rPr>
                <w:rFonts w:ascii="Montserrat Light" w:hAnsi="Montserrat Light" w:cs="Arial"/>
                <w:sz w:val="19"/>
                <w:szCs w:val="19"/>
                <w:lang w:eastAsia="en-US"/>
              </w:rPr>
              <w:t>Herramientas manuales de medición y trazo</w:t>
            </w:r>
            <w:r w:rsidR="00E31772">
              <w:rPr>
                <w:rFonts w:ascii="Montserrat Light" w:hAnsi="Montserrat Light" w:cs="Arial"/>
                <w:sz w:val="19"/>
                <w:szCs w:val="19"/>
                <w:lang w:eastAsia="en-US"/>
              </w:rPr>
              <w:t>.</w:t>
            </w:r>
          </w:p>
        </w:tc>
        <w:tc>
          <w:tcPr>
            <w:tcW w:w="1276" w:type="dxa"/>
            <w:shd w:val="clear" w:color="auto" w:fill="auto"/>
            <w:vAlign w:val="center"/>
          </w:tcPr>
          <w:p w14:paraId="04589813"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55CEB684"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CF92924" w14:textId="77777777" w:rsidTr="002868CF">
        <w:trPr>
          <w:trHeight w:val="320"/>
        </w:trPr>
        <w:tc>
          <w:tcPr>
            <w:tcW w:w="850" w:type="dxa"/>
            <w:shd w:val="clear" w:color="auto" w:fill="auto"/>
            <w:vAlign w:val="center"/>
          </w:tcPr>
          <w:p w14:paraId="14A4D444" w14:textId="77777777" w:rsidR="009C3839" w:rsidRPr="00A732A0" w:rsidRDefault="009C3839" w:rsidP="002868CF">
            <w:pPr>
              <w:pStyle w:val="Criterios8"/>
              <w:numPr>
                <w:ilvl w:val="0"/>
                <w:numId w:val="25"/>
              </w:numPr>
              <w:ind w:left="587"/>
              <w:rPr>
                <w:lang w:eastAsia="en-US"/>
              </w:rPr>
            </w:pPr>
          </w:p>
        </w:tc>
        <w:tc>
          <w:tcPr>
            <w:tcW w:w="4678" w:type="dxa"/>
            <w:shd w:val="clear" w:color="auto" w:fill="auto"/>
            <w:vAlign w:val="center"/>
          </w:tcPr>
          <w:p w14:paraId="126FE3FC" w14:textId="261C09B1" w:rsidR="009C3839" w:rsidRPr="004F6531" w:rsidRDefault="009C3839" w:rsidP="002868CF">
            <w:pPr>
              <w:pStyle w:val="Textoindependiente"/>
              <w:spacing w:after="0"/>
              <w:jc w:val="both"/>
              <w:rPr>
                <w:rFonts w:ascii="Montserrat Light" w:hAnsi="Montserrat Light" w:cs="Arial"/>
                <w:sz w:val="19"/>
                <w:szCs w:val="19"/>
                <w:lang w:eastAsia="en-US"/>
              </w:rPr>
            </w:pPr>
            <w:r w:rsidRPr="004F6531">
              <w:rPr>
                <w:rFonts w:ascii="Montserrat Light" w:hAnsi="Montserrat Light" w:cs="Arial"/>
                <w:sz w:val="19"/>
                <w:szCs w:val="19"/>
                <w:lang w:eastAsia="en-US"/>
              </w:rPr>
              <w:t>Herramientas manuales de limpieza</w:t>
            </w:r>
            <w:r w:rsidR="00E31772">
              <w:rPr>
                <w:rFonts w:ascii="Montserrat Light" w:hAnsi="Montserrat Light" w:cs="Arial"/>
                <w:sz w:val="19"/>
                <w:szCs w:val="19"/>
                <w:lang w:eastAsia="en-US"/>
              </w:rPr>
              <w:t>.</w:t>
            </w:r>
          </w:p>
        </w:tc>
        <w:tc>
          <w:tcPr>
            <w:tcW w:w="1276" w:type="dxa"/>
            <w:shd w:val="clear" w:color="auto" w:fill="auto"/>
            <w:vAlign w:val="center"/>
          </w:tcPr>
          <w:p w14:paraId="698A059F"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6F06A51D"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6B4AA4E0" w14:textId="77777777" w:rsidTr="002868CF">
        <w:trPr>
          <w:trHeight w:val="320"/>
        </w:trPr>
        <w:tc>
          <w:tcPr>
            <w:tcW w:w="850" w:type="dxa"/>
            <w:shd w:val="clear" w:color="auto" w:fill="auto"/>
            <w:vAlign w:val="center"/>
          </w:tcPr>
          <w:p w14:paraId="2DAC4197" w14:textId="77777777" w:rsidR="009C3839" w:rsidRPr="00A732A0" w:rsidRDefault="009C3839" w:rsidP="002868CF">
            <w:pPr>
              <w:pStyle w:val="Criterios8"/>
              <w:numPr>
                <w:ilvl w:val="0"/>
                <w:numId w:val="25"/>
              </w:numPr>
              <w:ind w:left="587"/>
              <w:rPr>
                <w:lang w:eastAsia="en-US"/>
              </w:rPr>
            </w:pPr>
          </w:p>
        </w:tc>
        <w:tc>
          <w:tcPr>
            <w:tcW w:w="4678" w:type="dxa"/>
            <w:shd w:val="clear" w:color="auto" w:fill="auto"/>
            <w:vAlign w:val="center"/>
          </w:tcPr>
          <w:p w14:paraId="445D0CE8" w14:textId="2F765FA2" w:rsidR="009C3839" w:rsidRPr="004F6531" w:rsidRDefault="009C3839" w:rsidP="002868CF">
            <w:pPr>
              <w:pStyle w:val="Textoindependiente"/>
              <w:spacing w:after="0"/>
              <w:jc w:val="both"/>
              <w:rPr>
                <w:rFonts w:ascii="Montserrat Light" w:hAnsi="Montserrat Light" w:cs="Arial"/>
                <w:sz w:val="19"/>
                <w:szCs w:val="19"/>
                <w:lang w:eastAsia="en-US"/>
              </w:rPr>
            </w:pPr>
            <w:r w:rsidRPr="004F6531">
              <w:rPr>
                <w:rFonts w:ascii="Montserrat Light" w:hAnsi="Montserrat Light" w:cs="Arial"/>
                <w:sz w:val="19"/>
                <w:szCs w:val="19"/>
                <w:lang w:eastAsia="en-US"/>
              </w:rPr>
              <w:t>Herramientas manuales de unión</w:t>
            </w:r>
            <w:r w:rsidR="00E31772">
              <w:rPr>
                <w:rFonts w:ascii="Montserrat Light" w:hAnsi="Montserrat Light" w:cs="Arial"/>
                <w:sz w:val="19"/>
                <w:szCs w:val="19"/>
                <w:lang w:eastAsia="en-US"/>
              </w:rPr>
              <w:t>.</w:t>
            </w:r>
          </w:p>
        </w:tc>
        <w:tc>
          <w:tcPr>
            <w:tcW w:w="1276" w:type="dxa"/>
            <w:shd w:val="clear" w:color="auto" w:fill="auto"/>
            <w:vAlign w:val="center"/>
          </w:tcPr>
          <w:p w14:paraId="40C4EBF6"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5D9D0160"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281E8B0" w14:textId="77777777" w:rsidTr="002868CF">
        <w:trPr>
          <w:trHeight w:val="320"/>
        </w:trPr>
        <w:tc>
          <w:tcPr>
            <w:tcW w:w="850" w:type="dxa"/>
            <w:shd w:val="clear" w:color="auto" w:fill="auto"/>
            <w:vAlign w:val="center"/>
          </w:tcPr>
          <w:p w14:paraId="29A41FE2" w14:textId="77777777" w:rsidR="009C3839" w:rsidRPr="00A732A0" w:rsidRDefault="009C3839" w:rsidP="002868CF">
            <w:pPr>
              <w:pStyle w:val="Criterios8"/>
              <w:numPr>
                <w:ilvl w:val="0"/>
                <w:numId w:val="25"/>
              </w:numPr>
              <w:ind w:left="587"/>
              <w:rPr>
                <w:lang w:eastAsia="en-US"/>
              </w:rPr>
            </w:pPr>
          </w:p>
        </w:tc>
        <w:tc>
          <w:tcPr>
            <w:tcW w:w="4678" w:type="dxa"/>
            <w:shd w:val="clear" w:color="auto" w:fill="auto"/>
            <w:vAlign w:val="center"/>
          </w:tcPr>
          <w:p w14:paraId="1867FA58" w14:textId="08AA18FF" w:rsidR="009C3839" w:rsidRPr="004F6531" w:rsidRDefault="009C3839" w:rsidP="002868CF">
            <w:pPr>
              <w:pStyle w:val="Textoindependiente"/>
              <w:spacing w:after="0"/>
              <w:jc w:val="both"/>
              <w:rPr>
                <w:rFonts w:ascii="Montserrat Light" w:hAnsi="Montserrat Light" w:cs="Arial"/>
                <w:sz w:val="19"/>
                <w:szCs w:val="19"/>
                <w:lang w:eastAsia="en-US"/>
              </w:rPr>
            </w:pPr>
            <w:r w:rsidRPr="004F6531">
              <w:rPr>
                <w:rFonts w:ascii="Montserrat Light" w:hAnsi="Montserrat Light" w:cs="Arial"/>
                <w:sz w:val="19"/>
                <w:szCs w:val="19"/>
                <w:lang w:eastAsia="en-US"/>
              </w:rPr>
              <w:t>Herramientas manuales de montaje</w:t>
            </w:r>
            <w:r w:rsidR="00E31772">
              <w:rPr>
                <w:rFonts w:ascii="Montserrat Light" w:hAnsi="Montserrat Light" w:cs="Arial"/>
                <w:sz w:val="19"/>
                <w:szCs w:val="19"/>
                <w:lang w:eastAsia="en-US"/>
              </w:rPr>
              <w:t>.</w:t>
            </w:r>
            <w:r w:rsidRPr="004F6531">
              <w:rPr>
                <w:rFonts w:ascii="Montserrat Light" w:hAnsi="Montserrat Light" w:cs="Arial"/>
                <w:sz w:val="19"/>
                <w:szCs w:val="19"/>
                <w:lang w:eastAsia="en-US"/>
              </w:rPr>
              <w:t xml:space="preserve"> </w:t>
            </w:r>
          </w:p>
        </w:tc>
        <w:tc>
          <w:tcPr>
            <w:tcW w:w="1276" w:type="dxa"/>
            <w:shd w:val="clear" w:color="auto" w:fill="auto"/>
            <w:vAlign w:val="center"/>
          </w:tcPr>
          <w:p w14:paraId="67FBC241"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405831F9"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2D0CBF9C" w14:textId="77777777" w:rsidTr="002868CF">
        <w:trPr>
          <w:trHeight w:val="320"/>
        </w:trPr>
        <w:tc>
          <w:tcPr>
            <w:tcW w:w="850" w:type="dxa"/>
            <w:shd w:val="clear" w:color="auto" w:fill="auto"/>
            <w:vAlign w:val="center"/>
          </w:tcPr>
          <w:p w14:paraId="1CC86981" w14:textId="77777777" w:rsidR="009C3839" w:rsidRPr="00A732A0" w:rsidRDefault="009C3839" w:rsidP="002868CF">
            <w:pPr>
              <w:pStyle w:val="Criterios8"/>
              <w:numPr>
                <w:ilvl w:val="0"/>
                <w:numId w:val="25"/>
              </w:numPr>
              <w:ind w:left="587"/>
              <w:rPr>
                <w:lang w:eastAsia="en-US"/>
              </w:rPr>
            </w:pPr>
          </w:p>
        </w:tc>
        <w:tc>
          <w:tcPr>
            <w:tcW w:w="4678" w:type="dxa"/>
            <w:shd w:val="clear" w:color="auto" w:fill="auto"/>
            <w:vAlign w:val="center"/>
          </w:tcPr>
          <w:p w14:paraId="4F842ADE" w14:textId="77777777" w:rsidR="009C3839" w:rsidRPr="004F6531" w:rsidRDefault="009C3839" w:rsidP="002868CF">
            <w:pPr>
              <w:pStyle w:val="Textoindependiente"/>
              <w:spacing w:after="0"/>
              <w:jc w:val="both"/>
              <w:rPr>
                <w:rFonts w:ascii="Montserrat Light" w:hAnsi="Montserrat Light" w:cs="Arial"/>
                <w:sz w:val="19"/>
                <w:szCs w:val="19"/>
                <w:lang w:eastAsia="en-US"/>
              </w:rPr>
            </w:pPr>
            <w:r w:rsidRPr="004F6531">
              <w:rPr>
                <w:rFonts w:ascii="Montserrat Light" w:hAnsi="Montserrat Light" w:cs="Arial"/>
                <w:sz w:val="19"/>
                <w:szCs w:val="19"/>
                <w:lang w:eastAsia="en-US"/>
              </w:rPr>
              <w:t>Herramientas manuales especializadas en órtesis y prótesis (como por ejemplo, alineadores, grifas , quitarrebabas, gurbias, etc.).</w:t>
            </w:r>
          </w:p>
        </w:tc>
        <w:tc>
          <w:tcPr>
            <w:tcW w:w="1276" w:type="dxa"/>
            <w:shd w:val="clear" w:color="auto" w:fill="auto"/>
            <w:vAlign w:val="center"/>
          </w:tcPr>
          <w:p w14:paraId="1C6D588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29EABACB"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1EB210D0" w14:textId="77777777" w:rsidTr="002868CF">
        <w:trPr>
          <w:trHeight w:val="320"/>
        </w:trPr>
        <w:tc>
          <w:tcPr>
            <w:tcW w:w="850" w:type="dxa"/>
            <w:shd w:val="clear" w:color="auto" w:fill="auto"/>
            <w:vAlign w:val="center"/>
          </w:tcPr>
          <w:p w14:paraId="5D1F908C" w14:textId="77777777" w:rsidR="009C3839" w:rsidRPr="00A732A0" w:rsidRDefault="009C3839" w:rsidP="002868CF">
            <w:pPr>
              <w:pStyle w:val="Criterios8"/>
              <w:numPr>
                <w:ilvl w:val="0"/>
                <w:numId w:val="25"/>
              </w:numPr>
              <w:ind w:left="587"/>
              <w:rPr>
                <w:lang w:eastAsia="en-US"/>
              </w:rPr>
            </w:pPr>
          </w:p>
        </w:tc>
        <w:tc>
          <w:tcPr>
            <w:tcW w:w="4678" w:type="dxa"/>
            <w:shd w:val="clear" w:color="auto" w:fill="auto"/>
            <w:vAlign w:val="center"/>
          </w:tcPr>
          <w:p w14:paraId="1EF932A3" w14:textId="77777777" w:rsidR="009C3839" w:rsidRPr="004F6531" w:rsidRDefault="009C3839" w:rsidP="002868CF">
            <w:pPr>
              <w:pStyle w:val="Textoindependiente"/>
              <w:spacing w:after="0"/>
              <w:jc w:val="both"/>
              <w:rPr>
                <w:rFonts w:ascii="Montserrat Light" w:hAnsi="Montserrat Light" w:cs="Arial"/>
                <w:sz w:val="19"/>
                <w:szCs w:val="19"/>
                <w:lang w:eastAsia="en-US"/>
              </w:rPr>
            </w:pPr>
            <w:r w:rsidRPr="004F6531">
              <w:rPr>
                <w:rFonts w:ascii="Montserrat Light" w:hAnsi="Montserrat Light" w:cs="Arial"/>
                <w:sz w:val="19"/>
                <w:szCs w:val="19"/>
                <w:lang w:eastAsia="en-US"/>
              </w:rPr>
              <w:t>Equipo de primeros auxilios.</w:t>
            </w:r>
          </w:p>
        </w:tc>
        <w:tc>
          <w:tcPr>
            <w:tcW w:w="1276" w:type="dxa"/>
            <w:shd w:val="clear" w:color="auto" w:fill="auto"/>
            <w:vAlign w:val="center"/>
          </w:tcPr>
          <w:p w14:paraId="591860A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1740741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426EB744" w14:textId="77777777" w:rsidTr="002868CF">
        <w:trPr>
          <w:trHeight w:val="320"/>
        </w:trPr>
        <w:tc>
          <w:tcPr>
            <w:tcW w:w="850" w:type="dxa"/>
            <w:shd w:val="clear" w:color="auto" w:fill="auto"/>
            <w:vAlign w:val="center"/>
          </w:tcPr>
          <w:p w14:paraId="303BC478" w14:textId="77777777" w:rsidR="009C3839" w:rsidRPr="00A732A0" w:rsidRDefault="009C3839" w:rsidP="002868CF">
            <w:pPr>
              <w:pStyle w:val="Criterios8"/>
              <w:numPr>
                <w:ilvl w:val="0"/>
                <w:numId w:val="25"/>
              </w:numPr>
              <w:ind w:left="587"/>
              <w:rPr>
                <w:lang w:eastAsia="en-US"/>
              </w:rPr>
            </w:pPr>
          </w:p>
        </w:tc>
        <w:tc>
          <w:tcPr>
            <w:tcW w:w="4678" w:type="dxa"/>
            <w:shd w:val="clear" w:color="auto" w:fill="auto"/>
            <w:vAlign w:val="center"/>
          </w:tcPr>
          <w:p w14:paraId="7FECFF50" w14:textId="77777777" w:rsidR="009C3839" w:rsidRPr="004F6531" w:rsidRDefault="009C3839" w:rsidP="002868CF">
            <w:pPr>
              <w:pStyle w:val="Textoindependiente"/>
              <w:spacing w:after="0"/>
              <w:jc w:val="both"/>
              <w:rPr>
                <w:rFonts w:ascii="Montserrat Light" w:hAnsi="Montserrat Light" w:cs="Arial"/>
                <w:sz w:val="19"/>
                <w:szCs w:val="19"/>
                <w:lang w:eastAsia="en-US"/>
              </w:rPr>
            </w:pPr>
            <w:r w:rsidRPr="004F6531">
              <w:rPr>
                <w:rFonts w:ascii="Montserrat Light" w:hAnsi="Montserrat Light" w:cs="Arial"/>
                <w:sz w:val="19"/>
                <w:szCs w:val="19"/>
                <w:lang w:eastAsia="en-US"/>
              </w:rPr>
              <w:t>Equipo de seguridad.</w:t>
            </w:r>
          </w:p>
        </w:tc>
        <w:tc>
          <w:tcPr>
            <w:tcW w:w="1276" w:type="dxa"/>
            <w:shd w:val="clear" w:color="auto" w:fill="auto"/>
            <w:vAlign w:val="center"/>
          </w:tcPr>
          <w:p w14:paraId="420BAA75"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c>
          <w:tcPr>
            <w:tcW w:w="1417" w:type="dxa"/>
            <w:shd w:val="clear" w:color="auto" w:fill="auto"/>
            <w:vAlign w:val="center"/>
          </w:tcPr>
          <w:p w14:paraId="549710DC" w14:textId="77777777" w:rsidR="009C3839" w:rsidRPr="008F758B" w:rsidRDefault="009C3839" w:rsidP="006F5343">
            <w:pPr>
              <w:pStyle w:val="Textoindependiente"/>
              <w:spacing w:after="0"/>
              <w:rPr>
                <w:rFonts w:ascii="Montserrat Light" w:hAnsi="Montserrat Light" w:cs="Arial"/>
                <w:color w:val="262626"/>
                <w:sz w:val="19"/>
                <w:szCs w:val="19"/>
                <w:lang w:eastAsia="en-US"/>
              </w:rPr>
            </w:pPr>
          </w:p>
        </w:tc>
      </w:tr>
      <w:tr w:rsidR="009C3839" w:rsidRPr="008F758B" w14:paraId="3AFDA69A" w14:textId="77777777" w:rsidTr="002868CF">
        <w:trPr>
          <w:trHeight w:val="320"/>
        </w:trPr>
        <w:tc>
          <w:tcPr>
            <w:tcW w:w="5528" w:type="dxa"/>
            <w:gridSpan w:val="2"/>
            <w:shd w:val="clear" w:color="auto" w:fill="D4C19C"/>
          </w:tcPr>
          <w:p w14:paraId="2C798266"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r w:rsidRPr="008F758B">
              <w:rPr>
                <w:rFonts w:ascii="Montserrat SemiBold" w:hAnsi="Montserrat SemiBold" w:cs="Arial"/>
                <w:b/>
                <w:bCs/>
                <w:color w:val="9D2449"/>
                <w:sz w:val="18"/>
                <w:szCs w:val="18"/>
              </w:rPr>
              <w:t>TOTAL 100%</w:t>
            </w:r>
          </w:p>
        </w:tc>
        <w:tc>
          <w:tcPr>
            <w:tcW w:w="2693" w:type="dxa"/>
            <w:gridSpan w:val="2"/>
            <w:shd w:val="clear" w:color="auto" w:fill="D4C19C"/>
            <w:vAlign w:val="center"/>
          </w:tcPr>
          <w:p w14:paraId="4C8C3C99" w14:textId="77777777" w:rsidR="009C3839" w:rsidRPr="008F758B" w:rsidRDefault="009C3839" w:rsidP="006F5343">
            <w:pPr>
              <w:suppressLineNumbers/>
              <w:snapToGrid w:val="0"/>
              <w:ind w:right="247"/>
              <w:jc w:val="both"/>
              <w:rPr>
                <w:rFonts w:ascii="Montserrat SemiBold" w:hAnsi="Montserrat SemiBold" w:cs="Arial"/>
                <w:b/>
                <w:bCs/>
                <w:color w:val="9D2449"/>
                <w:sz w:val="18"/>
                <w:szCs w:val="18"/>
              </w:rPr>
            </w:pPr>
          </w:p>
        </w:tc>
      </w:tr>
    </w:tbl>
    <w:p w14:paraId="2FED46CD" w14:textId="77777777" w:rsidR="009C3839" w:rsidRPr="008F758B" w:rsidRDefault="009C3839" w:rsidP="009C3839">
      <w:pPr>
        <w:pStyle w:val="titulored"/>
        <w:jc w:val="center"/>
      </w:pPr>
    </w:p>
    <w:p w14:paraId="3CC1ECAE" w14:textId="77777777" w:rsidR="009C3839" w:rsidRDefault="009C3839" w:rsidP="009C3839">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0C1162B1" w14:textId="77777777" w:rsidR="009C3839" w:rsidRPr="00403C8E" w:rsidRDefault="009C3839" w:rsidP="009C3839">
      <w:pPr>
        <w:pStyle w:val="titulored"/>
      </w:pPr>
      <w:r>
        <w:lastRenderedPageBreak/>
        <w:t>DEFINICIÓN DE LOS 9</w:t>
      </w:r>
      <w:r w:rsidRPr="00403C8E">
        <w:t xml:space="preserve"> CRITERIOS A EVALUAR</w:t>
      </w:r>
    </w:p>
    <w:p w14:paraId="1203CF49" w14:textId="77777777" w:rsidR="009C3839" w:rsidRPr="005F58CE" w:rsidRDefault="009C3839" w:rsidP="009C3839">
      <w:pPr>
        <w:pStyle w:val="definicion1"/>
      </w:pPr>
      <w:r w:rsidRPr="005F58CE">
        <w:rPr>
          <w:b/>
        </w:rPr>
        <w:t>Campo disciplinar:</w:t>
      </w:r>
      <w:r w:rsidRPr="005F58CE">
        <w:t xml:space="preserve"> Bases metodológicas, teóricas, filosóficas y científicas que comprende una disciplina. Los componentes del campo disciplinar son:</w:t>
      </w:r>
    </w:p>
    <w:p w14:paraId="3733D2BA" w14:textId="77777777" w:rsidR="009C3839" w:rsidRPr="005F58CE" w:rsidRDefault="009C3839" w:rsidP="009C3839">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5F58CE">
        <w:rPr>
          <w:rFonts w:ascii="Montserrat Light" w:hAnsi="Montserrat Light" w:cs="Arial"/>
          <w:b/>
          <w:sz w:val="19"/>
          <w:szCs w:val="19"/>
        </w:rPr>
        <w:t>Cuerpo de conocimientos de la disciplina</w:t>
      </w:r>
      <w:r w:rsidRPr="005F58CE">
        <w:rPr>
          <w:rFonts w:ascii="Montserrat Light" w:hAnsi="Montserrat Light" w:cs="Arial"/>
          <w:sz w:val="19"/>
          <w:szCs w:val="19"/>
        </w:rPr>
        <w:t>.</w:t>
      </w:r>
    </w:p>
    <w:p w14:paraId="5A27EDAE" w14:textId="77777777" w:rsidR="009C3839" w:rsidRPr="005F58CE" w:rsidRDefault="009C3839" w:rsidP="009C3839">
      <w:pPr>
        <w:tabs>
          <w:tab w:val="left" w:pos="851"/>
        </w:tabs>
        <w:spacing w:after="120" w:line="276" w:lineRule="auto"/>
        <w:ind w:left="850" w:right="249" w:hanging="425"/>
        <w:jc w:val="both"/>
        <w:rPr>
          <w:rFonts w:ascii="Montserrat Light" w:hAnsi="Montserrat Light" w:cs="Arial"/>
          <w:sz w:val="19"/>
          <w:szCs w:val="19"/>
        </w:rPr>
      </w:pPr>
      <w:r w:rsidRPr="005F58CE">
        <w:rPr>
          <w:rFonts w:ascii="Montserrat Light" w:hAnsi="Montserrat Light" w:cs="Arial"/>
          <w:sz w:val="19"/>
          <w:szCs w:val="19"/>
        </w:rPr>
        <w:tab/>
        <w:t>Sustento de la disciplina, considera el desarrollo histórico, teórico y científico.</w:t>
      </w:r>
    </w:p>
    <w:p w14:paraId="48D60A52" w14:textId="77777777" w:rsidR="009C3839" w:rsidRPr="005F58CE" w:rsidRDefault="009C3839" w:rsidP="009C3839">
      <w:pPr>
        <w:numPr>
          <w:ilvl w:val="0"/>
          <w:numId w:val="4"/>
        </w:numPr>
        <w:tabs>
          <w:tab w:val="left" w:pos="851"/>
        </w:tabs>
        <w:spacing w:after="120" w:line="276" w:lineRule="auto"/>
        <w:ind w:left="850" w:right="249" w:hanging="425"/>
        <w:jc w:val="both"/>
        <w:rPr>
          <w:rFonts w:ascii="Montserrat Light" w:hAnsi="Montserrat Light"/>
          <w:b/>
          <w:sz w:val="19"/>
          <w:szCs w:val="19"/>
        </w:rPr>
      </w:pPr>
      <w:r w:rsidRPr="005F58CE">
        <w:rPr>
          <w:rFonts w:ascii="Montserrat Light" w:hAnsi="Montserrat Light"/>
          <w:b/>
          <w:sz w:val="19"/>
          <w:szCs w:val="19"/>
        </w:rPr>
        <w:t>Métodos, técnicas y procedimientos que se aplican en la disciplina.</w:t>
      </w:r>
    </w:p>
    <w:p w14:paraId="5656CB06" w14:textId="77777777" w:rsidR="009C3839" w:rsidRPr="005F58CE" w:rsidRDefault="009C3839" w:rsidP="009C3839">
      <w:pPr>
        <w:tabs>
          <w:tab w:val="left" w:pos="851"/>
        </w:tabs>
        <w:spacing w:after="120" w:line="276" w:lineRule="auto"/>
        <w:ind w:left="850" w:right="249" w:hanging="425"/>
        <w:jc w:val="both"/>
        <w:rPr>
          <w:rFonts w:ascii="Montserrat Light" w:hAnsi="Montserrat Light"/>
          <w:sz w:val="19"/>
          <w:szCs w:val="19"/>
        </w:rPr>
      </w:pPr>
      <w:r w:rsidRPr="005F58CE">
        <w:rPr>
          <w:rFonts w:ascii="Montserrat Light" w:hAnsi="Montserrat Light"/>
          <w:sz w:val="19"/>
          <w:szCs w:val="19"/>
        </w:rPr>
        <w:tab/>
        <w:t>Describe los métodos, técnicas y procedimientos requeridos para desempeñarse en la disciplina y que además se encuentran dentro de los temas y contenidos de El plan de estudios de estudio.</w:t>
      </w:r>
    </w:p>
    <w:p w14:paraId="5AB779D9" w14:textId="77777777" w:rsidR="009C3839" w:rsidRPr="005F58CE" w:rsidRDefault="009C3839" w:rsidP="009C3839">
      <w:pPr>
        <w:numPr>
          <w:ilvl w:val="0"/>
          <w:numId w:val="3"/>
        </w:numPr>
        <w:tabs>
          <w:tab w:val="left" w:pos="851"/>
        </w:tabs>
        <w:spacing w:after="120" w:line="276" w:lineRule="auto"/>
        <w:ind w:left="850" w:right="249" w:hanging="425"/>
        <w:jc w:val="both"/>
        <w:rPr>
          <w:rFonts w:ascii="Montserrat Light" w:hAnsi="Montserrat Light"/>
          <w:b/>
          <w:sz w:val="19"/>
          <w:szCs w:val="19"/>
        </w:rPr>
      </w:pPr>
      <w:r w:rsidRPr="005F58CE">
        <w:rPr>
          <w:rFonts w:ascii="Montserrat Light" w:hAnsi="Montserrat Light"/>
          <w:b/>
          <w:sz w:val="19"/>
          <w:szCs w:val="19"/>
        </w:rPr>
        <w:t>Escenarios debidamente equipados con tecnología aplicada en la disciplina.</w:t>
      </w:r>
    </w:p>
    <w:p w14:paraId="4BCA5D69" w14:textId="77777777" w:rsidR="009C3839" w:rsidRPr="005F58CE" w:rsidRDefault="009C3839" w:rsidP="009C3839">
      <w:pPr>
        <w:tabs>
          <w:tab w:val="left" w:pos="851"/>
        </w:tabs>
        <w:spacing w:after="120" w:line="276" w:lineRule="auto"/>
        <w:ind w:left="850" w:right="249" w:hanging="425"/>
        <w:jc w:val="both"/>
        <w:rPr>
          <w:rFonts w:ascii="Montserrat Light" w:hAnsi="Montserrat Light"/>
          <w:sz w:val="19"/>
          <w:szCs w:val="19"/>
        </w:rPr>
      </w:pPr>
      <w:r w:rsidRPr="005F58CE">
        <w:rPr>
          <w:rFonts w:ascii="Montserrat Light" w:hAnsi="Montserrat Light"/>
          <w:sz w:val="19"/>
          <w:szCs w:val="19"/>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Pr="005F58CE">
          <w:rPr>
            <w:rStyle w:val="Hipervnculo"/>
            <w:rFonts w:ascii="Montserrat Light" w:hAnsi="Montserrat Light"/>
            <w:color w:val="auto"/>
            <w:sz w:val="19"/>
            <w:szCs w:val="19"/>
            <w:u w:val="none"/>
          </w:rPr>
          <w:t>práctica clínica</w:t>
        </w:r>
      </w:hyperlink>
      <w:r w:rsidRPr="005F58CE">
        <w:rPr>
          <w:rStyle w:val="Hipervnculo"/>
          <w:rFonts w:ascii="Montserrat Light" w:hAnsi="Montserrat Light"/>
          <w:color w:val="auto"/>
          <w:sz w:val="19"/>
          <w:szCs w:val="19"/>
          <w:u w:val="none"/>
        </w:rPr>
        <w:t>.</w:t>
      </w:r>
    </w:p>
    <w:p w14:paraId="2D6E6E58" w14:textId="77777777" w:rsidR="009C3839" w:rsidRPr="005F58CE" w:rsidRDefault="009C3839" w:rsidP="009C3839">
      <w:pPr>
        <w:pStyle w:val="definicion1"/>
      </w:pPr>
      <w:r w:rsidRPr="005F58CE">
        <w:rPr>
          <w:b/>
          <w:bCs w:val="0"/>
        </w:rPr>
        <w:t>Perfil profesional:</w:t>
      </w:r>
      <w:r w:rsidRPr="005F58CE">
        <w:rPr>
          <w:b/>
        </w:rPr>
        <w:t xml:space="preserve"> </w:t>
      </w:r>
      <w:r w:rsidRPr="005F58CE">
        <w:t>Conjunto de conocimientos, habilidades, destrezas, actitudes y valores, a ser adquiridas por el estudiante al término del proceso educativo. Los componentes del perfil profesional que se deben evaluar son:</w:t>
      </w:r>
    </w:p>
    <w:p w14:paraId="008C00B6" w14:textId="77777777" w:rsidR="009C3839" w:rsidRPr="005F58CE" w:rsidRDefault="009C3839" w:rsidP="009C3839">
      <w:pPr>
        <w:pStyle w:val="vietadef"/>
        <w:rPr>
          <w:b/>
          <w:sz w:val="19"/>
          <w:szCs w:val="19"/>
        </w:rPr>
      </w:pPr>
      <w:r w:rsidRPr="005F58CE">
        <w:rPr>
          <w:b/>
          <w:sz w:val="19"/>
          <w:szCs w:val="19"/>
        </w:rPr>
        <w:t>Elementos del perfil profesional.</w:t>
      </w:r>
    </w:p>
    <w:p w14:paraId="1603F852" w14:textId="77777777" w:rsidR="009C3839" w:rsidRPr="005F58CE" w:rsidRDefault="009C3839" w:rsidP="009C3839">
      <w:pPr>
        <w:pStyle w:val="vietadef"/>
        <w:numPr>
          <w:ilvl w:val="0"/>
          <w:numId w:val="0"/>
        </w:numPr>
        <w:ind w:left="720"/>
        <w:rPr>
          <w:sz w:val="19"/>
          <w:szCs w:val="19"/>
        </w:rPr>
      </w:pPr>
      <w:r w:rsidRPr="005F58CE">
        <w:rPr>
          <w:sz w:val="19"/>
          <w:szCs w:val="19"/>
        </w:rPr>
        <w:t>Áreas y competencias que debe cubrir el recién egresados al terminar el proceso educativo.</w:t>
      </w:r>
    </w:p>
    <w:p w14:paraId="315A3017" w14:textId="77777777" w:rsidR="009C3839" w:rsidRPr="005F58CE" w:rsidRDefault="009C3839" w:rsidP="009C3839">
      <w:pPr>
        <w:pStyle w:val="vietadef"/>
        <w:rPr>
          <w:b/>
          <w:sz w:val="19"/>
          <w:szCs w:val="19"/>
        </w:rPr>
      </w:pPr>
      <w:r w:rsidRPr="005F58CE">
        <w:rPr>
          <w:b/>
          <w:sz w:val="19"/>
          <w:szCs w:val="19"/>
        </w:rPr>
        <w:t>Evaluación del perfil profesional.</w:t>
      </w:r>
    </w:p>
    <w:p w14:paraId="6BF3C093" w14:textId="77777777" w:rsidR="009C3839" w:rsidRPr="005F58CE" w:rsidRDefault="009C3839" w:rsidP="009C3839">
      <w:pPr>
        <w:pStyle w:val="vietadef"/>
        <w:numPr>
          <w:ilvl w:val="0"/>
          <w:numId w:val="0"/>
        </w:numPr>
        <w:ind w:left="720"/>
        <w:rPr>
          <w:sz w:val="19"/>
          <w:szCs w:val="19"/>
        </w:rPr>
      </w:pPr>
      <w:r w:rsidRPr="005F58CE">
        <w:rPr>
          <w:sz w:val="19"/>
          <w:szCs w:val="19"/>
        </w:rPr>
        <w:t xml:space="preserve">Congruencia del perfil profesional con el campo disciplinar, el </w:t>
      </w:r>
      <w:hyperlink w:anchor="Marco_Normativo" w:history="1">
        <w:r w:rsidRPr="005F58CE">
          <w:rPr>
            <w:rStyle w:val="Hipervnculo"/>
            <w:bCs/>
            <w:color w:val="auto"/>
            <w:sz w:val="19"/>
            <w:szCs w:val="19"/>
            <w:u w:val="none"/>
          </w:rPr>
          <w:t>marco normativo</w:t>
        </w:r>
      </w:hyperlink>
      <w:r w:rsidRPr="005F58CE">
        <w:rPr>
          <w:sz w:val="19"/>
          <w:szCs w:val="19"/>
        </w:rPr>
        <w:t xml:space="preserve"> vigente de la profesión y las necesidades de salud de la población.</w:t>
      </w:r>
    </w:p>
    <w:p w14:paraId="012FC446" w14:textId="0354D6E7" w:rsidR="009C3839" w:rsidRPr="005F58CE" w:rsidRDefault="00E31772" w:rsidP="009C3839">
      <w:pPr>
        <w:pStyle w:val="definicion1"/>
      </w:pPr>
      <w:r>
        <w:rPr>
          <w:b/>
          <w:bCs w:val="0"/>
        </w:rPr>
        <w:t>Perfil de i</w:t>
      </w:r>
      <w:r w:rsidR="009C3839" w:rsidRPr="005F58CE">
        <w:rPr>
          <w:b/>
          <w:bCs w:val="0"/>
        </w:rPr>
        <w:t>ngreso:</w:t>
      </w:r>
      <w:r w:rsidR="009C3839" w:rsidRPr="005F58CE">
        <w:rPr>
          <w:b/>
        </w:rPr>
        <w:t xml:space="preserve"> </w:t>
      </w:r>
      <w:r w:rsidR="009C3839" w:rsidRPr="005F58CE">
        <w:t>Conjunto de conocimientos, habilidades, destrezas, actitudes y valores, necesarios en el aspirante para poder desempeñarse exitosamente a lo largo del proceso educativo y culminar el plan de estudios.</w:t>
      </w:r>
    </w:p>
    <w:p w14:paraId="20896CDA" w14:textId="77777777" w:rsidR="009C3839" w:rsidRPr="005F58CE" w:rsidRDefault="009C3839" w:rsidP="009C3839">
      <w:pPr>
        <w:pStyle w:val="definicion1"/>
      </w:pPr>
      <w:r w:rsidRPr="005F58CE">
        <w:rPr>
          <w:b/>
          <w:bCs w:val="0"/>
        </w:rPr>
        <w:t>Perfil del docente:</w:t>
      </w:r>
      <w:r w:rsidRPr="005F58CE">
        <w:rPr>
          <w:b/>
        </w:rPr>
        <w:t xml:space="preserve"> </w:t>
      </w:r>
      <w:r w:rsidRPr="005F58CE">
        <w:t>Conjunto de conocimientos, habilidades, destrezas, actitudes, profesional y docente, así como formación didáctica y experiencia en investigación que debe cubrir el personal académico para impartir los contenidos de El plan de estudios de estudio, los cuales deben ser congruentes con la unidad académica o asignatura en el que va a participar.</w:t>
      </w:r>
    </w:p>
    <w:p w14:paraId="53219C3F" w14:textId="77777777" w:rsidR="009C3839" w:rsidRPr="005F58CE" w:rsidRDefault="009C3839" w:rsidP="009C3839">
      <w:pPr>
        <w:pStyle w:val="definicion1"/>
        <w:rPr>
          <w:color w:val="000000"/>
        </w:rPr>
      </w:pPr>
      <w:r w:rsidRPr="005F58CE">
        <w:rPr>
          <w:b/>
          <w:bCs w:val="0"/>
        </w:rPr>
        <w:t>Estructura curricular y programas de estudio:</w:t>
      </w:r>
      <w:r w:rsidRPr="005F58CE">
        <w:rPr>
          <w:b/>
        </w:rPr>
        <w:t xml:space="preserve"> </w:t>
      </w:r>
      <w:r w:rsidRPr="005F58C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4B73F2F1" w14:textId="77777777" w:rsidR="009C3839" w:rsidRPr="005F58CE" w:rsidRDefault="009C3839" w:rsidP="009C3839">
      <w:pPr>
        <w:pStyle w:val="vietadef"/>
        <w:rPr>
          <w:sz w:val="19"/>
          <w:szCs w:val="19"/>
        </w:rPr>
      </w:pPr>
      <w:r w:rsidRPr="005F58CE">
        <w:rPr>
          <w:b/>
          <w:sz w:val="19"/>
          <w:szCs w:val="19"/>
        </w:rPr>
        <w:lastRenderedPageBreak/>
        <w:t xml:space="preserve">Estructura y mapa curricular: </w:t>
      </w:r>
      <w:r w:rsidRPr="005F58CE">
        <w:rPr>
          <w:sz w:val="19"/>
          <w:szCs w:val="19"/>
        </w:rPr>
        <w:t>Es la organización sistemática del Plan de estudios compuesta por un conjunto de criterios, programas, metodologías y procesos que contribuyen a la formación integral y a la construcción de la propuesta curricular.</w:t>
      </w:r>
    </w:p>
    <w:p w14:paraId="3A3BE5D0" w14:textId="77777777" w:rsidR="009C3839" w:rsidRPr="005F58CE" w:rsidRDefault="009C3839" w:rsidP="009C3839">
      <w:pPr>
        <w:pStyle w:val="vietadef"/>
        <w:rPr>
          <w:sz w:val="19"/>
          <w:szCs w:val="19"/>
        </w:rPr>
      </w:pPr>
      <w:r w:rsidRPr="005F58CE">
        <w:rPr>
          <w:b/>
          <w:sz w:val="19"/>
          <w:szCs w:val="19"/>
        </w:rPr>
        <w:t xml:space="preserve">Programas de estudio: </w:t>
      </w:r>
      <w:r w:rsidRPr="005F58CE">
        <w:rPr>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26EC235F" w14:textId="77777777" w:rsidR="009C3839" w:rsidRPr="005F58CE" w:rsidRDefault="009C3839" w:rsidP="009C3839">
      <w:pPr>
        <w:pStyle w:val="definicion1"/>
      </w:pPr>
      <w:r w:rsidRPr="005F58CE">
        <w:rPr>
          <w:b/>
        </w:rPr>
        <w:t xml:space="preserve">Campo clínico: </w:t>
      </w:r>
      <w:r w:rsidRPr="005F58CE">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4C15BFF0" w14:textId="77777777" w:rsidR="009C3839" w:rsidRPr="005F58CE" w:rsidRDefault="009C3839" w:rsidP="009C3839">
      <w:pPr>
        <w:pStyle w:val="definicion1"/>
        <w:rPr>
          <w:b/>
        </w:rPr>
      </w:pPr>
      <w:r w:rsidRPr="005F58CE">
        <w:rPr>
          <w:b/>
        </w:rPr>
        <w:t xml:space="preserve">Sistema de evaluación: </w:t>
      </w:r>
      <w:r w:rsidRPr="005F58CE">
        <w:t>Conjunto de instrumentos y procedimientos que permitan recolectar y analizar información acerca del desempeño de los estudiantes, los docentes, El plan de estudios, los egresados y el propio plan de estudios, encaminados a su mejora.</w:t>
      </w:r>
    </w:p>
    <w:p w14:paraId="79713E83" w14:textId="77777777" w:rsidR="009C3839" w:rsidRPr="005F58CE" w:rsidRDefault="009C3839" w:rsidP="009C3839">
      <w:pPr>
        <w:pStyle w:val="definicion1"/>
        <w:rPr>
          <w:b/>
        </w:rPr>
      </w:pPr>
      <w:r w:rsidRPr="005F58CE">
        <w:rPr>
          <w:b/>
        </w:rPr>
        <w:t xml:space="preserve">Infraestructura y equipamiento: </w:t>
      </w:r>
      <w:r w:rsidRPr="005F58CE">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0878301D" w14:textId="77777777" w:rsidR="009C3839" w:rsidRPr="005F58CE" w:rsidRDefault="009C3839" w:rsidP="009C3839">
      <w:pPr>
        <w:pStyle w:val="Ttulo4"/>
        <w:numPr>
          <w:ilvl w:val="0"/>
          <w:numId w:val="0"/>
        </w:numPr>
        <w:tabs>
          <w:tab w:val="clear" w:pos="0"/>
        </w:tabs>
        <w:spacing w:before="0" w:after="0"/>
        <w:ind w:left="709" w:right="247"/>
        <w:jc w:val="both"/>
        <w:rPr>
          <w:rFonts w:ascii="Montserrat Light" w:hAnsi="Montserrat Light" w:cs="Arial"/>
          <w:b w:val="0"/>
          <w:sz w:val="19"/>
          <w:szCs w:val="19"/>
        </w:rPr>
      </w:pPr>
      <w:r w:rsidRPr="005F58CE">
        <w:rPr>
          <w:rFonts w:ascii="Montserrat Light" w:hAnsi="Montserrat Light" w:cs="Arial"/>
          <w:sz w:val="19"/>
          <w:szCs w:val="19"/>
        </w:rPr>
        <w:t xml:space="preserve">Infraestructura: </w:t>
      </w:r>
      <w:r w:rsidRPr="005F58CE">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05DA7A37" w14:textId="77777777" w:rsidR="009C3839" w:rsidRPr="005F58CE" w:rsidRDefault="009C3839" w:rsidP="009C3839">
      <w:pPr>
        <w:spacing w:before="240"/>
        <w:ind w:left="709" w:right="247"/>
        <w:jc w:val="both"/>
        <w:rPr>
          <w:rFonts w:ascii="Montserrat Light" w:hAnsi="Montserrat Light" w:cs="Arial"/>
          <w:sz w:val="19"/>
          <w:szCs w:val="19"/>
        </w:rPr>
      </w:pPr>
      <w:r w:rsidRPr="005F58CE">
        <w:rPr>
          <w:rFonts w:ascii="Montserrat Light" w:hAnsi="Montserrat Light" w:cs="Arial"/>
          <w:b/>
          <w:sz w:val="19"/>
          <w:szCs w:val="19"/>
        </w:rPr>
        <w:t xml:space="preserve">Equipamiento: </w:t>
      </w:r>
      <w:r w:rsidRPr="005F58CE">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298F53DE" w14:textId="77777777" w:rsidR="009C3839" w:rsidRPr="005F58CE" w:rsidRDefault="009C3839" w:rsidP="009C3839">
      <w:pPr>
        <w:pStyle w:val="definicion1"/>
        <w:spacing w:before="240"/>
        <w:ind w:left="284" w:right="247" w:hanging="284"/>
        <w:rPr>
          <w:b/>
        </w:rPr>
      </w:pPr>
      <w:r w:rsidRPr="005F58CE">
        <w:rPr>
          <w:b/>
        </w:rPr>
        <w:t xml:space="preserve">Acervo bibliohemerográfico básico y complementario: </w:t>
      </w:r>
      <w:r w:rsidRPr="005F58CE">
        <w:t>La Institución Educativa deberá presentar con evidencias probatorias de los servicios que ofrece la biblioteca, de los derechos de autor para efectos del fotocopiado del material.</w:t>
      </w:r>
    </w:p>
    <w:p w14:paraId="7A9134DA" w14:textId="3B8C2559" w:rsidR="009C3839" w:rsidRPr="005F58CE" w:rsidRDefault="009C3839" w:rsidP="009C3839">
      <w:pPr>
        <w:pStyle w:val="Ttulo4"/>
        <w:numPr>
          <w:ilvl w:val="0"/>
          <w:numId w:val="0"/>
        </w:numPr>
        <w:spacing w:before="0" w:after="0"/>
        <w:ind w:left="709" w:right="247"/>
        <w:jc w:val="both"/>
        <w:rPr>
          <w:rFonts w:ascii="Montserrat Light" w:hAnsi="Montserrat Light" w:cs="Arial"/>
          <w:b w:val="0"/>
          <w:sz w:val="19"/>
          <w:szCs w:val="19"/>
        </w:rPr>
      </w:pPr>
      <w:r w:rsidRPr="005F58CE">
        <w:rPr>
          <w:rFonts w:ascii="Montserrat Light" w:hAnsi="Montserrat Light" w:cs="Arial"/>
          <w:sz w:val="19"/>
          <w:szCs w:val="19"/>
        </w:rPr>
        <w:t xml:space="preserve">Acervo básico: </w:t>
      </w:r>
      <w:r w:rsidRPr="005F58CE">
        <w:rPr>
          <w:rFonts w:ascii="Montserrat Light" w:hAnsi="Montserrat Light" w:cs="Arial"/>
          <w:b w:val="0"/>
          <w:color w:val="000000"/>
          <w:sz w:val="19"/>
          <w:szCs w:val="19"/>
        </w:rPr>
        <w:t>Conjunto de materiales bibliohemerográficos (libros, revistas y otros materiales impresos o digitalizados), incluidos dentro del plan de estudios y requeridos para que los estudiantes puedan dominar los contenidos planteados</w:t>
      </w:r>
      <w:r w:rsidR="00880209">
        <w:rPr>
          <w:rFonts w:ascii="Montserrat Light" w:hAnsi="Montserrat Light" w:cs="Arial"/>
          <w:b w:val="0"/>
          <w:color w:val="000000"/>
          <w:sz w:val="19"/>
          <w:szCs w:val="19"/>
        </w:rPr>
        <w:t>.</w:t>
      </w:r>
    </w:p>
    <w:p w14:paraId="2FA57ACB" w14:textId="77777777" w:rsidR="009C3839" w:rsidRPr="005F58CE" w:rsidRDefault="009C3839" w:rsidP="009C3839">
      <w:pPr>
        <w:pStyle w:val="Ttulo4"/>
        <w:numPr>
          <w:ilvl w:val="0"/>
          <w:numId w:val="0"/>
        </w:numPr>
        <w:spacing w:after="0"/>
        <w:ind w:left="709" w:right="247"/>
        <w:jc w:val="both"/>
        <w:rPr>
          <w:rFonts w:ascii="Montserrat Light" w:hAnsi="Montserrat Light" w:cs="Arial"/>
          <w:b w:val="0"/>
          <w:sz w:val="19"/>
          <w:szCs w:val="19"/>
        </w:rPr>
      </w:pPr>
      <w:r w:rsidRPr="005F58CE">
        <w:rPr>
          <w:rFonts w:ascii="Montserrat Light" w:hAnsi="Montserrat Light" w:cs="Arial"/>
          <w:sz w:val="19"/>
          <w:szCs w:val="19"/>
        </w:rPr>
        <w:t xml:space="preserve">Acervo complementario: </w:t>
      </w:r>
      <w:r w:rsidRPr="005F58CE">
        <w:rPr>
          <w:rFonts w:ascii="Montserrat Light" w:hAnsi="Montserrat Light" w:cs="Arial"/>
          <w:b w:val="0"/>
          <w:color w:val="000000"/>
          <w:sz w:val="19"/>
          <w:szCs w:val="19"/>
        </w:rPr>
        <w:t>Conjunto de materiales bibliohemerográficos (l</w:t>
      </w:r>
      <w:r w:rsidRPr="005F58CE">
        <w:rPr>
          <w:rFonts w:ascii="Montserrat Light" w:hAnsi="Montserrat Light" w:cs="Arial"/>
          <w:b w:val="0"/>
          <w:sz w:val="19"/>
          <w:szCs w:val="19"/>
        </w:rPr>
        <w:t>ibros, revistas y otros materiales impresos o digitalizados) requeridos para que los estudiantes puedan ampliar el conocimiento de los contenidos planteados en el plan de estudios.</w:t>
      </w:r>
    </w:p>
    <w:p w14:paraId="7A64914A" w14:textId="77777777" w:rsidR="009C3839" w:rsidRPr="005F58CE" w:rsidRDefault="009C3839" w:rsidP="009C3839">
      <w:pPr>
        <w:jc w:val="both"/>
        <w:rPr>
          <w:rFonts w:ascii="Montserrat Light" w:hAnsi="Montserrat Light"/>
          <w:lang w:val="es-ES_tradnl"/>
        </w:rPr>
      </w:pPr>
    </w:p>
    <w:p w14:paraId="7F26B206" w14:textId="77777777" w:rsidR="009C3839" w:rsidRPr="00403C8E" w:rsidRDefault="009C3839" w:rsidP="009C3839">
      <w:pPr>
        <w:ind w:left="284" w:right="247" w:hanging="284"/>
        <w:jc w:val="both"/>
        <w:rPr>
          <w:rFonts w:ascii="Montserrat Medium" w:hAnsi="Montserrat Medium" w:cs="Arial"/>
          <w:sz w:val="19"/>
          <w:szCs w:val="19"/>
        </w:rPr>
      </w:pPr>
    </w:p>
    <w:p w14:paraId="56107E35" w14:textId="77777777" w:rsidR="00A950E4" w:rsidRPr="00403C8E" w:rsidRDefault="00A950E4" w:rsidP="00A950E4">
      <w:pPr>
        <w:ind w:right="247"/>
        <w:jc w:val="both"/>
        <w:rPr>
          <w:rFonts w:ascii="Montserrat Medium" w:hAnsi="Montserrat Medium" w:cs="Arial"/>
          <w:sz w:val="19"/>
          <w:szCs w:val="19"/>
        </w:rPr>
      </w:pPr>
    </w:p>
    <w:p w14:paraId="51C6A94B" w14:textId="77777777" w:rsidR="00A950E4" w:rsidRPr="00403C8E" w:rsidRDefault="00A950E4" w:rsidP="00A950E4">
      <w:pPr>
        <w:ind w:left="284" w:right="247" w:hanging="284"/>
        <w:jc w:val="both"/>
        <w:rPr>
          <w:rFonts w:ascii="Montserrat Medium" w:hAnsi="Montserrat Medium" w:cs="Arial"/>
          <w:b/>
          <w:bCs/>
          <w:sz w:val="19"/>
          <w:szCs w:val="19"/>
        </w:rPr>
      </w:pPr>
    </w:p>
    <w:p w14:paraId="560BA49C" w14:textId="77777777" w:rsidR="009C3839" w:rsidRPr="00403C8E" w:rsidRDefault="00A950E4" w:rsidP="009C3839">
      <w:pPr>
        <w:pStyle w:val="titulored"/>
        <w:rPr>
          <w:color w:val="3B3838"/>
          <w:sz w:val="19"/>
        </w:rPr>
      </w:pPr>
      <w:r w:rsidRPr="00403C8E">
        <w:rPr>
          <w:sz w:val="19"/>
        </w:rPr>
        <w:br w:type="page"/>
      </w:r>
      <w:r w:rsidR="009C3839" w:rsidRPr="00403C8E">
        <w:lastRenderedPageBreak/>
        <w:t>GLOSARIO</w:t>
      </w:r>
    </w:p>
    <w:p w14:paraId="17B6E3A5" w14:textId="77777777" w:rsidR="009C3839" w:rsidRPr="00880209" w:rsidRDefault="009C3839" w:rsidP="002868CF">
      <w:pPr>
        <w:pStyle w:val="Glosario"/>
        <w:ind w:left="0" w:firstLine="0"/>
        <w:rPr>
          <w:sz w:val="19"/>
          <w:szCs w:val="19"/>
        </w:rPr>
      </w:pPr>
      <w:r w:rsidRPr="00880209">
        <w:rPr>
          <w:b/>
          <w:bCs/>
          <w:sz w:val="19"/>
          <w:szCs w:val="19"/>
        </w:rPr>
        <w:t xml:space="preserve">Carta de intención: </w:t>
      </w:r>
      <w:r w:rsidRPr="00880209">
        <w:rPr>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6" w:history="1">
        <w:r w:rsidRPr="00880209">
          <w:rPr>
            <w:sz w:val="19"/>
            <w:szCs w:val="19"/>
          </w:rPr>
          <w:t>www.cifrhs.salud.gob.mx</w:t>
        </w:r>
      </w:hyperlink>
      <w:r w:rsidRPr="00880209">
        <w:rPr>
          <w:sz w:val="19"/>
          <w:szCs w:val="19"/>
        </w:rPr>
        <w:t>.</w:t>
      </w:r>
    </w:p>
    <w:p w14:paraId="5E47E4CA" w14:textId="77777777" w:rsidR="009C3839" w:rsidRPr="00880209" w:rsidRDefault="009C3839" w:rsidP="002868CF">
      <w:pPr>
        <w:pStyle w:val="Glosario"/>
        <w:ind w:left="0" w:firstLine="0"/>
        <w:rPr>
          <w:sz w:val="19"/>
          <w:szCs w:val="19"/>
        </w:rPr>
      </w:pPr>
      <w:r w:rsidRPr="00880209">
        <w:rPr>
          <w:b/>
          <w:bCs/>
          <w:sz w:val="19"/>
          <w:szCs w:val="19"/>
        </w:rPr>
        <w:t xml:space="preserve">Coherencia horizontal: </w:t>
      </w:r>
      <w:r w:rsidRPr="00880209">
        <w:rPr>
          <w:sz w:val="19"/>
          <w:szCs w:val="19"/>
        </w:rPr>
        <w:t>La organización de las diversas líneas o áreas disciplinares a lo largo del proceso educativo, de tal forma que se relacionen entre sí de una manera lógica y estructurada para facilitar la integración de los conocimientos.</w:t>
      </w:r>
    </w:p>
    <w:p w14:paraId="07210DE6" w14:textId="77777777" w:rsidR="009C3839" w:rsidRPr="00880209" w:rsidRDefault="009C3839" w:rsidP="002868CF">
      <w:pPr>
        <w:pStyle w:val="Glosario"/>
        <w:ind w:left="0" w:firstLine="0"/>
        <w:rPr>
          <w:sz w:val="19"/>
          <w:szCs w:val="19"/>
        </w:rPr>
      </w:pPr>
      <w:r w:rsidRPr="00880209">
        <w:rPr>
          <w:b/>
          <w:bCs/>
          <w:sz w:val="19"/>
          <w:szCs w:val="19"/>
        </w:rPr>
        <w:t xml:space="preserve">Coherencia vertical: </w:t>
      </w:r>
      <w:r w:rsidRPr="00880209">
        <w:rPr>
          <w:sz w:val="19"/>
          <w:szCs w:val="19"/>
        </w:rPr>
        <w:t>La organización de las asignaturas o módulos a lo largo del proceso educativo, dentro de una secuencia de menor a mayor profundidad, que deben cursarse a lo largo del proceso educativo.</w:t>
      </w:r>
    </w:p>
    <w:p w14:paraId="1A1EF557" w14:textId="77777777" w:rsidR="009C3839" w:rsidRPr="00880209" w:rsidRDefault="009C3839" w:rsidP="002868CF">
      <w:pPr>
        <w:pStyle w:val="Glosario"/>
        <w:ind w:left="0" w:firstLine="0"/>
        <w:rPr>
          <w:sz w:val="19"/>
          <w:szCs w:val="19"/>
        </w:rPr>
      </w:pPr>
      <w:r w:rsidRPr="00880209">
        <w:rPr>
          <w:b/>
          <w:bCs/>
          <w:sz w:val="19"/>
          <w:szCs w:val="19"/>
        </w:rPr>
        <w:t xml:space="preserve">Coherencia transversal: </w:t>
      </w:r>
      <w:r w:rsidRPr="00880209">
        <w:rPr>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30B6DAB4" w14:textId="77777777" w:rsidR="009C3839" w:rsidRPr="00880209" w:rsidRDefault="009C3839" w:rsidP="002868CF">
      <w:pPr>
        <w:pStyle w:val="Glosario"/>
        <w:ind w:left="0" w:firstLine="0"/>
        <w:rPr>
          <w:sz w:val="19"/>
          <w:szCs w:val="19"/>
        </w:rPr>
      </w:pPr>
      <w:r w:rsidRPr="00880209">
        <w:rPr>
          <w:b/>
          <w:bCs/>
          <w:sz w:val="19"/>
          <w:szCs w:val="19"/>
        </w:rPr>
        <w:t xml:space="preserve">Criterios esenciales: </w:t>
      </w:r>
      <w:r w:rsidRPr="00880209">
        <w:rPr>
          <w:sz w:val="19"/>
          <w:szCs w:val="19"/>
        </w:rPr>
        <w:t>Conjunto de elementos del plan de estudios medibles y recomendados por la CIFRHS como requisitos de apertura y funcionamiento para la evaluación de los Planes y Programas de Estudio.</w:t>
      </w:r>
    </w:p>
    <w:p w14:paraId="71F10BE5" w14:textId="77777777" w:rsidR="009C3839" w:rsidRPr="00880209" w:rsidRDefault="009C3839" w:rsidP="002868CF">
      <w:pPr>
        <w:pStyle w:val="Glosario"/>
        <w:ind w:left="0" w:firstLine="0"/>
        <w:rPr>
          <w:sz w:val="19"/>
          <w:szCs w:val="19"/>
        </w:rPr>
      </w:pPr>
      <w:r w:rsidRPr="00880209">
        <w:rPr>
          <w:b/>
          <w:bCs/>
          <w:sz w:val="19"/>
          <w:szCs w:val="19"/>
        </w:rPr>
        <w:t xml:space="preserve">Convenio: </w:t>
      </w:r>
      <w:r w:rsidRPr="00880209">
        <w:rPr>
          <w:sz w:val="19"/>
          <w:szCs w:val="19"/>
        </w:rPr>
        <w:t>Acuerdo entre la Institución Educativa y la Institución de Salud para la utilización de los campos clínicos, en el cual se comprometan al desarrollo de El plan de estudios académicos y programas operativos, que permitan el quehacer pedagógico con el alumno y se garantice la seguridad de los pacientes.</w:t>
      </w:r>
    </w:p>
    <w:p w14:paraId="47624E98" w14:textId="77777777" w:rsidR="009C3839" w:rsidRPr="00880209" w:rsidRDefault="009C3839" w:rsidP="002868CF">
      <w:pPr>
        <w:pStyle w:val="Glosario"/>
        <w:ind w:left="0" w:firstLine="0"/>
        <w:rPr>
          <w:sz w:val="19"/>
          <w:szCs w:val="19"/>
        </w:rPr>
      </w:pPr>
      <w:r w:rsidRPr="00880209">
        <w:rPr>
          <w:b/>
          <w:bCs/>
          <w:sz w:val="19"/>
          <w:szCs w:val="19"/>
          <w:lang w:val="es-ES_tradnl"/>
        </w:rPr>
        <w:t>Enfoque inclusivo:</w:t>
      </w:r>
      <w:r w:rsidRPr="00880209">
        <w:rPr>
          <w:sz w:val="19"/>
          <w:szCs w:val="19"/>
        </w:rPr>
        <w:t xml:space="preserve"> Constituye una visión para reconocer que todas las personas o grupos sociales tienen habilidades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14:paraId="216E078B" w14:textId="77777777" w:rsidR="009C3839" w:rsidRPr="00880209" w:rsidRDefault="009C3839" w:rsidP="002868CF">
      <w:pPr>
        <w:pStyle w:val="Glosario"/>
        <w:ind w:left="0" w:firstLine="0"/>
        <w:rPr>
          <w:sz w:val="19"/>
          <w:szCs w:val="19"/>
        </w:rPr>
      </w:pPr>
      <w:r w:rsidRPr="00880209">
        <w:rPr>
          <w:b/>
          <w:bCs/>
          <w:sz w:val="19"/>
          <w:szCs w:val="19"/>
          <w:lang w:val="es-ES_tradnl"/>
        </w:rPr>
        <w:t>Escenarios de práctica:</w:t>
      </w:r>
      <w:r w:rsidRPr="00880209">
        <w:rPr>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15242FAC" w14:textId="77777777" w:rsidR="009C3839" w:rsidRPr="00880209" w:rsidRDefault="009C3839" w:rsidP="002868CF">
      <w:pPr>
        <w:pStyle w:val="Glosario"/>
        <w:ind w:left="0" w:firstLine="0"/>
        <w:rPr>
          <w:sz w:val="19"/>
          <w:szCs w:val="19"/>
        </w:rPr>
      </w:pPr>
      <w:r w:rsidRPr="00880209">
        <w:rPr>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28459A99" w14:textId="77777777" w:rsidR="009C3839" w:rsidRPr="00880209" w:rsidRDefault="009C3839" w:rsidP="002868CF">
      <w:pPr>
        <w:pStyle w:val="Glosario"/>
        <w:ind w:left="0" w:firstLine="0"/>
        <w:rPr>
          <w:sz w:val="19"/>
          <w:szCs w:val="19"/>
        </w:rPr>
      </w:pPr>
      <w:r w:rsidRPr="00880209">
        <w:rPr>
          <w:b/>
          <w:bCs/>
          <w:sz w:val="19"/>
          <w:szCs w:val="19"/>
          <w:lang w:val="es-ES_tradnl"/>
        </w:rPr>
        <w:t>Factibilidad de matrícula:</w:t>
      </w:r>
      <w:r w:rsidRPr="00880209">
        <w:rPr>
          <w:bCs/>
          <w:sz w:val="19"/>
          <w:szCs w:val="19"/>
          <w:lang w:val="es-ES_tradnl"/>
        </w:rPr>
        <w:t xml:space="preserve"> </w:t>
      </w:r>
      <w:r w:rsidRPr="00880209">
        <w:rPr>
          <w:sz w:val="19"/>
          <w:szCs w:val="19"/>
        </w:rPr>
        <w:t>Es el número de estudiantes que se pueden formar conforme a la infraestructura de la Institución Educativa y al análisis de campos clínicos disponibles en la entidad federativa donde se establecerá la misma.</w:t>
      </w:r>
    </w:p>
    <w:p w14:paraId="1148B381" w14:textId="77777777" w:rsidR="009C3839" w:rsidRPr="00880209" w:rsidRDefault="009C3839" w:rsidP="002868CF">
      <w:pPr>
        <w:pStyle w:val="Glosario"/>
        <w:ind w:left="0" w:firstLine="0"/>
        <w:rPr>
          <w:bCs/>
          <w:sz w:val="19"/>
          <w:szCs w:val="19"/>
          <w:lang w:val="es-ES_tradnl"/>
        </w:rPr>
      </w:pPr>
      <w:r w:rsidRPr="00880209">
        <w:rPr>
          <w:b/>
          <w:bCs/>
          <w:sz w:val="19"/>
          <w:szCs w:val="19"/>
          <w:lang w:val="es-ES_tradnl"/>
        </w:rPr>
        <w:t xml:space="preserve">Investigación: </w:t>
      </w:r>
      <w:r w:rsidRPr="00880209">
        <w:rPr>
          <w:sz w:val="19"/>
          <w:szCs w:val="19"/>
        </w:rPr>
        <w:t xml:space="preserve">Las actividades de investigación desarrolladas por los docentes pueden incluir investigación básica, aplicada, psicopedagógica, y puede evidenciarse con publicaciones, pertenencia al SNI, carta de </w:t>
      </w:r>
      <w:r w:rsidRPr="00880209">
        <w:rPr>
          <w:sz w:val="19"/>
          <w:szCs w:val="19"/>
        </w:rPr>
        <w:lastRenderedPageBreak/>
        <w:t>participación en la evaluación de planes y programas de estudio por parte de la institución educativa, entre otras.</w:t>
      </w:r>
    </w:p>
    <w:p w14:paraId="2D1B2020" w14:textId="77777777" w:rsidR="009C3839" w:rsidRPr="00880209" w:rsidRDefault="009C3839" w:rsidP="002868CF">
      <w:pPr>
        <w:pStyle w:val="Glosario"/>
        <w:ind w:left="0" w:firstLine="0"/>
        <w:rPr>
          <w:sz w:val="19"/>
          <w:szCs w:val="19"/>
        </w:rPr>
      </w:pPr>
      <w:r w:rsidRPr="00880209">
        <w:rPr>
          <w:b/>
          <w:bCs/>
          <w:sz w:val="19"/>
          <w:szCs w:val="19"/>
          <w:lang w:val="es-ES_tradnl"/>
        </w:rPr>
        <w:t>Mapa curricular</w:t>
      </w:r>
      <w:r w:rsidRPr="00880209">
        <w:rPr>
          <w:bCs/>
          <w:sz w:val="19"/>
          <w:szCs w:val="19"/>
          <w:lang w:val="es-ES_tradnl"/>
        </w:rPr>
        <w:t xml:space="preserve">: </w:t>
      </w:r>
      <w:r w:rsidRPr="00880209">
        <w:rPr>
          <w:sz w:val="19"/>
          <w:szCs w:val="19"/>
        </w:rPr>
        <w:t>Organización secuencial de las diferentes asignaturas de un currículo que establecen una relación horizontal, vertical y transversal dentro de sus áreas de conocimiento y ejes de formación.</w:t>
      </w:r>
    </w:p>
    <w:p w14:paraId="04AC3150" w14:textId="77777777" w:rsidR="009C3839" w:rsidRPr="00880209" w:rsidRDefault="009C3839" w:rsidP="002868CF">
      <w:pPr>
        <w:pStyle w:val="Glosario"/>
        <w:ind w:left="0" w:firstLine="0"/>
        <w:rPr>
          <w:sz w:val="19"/>
          <w:szCs w:val="19"/>
        </w:rPr>
      </w:pPr>
      <w:r w:rsidRPr="00880209">
        <w:rPr>
          <w:b/>
          <w:bCs/>
          <w:sz w:val="19"/>
          <w:szCs w:val="19"/>
          <w:lang w:val="es-ES_tradnl"/>
        </w:rPr>
        <w:t xml:space="preserve">Marco normativo:  </w:t>
      </w:r>
      <w:r w:rsidRPr="00880209">
        <w:rPr>
          <w:sz w:val="19"/>
          <w:szCs w:val="19"/>
        </w:rPr>
        <w:t>Conjunto de normas, leyes, reglamentos, nacionales e internacionales vigentes que regulan la disciplina.</w:t>
      </w:r>
    </w:p>
    <w:p w14:paraId="5CEC7AB1" w14:textId="77777777" w:rsidR="009C3839" w:rsidRPr="00880209" w:rsidRDefault="009C3839" w:rsidP="002868CF">
      <w:pPr>
        <w:pStyle w:val="Glosario"/>
        <w:ind w:left="0" w:firstLine="0"/>
        <w:rPr>
          <w:sz w:val="19"/>
          <w:szCs w:val="19"/>
        </w:rPr>
      </w:pPr>
      <w:r w:rsidRPr="00880209">
        <w:rPr>
          <w:b/>
          <w:bCs/>
          <w:sz w:val="19"/>
          <w:szCs w:val="19"/>
          <w:lang w:val="es-ES_tradnl"/>
        </w:rPr>
        <w:t>Modelo educativo:</w:t>
      </w:r>
      <w:r w:rsidRPr="00880209">
        <w:rPr>
          <w:bCs/>
          <w:sz w:val="19"/>
          <w:szCs w:val="19"/>
          <w:lang w:val="es-ES_tradnl"/>
        </w:rPr>
        <w:t xml:space="preserve"> </w:t>
      </w:r>
      <w:r w:rsidRPr="00880209">
        <w:rPr>
          <w:sz w:val="19"/>
          <w:szCs w:val="19"/>
        </w:rPr>
        <w:t>Teorías y enfoques psicopedagógicos que orientan la organización y diseño curricular para el establecimiento de El plan de estudios de estudio y las estrategias de enseñanza-aprendizaje.</w:t>
      </w:r>
    </w:p>
    <w:p w14:paraId="772BADB7" w14:textId="63348EA7" w:rsidR="009C3839" w:rsidRPr="00880209" w:rsidRDefault="00880209" w:rsidP="002868CF">
      <w:pPr>
        <w:pStyle w:val="Glosario"/>
        <w:ind w:left="0" w:firstLine="0"/>
        <w:rPr>
          <w:sz w:val="19"/>
          <w:szCs w:val="19"/>
        </w:rPr>
      </w:pPr>
      <w:r>
        <w:rPr>
          <w:b/>
          <w:sz w:val="19"/>
          <w:szCs w:val="19"/>
          <w:lang w:val="es-ES_tradnl"/>
        </w:rPr>
        <w:t>Opinión técnico-a</w:t>
      </w:r>
      <w:r w:rsidR="009C3839" w:rsidRPr="00880209">
        <w:rPr>
          <w:b/>
          <w:sz w:val="19"/>
          <w:szCs w:val="19"/>
          <w:lang w:val="es-ES_tradnl"/>
        </w:rPr>
        <w:t>cadémica</w:t>
      </w:r>
      <w:r w:rsidR="009C3839" w:rsidRPr="00880209">
        <w:rPr>
          <w:sz w:val="19"/>
          <w:szCs w:val="19"/>
          <w:lang w:val="es-ES_tradnl"/>
        </w:rPr>
        <w:t xml:space="preserve">: </w:t>
      </w:r>
      <w:r w:rsidR="009C3839" w:rsidRPr="00880209">
        <w:rPr>
          <w:sz w:val="19"/>
          <w:szCs w:val="19"/>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61B44861" w14:textId="77777777" w:rsidR="009C3839" w:rsidRPr="00880209" w:rsidRDefault="009C3839" w:rsidP="002868CF">
      <w:pPr>
        <w:pStyle w:val="Glosario"/>
        <w:ind w:left="0" w:firstLine="0"/>
        <w:rPr>
          <w:sz w:val="19"/>
          <w:szCs w:val="19"/>
        </w:rPr>
      </w:pPr>
      <w:r w:rsidRPr="00880209">
        <w:rPr>
          <w:b/>
          <w:sz w:val="19"/>
          <w:szCs w:val="19"/>
          <w:lang w:val="es-ES_tradnl"/>
        </w:rPr>
        <w:t xml:space="preserve">Programa propedéutico: </w:t>
      </w:r>
      <w:r w:rsidRPr="00880209">
        <w:rPr>
          <w:sz w:val="19"/>
          <w:szCs w:val="19"/>
        </w:rPr>
        <w:t>Curso o taller diseñado por la Institución Educativa destinado a proporcionar a los futuros estudiantes los conocimientos básicos y transversales que les permitirá llevar a cabo el proceso educativo.</w:t>
      </w:r>
    </w:p>
    <w:p w14:paraId="5C4997AA" w14:textId="77777777" w:rsidR="009C3839" w:rsidRPr="00880209" w:rsidRDefault="009C3839" w:rsidP="002868CF">
      <w:pPr>
        <w:pStyle w:val="Glosario"/>
        <w:ind w:left="0" w:firstLine="0"/>
        <w:rPr>
          <w:sz w:val="19"/>
          <w:szCs w:val="19"/>
        </w:rPr>
      </w:pPr>
      <w:r w:rsidRPr="00880209">
        <w:rPr>
          <w:b/>
          <w:sz w:val="19"/>
          <w:szCs w:val="19"/>
          <w:lang w:val="es-ES_tradnl"/>
        </w:rPr>
        <w:t xml:space="preserve">Práctica clínica: </w:t>
      </w:r>
      <w:r w:rsidRPr="00880209">
        <w:rPr>
          <w:sz w:val="19"/>
          <w:szCs w:val="19"/>
        </w:rPr>
        <w:t>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w:t>
      </w:r>
    </w:p>
    <w:p w14:paraId="0E4C3A37" w14:textId="1C58C2EE" w:rsidR="009C3839" w:rsidRPr="00880209" w:rsidRDefault="009C3839" w:rsidP="002868CF">
      <w:pPr>
        <w:pStyle w:val="Glosario"/>
        <w:ind w:left="0" w:firstLine="0"/>
        <w:rPr>
          <w:sz w:val="19"/>
          <w:szCs w:val="19"/>
        </w:rPr>
      </w:pPr>
      <w:r w:rsidRPr="00880209">
        <w:rPr>
          <w:b/>
          <w:sz w:val="19"/>
          <w:szCs w:val="19"/>
          <w:lang w:val="es-ES_tradnl"/>
        </w:rPr>
        <w:t>Programa académi</w:t>
      </w:r>
      <w:r w:rsidR="00880209">
        <w:rPr>
          <w:b/>
          <w:sz w:val="19"/>
          <w:szCs w:val="19"/>
          <w:lang w:val="es-ES_tradnl"/>
        </w:rPr>
        <w:t>co de servicio s</w:t>
      </w:r>
      <w:r w:rsidRPr="00880209">
        <w:rPr>
          <w:b/>
          <w:sz w:val="19"/>
          <w:szCs w:val="19"/>
          <w:lang w:val="es-ES_tradnl"/>
        </w:rPr>
        <w:t xml:space="preserve">ocial: </w:t>
      </w:r>
      <w:r w:rsidRPr="00880209">
        <w:rPr>
          <w:sz w:val="19"/>
          <w:szCs w:val="19"/>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 y al Programa Nacional de Servicio Social de Carreras afines.</w:t>
      </w:r>
    </w:p>
    <w:p w14:paraId="53D5350E" w14:textId="77777777" w:rsidR="009C3839" w:rsidRPr="00880209" w:rsidRDefault="009C3839" w:rsidP="002868CF">
      <w:pPr>
        <w:pStyle w:val="Glosario"/>
        <w:ind w:left="0" w:firstLine="0"/>
        <w:rPr>
          <w:sz w:val="19"/>
          <w:szCs w:val="19"/>
        </w:rPr>
      </w:pPr>
      <w:r w:rsidRPr="00880209">
        <w:rPr>
          <w:b/>
          <w:sz w:val="19"/>
          <w:szCs w:val="19"/>
          <w:lang w:val="es-ES_tradnl"/>
        </w:rPr>
        <w:t>Programa académico:</w:t>
      </w:r>
      <w:r w:rsidRPr="00880209">
        <w:rPr>
          <w:sz w:val="19"/>
          <w:szCs w:val="19"/>
          <w:lang w:val="es-ES_tradnl"/>
        </w:rPr>
        <w:t xml:space="preserve"> </w:t>
      </w:r>
      <w:r w:rsidRPr="00880209">
        <w:rPr>
          <w:sz w:val="19"/>
          <w:szCs w:val="19"/>
        </w:rPr>
        <w:t>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35613C05" w14:textId="77777777" w:rsidR="009C3839" w:rsidRPr="00880209" w:rsidRDefault="009C3839" w:rsidP="002868CF">
      <w:pPr>
        <w:pStyle w:val="Glosario"/>
        <w:ind w:left="0" w:firstLine="0"/>
        <w:rPr>
          <w:sz w:val="19"/>
          <w:szCs w:val="19"/>
        </w:rPr>
      </w:pPr>
      <w:r w:rsidRPr="00880209">
        <w:rPr>
          <w:b/>
          <w:sz w:val="19"/>
          <w:szCs w:val="19"/>
          <w:lang w:val="es-ES_tradnl"/>
        </w:rPr>
        <w:t>Actividades de inducción:</w:t>
      </w:r>
      <w:r w:rsidRPr="00880209">
        <w:rPr>
          <w:sz w:val="19"/>
          <w:szCs w:val="19"/>
          <w:lang w:val="es-ES_tradnl"/>
        </w:rPr>
        <w:t xml:space="preserve"> </w:t>
      </w:r>
      <w:r w:rsidRPr="00880209">
        <w:rPr>
          <w:sz w:val="19"/>
          <w:szCs w:val="19"/>
        </w:rPr>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6E484ECD" w14:textId="77777777" w:rsidR="009C3839" w:rsidRDefault="009C3839" w:rsidP="009C3839">
      <w:pPr>
        <w:widowControl/>
        <w:suppressAutoHyphens w:val="0"/>
        <w:rPr>
          <w:rFonts w:ascii="Montserrat Light" w:hAnsi="Montserrat Light" w:cs="Arial"/>
          <w:sz w:val="20"/>
          <w:szCs w:val="20"/>
        </w:rPr>
      </w:pPr>
      <w:r>
        <w:br w:type="page"/>
      </w:r>
    </w:p>
    <w:p w14:paraId="57FF57FB" w14:textId="77777777" w:rsidR="008F3BDA" w:rsidRDefault="008F3BDA" w:rsidP="008F3BDA">
      <w:pPr>
        <w:pStyle w:val="titulored"/>
        <w:ind w:right="-377"/>
      </w:pPr>
      <w:r>
        <w:lastRenderedPageBreak/>
        <w:t>COMITÉ DE EVALUACIÓN (COEVA) DEL CIFRHS</w:t>
      </w:r>
    </w:p>
    <w:p w14:paraId="79DF1371" w14:textId="77777777" w:rsidR="008F3BDA" w:rsidRDefault="008F3BDA" w:rsidP="008F3BDA">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8F3BDA" w:rsidRPr="00880209" w14:paraId="0D49C1EB" w14:textId="77777777" w:rsidTr="008F3BDA">
        <w:trPr>
          <w:trHeight w:val="851"/>
          <w:jc w:val="center"/>
        </w:trPr>
        <w:tc>
          <w:tcPr>
            <w:tcW w:w="4395" w:type="dxa"/>
            <w:hideMark/>
          </w:tcPr>
          <w:p w14:paraId="7DF9DF64" w14:textId="77777777" w:rsidR="008F3BDA" w:rsidRPr="00880209" w:rsidRDefault="008F3BDA">
            <w:pPr>
              <w:spacing w:line="276" w:lineRule="auto"/>
              <w:ind w:right="-377"/>
              <w:rPr>
                <w:rFonts w:ascii="Montserrat Light" w:eastAsia="Times New Roman" w:hAnsi="Montserrat Light"/>
                <w:b/>
                <w:sz w:val="18"/>
                <w:szCs w:val="18"/>
                <w:highlight w:val="yellow"/>
                <w:lang w:eastAsia="es-MX"/>
              </w:rPr>
            </w:pPr>
            <w:r w:rsidRPr="00880209">
              <w:rPr>
                <w:rFonts w:ascii="Montserrat Light" w:eastAsia="Times New Roman" w:hAnsi="Montserrat Light"/>
                <w:b/>
                <w:sz w:val="18"/>
                <w:szCs w:val="18"/>
                <w:lang w:eastAsia="es-MX"/>
              </w:rPr>
              <w:t>Dr. Jorge Alcocer Varela</w:t>
            </w:r>
          </w:p>
          <w:p w14:paraId="75FBFD94" w14:textId="77777777" w:rsidR="008F3BDA" w:rsidRPr="00880209" w:rsidRDefault="008F3BDA">
            <w:pPr>
              <w:spacing w:line="276" w:lineRule="auto"/>
              <w:ind w:right="-377"/>
              <w:rPr>
                <w:rFonts w:ascii="Montserrat Light" w:eastAsia="Times New Roman" w:hAnsi="Montserrat Light" w:cstheme="minorBidi"/>
                <w:bCs/>
                <w:sz w:val="18"/>
                <w:szCs w:val="18"/>
                <w:lang w:eastAsia="es-MX"/>
              </w:rPr>
            </w:pPr>
            <w:r w:rsidRPr="00880209">
              <w:rPr>
                <w:rFonts w:ascii="Montserrat Light" w:eastAsia="Times New Roman" w:hAnsi="Montserrat Light"/>
                <w:bCs/>
                <w:sz w:val="18"/>
                <w:szCs w:val="18"/>
                <w:lang w:eastAsia="es-MX"/>
              </w:rPr>
              <w:t xml:space="preserve">Secretario de Salud </w:t>
            </w:r>
          </w:p>
          <w:p w14:paraId="5F3C1984" w14:textId="77777777" w:rsidR="008F3BDA" w:rsidRPr="00880209" w:rsidRDefault="008F3BDA">
            <w:pPr>
              <w:spacing w:line="276" w:lineRule="auto"/>
              <w:ind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Co-Presidente CIFRHS</w:t>
            </w:r>
            <w:r w:rsidRPr="00880209">
              <w:rPr>
                <w:rFonts w:ascii="Montserrat Light" w:eastAsia="Times New Roman" w:hAnsi="Montserrat Light"/>
                <w:sz w:val="18"/>
                <w:szCs w:val="18"/>
                <w:lang w:eastAsia="es-MX"/>
              </w:rPr>
              <w:t xml:space="preserve"> </w:t>
            </w:r>
          </w:p>
        </w:tc>
        <w:tc>
          <w:tcPr>
            <w:tcW w:w="4734" w:type="dxa"/>
            <w:hideMark/>
          </w:tcPr>
          <w:p w14:paraId="1FABB572" w14:textId="77777777" w:rsidR="008F3BDA" w:rsidRPr="00880209" w:rsidRDefault="008F3BDA">
            <w:pPr>
              <w:spacing w:line="276" w:lineRule="auto"/>
              <w:ind w:left="319" w:right="-377"/>
              <w:rPr>
                <w:rFonts w:ascii="Montserrat Light" w:eastAsia="Times New Roman" w:hAnsi="Montserrat Light"/>
                <w:b/>
                <w:sz w:val="18"/>
                <w:szCs w:val="18"/>
                <w:highlight w:val="yellow"/>
                <w:lang w:eastAsia="es-MX"/>
              </w:rPr>
            </w:pPr>
            <w:r w:rsidRPr="00880209">
              <w:rPr>
                <w:rFonts w:ascii="Montserrat Light" w:eastAsia="Times New Roman" w:hAnsi="Montserrat Light"/>
                <w:b/>
                <w:sz w:val="18"/>
                <w:szCs w:val="18"/>
                <w:lang w:eastAsia="es-MX"/>
              </w:rPr>
              <w:t>Mtra. Delfina Gómez Álvarez</w:t>
            </w:r>
          </w:p>
          <w:p w14:paraId="195C9DC0" w14:textId="77777777" w:rsidR="008F3BDA" w:rsidRPr="00880209" w:rsidRDefault="008F3BDA">
            <w:pPr>
              <w:spacing w:line="276" w:lineRule="auto"/>
              <w:ind w:left="319" w:right="-377"/>
              <w:rPr>
                <w:rFonts w:ascii="Montserrat Light" w:eastAsia="Times New Roman" w:hAnsi="Montserrat Light"/>
                <w:bCs/>
                <w:sz w:val="18"/>
                <w:szCs w:val="18"/>
                <w:lang w:eastAsia="es-MX"/>
              </w:rPr>
            </w:pPr>
            <w:r w:rsidRPr="00880209">
              <w:rPr>
                <w:rFonts w:ascii="Montserrat Light" w:eastAsia="Times New Roman" w:hAnsi="Montserrat Light"/>
                <w:bCs/>
                <w:sz w:val="18"/>
                <w:szCs w:val="18"/>
                <w:lang w:eastAsia="es-MX"/>
              </w:rPr>
              <w:t>Secretaria de Educación Pública</w:t>
            </w:r>
          </w:p>
          <w:p w14:paraId="111C7F3B" w14:textId="77777777" w:rsidR="008F3BDA" w:rsidRPr="00880209" w:rsidRDefault="008F3BDA">
            <w:pPr>
              <w:spacing w:line="276" w:lineRule="auto"/>
              <w:ind w:left="319" w:right="-377"/>
              <w:rPr>
                <w:rFonts w:ascii="Montserrat Light" w:eastAsia="Times New Roman" w:hAnsi="Montserrat Light" w:cs="Arial"/>
                <w:sz w:val="18"/>
                <w:szCs w:val="18"/>
                <w:highlight w:val="yellow"/>
                <w:lang w:eastAsia="es-MX"/>
              </w:rPr>
            </w:pPr>
            <w:r w:rsidRPr="00880209">
              <w:rPr>
                <w:rFonts w:ascii="Montserrat Light" w:eastAsia="Times New Roman" w:hAnsi="Montserrat Light"/>
                <w:bCs/>
                <w:sz w:val="18"/>
                <w:szCs w:val="18"/>
                <w:lang w:eastAsia="es-MX"/>
              </w:rPr>
              <w:t>Co-Presidente CIFRHS</w:t>
            </w:r>
          </w:p>
        </w:tc>
      </w:tr>
      <w:tr w:rsidR="008F3BDA" w:rsidRPr="00880209" w14:paraId="5C1E4F4A" w14:textId="77777777" w:rsidTr="008F3BDA">
        <w:trPr>
          <w:trHeight w:val="241"/>
          <w:jc w:val="center"/>
        </w:trPr>
        <w:tc>
          <w:tcPr>
            <w:tcW w:w="4395" w:type="dxa"/>
          </w:tcPr>
          <w:p w14:paraId="61A112C9" w14:textId="77777777" w:rsidR="008F3BDA" w:rsidRPr="00880209" w:rsidRDefault="008F3BDA">
            <w:pPr>
              <w:spacing w:line="276" w:lineRule="auto"/>
              <w:ind w:right="-377"/>
              <w:rPr>
                <w:rFonts w:ascii="Montserrat Light" w:eastAsia="Times New Roman" w:hAnsi="Montserrat Light"/>
                <w:sz w:val="18"/>
                <w:szCs w:val="18"/>
                <w:lang w:eastAsia="es-MX"/>
              </w:rPr>
            </w:pPr>
          </w:p>
        </w:tc>
        <w:tc>
          <w:tcPr>
            <w:tcW w:w="4734" w:type="dxa"/>
          </w:tcPr>
          <w:p w14:paraId="7B5A8E9E" w14:textId="77777777" w:rsidR="008F3BDA" w:rsidRPr="00880209" w:rsidRDefault="008F3BDA">
            <w:pPr>
              <w:spacing w:line="276" w:lineRule="auto"/>
              <w:ind w:left="319" w:right="-377"/>
              <w:rPr>
                <w:rFonts w:ascii="Montserrat Light" w:eastAsia="Times New Roman" w:hAnsi="Montserrat Light" w:cstheme="minorBidi"/>
                <w:sz w:val="18"/>
                <w:szCs w:val="18"/>
                <w:lang w:eastAsia="es-MX"/>
              </w:rPr>
            </w:pPr>
          </w:p>
        </w:tc>
      </w:tr>
      <w:tr w:rsidR="008F3BDA" w:rsidRPr="00880209" w14:paraId="787446D4" w14:textId="77777777" w:rsidTr="008F3BDA">
        <w:trPr>
          <w:trHeight w:val="1304"/>
          <w:jc w:val="center"/>
        </w:trPr>
        <w:tc>
          <w:tcPr>
            <w:tcW w:w="4395" w:type="dxa"/>
          </w:tcPr>
          <w:p w14:paraId="11D4A885" w14:textId="77777777" w:rsidR="008F3BDA" w:rsidRPr="00880209" w:rsidRDefault="008F3BDA">
            <w:pPr>
              <w:spacing w:line="276" w:lineRule="auto"/>
              <w:ind w:right="-377"/>
              <w:rPr>
                <w:rFonts w:ascii="Montserrat Light" w:eastAsia="Times New Roman" w:hAnsi="Montserrat Light"/>
                <w:sz w:val="18"/>
                <w:szCs w:val="18"/>
                <w:lang w:eastAsia="es-MX"/>
              </w:rPr>
            </w:pPr>
          </w:p>
          <w:p w14:paraId="2651B99B" w14:textId="77777777" w:rsidR="008F3BDA" w:rsidRPr="00880209" w:rsidRDefault="008F3BDA">
            <w:pPr>
              <w:spacing w:line="276" w:lineRule="auto"/>
              <w:ind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Dr. José Luis García Ceja</w:t>
            </w:r>
          </w:p>
          <w:p w14:paraId="284A2722" w14:textId="77777777" w:rsidR="008F3BDA" w:rsidRPr="00880209" w:rsidRDefault="008F3BDA">
            <w:pPr>
              <w:spacing w:line="276" w:lineRule="auto"/>
              <w:ind w:right="-377"/>
              <w:rPr>
                <w:rFonts w:ascii="Montserrat Light" w:eastAsia="Times New Roman" w:hAnsi="Montserrat Light"/>
                <w:bCs/>
                <w:sz w:val="18"/>
                <w:szCs w:val="18"/>
                <w:lang w:eastAsia="es-MX"/>
              </w:rPr>
            </w:pPr>
            <w:r w:rsidRPr="00880209">
              <w:rPr>
                <w:rFonts w:ascii="Montserrat Light" w:eastAsia="Times New Roman" w:hAnsi="Montserrat Light"/>
                <w:bCs/>
                <w:sz w:val="18"/>
                <w:szCs w:val="18"/>
                <w:lang w:eastAsia="es-MX"/>
              </w:rPr>
              <w:t>Secretario técnico de la CIFRHS</w:t>
            </w:r>
          </w:p>
          <w:p w14:paraId="3FCC0331" w14:textId="77777777" w:rsidR="008F3BDA" w:rsidRPr="00880209" w:rsidRDefault="008F3BDA">
            <w:pPr>
              <w:spacing w:line="276" w:lineRule="auto"/>
              <w:ind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Co-Presidente de COEVA</w:t>
            </w:r>
            <w:r w:rsidRPr="00880209">
              <w:rPr>
                <w:rFonts w:ascii="Montserrat Light" w:eastAsia="Times New Roman" w:hAnsi="Montserrat Light"/>
                <w:sz w:val="18"/>
                <w:szCs w:val="18"/>
                <w:lang w:eastAsia="es-MX"/>
              </w:rPr>
              <w:t xml:space="preserve"> </w:t>
            </w:r>
          </w:p>
        </w:tc>
        <w:tc>
          <w:tcPr>
            <w:tcW w:w="4734" w:type="dxa"/>
          </w:tcPr>
          <w:p w14:paraId="10A33F5A" w14:textId="77777777" w:rsidR="008F3BDA" w:rsidRPr="00880209" w:rsidRDefault="008F3BDA">
            <w:pPr>
              <w:spacing w:line="276" w:lineRule="auto"/>
              <w:ind w:left="319" w:right="-377"/>
              <w:rPr>
                <w:rFonts w:ascii="Montserrat Light" w:eastAsia="Times New Roman" w:hAnsi="Montserrat Light"/>
                <w:sz w:val="18"/>
                <w:szCs w:val="18"/>
                <w:lang w:eastAsia="es-MX"/>
              </w:rPr>
            </w:pPr>
          </w:p>
          <w:p w14:paraId="61C21D49" w14:textId="77777777" w:rsidR="008F3BDA" w:rsidRPr="00880209" w:rsidRDefault="008F3BDA">
            <w:pPr>
              <w:spacing w:line="276" w:lineRule="auto"/>
              <w:ind w:left="319"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Mtra. Maria Del Carmen Salvatori Bronca</w:t>
            </w:r>
          </w:p>
          <w:p w14:paraId="6EEA5F32" w14:textId="77777777" w:rsidR="008F3BDA" w:rsidRPr="00880209" w:rsidRDefault="008F3BDA">
            <w:pPr>
              <w:spacing w:line="276" w:lineRule="auto"/>
              <w:ind w:left="319" w:right="-377"/>
              <w:rPr>
                <w:rFonts w:ascii="Montserrat Light" w:eastAsia="Times New Roman" w:hAnsi="Montserrat Light"/>
                <w:bCs/>
                <w:sz w:val="18"/>
                <w:szCs w:val="18"/>
                <w:lang w:eastAsia="es-MX"/>
              </w:rPr>
            </w:pPr>
            <w:r w:rsidRPr="00880209">
              <w:rPr>
                <w:rFonts w:ascii="Montserrat Light" w:eastAsia="Times New Roman" w:hAnsi="Montserrat Light"/>
                <w:bCs/>
                <w:sz w:val="18"/>
                <w:szCs w:val="18"/>
                <w:lang w:eastAsia="es-MX"/>
              </w:rPr>
              <w:t xml:space="preserve">Directora General de Acreditación, Incorporación y Revalidación (DGAIR/SEP) </w:t>
            </w:r>
          </w:p>
          <w:p w14:paraId="3052EDA9" w14:textId="77777777" w:rsidR="008F3BDA" w:rsidRPr="00880209" w:rsidRDefault="008F3BDA">
            <w:pPr>
              <w:spacing w:line="276" w:lineRule="auto"/>
              <w:ind w:left="319" w:right="-377"/>
              <w:rPr>
                <w:rFonts w:ascii="Montserrat Light" w:eastAsia="Times New Roman" w:hAnsi="Montserrat Light" w:cs="Arial"/>
                <w:sz w:val="18"/>
                <w:szCs w:val="18"/>
                <w:lang w:eastAsia="es-MX"/>
              </w:rPr>
            </w:pPr>
            <w:r w:rsidRPr="00880209">
              <w:rPr>
                <w:rFonts w:ascii="Montserrat Light" w:eastAsia="Times New Roman" w:hAnsi="Montserrat Light"/>
                <w:bCs/>
                <w:sz w:val="18"/>
                <w:szCs w:val="18"/>
                <w:lang w:eastAsia="es-MX"/>
              </w:rPr>
              <w:t>Co-Presidente de COEVA</w:t>
            </w:r>
          </w:p>
        </w:tc>
      </w:tr>
      <w:tr w:rsidR="008F3BDA" w:rsidRPr="00880209" w14:paraId="40706187" w14:textId="77777777" w:rsidTr="008F3BDA">
        <w:trPr>
          <w:trHeight w:val="1075"/>
          <w:jc w:val="center"/>
        </w:trPr>
        <w:tc>
          <w:tcPr>
            <w:tcW w:w="4395" w:type="dxa"/>
          </w:tcPr>
          <w:p w14:paraId="1FCE3C70" w14:textId="77777777" w:rsidR="008F3BDA" w:rsidRPr="00880209" w:rsidRDefault="008F3BDA">
            <w:pPr>
              <w:spacing w:line="276" w:lineRule="auto"/>
              <w:ind w:right="-377"/>
              <w:rPr>
                <w:rFonts w:ascii="Montserrat Light" w:eastAsia="Times New Roman" w:hAnsi="Montserrat Light"/>
                <w:sz w:val="18"/>
                <w:szCs w:val="18"/>
                <w:lang w:eastAsia="es-MX"/>
              </w:rPr>
            </w:pPr>
          </w:p>
          <w:p w14:paraId="45F14D42" w14:textId="77777777" w:rsidR="008F3BDA" w:rsidRPr="00880209" w:rsidRDefault="008F3BDA">
            <w:pPr>
              <w:spacing w:line="276" w:lineRule="auto"/>
              <w:ind w:right="-377"/>
              <w:rPr>
                <w:rFonts w:ascii="Montserrat Light" w:eastAsia="Times New Roman" w:hAnsi="Montserrat Light" w:cstheme="minorBidi"/>
                <w:b/>
                <w:sz w:val="18"/>
                <w:szCs w:val="18"/>
                <w:lang w:eastAsia="es-MX"/>
              </w:rPr>
            </w:pPr>
            <w:r w:rsidRPr="00880209">
              <w:rPr>
                <w:rFonts w:ascii="Montserrat Light" w:eastAsia="Times New Roman" w:hAnsi="Montserrat Light"/>
                <w:b/>
                <w:sz w:val="18"/>
                <w:szCs w:val="18"/>
                <w:lang w:eastAsia="es-MX"/>
              </w:rPr>
              <w:t xml:space="preserve">Dra. Magdalena Delgado Bernal </w:t>
            </w:r>
          </w:p>
          <w:p w14:paraId="552DBC22" w14:textId="77777777" w:rsidR="008F3BDA" w:rsidRPr="00880209" w:rsidRDefault="008F3BDA">
            <w:pPr>
              <w:spacing w:line="276" w:lineRule="auto"/>
              <w:ind w:right="-377"/>
              <w:rPr>
                <w:rFonts w:ascii="Montserrat Light" w:eastAsia="Times New Roman" w:hAnsi="Montserrat Light" w:cs="Arial"/>
                <w:sz w:val="18"/>
                <w:szCs w:val="18"/>
                <w:lang w:eastAsia="es-MX"/>
              </w:rPr>
            </w:pPr>
            <w:r w:rsidRPr="00880209">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5697586A" w14:textId="77777777" w:rsidR="008F3BDA" w:rsidRPr="00880209" w:rsidRDefault="008F3BDA">
            <w:pPr>
              <w:spacing w:line="276" w:lineRule="auto"/>
              <w:ind w:left="319" w:right="-377"/>
              <w:rPr>
                <w:rFonts w:ascii="Montserrat Light" w:eastAsia="Times New Roman" w:hAnsi="Montserrat Light"/>
                <w:sz w:val="18"/>
                <w:szCs w:val="18"/>
                <w:lang w:eastAsia="es-MX"/>
              </w:rPr>
            </w:pPr>
          </w:p>
          <w:p w14:paraId="0727C236" w14:textId="77777777" w:rsidR="008F3BDA" w:rsidRPr="00880209" w:rsidRDefault="008F3BDA">
            <w:pPr>
              <w:spacing w:line="276" w:lineRule="auto"/>
              <w:ind w:left="319" w:right="-377"/>
              <w:rPr>
                <w:rFonts w:ascii="Montserrat Light" w:eastAsia="Times New Roman" w:hAnsi="Montserrat Light" w:cstheme="minorBidi"/>
                <w:b/>
                <w:sz w:val="18"/>
                <w:szCs w:val="18"/>
                <w:lang w:eastAsia="es-MX"/>
              </w:rPr>
            </w:pPr>
            <w:r w:rsidRPr="00880209">
              <w:rPr>
                <w:rFonts w:ascii="Montserrat Light" w:eastAsia="Times New Roman" w:hAnsi="Montserrat Light"/>
                <w:b/>
                <w:sz w:val="18"/>
                <w:szCs w:val="18"/>
                <w:lang w:eastAsia="es-MX"/>
              </w:rPr>
              <w:t xml:space="preserve">Mtra. Liliana González Mier </w:t>
            </w:r>
          </w:p>
          <w:p w14:paraId="1B525415" w14:textId="77777777" w:rsidR="008F3BDA" w:rsidRPr="00880209" w:rsidRDefault="008F3BDA">
            <w:pPr>
              <w:spacing w:line="276" w:lineRule="auto"/>
              <w:ind w:left="319" w:right="-377"/>
              <w:rPr>
                <w:rFonts w:ascii="Montserrat Light" w:eastAsia="Times New Roman" w:hAnsi="Montserrat Light" w:cs="Arial"/>
                <w:sz w:val="18"/>
                <w:szCs w:val="18"/>
                <w:lang w:eastAsia="es-MX"/>
              </w:rPr>
            </w:pPr>
            <w:r w:rsidRPr="00880209">
              <w:rPr>
                <w:rFonts w:ascii="Montserrat Light" w:eastAsia="Times New Roman" w:hAnsi="Montserrat Light"/>
                <w:bCs/>
                <w:sz w:val="18"/>
                <w:szCs w:val="18"/>
                <w:lang w:eastAsia="es-MX"/>
              </w:rPr>
              <w:t>Directora de Instituciones Particulares de Educación Superior (DIPES/SEP)</w:t>
            </w:r>
          </w:p>
        </w:tc>
      </w:tr>
      <w:tr w:rsidR="008F3BDA" w:rsidRPr="00880209" w14:paraId="7D000015" w14:textId="77777777" w:rsidTr="008F3BDA">
        <w:trPr>
          <w:trHeight w:val="549"/>
          <w:jc w:val="center"/>
        </w:trPr>
        <w:tc>
          <w:tcPr>
            <w:tcW w:w="4395" w:type="dxa"/>
          </w:tcPr>
          <w:p w14:paraId="325A3EDA" w14:textId="77777777" w:rsidR="008F3BDA" w:rsidRPr="00880209" w:rsidRDefault="008F3BDA">
            <w:pPr>
              <w:spacing w:line="276" w:lineRule="auto"/>
              <w:ind w:right="-377"/>
              <w:rPr>
                <w:rFonts w:ascii="Montserrat Light" w:eastAsia="Times New Roman" w:hAnsi="Montserrat Light"/>
                <w:sz w:val="18"/>
                <w:szCs w:val="18"/>
                <w:lang w:eastAsia="es-MX"/>
              </w:rPr>
            </w:pPr>
          </w:p>
          <w:p w14:paraId="4B29FD9F" w14:textId="77777777" w:rsidR="008F3BDA" w:rsidRPr="00880209" w:rsidRDefault="008F3BDA">
            <w:pPr>
              <w:spacing w:line="276" w:lineRule="auto"/>
              <w:ind w:right="-377"/>
              <w:rPr>
                <w:rFonts w:ascii="Montserrat Light" w:eastAsia="Times New Roman" w:hAnsi="Montserrat Light" w:cstheme="minorBidi"/>
                <w:b/>
                <w:sz w:val="18"/>
                <w:szCs w:val="18"/>
                <w:lang w:eastAsia="es-MX"/>
              </w:rPr>
            </w:pPr>
            <w:r w:rsidRPr="00880209">
              <w:rPr>
                <w:rFonts w:ascii="Montserrat Light" w:eastAsia="Times New Roman" w:hAnsi="Montserrat Light"/>
                <w:b/>
                <w:sz w:val="18"/>
                <w:szCs w:val="18"/>
                <w:lang w:eastAsia="es-MX"/>
              </w:rPr>
              <w:t xml:space="preserve">Lic. Omar Antonio Nicolás Tovar Ornelas </w:t>
            </w:r>
          </w:p>
          <w:p w14:paraId="24F3A118" w14:textId="77777777" w:rsidR="008F3BDA" w:rsidRPr="00880209" w:rsidRDefault="008F3BDA">
            <w:pPr>
              <w:spacing w:line="276" w:lineRule="auto"/>
              <w:ind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Representante de la Secretaría de Hacienda y Crédito Público (SHCP)</w:t>
            </w:r>
          </w:p>
        </w:tc>
        <w:tc>
          <w:tcPr>
            <w:tcW w:w="4734" w:type="dxa"/>
          </w:tcPr>
          <w:p w14:paraId="3177D183" w14:textId="77777777" w:rsidR="008F3BDA" w:rsidRPr="00880209" w:rsidRDefault="008F3BDA">
            <w:pPr>
              <w:spacing w:line="276" w:lineRule="auto"/>
              <w:ind w:left="319" w:right="-377"/>
              <w:rPr>
                <w:rFonts w:ascii="Montserrat Light" w:eastAsia="Times New Roman" w:hAnsi="Montserrat Light"/>
                <w:sz w:val="18"/>
                <w:szCs w:val="18"/>
                <w:lang w:eastAsia="es-MX"/>
              </w:rPr>
            </w:pPr>
          </w:p>
          <w:p w14:paraId="5CAD667B" w14:textId="77777777" w:rsidR="008F3BDA" w:rsidRPr="00880209" w:rsidRDefault="008F3BDA">
            <w:pPr>
              <w:spacing w:line="276" w:lineRule="auto"/>
              <w:ind w:left="319"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Dra. Ana Luisa Munive Aragón</w:t>
            </w:r>
          </w:p>
          <w:p w14:paraId="03415900" w14:textId="77777777" w:rsidR="008F3BDA" w:rsidRPr="00880209" w:rsidRDefault="008F3BDA">
            <w:pPr>
              <w:spacing w:line="276" w:lineRule="auto"/>
              <w:ind w:left="319"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Titular de la División de Programas Educativos del Instituto Mexicano del Seguro Social (IMSS)</w:t>
            </w:r>
          </w:p>
        </w:tc>
      </w:tr>
      <w:tr w:rsidR="008F3BDA" w:rsidRPr="00880209" w14:paraId="28BB5D36" w14:textId="77777777" w:rsidTr="008F3BDA">
        <w:trPr>
          <w:trHeight w:val="1304"/>
          <w:jc w:val="center"/>
        </w:trPr>
        <w:tc>
          <w:tcPr>
            <w:tcW w:w="4395" w:type="dxa"/>
          </w:tcPr>
          <w:p w14:paraId="0410107C" w14:textId="77777777" w:rsidR="008F3BDA" w:rsidRPr="00880209" w:rsidRDefault="008F3BDA">
            <w:pPr>
              <w:spacing w:line="276" w:lineRule="auto"/>
              <w:ind w:right="-377"/>
              <w:rPr>
                <w:rFonts w:ascii="Montserrat Light" w:eastAsia="Times New Roman" w:hAnsi="Montserrat Light"/>
                <w:sz w:val="18"/>
                <w:szCs w:val="18"/>
                <w:lang w:eastAsia="es-MX"/>
              </w:rPr>
            </w:pPr>
          </w:p>
          <w:p w14:paraId="775509FC" w14:textId="77777777" w:rsidR="008F3BDA" w:rsidRPr="00880209" w:rsidRDefault="008F3BDA">
            <w:pPr>
              <w:spacing w:line="276" w:lineRule="auto"/>
              <w:ind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Dra. Dylan Lucia Díaz Chiguer</w:t>
            </w:r>
          </w:p>
          <w:p w14:paraId="146CF772" w14:textId="77777777" w:rsidR="008F3BDA" w:rsidRPr="00880209" w:rsidRDefault="008F3BDA">
            <w:pPr>
              <w:spacing w:line="276" w:lineRule="auto"/>
              <w:ind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335D7D4C" w14:textId="77777777" w:rsidR="008F3BDA" w:rsidRPr="00880209" w:rsidRDefault="008F3BDA">
            <w:pPr>
              <w:spacing w:line="276" w:lineRule="auto"/>
              <w:ind w:left="319" w:right="-377"/>
              <w:rPr>
                <w:rFonts w:ascii="Montserrat Light" w:eastAsia="Times New Roman" w:hAnsi="Montserrat Light"/>
                <w:sz w:val="18"/>
                <w:szCs w:val="18"/>
                <w:lang w:eastAsia="es-MX"/>
              </w:rPr>
            </w:pPr>
          </w:p>
          <w:p w14:paraId="249C9EE2" w14:textId="77777777" w:rsidR="008F3BDA" w:rsidRPr="00880209" w:rsidRDefault="008F3BDA">
            <w:pPr>
              <w:spacing w:line="276" w:lineRule="auto"/>
              <w:ind w:left="319"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Dr. Ricardo F. Zúñiga López</w:t>
            </w:r>
          </w:p>
          <w:p w14:paraId="27880883" w14:textId="77777777" w:rsidR="008F3BDA" w:rsidRPr="00880209" w:rsidRDefault="008F3BDA">
            <w:pPr>
              <w:spacing w:line="276" w:lineRule="auto"/>
              <w:ind w:left="319"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Titular del Órgano Interno de Control en el Sistema Nacional para el Desarrollo Integral de la Familia (SNDIF)</w:t>
            </w:r>
          </w:p>
        </w:tc>
      </w:tr>
      <w:tr w:rsidR="008F3BDA" w:rsidRPr="00880209" w14:paraId="03E936D1" w14:textId="77777777" w:rsidTr="008F3BDA">
        <w:trPr>
          <w:trHeight w:val="1304"/>
          <w:jc w:val="center"/>
        </w:trPr>
        <w:tc>
          <w:tcPr>
            <w:tcW w:w="4395" w:type="dxa"/>
          </w:tcPr>
          <w:p w14:paraId="36F3AF5E" w14:textId="77777777" w:rsidR="008F3BDA" w:rsidRPr="00880209" w:rsidRDefault="008F3BDA">
            <w:pPr>
              <w:spacing w:line="276" w:lineRule="auto"/>
              <w:ind w:right="-377"/>
              <w:rPr>
                <w:rFonts w:ascii="Montserrat Light" w:eastAsia="Times New Roman" w:hAnsi="Montserrat Light"/>
                <w:sz w:val="18"/>
                <w:szCs w:val="18"/>
                <w:lang w:eastAsia="es-MX"/>
              </w:rPr>
            </w:pPr>
          </w:p>
          <w:p w14:paraId="3D9B7F51" w14:textId="77777777" w:rsidR="008F3BDA" w:rsidRPr="00880209" w:rsidRDefault="008F3BDA">
            <w:pPr>
              <w:spacing w:line="276" w:lineRule="auto"/>
              <w:ind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Mtro. Andrés Madrigal Hernández</w:t>
            </w:r>
          </w:p>
          <w:p w14:paraId="11701BEC" w14:textId="77777777" w:rsidR="008F3BDA" w:rsidRPr="00880209" w:rsidRDefault="008F3BDA">
            <w:pPr>
              <w:spacing w:line="276" w:lineRule="auto"/>
              <w:ind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14EBE9E1" w14:textId="77777777" w:rsidR="008F3BDA" w:rsidRPr="00880209" w:rsidRDefault="008F3BDA">
            <w:pPr>
              <w:spacing w:line="276" w:lineRule="auto"/>
              <w:ind w:left="319" w:right="-377"/>
              <w:rPr>
                <w:rFonts w:ascii="Montserrat Light" w:eastAsia="Times New Roman" w:hAnsi="Montserrat Light"/>
                <w:sz w:val="18"/>
                <w:szCs w:val="18"/>
                <w:lang w:eastAsia="es-MX"/>
              </w:rPr>
            </w:pPr>
          </w:p>
          <w:p w14:paraId="3978189B" w14:textId="77777777" w:rsidR="008F3BDA" w:rsidRPr="00880209" w:rsidRDefault="008F3BDA">
            <w:pPr>
              <w:spacing w:line="276" w:lineRule="auto"/>
              <w:ind w:left="319"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Dr. Gustavo Reyes Terán</w:t>
            </w:r>
          </w:p>
          <w:p w14:paraId="4F54D12B" w14:textId="77777777" w:rsidR="008F3BDA" w:rsidRPr="00880209" w:rsidRDefault="008F3BDA">
            <w:pPr>
              <w:spacing w:line="276" w:lineRule="auto"/>
              <w:ind w:left="319"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8F3BDA" w:rsidRPr="00880209" w14:paraId="52255CC7" w14:textId="77777777" w:rsidTr="008F3BDA">
        <w:trPr>
          <w:trHeight w:val="1304"/>
          <w:jc w:val="center"/>
        </w:trPr>
        <w:tc>
          <w:tcPr>
            <w:tcW w:w="4395" w:type="dxa"/>
          </w:tcPr>
          <w:p w14:paraId="24E89B63" w14:textId="77777777" w:rsidR="008F3BDA" w:rsidRPr="00880209" w:rsidRDefault="008F3BDA">
            <w:pPr>
              <w:spacing w:line="276" w:lineRule="auto"/>
              <w:ind w:right="-377"/>
              <w:rPr>
                <w:rFonts w:ascii="Montserrat Light" w:eastAsia="Times New Roman" w:hAnsi="Montserrat Light"/>
                <w:sz w:val="18"/>
                <w:szCs w:val="18"/>
                <w:lang w:eastAsia="es-MX"/>
              </w:rPr>
            </w:pPr>
          </w:p>
          <w:p w14:paraId="0A9DE5EE" w14:textId="77777777" w:rsidR="008F3BDA" w:rsidRPr="00880209" w:rsidRDefault="008F3BDA">
            <w:pPr>
              <w:spacing w:line="276" w:lineRule="auto"/>
              <w:ind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Mtro.  Jaime Valls Esponda</w:t>
            </w:r>
          </w:p>
          <w:p w14:paraId="668AA171" w14:textId="77777777" w:rsidR="008F3BDA" w:rsidRPr="00880209" w:rsidRDefault="008F3BDA">
            <w:pPr>
              <w:spacing w:line="276" w:lineRule="auto"/>
              <w:ind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6F605EEA" w14:textId="77777777" w:rsidR="008F3BDA" w:rsidRPr="00880209" w:rsidRDefault="008F3BDA">
            <w:pPr>
              <w:spacing w:line="276" w:lineRule="auto"/>
              <w:ind w:left="319" w:right="-377"/>
              <w:rPr>
                <w:rFonts w:ascii="Montserrat Light" w:eastAsia="Times New Roman" w:hAnsi="Montserrat Light"/>
                <w:sz w:val="18"/>
                <w:szCs w:val="18"/>
                <w:lang w:eastAsia="es-MX"/>
              </w:rPr>
            </w:pPr>
          </w:p>
          <w:p w14:paraId="5F26224E" w14:textId="77777777" w:rsidR="008F3BDA" w:rsidRPr="00880209" w:rsidRDefault="008F3BDA">
            <w:pPr>
              <w:spacing w:line="276" w:lineRule="auto"/>
              <w:ind w:left="319" w:right="-377"/>
              <w:rPr>
                <w:rFonts w:ascii="Montserrat Light" w:eastAsia="Times New Roman" w:hAnsi="Montserrat Light"/>
                <w:b/>
                <w:sz w:val="18"/>
                <w:szCs w:val="18"/>
                <w:lang w:eastAsia="es-MX"/>
              </w:rPr>
            </w:pPr>
            <w:r w:rsidRPr="00880209">
              <w:rPr>
                <w:rFonts w:ascii="Montserrat Light" w:eastAsia="Times New Roman" w:hAnsi="Montserrat Light"/>
                <w:b/>
                <w:sz w:val="18"/>
                <w:szCs w:val="18"/>
                <w:lang w:eastAsia="es-MX"/>
              </w:rPr>
              <w:t>Dr. José Halabe Cherem</w:t>
            </w:r>
          </w:p>
          <w:p w14:paraId="54FEE85F" w14:textId="77777777" w:rsidR="008F3BDA" w:rsidRPr="00880209" w:rsidRDefault="008F3BDA">
            <w:pPr>
              <w:spacing w:line="276" w:lineRule="auto"/>
              <w:ind w:left="319" w:right="-377"/>
              <w:rPr>
                <w:rFonts w:ascii="Montserrat Light" w:eastAsia="Times New Roman" w:hAnsi="Montserrat Light"/>
                <w:sz w:val="18"/>
                <w:szCs w:val="18"/>
                <w:lang w:eastAsia="es-MX"/>
              </w:rPr>
            </w:pPr>
            <w:r w:rsidRPr="00880209">
              <w:rPr>
                <w:rFonts w:ascii="Montserrat Light" w:eastAsia="Times New Roman" w:hAnsi="Montserrat Light"/>
                <w:bCs/>
                <w:sz w:val="18"/>
                <w:szCs w:val="18"/>
                <w:lang w:eastAsia="es-MX"/>
              </w:rPr>
              <w:t>Presidente de la Academia Nacional de Medicina (ANM)</w:t>
            </w:r>
          </w:p>
        </w:tc>
      </w:tr>
    </w:tbl>
    <w:p w14:paraId="5932932D" w14:textId="77777777" w:rsidR="009C3839" w:rsidRPr="00403C8E" w:rsidRDefault="009C3839" w:rsidP="009C3839">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14:paraId="24B2A9DB" w14:textId="3B46B052"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498" w:type="dxa"/>
        <w:jc w:val="center"/>
        <w:tblCellSpacing w:w="20" w:type="dxa"/>
        <w:tblLook w:val="04A0" w:firstRow="1" w:lastRow="0" w:firstColumn="1" w:lastColumn="0" w:noHBand="0" w:noVBand="1"/>
      </w:tblPr>
      <w:tblGrid>
        <w:gridCol w:w="3008"/>
        <w:gridCol w:w="3206"/>
        <w:gridCol w:w="3284"/>
      </w:tblGrid>
      <w:tr w:rsidR="009F4760" w:rsidRPr="00880209" w14:paraId="565615C2" w14:textId="77777777" w:rsidTr="00953A4B">
        <w:trPr>
          <w:trHeight w:val="1676"/>
          <w:tblCellSpacing w:w="20" w:type="dxa"/>
          <w:jc w:val="center"/>
        </w:trPr>
        <w:tc>
          <w:tcPr>
            <w:tcW w:w="2948" w:type="dxa"/>
            <w:shd w:val="clear" w:color="auto" w:fill="auto"/>
            <w:vAlign w:val="center"/>
          </w:tcPr>
          <w:p w14:paraId="0E27017E" w14:textId="77777777" w:rsidR="009F4760" w:rsidRPr="00880209" w:rsidRDefault="009F4760" w:rsidP="009B0692">
            <w:pPr>
              <w:widowControl/>
              <w:suppressAutoHyphens w:val="0"/>
              <w:jc w:val="center"/>
              <w:rPr>
                <w:rFonts w:ascii="Montserrat Light" w:eastAsia="Batang" w:hAnsi="Montserrat Light" w:cs="Tahoma"/>
                <w:bCs/>
                <w:kern w:val="0"/>
                <w:sz w:val="18"/>
                <w:szCs w:val="18"/>
                <w:lang w:eastAsia="es-MX"/>
              </w:rPr>
            </w:pPr>
          </w:p>
        </w:tc>
        <w:tc>
          <w:tcPr>
            <w:tcW w:w="3166" w:type="dxa"/>
            <w:shd w:val="clear" w:color="auto" w:fill="auto"/>
            <w:vAlign w:val="center"/>
          </w:tcPr>
          <w:p w14:paraId="0970EE5B" w14:textId="77777777" w:rsidR="00AD75B1" w:rsidRPr="00880209" w:rsidRDefault="00AD75B1" w:rsidP="009B0692">
            <w:pPr>
              <w:widowControl/>
              <w:suppressAutoHyphens w:val="0"/>
              <w:jc w:val="center"/>
              <w:rPr>
                <w:rFonts w:ascii="Montserrat Light" w:eastAsia="Batang" w:hAnsi="Montserrat Light" w:cs="Tahoma"/>
                <w:b/>
                <w:kern w:val="0"/>
                <w:sz w:val="18"/>
                <w:szCs w:val="18"/>
                <w:lang w:eastAsia="es-MX"/>
              </w:rPr>
            </w:pPr>
            <w:r w:rsidRPr="00880209">
              <w:rPr>
                <w:rFonts w:ascii="Montserrat Light" w:eastAsia="Batang" w:hAnsi="Montserrat Light" w:cs="Tahoma"/>
                <w:b/>
                <w:kern w:val="0"/>
                <w:sz w:val="18"/>
                <w:szCs w:val="18"/>
                <w:lang w:eastAsia="es-MX"/>
              </w:rPr>
              <w:t>COORDINADOR</w:t>
            </w:r>
          </w:p>
          <w:p w14:paraId="4C74D9A5" w14:textId="77777777" w:rsidR="00AD75B1" w:rsidRPr="00880209" w:rsidRDefault="00AD75B1" w:rsidP="009B0692">
            <w:pPr>
              <w:widowControl/>
              <w:suppressAutoHyphens w:val="0"/>
              <w:jc w:val="center"/>
              <w:rPr>
                <w:rFonts w:ascii="Montserrat Light" w:eastAsia="Batang" w:hAnsi="Montserrat Light" w:cs="Tahoma"/>
                <w:b/>
                <w:kern w:val="0"/>
                <w:sz w:val="18"/>
                <w:szCs w:val="18"/>
                <w:lang w:eastAsia="es-MX"/>
              </w:rPr>
            </w:pPr>
            <w:r w:rsidRPr="00880209">
              <w:rPr>
                <w:rFonts w:ascii="Montserrat Light" w:eastAsia="Batang" w:hAnsi="Montserrat Light" w:cs="Tahoma"/>
                <w:b/>
                <w:kern w:val="0"/>
                <w:sz w:val="18"/>
                <w:szCs w:val="18"/>
                <w:lang w:eastAsia="es-MX"/>
              </w:rPr>
              <w:t>Mtro. Pedro Sandoval Castillo</w:t>
            </w:r>
          </w:p>
          <w:p w14:paraId="39CE7ECF" w14:textId="77777777" w:rsidR="009F4760" w:rsidRPr="00880209" w:rsidRDefault="00AD75B1" w:rsidP="009B0692">
            <w:pPr>
              <w:widowControl/>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kern w:val="0"/>
                <w:sz w:val="18"/>
                <w:szCs w:val="18"/>
                <w:lang w:eastAsia="es-MX"/>
              </w:rPr>
              <w:t xml:space="preserve">Subdirector de </w:t>
            </w:r>
            <w:bookmarkStart w:id="1" w:name="_GoBack"/>
            <w:bookmarkEnd w:id="1"/>
            <w:r w:rsidRPr="00880209">
              <w:rPr>
                <w:rFonts w:ascii="Montserrat Light" w:eastAsia="Batang" w:hAnsi="Montserrat Light" w:cs="Tahoma"/>
                <w:kern w:val="0"/>
                <w:sz w:val="18"/>
                <w:szCs w:val="18"/>
                <w:lang w:eastAsia="es-MX"/>
              </w:rPr>
              <w:t>Políticas Educativas en Salud de la Secretaria de Salud</w:t>
            </w:r>
          </w:p>
        </w:tc>
        <w:tc>
          <w:tcPr>
            <w:tcW w:w="3224" w:type="dxa"/>
            <w:shd w:val="clear" w:color="auto" w:fill="auto"/>
            <w:vAlign w:val="center"/>
          </w:tcPr>
          <w:p w14:paraId="41E3AC4E" w14:textId="77777777" w:rsidR="009F4760" w:rsidRPr="00880209" w:rsidRDefault="009F4760" w:rsidP="009B0692">
            <w:pPr>
              <w:widowControl/>
              <w:suppressAutoHyphens w:val="0"/>
              <w:jc w:val="center"/>
              <w:rPr>
                <w:rFonts w:ascii="Montserrat Light" w:eastAsia="Batang" w:hAnsi="Montserrat Light" w:cs="Tahoma"/>
                <w:kern w:val="0"/>
                <w:sz w:val="18"/>
                <w:szCs w:val="18"/>
                <w:lang w:eastAsia="es-MX"/>
              </w:rPr>
            </w:pPr>
          </w:p>
        </w:tc>
      </w:tr>
      <w:tr w:rsidR="005F4572" w:rsidRPr="00880209" w14:paraId="631DE62B" w14:textId="77777777" w:rsidTr="00953A4B">
        <w:trPr>
          <w:trHeight w:val="2103"/>
          <w:tblCellSpacing w:w="20" w:type="dxa"/>
          <w:jc w:val="center"/>
        </w:trPr>
        <w:tc>
          <w:tcPr>
            <w:tcW w:w="2948" w:type="dxa"/>
            <w:shd w:val="clear" w:color="auto" w:fill="auto"/>
          </w:tcPr>
          <w:p w14:paraId="29953BFF" w14:textId="77777777" w:rsidR="005F4572" w:rsidRPr="00953A4B" w:rsidRDefault="005F4572" w:rsidP="00953A4B">
            <w:pPr>
              <w:widowControl/>
              <w:suppressAutoHyphens w:val="0"/>
              <w:ind w:left="-150" w:right="-97"/>
              <w:jc w:val="center"/>
              <w:rPr>
                <w:rFonts w:ascii="Montserrat Light" w:eastAsia="Batang" w:hAnsi="Montserrat Light" w:cs="Tahoma"/>
                <w:b/>
                <w:kern w:val="0"/>
                <w:sz w:val="18"/>
                <w:szCs w:val="18"/>
                <w:lang w:eastAsia="es-MX"/>
              </w:rPr>
            </w:pPr>
            <w:r w:rsidRPr="00953A4B">
              <w:rPr>
                <w:rFonts w:ascii="Montserrat Light" w:eastAsia="Batang" w:hAnsi="Montserrat Light" w:cs="Tahoma"/>
                <w:b/>
                <w:kern w:val="0"/>
                <w:sz w:val="18"/>
                <w:szCs w:val="18"/>
                <w:lang w:eastAsia="es-MX"/>
              </w:rPr>
              <w:t>Dr. Jesús Manuel Dorador González</w:t>
            </w:r>
          </w:p>
          <w:p w14:paraId="78E9688C" w14:textId="77777777" w:rsidR="009B2401" w:rsidRPr="00880209" w:rsidRDefault="005F4572" w:rsidP="00953A4B">
            <w:pPr>
              <w:widowControl/>
              <w:suppressAutoHyphens w:val="0"/>
              <w:ind w:left="-150" w:right="-97"/>
              <w:jc w:val="center"/>
              <w:rPr>
                <w:rFonts w:ascii="Montserrat Light" w:eastAsia="Batang" w:hAnsi="Montserrat Light" w:cs="Tahoma"/>
                <w:bCs/>
                <w:kern w:val="0"/>
                <w:sz w:val="18"/>
                <w:szCs w:val="18"/>
                <w:lang w:eastAsia="es-MX"/>
              </w:rPr>
            </w:pPr>
            <w:r w:rsidRPr="00880209">
              <w:rPr>
                <w:rFonts w:ascii="Montserrat Light" w:eastAsia="Batang" w:hAnsi="Montserrat Light" w:cs="Tahoma"/>
                <w:bCs/>
                <w:kern w:val="0"/>
                <w:sz w:val="18"/>
                <w:szCs w:val="18"/>
                <w:lang w:eastAsia="es-MX"/>
              </w:rPr>
              <w:t>Secretario General</w:t>
            </w:r>
          </w:p>
          <w:p w14:paraId="5D2B6F84" w14:textId="7BA9E83A" w:rsidR="005F4572" w:rsidRPr="00880209" w:rsidRDefault="005F4572" w:rsidP="00953A4B">
            <w:pPr>
              <w:widowControl/>
              <w:suppressAutoHyphens w:val="0"/>
              <w:ind w:left="-150" w:right="-97"/>
              <w:jc w:val="center"/>
              <w:rPr>
                <w:rFonts w:ascii="Montserrat Light" w:eastAsia="Batang" w:hAnsi="Montserrat Light" w:cs="Tahoma"/>
                <w:bCs/>
                <w:kern w:val="0"/>
                <w:sz w:val="18"/>
                <w:szCs w:val="18"/>
                <w:lang w:eastAsia="es-MX"/>
              </w:rPr>
            </w:pPr>
            <w:r w:rsidRPr="00880209">
              <w:rPr>
                <w:rFonts w:ascii="Montserrat Light" w:eastAsia="Batang" w:hAnsi="Montserrat Light" w:cs="Tahoma"/>
                <w:bCs/>
                <w:kern w:val="0"/>
                <w:sz w:val="18"/>
                <w:szCs w:val="18"/>
                <w:lang w:eastAsia="es-MX"/>
              </w:rPr>
              <w:t>Escuela Nacional de Estudios Superiores Unidad Juriquilla, UNAM.</w:t>
            </w:r>
          </w:p>
          <w:p w14:paraId="6BF5C9F4" w14:textId="77777777" w:rsidR="005F4572" w:rsidRPr="00880209" w:rsidRDefault="005F4572" w:rsidP="00953A4B">
            <w:pPr>
              <w:widowControl/>
              <w:suppressAutoHyphens w:val="0"/>
              <w:jc w:val="center"/>
              <w:rPr>
                <w:rFonts w:ascii="Montserrat Light" w:eastAsia="Batang" w:hAnsi="Montserrat Light" w:cs="Tahoma"/>
                <w:bCs/>
                <w:kern w:val="0"/>
                <w:sz w:val="18"/>
                <w:szCs w:val="18"/>
                <w:lang w:eastAsia="es-MX"/>
              </w:rPr>
            </w:pPr>
          </w:p>
        </w:tc>
        <w:tc>
          <w:tcPr>
            <w:tcW w:w="3166" w:type="dxa"/>
            <w:shd w:val="clear" w:color="auto" w:fill="auto"/>
          </w:tcPr>
          <w:p w14:paraId="7C871FAE" w14:textId="77777777" w:rsidR="005F4572" w:rsidRPr="00953A4B" w:rsidRDefault="005F4572" w:rsidP="00953A4B">
            <w:pPr>
              <w:widowControl/>
              <w:suppressAutoHyphens w:val="0"/>
              <w:ind w:left="-19" w:right="-149"/>
              <w:jc w:val="center"/>
              <w:rPr>
                <w:rFonts w:ascii="Montserrat Light" w:eastAsia="Batang" w:hAnsi="Montserrat Light" w:cs="Tahoma"/>
                <w:b/>
                <w:kern w:val="0"/>
                <w:sz w:val="18"/>
                <w:szCs w:val="18"/>
                <w:lang w:eastAsia="es-MX"/>
              </w:rPr>
            </w:pPr>
            <w:r w:rsidRPr="00953A4B">
              <w:rPr>
                <w:rFonts w:ascii="Montserrat Light" w:eastAsia="Batang" w:hAnsi="Montserrat Light" w:cs="Tahoma"/>
                <w:b/>
                <w:kern w:val="0"/>
                <w:sz w:val="18"/>
                <w:szCs w:val="18"/>
                <w:lang w:eastAsia="es-MX"/>
              </w:rPr>
              <w:t>Dr. Igor Salinas Sánchez</w:t>
            </w:r>
          </w:p>
          <w:p w14:paraId="47502DD2" w14:textId="6AA6863E" w:rsidR="009B2401" w:rsidRPr="00880209" w:rsidRDefault="005F4572" w:rsidP="00953A4B">
            <w:pPr>
              <w:widowControl/>
              <w:suppressAutoHyphens w:val="0"/>
              <w:jc w:val="center"/>
              <w:rPr>
                <w:rFonts w:ascii="Montserrat Light" w:eastAsia="Batang" w:hAnsi="Montserrat Light" w:cs="Tahoma"/>
                <w:bCs/>
                <w:kern w:val="0"/>
                <w:sz w:val="18"/>
                <w:szCs w:val="18"/>
                <w:lang w:eastAsia="es-MX"/>
              </w:rPr>
            </w:pPr>
            <w:r w:rsidRPr="00880209">
              <w:rPr>
                <w:rFonts w:ascii="Montserrat Light" w:eastAsia="Batang" w:hAnsi="Montserrat Light" w:cs="Tahoma"/>
                <w:bCs/>
                <w:kern w:val="0"/>
                <w:sz w:val="18"/>
                <w:szCs w:val="18"/>
                <w:lang w:eastAsia="es-MX"/>
              </w:rPr>
              <w:t xml:space="preserve">Responsable Licenciatura en </w:t>
            </w:r>
            <w:r w:rsidR="00953A4B" w:rsidRPr="00880209">
              <w:rPr>
                <w:rFonts w:ascii="Montserrat Light" w:eastAsia="Batang" w:hAnsi="Montserrat Light" w:cs="Tahoma"/>
                <w:bCs/>
                <w:kern w:val="0"/>
                <w:sz w:val="18"/>
                <w:szCs w:val="18"/>
                <w:lang w:eastAsia="es-MX"/>
              </w:rPr>
              <w:t>Ortesis</w:t>
            </w:r>
            <w:r w:rsidRPr="00880209">
              <w:rPr>
                <w:rFonts w:ascii="Montserrat Light" w:eastAsia="Batang" w:hAnsi="Montserrat Light" w:cs="Tahoma"/>
                <w:bCs/>
                <w:kern w:val="0"/>
                <w:sz w:val="18"/>
                <w:szCs w:val="18"/>
                <w:lang w:eastAsia="es-MX"/>
              </w:rPr>
              <w:t xml:space="preserve"> y Prótesis</w:t>
            </w:r>
          </w:p>
          <w:p w14:paraId="4F5180B6" w14:textId="72C6663B" w:rsidR="005F4572" w:rsidRPr="00880209" w:rsidRDefault="009B2401" w:rsidP="00953A4B">
            <w:pPr>
              <w:widowControl/>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bCs/>
                <w:kern w:val="0"/>
                <w:sz w:val="18"/>
                <w:szCs w:val="18"/>
                <w:lang w:eastAsia="es-MX"/>
              </w:rPr>
              <w:t>C</w:t>
            </w:r>
            <w:r w:rsidR="005F4572" w:rsidRPr="00880209">
              <w:rPr>
                <w:rFonts w:ascii="Montserrat Light" w:eastAsia="Batang" w:hAnsi="Montserrat Light" w:cs="Tahoma"/>
                <w:bCs/>
                <w:kern w:val="0"/>
                <w:sz w:val="18"/>
                <w:szCs w:val="18"/>
                <w:lang w:eastAsia="es-MX"/>
              </w:rPr>
              <w:t>oordinador de Licenciaturas Escuela Nacional de Estudios Superiores Unidad Juriquilla, UNAM</w:t>
            </w:r>
          </w:p>
        </w:tc>
        <w:tc>
          <w:tcPr>
            <w:tcW w:w="3224" w:type="dxa"/>
            <w:shd w:val="clear" w:color="auto" w:fill="auto"/>
          </w:tcPr>
          <w:p w14:paraId="5EF02E86" w14:textId="283ED118" w:rsidR="005F4572" w:rsidRPr="00880209" w:rsidRDefault="005F4572" w:rsidP="00953A4B">
            <w:pPr>
              <w:widowControl/>
              <w:suppressAutoHyphens w:val="0"/>
              <w:ind w:left="-150" w:right="-97"/>
              <w:jc w:val="center"/>
              <w:rPr>
                <w:rFonts w:ascii="Montserrat Light" w:eastAsia="Batang" w:hAnsi="Montserrat Light" w:cs="Tahoma"/>
                <w:kern w:val="0"/>
                <w:sz w:val="18"/>
                <w:szCs w:val="18"/>
                <w:lang w:eastAsia="es-MX"/>
              </w:rPr>
            </w:pPr>
            <w:r w:rsidRPr="00953A4B">
              <w:rPr>
                <w:rFonts w:ascii="Montserrat Light" w:eastAsia="Batang" w:hAnsi="Montserrat Light" w:cs="Tahoma"/>
                <w:b/>
                <w:kern w:val="0"/>
                <w:sz w:val="18"/>
                <w:szCs w:val="18"/>
                <w:lang w:eastAsia="es-MX"/>
              </w:rPr>
              <w:t>Lic. Rodrigo Guillén Hernández</w:t>
            </w:r>
          </w:p>
          <w:p w14:paraId="04C3B5B0" w14:textId="6E4E5E20" w:rsidR="005F4572" w:rsidRPr="00880209" w:rsidRDefault="00196193" w:rsidP="00953A4B">
            <w:pPr>
              <w:widowControl/>
              <w:suppressAutoHyphens w:val="0"/>
              <w:ind w:left="-150" w:right="-97"/>
              <w:jc w:val="center"/>
              <w:rPr>
                <w:rFonts w:ascii="Montserrat Light" w:eastAsia="Batang" w:hAnsi="Montserrat Light" w:cs="Tahoma"/>
                <w:bCs/>
                <w:kern w:val="0"/>
                <w:sz w:val="18"/>
                <w:szCs w:val="18"/>
                <w:lang w:eastAsia="es-MX"/>
              </w:rPr>
            </w:pPr>
            <w:r w:rsidRPr="00880209">
              <w:rPr>
                <w:rFonts w:ascii="Montserrat Light" w:eastAsia="Batang" w:hAnsi="Montserrat Light" w:cs="Tahoma"/>
                <w:kern w:val="0"/>
                <w:sz w:val="18"/>
                <w:szCs w:val="18"/>
                <w:lang w:eastAsia="es-MX"/>
              </w:rPr>
              <w:t xml:space="preserve">Experto Disciplina en </w:t>
            </w:r>
            <w:r w:rsidR="005F4572" w:rsidRPr="00880209">
              <w:rPr>
                <w:rFonts w:ascii="Montserrat Light" w:eastAsia="Batang" w:hAnsi="Montserrat Light" w:cs="Tahoma"/>
                <w:bCs/>
                <w:kern w:val="0"/>
                <w:sz w:val="18"/>
                <w:szCs w:val="18"/>
                <w:lang w:eastAsia="es-MX"/>
              </w:rPr>
              <w:t>SEP</w:t>
            </w:r>
          </w:p>
        </w:tc>
      </w:tr>
      <w:tr w:rsidR="000E09EA" w:rsidRPr="00880209" w14:paraId="770F3388" w14:textId="77777777" w:rsidTr="00953A4B">
        <w:trPr>
          <w:trHeight w:val="1652"/>
          <w:tblCellSpacing w:w="20" w:type="dxa"/>
          <w:jc w:val="center"/>
        </w:trPr>
        <w:tc>
          <w:tcPr>
            <w:tcW w:w="2948" w:type="dxa"/>
            <w:shd w:val="clear" w:color="auto" w:fill="auto"/>
          </w:tcPr>
          <w:p w14:paraId="1DE90DD6" w14:textId="4BD5DB91" w:rsidR="005F4572" w:rsidRPr="00953A4B" w:rsidRDefault="005F4572" w:rsidP="00953A4B">
            <w:pPr>
              <w:widowControl/>
              <w:shd w:val="clear" w:color="auto" w:fill="FFFFFF"/>
              <w:suppressAutoHyphens w:val="0"/>
              <w:jc w:val="center"/>
              <w:rPr>
                <w:rFonts w:ascii="Montserrat Light" w:eastAsia="Times New Roman" w:hAnsi="Montserrat Light"/>
                <w:b/>
                <w:color w:val="222222"/>
                <w:kern w:val="0"/>
                <w:lang w:eastAsia="es-MX"/>
              </w:rPr>
            </w:pPr>
            <w:r w:rsidRPr="00953A4B">
              <w:rPr>
                <w:rFonts w:ascii="Montserrat Light" w:eastAsia="Batang" w:hAnsi="Montserrat Light" w:cs="Tahoma"/>
                <w:b/>
                <w:kern w:val="0"/>
                <w:sz w:val="18"/>
                <w:szCs w:val="18"/>
                <w:lang w:eastAsia="es-MX"/>
              </w:rPr>
              <w:t xml:space="preserve">Lic. OP </w:t>
            </w:r>
            <w:proofErr w:type="spellStart"/>
            <w:r w:rsidRPr="00953A4B">
              <w:rPr>
                <w:rFonts w:ascii="Montserrat Light" w:eastAsia="Batang" w:hAnsi="Montserrat Light" w:cs="Tahoma"/>
                <w:b/>
                <w:kern w:val="0"/>
                <w:sz w:val="18"/>
                <w:szCs w:val="18"/>
                <w:lang w:eastAsia="es-MX"/>
              </w:rPr>
              <w:t>Ajelet</w:t>
            </w:r>
            <w:proofErr w:type="spellEnd"/>
            <w:r w:rsidRPr="00953A4B">
              <w:rPr>
                <w:rFonts w:ascii="Montserrat Light" w:eastAsia="Batang" w:hAnsi="Montserrat Light" w:cs="Tahoma"/>
                <w:b/>
                <w:kern w:val="0"/>
                <w:sz w:val="18"/>
                <w:szCs w:val="18"/>
                <w:lang w:eastAsia="es-MX"/>
              </w:rPr>
              <w:t xml:space="preserve"> </w:t>
            </w:r>
            <w:proofErr w:type="spellStart"/>
            <w:r w:rsidRPr="00953A4B">
              <w:rPr>
                <w:rFonts w:ascii="Montserrat Light" w:eastAsia="Batang" w:hAnsi="Montserrat Light" w:cs="Tahoma"/>
                <w:b/>
                <w:kern w:val="0"/>
                <w:sz w:val="18"/>
                <w:szCs w:val="18"/>
                <w:lang w:eastAsia="es-MX"/>
              </w:rPr>
              <w:t>Itiel</w:t>
            </w:r>
            <w:proofErr w:type="spellEnd"/>
            <w:r w:rsidRPr="00953A4B">
              <w:rPr>
                <w:rFonts w:ascii="Montserrat Light" w:eastAsia="Batang" w:hAnsi="Montserrat Light" w:cs="Tahoma"/>
                <w:b/>
                <w:kern w:val="0"/>
                <w:sz w:val="18"/>
                <w:szCs w:val="18"/>
                <w:lang w:eastAsia="es-MX"/>
              </w:rPr>
              <w:t xml:space="preserve"> Alvarez Bustamante</w:t>
            </w:r>
          </w:p>
          <w:p w14:paraId="10C48557" w14:textId="77777777" w:rsidR="005F4572" w:rsidRPr="00880209" w:rsidRDefault="005F4572" w:rsidP="00953A4B">
            <w:pPr>
              <w:widowControl/>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kern w:val="0"/>
                <w:sz w:val="18"/>
                <w:szCs w:val="18"/>
                <w:lang w:eastAsia="es-MX"/>
              </w:rPr>
              <w:t xml:space="preserve">Técnico </w:t>
            </w:r>
            <w:proofErr w:type="spellStart"/>
            <w:r w:rsidRPr="00880209">
              <w:rPr>
                <w:rFonts w:ascii="Montserrat Light" w:eastAsia="Batang" w:hAnsi="Montserrat Light" w:cs="Tahoma"/>
                <w:kern w:val="0"/>
                <w:sz w:val="18"/>
                <w:szCs w:val="18"/>
                <w:lang w:eastAsia="es-MX"/>
              </w:rPr>
              <w:t>Protesista</w:t>
            </w:r>
            <w:proofErr w:type="spellEnd"/>
            <w:r w:rsidRPr="00880209">
              <w:rPr>
                <w:rFonts w:ascii="Montserrat Light" w:eastAsia="Batang" w:hAnsi="Montserrat Light" w:cs="Tahoma"/>
                <w:kern w:val="0"/>
                <w:sz w:val="18"/>
                <w:szCs w:val="18"/>
                <w:lang w:eastAsia="es-MX"/>
              </w:rPr>
              <w:t xml:space="preserve"> y </w:t>
            </w:r>
            <w:proofErr w:type="spellStart"/>
            <w:r w:rsidRPr="00880209">
              <w:rPr>
                <w:rFonts w:ascii="Montserrat Light" w:eastAsia="Batang" w:hAnsi="Montserrat Light" w:cs="Tahoma"/>
                <w:kern w:val="0"/>
                <w:sz w:val="18"/>
                <w:szCs w:val="18"/>
                <w:lang w:eastAsia="es-MX"/>
              </w:rPr>
              <w:t>Ortesista</w:t>
            </w:r>
            <w:proofErr w:type="spellEnd"/>
          </w:p>
          <w:p w14:paraId="5E3C0FBA" w14:textId="793A0827" w:rsidR="005F4572" w:rsidRPr="00880209" w:rsidRDefault="005F4572" w:rsidP="00953A4B">
            <w:pPr>
              <w:widowControl/>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kern w:val="0"/>
                <w:sz w:val="18"/>
                <w:szCs w:val="18"/>
                <w:lang w:eastAsia="es-MX"/>
              </w:rPr>
              <w:t>Sistema Nacional DIF</w:t>
            </w:r>
          </w:p>
          <w:p w14:paraId="1BC6ACA8" w14:textId="34B8CC3B" w:rsidR="000E09EA" w:rsidRPr="00880209" w:rsidRDefault="000E09EA" w:rsidP="00953A4B">
            <w:pPr>
              <w:widowControl/>
              <w:suppressAutoHyphens w:val="0"/>
              <w:ind w:left="-150" w:right="-97"/>
              <w:jc w:val="center"/>
              <w:rPr>
                <w:rFonts w:ascii="Montserrat Light" w:eastAsia="Batang" w:hAnsi="Montserrat Light" w:cs="Tahoma"/>
                <w:kern w:val="0"/>
                <w:sz w:val="18"/>
                <w:szCs w:val="18"/>
                <w:lang w:eastAsia="es-MX"/>
              </w:rPr>
            </w:pPr>
          </w:p>
        </w:tc>
        <w:tc>
          <w:tcPr>
            <w:tcW w:w="3166" w:type="dxa"/>
            <w:shd w:val="clear" w:color="auto" w:fill="auto"/>
          </w:tcPr>
          <w:p w14:paraId="4390E59F" w14:textId="77777777" w:rsidR="005F4572" w:rsidRPr="00953A4B" w:rsidRDefault="005F4572" w:rsidP="00953A4B">
            <w:pPr>
              <w:widowControl/>
              <w:suppressAutoHyphens w:val="0"/>
              <w:jc w:val="center"/>
              <w:rPr>
                <w:rFonts w:ascii="Montserrat Light" w:eastAsia="Batang" w:hAnsi="Montserrat Light" w:cs="Tahoma"/>
                <w:b/>
                <w:kern w:val="0"/>
                <w:sz w:val="18"/>
                <w:szCs w:val="18"/>
                <w:lang w:eastAsia="es-MX"/>
              </w:rPr>
            </w:pPr>
            <w:r w:rsidRPr="00953A4B">
              <w:rPr>
                <w:rFonts w:ascii="Montserrat Light" w:eastAsia="Batang" w:hAnsi="Montserrat Light" w:cs="Tahoma"/>
                <w:b/>
                <w:kern w:val="0"/>
                <w:sz w:val="18"/>
                <w:szCs w:val="18"/>
                <w:lang w:eastAsia="es-MX"/>
              </w:rPr>
              <w:t>Lic. OP Ricardo Angel Tapia González</w:t>
            </w:r>
          </w:p>
          <w:p w14:paraId="48D738AE" w14:textId="77777777" w:rsidR="005F4572" w:rsidRPr="00880209" w:rsidRDefault="005F4572" w:rsidP="00953A4B">
            <w:pPr>
              <w:widowControl/>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kern w:val="0"/>
                <w:sz w:val="18"/>
                <w:szCs w:val="18"/>
                <w:lang w:eastAsia="es-MX"/>
              </w:rPr>
              <w:t>Terapista Profesional en Rehabilitación</w:t>
            </w:r>
          </w:p>
          <w:p w14:paraId="6A351534" w14:textId="1BC54022" w:rsidR="000E09EA" w:rsidRPr="00880209" w:rsidRDefault="005F4572" w:rsidP="00953A4B">
            <w:pPr>
              <w:widowControl/>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kern w:val="0"/>
                <w:sz w:val="18"/>
                <w:szCs w:val="18"/>
                <w:lang w:eastAsia="es-MX"/>
              </w:rPr>
              <w:t>Sistema Nacional DIF</w:t>
            </w:r>
          </w:p>
        </w:tc>
        <w:tc>
          <w:tcPr>
            <w:tcW w:w="3224" w:type="dxa"/>
            <w:shd w:val="clear" w:color="auto" w:fill="auto"/>
          </w:tcPr>
          <w:p w14:paraId="4C4141A7" w14:textId="77777777" w:rsidR="000E09EA" w:rsidRPr="00953A4B" w:rsidRDefault="000E09EA" w:rsidP="00953A4B">
            <w:pPr>
              <w:widowControl/>
              <w:suppressAutoHyphens w:val="0"/>
              <w:jc w:val="center"/>
              <w:rPr>
                <w:rFonts w:ascii="Montserrat Light" w:eastAsia="Batang" w:hAnsi="Montserrat Light" w:cs="Tahoma"/>
                <w:b/>
                <w:kern w:val="0"/>
                <w:sz w:val="18"/>
                <w:szCs w:val="18"/>
                <w:lang w:eastAsia="es-MX"/>
              </w:rPr>
            </w:pPr>
            <w:r w:rsidRPr="00953A4B">
              <w:rPr>
                <w:rFonts w:ascii="Montserrat Light" w:eastAsia="Batang" w:hAnsi="Montserrat Light" w:cs="Tahoma"/>
                <w:b/>
                <w:kern w:val="0"/>
                <w:sz w:val="18"/>
                <w:szCs w:val="18"/>
                <w:lang w:eastAsia="es-MX"/>
              </w:rPr>
              <w:t>Lic. Georgina Jiménez Dávila</w:t>
            </w:r>
          </w:p>
          <w:p w14:paraId="337A54AD" w14:textId="7E806FF1" w:rsidR="000E09EA" w:rsidRPr="00880209" w:rsidRDefault="000E09EA" w:rsidP="00953A4B">
            <w:pPr>
              <w:widowControl/>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kern w:val="0"/>
                <w:sz w:val="18"/>
                <w:szCs w:val="18"/>
                <w:lang w:eastAsia="es-MX"/>
              </w:rPr>
              <w:t>Jefatura de Servicios de Enseñanza e Investigación del ISSSTE</w:t>
            </w:r>
          </w:p>
        </w:tc>
      </w:tr>
      <w:tr w:rsidR="009B2401" w:rsidRPr="00880209" w14:paraId="4B5BEA1C" w14:textId="77777777" w:rsidTr="00953A4B">
        <w:trPr>
          <w:trHeight w:val="2180"/>
          <w:tblCellSpacing w:w="20" w:type="dxa"/>
          <w:jc w:val="center"/>
        </w:trPr>
        <w:tc>
          <w:tcPr>
            <w:tcW w:w="2948" w:type="dxa"/>
            <w:shd w:val="clear" w:color="auto" w:fill="auto"/>
          </w:tcPr>
          <w:p w14:paraId="4A2BB5A2" w14:textId="77777777" w:rsidR="00196193" w:rsidRPr="00880209" w:rsidRDefault="00196193" w:rsidP="00953A4B">
            <w:pPr>
              <w:widowControl/>
              <w:shd w:val="clear" w:color="auto" w:fill="FFFFFF"/>
              <w:suppressAutoHyphens w:val="0"/>
              <w:jc w:val="center"/>
              <w:rPr>
                <w:rFonts w:ascii="Montserrat Light" w:eastAsia="Batang" w:hAnsi="Montserrat Light" w:cs="Tahoma"/>
                <w:kern w:val="0"/>
                <w:sz w:val="18"/>
                <w:szCs w:val="18"/>
                <w:lang w:eastAsia="es-MX"/>
              </w:rPr>
            </w:pPr>
          </w:p>
          <w:p w14:paraId="09E3E823" w14:textId="77777777" w:rsidR="00196193" w:rsidRPr="00953A4B" w:rsidRDefault="00196193" w:rsidP="00953A4B">
            <w:pPr>
              <w:widowControl/>
              <w:shd w:val="clear" w:color="auto" w:fill="FFFFFF"/>
              <w:suppressAutoHyphens w:val="0"/>
              <w:jc w:val="center"/>
              <w:rPr>
                <w:rFonts w:ascii="Montserrat Light" w:eastAsia="Batang" w:hAnsi="Montserrat Light" w:cs="Tahoma"/>
                <w:b/>
                <w:kern w:val="0"/>
                <w:sz w:val="18"/>
                <w:szCs w:val="18"/>
                <w:lang w:eastAsia="es-MX"/>
              </w:rPr>
            </w:pPr>
            <w:r w:rsidRPr="00953A4B">
              <w:rPr>
                <w:rFonts w:ascii="Montserrat Light" w:eastAsia="Batang" w:hAnsi="Montserrat Light" w:cs="Tahoma"/>
                <w:b/>
                <w:kern w:val="0"/>
                <w:sz w:val="18"/>
                <w:szCs w:val="18"/>
                <w:lang w:eastAsia="es-MX"/>
              </w:rPr>
              <w:t>Dr. José Alberto Barrón Gámez</w:t>
            </w:r>
          </w:p>
          <w:p w14:paraId="2FCBA55D" w14:textId="3E58B726" w:rsidR="009B2401" w:rsidRPr="00880209" w:rsidRDefault="00196193" w:rsidP="00953A4B">
            <w:pPr>
              <w:widowControl/>
              <w:shd w:val="clear" w:color="auto" w:fill="FFFFFF"/>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kern w:val="0"/>
                <w:sz w:val="18"/>
                <w:szCs w:val="18"/>
                <w:lang w:eastAsia="es-MX"/>
              </w:rPr>
              <w:t>Jefe de Enseñanza e Investigación del Centro de Rehabilitación y Educación Especial DIF Nuevo León</w:t>
            </w:r>
          </w:p>
        </w:tc>
        <w:tc>
          <w:tcPr>
            <w:tcW w:w="3166" w:type="dxa"/>
            <w:shd w:val="clear" w:color="auto" w:fill="auto"/>
          </w:tcPr>
          <w:p w14:paraId="67355898" w14:textId="1EAB9C9A" w:rsidR="009B2401" w:rsidRPr="00953A4B" w:rsidRDefault="009B2401" w:rsidP="00953A4B">
            <w:pPr>
              <w:pStyle w:val="Ttulo3"/>
              <w:shd w:val="clear" w:color="auto" w:fill="FFFFFF"/>
              <w:spacing w:line="300" w:lineRule="atLeast"/>
              <w:jc w:val="center"/>
              <w:rPr>
                <w:rFonts w:ascii="Montserrat Light" w:eastAsia="Batang" w:hAnsi="Montserrat Light" w:cs="Tahoma"/>
                <w:b/>
                <w:color w:val="auto"/>
                <w:kern w:val="0"/>
                <w:sz w:val="18"/>
                <w:szCs w:val="18"/>
                <w:lang w:eastAsia="es-MX"/>
              </w:rPr>
            </w:pPr>
            <w:r w:rsidRPr="00953A4B">
              <w:rPr>
                <w:rFonts w:ascii="Montserrat Light" w:eastAsia="Batang" w:hAnsi="Montserrat Light" w:cs="Tahoma"/>
                <w:b/>
                <w:color w:val="auto"/>
                <w:kern w:val="0"/>
                <w:sz w:val="18"/>
                <w:szCs w:val="18"/>
                <w:lang w:eastAsia="es-MX"/>
              </w:rPr>
              <w:t>Elsa Elena Arellanes Jarquín</w:t>
            </w:r>
          </w:p>
          <w:p w14:paraId="3293A0DA" w14:textId="43896756" w:rsidR="009B2401" w:rsidRPr="00880209" w:rsidRDefault="009B2401" w:rsidP="00953A4B">
            <w:pPr>
              <w:widowControl/>
              <w:suppressAutoHyphens w:val="0"/>
              <w:jc w:val="center"/>
              <w:rPr>
                <w:rFonts w:ascii="Montserrat Light" w:eastAsia="Batang" w:hAnsi="Montserrat Light" w:cs="Tahoma"/>
                <w:kern w:val="0"/>
                <w:sz w:val="18"/>
                <w:szCs w:val="18"/>
                <w:lang w:eastAsia="es-MX"/>
              </w:rPr>
            </w:pPr>
            <w:r w:rsidRPr="00880209">
              <w:rPr>
                <w:rFonts w:ascii="Montserrat Light" w:eastAsia="Batang" w:hAnsi="Montserrat Light" w:cs="Tahoma"/>
                <w:kern w:val="0"/>
                <w:sz w:val="18"/>
                <w:szCs w:val="18"/>
                <w:lang w:eastAsia="es-MX"/>
              </w:rPr>
              <w:t>CENETEC</w:t>
            </w:r>
          </w:p>
        </w:tc>
        <w:tc>
          <w:tcPr>
            <w:tcW w:w="3224" w:type="dxa"/>
            <w:shd w:val="clear" w:color="auto" w:fill="auto"/>
            <w:vAlign w:val="center"/>
          </w:tcPr>
          <w:p w14:paraId="648E8A48" w14:textId="77777777" w:rsidR="009B2401" w:rsidRPr="00880209" w:rsidRDefault="009B2401" w:rsidP="000E09EA">
            <w:pPr>
              <w:widowControl/>
              <w:suppressAutoHyphens w:val="0"/>
              <w:jc w:val="center"/>
              <w:rPr>
                <w:rFonts w:ascii="Montserrat Light" w:eastAsia="Batang" w:hAnsi="Montserrat Light" w:cs="Tahoma"/>
                <w:kern w:val="0"/>
                <w:sz w:val="18"/>
                <w:szCs w:val="18"/>
                <w:lang w:eastAsia="es-MX"/>
              </w:rPr>
            </w:pPr>
          </w:p>
        </w:tc>
      </w:tr>
    </w:tbl>
    <w:p w14:paraId="77A0D7F1" w14:textId="0B0185C3" w:rsidR="005E509B" w:rsidRDefault="005E509B" w:rsidP="00B853D0">
      <w:pPr>
        <w:pStyle w:val="Sangradetextonormal"/>
        <w:ind w:left="0" w:right="247"/>
        <w:jc w:val="both"/>
        <w:rPr>
          <w:rFonts w:ascii="Montserrat Light" w:hAnsi="Montserrat Light"/>
          <w:sz w:val="19"/>
          <w:szCs w:val="19"/>
        </w:rPr>
      </w:pPr>
    </w:p>
    <w:p w14:paraId="54754B40" w14:textId="66B09C9E" w:rsidR="008F1BD0" w:rsidRDefault="008F1BD0" w:rsidP="00B853D0">
      <w:pPr>
        <w:pStyle w:val="Sangradetextonormal"/>
        <w:ind w:left="0" w:right="247"/>
        <w:jc w:val="both"/>
        <w:rPr>
          <w:rFonts w:ascii="Montserrat Light" w:hAnsi="Montserrat Light"/>
          <w:sz w:val="19"/>
          <w:szCs w:val="19"/>
        </w:rPr>
      </w:pPr>
    </w:p>
    <w:p w14:paraId="207537CF" w14:textId="05CDEA8F" w:rsidR="00953A4B" w:rsidRDefault="00953A4B" w:rsidP="00B853D0">
      <w:pPr>
        <w:pStyle w:val="Sangradetextonormal"/>
        <w:ind w:left="0" w:right="247"/>
        <w:jc w:val="both"/>
        <w:rPr>
          <w:rFonts w:ascii="Montserrat Light" w:hAnsi="Montserrat Light"/>
          <w:sz w:val="19"/>
          <w:szCs w:val="19"/>
        </w:rPr>
      </w:pPr>
    </w:p>
    <w:p w14:paraId="47AC230D" w14:textId="316ECBD6" w:rsidR="00953A4B" w:rsidRDefault="00953A4B" w:rsidP="00B853D0">
      <w:pPr>
        <w:pStyle w:val="Sangradetextonormal"/>
        <w:ind w:left="0" w:right="247"/>
        <w:jc w:val="both"/>
        <w:rPr>
          <w:rFonts w:ascii="Montserrat Light" w:hAnsi="Montserrat Light"/>
          <w:sz w:val="19"/>
          <w:szCs w:val="19"/>
        </w:rPr>
      </w:pPr>
    </w:p>
    <w:p w14:paraId="028E9B73" w14:textId="0C885675" w:rsidR="00953A4B" w:rsidRDefault="00953A4B" w:rsidP="00B853D0">
      <w:pPr>
        <w:pStyle w:val="Sangradetextonormal"/>
        <w:ind w:left="0" w:right="247"/>
        <w:jc w:val="both"/>
        <w:rPr>
          <w:rFonts w:ascii="Montserrat Light" w:hAnsi="Montserrat Light"/>
          <w:sz w:val="19"/>
          <w:szCs w:val="19"/>
        </w:rPr>
      </w:pPr>
    </w:p>
    <w:p w14:paraId="6569770E" w14:textId="77777777" w:rsidR="00953A4B" w:rsidRDefault="00953A4B" w:rsidP="00B853D0">
      <w:pPr>
        <w:pStyle w:val="Sangradetextonormal"/>
        <w:ind w:left="0" w:right="247"/>
        <w:jc w:val="both"/>
        <w:rPr>
          <w:rFonts w:ascii="Montserrat Light" w:hAnsi="Montserrat Light"/>
          <w:sz w:val="19"/>
          <w:szCs w:val="19"/>
        </w:rPr>
      </w:pPr>
    </w:p>
    <w:p w14:paraId="014071E4" w14:textId="1B4CFD98" w:rsidR="008F1BD0" w:rsidRDefault="008F1BD0" w:rsidP="00B853D0">
      <w:pPr>
        <w:pStyle w:val="Sangradetextonormal"/>
        <w:ind w:left="0" w:right="247"/>
        <w:jc w:val="both"/>
        <w:rPr>
          <w:rFonts w:ascii="Montserrat Light" w:hAnsi="Montserrat Light"/>
          <w:sz w:val="19"/>
          <w:szCs w:val="19"/>
        </w:rPr>
      </w:pPr>
    </w:p>
    <w:p w14:paraId="73A96C9C" w14:textId="763562EF" w:rsidR="008F1BD0" w:rsidRDefault="008F1BD0" w:rsidP="00B853D0">
      <w:pPr>
        <w:pStyle w:val="Sangradetextonormal"/>
        <w:ind w:left="0" w:right="247"/>
        <w:jc w:val="both"/>
        <w:rPr>
          <w:rFonts w:ascii="Montserrat Light" w:hAnsi="Montserrat Light"/>
          <w:sz w:val="19"/>
          <w:szCs w:val="19"/>
        </w:rPr>
      </w:pPr>
    </w:p>
    <w:p w14:paraId="79216E3F" w14:textId="4B626A67" w:rsidR="008F1BD0" w:rsidRDefault="008F1BD0" w:rsidP="00B853D0">
      <w:pPr>
        <w:pStyle w:val="Sangradetextonormal"/>
        <w:ind w:left="0" w:right="247"/>
        <w:jc w:val="both"/>
        <w:rPr>
          <w:rFonts w:ascii="Montserrat Light" w:hAnsi="Montserrat Light"/>
          <w:sz w:val="19"/>
          <w:szCs w:val="19"/>
        </w:rPr>
      </w:pPr>
    </w:p>
    <w:p w14:paraId="1998CFC1" w14:textId="1589581D" w:rsidR="008F1BD0" w:rsidRDefault="00953A4B"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7B4F9076" wp14:editId="01FBB93D">
            <wp:simplePos x="0" y="0"/>
            <wp:positionH relativeFrom="column">
              <wp:posOffset>-721498</wp:posOffset>
            </wp:positionH>
            <wp:positionV relativeFrom="paragraph">
              <wp:posOffset>-1522923</wp:posOffset>
            </wp:positionV>
            <wp:extent cx="7872095" cy="101879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p w14:paraId="5129A824" w14:textId="0DEF4378" w:rsidR="008F1BD0" w:rsidRDefault="008F1BD0" w:rsidP="00B853D0">
      <w:pPr>
        <w:pStyle w:val="Sangradetextonormal"/>
        <w:ind w:left="0" w:right="247"/>
        <w:jc w:val="both"/>
        <w:rPr>
          <w:rFonts w:ascii="Montserrat Light" w:hAnsi="Montserrat Light"/>
          <w:sz w:val="19"/>
          <w:szCs w:val="19"/>
        </w:rPr>
      </w:pPr>
    </w:p>
    <w:p w14:paraId="2EFC192D" w14:textId="055EEA54" w:rsidR="008F1BD0" w:rsidRDefault="008F1BD0" w:rsidP="00B853D0">
      <w:pPr>
        <w:pStyle w:val="Sangradetextonormal"/>
        <w:ind w:left="0" w:right="247"/>
        <w:jc w:val="both"/>
        <w:rPr>
          <w:rFonts w:ascii="Montserrat Light" w:hAnsi="Montserrat Light"/>
          <w:sz w:val="19"/>
          <w:szCs w:val="19"/>
        </w:rPr>
      </w:pPr>
    </w:p>
    <w:p w14:paraId="319106E5" w14:textId="4C0FCF1D" w:rsidR="008F1BD0" w:rsidRPr="009B0692" w:rsidRDefault="00D54428"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440DE24A" wp14:editId="3BEB086F">
                <wp:simplePos x="0" y="0"/>
                <wp:positionH relativeFrom="margin">
                  <wp:posOffset>4335</wp:posOffset>
                </wp:positionH>
                <wp:positionV relativeFrom="paragraph">
                  <wp:posOffset>5592970</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6E644101" w14:textId="77777777" w:rsidR="00880209" w:rsidRPr="00A15F7C" w:rsidRDefault="00880209" w:rsidP="00D54428">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71EA632" w14:textId="77777777" w:rsidR="00880209" w:rsidRPr="00A15F7C" w:rsidRDefault="00880209" w:rsidP="00D54428">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DDA961F" w14:textId="77777777" w:rsidR="00880209" w:rsidRPr="00A15F7C" w:rsidRDefault="00880209" w:rsidP="00D54428">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E24A" id="Cuadro de texto 4" o:spid="_x0000_s1030" type="#_x0000_t202" style="position:absolute;left:0;text-align:left;margin-left:.35pt;margin-top:440.4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" filled="f" stroked="f" strokeweight=".5pt">
                <v:textbox>
                  <w:txbxContent>
                    <w:p w14:paraId="6E644101" w14:textId="77777777" w:rsidR="00880209" w:rsidRPr="00A15F7C" w:rsidRDefault="00880209" w:rsidP="00D54428">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71EA632" w14:textId="77777777" w:rsidR="00880209" w:rsidRPr="00A15F7C" w:rsidRDefault="00880209" w:rsidP="00D54428">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DDA961F" w14:textId="77777777" w:rsidR="00880209" w:rsidRPr="00A15F7C" w:rsidRDefault="00880209" w:rsidP="00D54428">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8F1BD0" w:rsidRPr="009B0692" w:rsidSect="006F5343">
      <w:headerReference w:type="default" r:id="rId18"/>
      <w:footerReference w:type="default" r:id="rId19"/>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E7FBD" w14:textId="77777777" w:rsidR="00880209" w:rsidRDefault="00880209">
      <w:r>
        <w:separator/>
      </w:r>
    </w:p>
  </w:endnote>
  <w:endnote w:type="continuationSeparator" w:id="0">
    <w:p w14:paraId="1EE20A32" w14:textId="77777777" w:rsidR="00880209" w:rsidRDefault="0088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1B7D0DED" w:rsidR="00880209" w:rsidRPr="007E5344" w:rsidRDefault="00880209"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44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1C3955E7" w:rsidR="00880209" w:rsidRPr="001D7846" w:rsidRDefault="00880209"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44</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880209" w:rsidRDefault="0088020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BB12" w14:textId="31A0BD1A" w:rsidR="00880209" w:rsidRDefault="00880209"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7E836715" wp14:editId="686B8E7D">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64208D3D" w:rsidR="00880209" w:rsidRPr="001D7846" w:rsidRDefault="00880209"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E31772">
      <w:rPr>
        <w:rFonts w:ascii="Montserrat" w:hAnsi="Montserrat"/>
        <w:b/>
        <w:bCs/>
        <w:noProof/>
        <w:color w:val="B18E59"/>
        <w:sz w:val="18"/>
        <w:szCs w:val="18"/>
      </w:rPr>
      <w:t>42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906" w14:textId="77777777" w:rsidR="00880209" w:rsidRDefault="00880209">
      <w:r>
        <w:separator/>
      </w:r>
    </w:p>
  </w:footnote>
  <w:footnote w:type="continuationSeparator" w:id="0">
    <w:p w14:paraId="3B9BE23F" w14:textId="77777777" w:rsidR="00880209" w:rsidRDefault="0088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880209" w:rsidRPr="009A72D2" w:rsidRDefault="00880209">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880209" w:rsidRPr="00B47CC5" w:rsidRDefault="00880209"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880209" w:rsidRPr="00B47CC5" w:rsidRDefault="00880209"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1AD4" w14:textId="2CA627A5" w:rsidR="00880209" w:rsidRPr="006F5343" w:rsidRDefault="00880209" w:rsidP="00EB2F77">
    <w:pPr>
      <w:spacing w:line="276" w:lineRule="auto"/>
      <w:ind w:right="249"/>
      <w:jc w:val="center"/>
      <w:rPr>
        <w:rFonts w:ascii="Montserrat Light" w:hAnsi="Montserrat Light" w:cs="Arial"/>
        <w:b/>
        <w:sz w:val="16"/>
        <w:szCs w:val="16"/>
      </w:rPr>
    </w:pPr>
    <w:r w:rsidRPr="006F5343">
      <w:rPr>
        <w:rFonts w:ascii="Montserrat Light" w:hAnsi="Montserrat Light" w:cs="Arial"/>
        <w:b/>
        <w:sz w:val="16"/>
        <w:szCs w:val="16"/>
      </w:rPr>
      <w:t xml:space="preserve">Guía de los criterios esenciales para evaluar planes y programas de estudio aplicable a la licenciatura en órtesis y prótesis  </w:t>
    </w:r>
  </w:p>
  <w:p w14:paraId="2932587F" w14:textId="77777777" w:rsidR="00880209" w:rsidRPr="00F209F4" w:rsidRDefault="00880209"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D83040E"/>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624F27"/>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2"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7"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3"/>
  </w:num>
  <w:num w:numId="4">
    <w:abstractNumId w:val="21"/>
  </w:num>
  <w:num w:numId="5">
    <w:abstractNumId w:val="22"/>
  </w:num>
  <w:num w:numId="6">
    <w:abstractNumId w:val="26"/>
  </w:num>
  <w:num w:numId="7">
    <w:abstractNumId w:val="13"/>
  </w:num>
  <w:num w:numId="8">
    <w:abstractNumId w:val="7"/>
  </w:num>
  <w:num w:numId="9">
    <w:abstractNumId w:val="44"/>
  </w:num>
  <w:num w:numId="10">
    <w:abstractNumId w:val="16"/>
  </w:num>
  <w:num w:numId="11">
    <w:abstractNumId w:val="30"/>
  </w:num>
  <w:num w:numId="12">
    <w:abstractNumId w:val="31"/>
  </w:num>
  <w:num w:numId="13">
    <w:abstractNumId w:val="36"/>
  </w:num>
  <w:num w:numId="14">
    <w:abstractNumId w:val="20"/>
  </w:num>
  <w:num w:numId="15">
    <w:abstractNumId w:val="41"/>
  </w:num>
  <w:num w:numId="16">
    <w:abstractNumId w:val="43"/>
  </w:num>
  <w:num w:numId="17">
    <w:abstractNumId w:val="19"/>
  </w:num>
  <w:num w:numId="18">
    <w:abstractNumId w:val="24"/>
  </w:num>
  <w:num w:numId="19">
    <w:abstractNumId w:val="32"/>
  </w:num>
  <w:num w:numId="20">
    <w:abstractNumId w:val="27"/>
  </w:num>
  <w:num w:numId="21">
    <w:abstractNumId w:val="38"/>
  </w:num>
  <w:num w:numId="22">
    <w:abstractNumId w:val="29"/>
  </w:num>
  <w:num w:numId="23">
    <w:abstractNumId w:val="15"/>
  </w:num>
  <w:num w:numId="24">
    <w:abstractNumId w:val="23"/>
  </w:num>
  <w:num w:numId="25">
    <w:abstractNumId w:val="12"/>
  </w:num>
  <w:num w:numId="26">
    <w:abstractNumId w:val="42"/>
  </w:num>
  <w:num w:numId="27">
    <w:abstractNumId w:val="17"/>
  </w:num>
  <w:num w:numId="28">
    <w:abstractNumId w:val="39"/>
  </w:num>
  <w:num w:numId="29">
    <w:abstractNumId w:val="14"/>
  </w:num>
  <w:num w:numId="30">
    <w:abstractNumId w:val="37"/>
  </w:num>
  <w:num w:numId="31">
    <w:abstractNumId w:val="10"/>
  </w:num>
  <w:num w:numId="32">
    <w:abstractNumId w:val="30"/>
  </w:num>
  <w:num w:numId="33">
    <w:abstractNumId w:val="18"/>
  </w:num>
  <w:num w:numId="3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40B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036"/>
    <w:rsid w:val="002868CF"/>
    <w:rsid w:val="00286A14"/>
    <w:rsid w:val="00287122"/>
    <w:rsid w:val="0028770F"/>
    <w:rsid w:val="0028771F"/>
    <w:rsid w:val="002878A7"/>
    <w:rsid w:val="00291469"/>
    <w:rsid w:val="0029158B"/>
    <w:rsid w:val="002937DE"/>
    <w:rsid w:val="002939ED"/>
    <w:rsid w:val="00293C4B"/>
    <w:rsid w:val="00294FAD"/>
    <w:rsid w:val="00295C1E"/>
    <w:rsid w:val="00297C28"/>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4442"/>
    <w:rsid w:val="002B5076"/>
    <w:rsid w:val="002B60A6"/>
    <w:rsid w:val="002B6E36"/>
    <w:rsid w:val="002B75A3"/>
    <w:rsid w:val="002B7C27"/>
    <w:rsid w:val="002C009E"/>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4883"/>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36BB2"/>
    <w:rsid w:val="00340441"/>
    <w:rsid w:val="00340D1C"/>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DBC"/>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3114"/>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1131"/>
    <w:rsid w:val="005618B6"/>
    <w:rsid w:val="00561A55"/>
    <w:rsid w:val="005628B1"/>
    <w:rsid w:val="00562A28"/>
    <w:rsid w:val="00562BA0"/>
    <w:rsid w:val="00562D57"/>
    <w:rsid w:val="00563305"/>
    <w:rsid w:val="00563A28"/>
    <w:rsid w:val="00565493"/>
    <w:rsid w:val="0056797A"/>
    <w:rsid w:val="0057305E"/>
    <w:rsid w:val="00574850"/>
    <w:rsid w:val="005754B4"/>
    <w:rsid w:val="00575B92"/>
    <w:rsid w:val="00575C25"/>
    <w:rsid w:val="00575E1B"/>
    <w:rsid w:val="00580604"/>
    <w:rsid w:val="00582905"/>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8CE"/>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5B6"/>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1AA"/>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343"/>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0BBA"/>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2E4E"/>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0FA3"/>
    <w:rsid w:val="00821022"/>
    <w:rsid w:val="00822410"/>
    <w:rsid w:val="00822E32"/>
    <w:rsid w:val="00823C8E"/>
    <w:rsid w:val="00823ED1"/>
    <w:rsid w:val="0082438F"/>
    <w:rsid w:val="00825A95"/>
    <w:rsid w:val="00826BE9"/>
    <w:rsid w:val="00827143"/>
    <w:rsid w:val="0082784C"/>
    <w:rsid w:val="00830485"/>
    <w:rsid w:val="00830508"/>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209"/>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BD0"/>
    <w:rsid w:val="008F1C61"/>
    <w:rsid w:val="008F2ADD"/>
    <w:rsid w:val="008F397B"/>
    <w:rsid w:val="008F3BDA"/>
    <w:rsid w:val="008F5101"/>
    <w:rsid w:val="008F72B5"/>
    <w:rsid w:val="008F758B"/>
    <w:rsid w:val="008F7D79"/>
    <w:rsid w:val="009007A2"/>
    <w:rsid w:val="00900E53"/>
    <w:rsid w:val="00902183"/>
    <w:rsid w:val="00903522"/>
    <w:rsid w:val="00903827"/>
    <w:rsid w:val="00903BBE"/>
    <w:rsid w:val="00905DEE"/>
    <w:rsid w:val="00906144"/>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4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6E86"/>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708"/>
    <w:rsid w:val="00997C7D"/>
    <w:rsid w:val="009A0342"/>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839"/>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4C2D"/>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C3E"/>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40D7"/>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6BF"/>
    <w:rsid w:val="00CE7D8A"/>
    <w:rsid w:val="00CF17E1"/>
    <w:rsid w:val="00CF1D55"/>
    <w:rsid w:val="00CF2326"/>
    <w:rsid w:val="00CF2AB0"/>
    <w:rsid w:val="00CF2D3E"/>
    <w:rsid w:val="00CF354B"/>
    <w:rsid w:val="00CF362C"/>
    <w:rsid w:val="00CF4DB5"/>
    <w:rsid w:val="00CF5481"/>
    <w:rsid w:val="00CF60EC"/>
    <w:rsid w:val="00CF641B"/>
    <w:rsid w:val="00CF76AB"/>
    <w:rsid w:val="00D001CB"/>
    <w:rsid w:val="00D017D9"/>
    <w:rsid w:val="00D028A1"/>
    <w:rsid w:val="00D05BF1"/>
    <w:rsid w:val="00D06982"/>
    <w:rsid w:val="00D072AA"/>
    <w:rsid w:val="00D1136E"/>
    <w:rsid w:val="00D11B35"/>
    <w:rsid w:val="00D12A13"/>
    <w:rsid w:val="00D12F12"/>
    <w:rsid w:val="00D13481"/>
    <w:rsid w:val="00D1516B"/>
    <w:rsid w:val="00D20D91"/>
    <w:rsid w:val="00D20E87"/>
    <w:rsid w:val="00D215EA"/>
    <w:rsid w:val="00D22C6D"/>
    <w:rsid w:val="00D22C99"/>
    <w:rsid w:val="00D22F30"/>
    <w:rsid w:val="00D23283"/>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4428"/>
    <w:rsid w:val="00D55B29"/>
    <w:rsid w:val="00D55F4C"/>
    <w:rsid w:val="00D578CD"/>
    <w:rsid w:val="00D57F68"/>
    <w:rsid w:val="00D60273"/>
    <w:rsid w:val="00D62117"/>
    <w:rsid w:val="00D62534"/>
    <w:rsid w:val="00D62D0C"/>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1772"/>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4A5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2F77"/>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EF0"/>
    <w:rsid w:val="00EF7FD8"/>
    <w:rsid w:val="00F0090F"/>
    <w:rsid w:val="00F01668"/>
    <w:rsid w:val="00F01B0B"/>
    <w:rsid w:val="00F01E0E"/>
    <w:rsid w:val="00F02E6E"/>
    <w:rsid w:val="00F05F64"/>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492871505">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cifrhs.salud.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85CA6-121D-444B-A719-850A923B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42</Pages>
  <Words>8331</Words>
  <Characters>45821</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54044</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Nilson Agustin Contreras Carreto</cp:lastModifiedBy>
  <cp:revision>18</cp:revision>
  <cp:lastPrinted>2022-08-11T22:48:00Z</cp:lastPrinted>
  <dcterms:created xsi:type="dcterms:W3CDTF">2022-06-30T19:23:00Z</dcterms:created>
  <dcterms:modified xsi:type="dcterms:W3CDTF">2023-01-27T19:21:00Z</dcterms:modified>
</cp:coreProperties>
</file>