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11CC39F7" w:rsidR="009A72D2" w:rsidRPr="00403C8E" w:rsidRDefault="00363398"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25F22081">
                <wp:simplePos x="0" y="0"/>
                <wp:positionH relativeFrom="margin">
                  <wp:posOffset>-598170</wp:posOffset>
                </wp:positionH>
                <wp:positionV relativeFrom="paragraph">
                  <wp:posOffset>6224270</wp:posOffset>
                </wp:positionV>
                <wp:extent cx="6659880" cy="195453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59880" cy="1954530"/>
                        </a:xfrm>
                        <a:prstGeom prst="rect">
                          <a:avLst/>
                        </a:prstGeom>
                        <a:noFill/>
                        <a:ln w="6350">
                          <a:noFill/>
                        </a:ln>
                      </wps:spPr>
                      <wps:txbx>
                        <w:txbxContent>
                          <w:p w14:paraId="6954BE05" w14:textId="214D7856" w:rsidR="008A06F7" w:rsidRPr="00363398" w:rsidRDefault="008A06F7" w:rsidP="006912CA">
                            <w:pPr>
                              <w:tabs>
                                <w:tab w:val="left" w:pos="7513"/>
                                <w:tab w:val="left" w:pos="8789"/>
                              </w:tabs>
                              <w:spacing w:line="100" w:lineRule="atLeast"/>
                              <w:ind w:right="357"/>
                              <w:rPr>
                                <w:color w:val="9F2241"/>
                                <w:sz w:val="20"/>
                              </w:rPr>
                            </w:pPr>
                            <w:r w:rsidRPr="00363398">
                              <w:rPr>
                                <w:rFonts w:ascii="Montserrat" w:eastAsia="Times New Roman" w:hAnsi="Montserrat"/>
                                <w:b/>
                                <w:bCs/>
                                <w:color w:val="9F2241"/>
                                <w:kern w:val="0"/>
                                <w:sz w:val="44"/>
                                <w:szCs w:val="52"/>
                                <w:lang w:eastAsia="es-MX"/>
                              </w:rPr>
                              <w:t xml:space="preserve">GUÍA DE LOS CRITERIOS ESENCIALES PARA EVALUAR PLANES Y PROGRAMAS DE ESTUDIO APLICABLE A LA LICENCIATURA EN FISIOTERAPIA </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47.1pt;margin-top:490.1pt;width:524.4pt;height:15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" filled="f" stroked="f" strokeweight=".5pt">
                <v:textbox inset="6.99997mm,6.99997mm,6.99997mm,6.99997mm">
                  <w:txbxContent>
                    <w:p w14:paraId="6954BE05" w14:textId="214D7856" w:rsidR="008A06F7" w:rsidRPr="00363398" w:rsidRDefault="008A06F7" w:rsidP="006912CA">
                      <w:pPr>
                        <w:tabs>
                          <w:tab w:val="left" w:pos="7513"/>
                          <w:tab w:val="left" w:pos="8789"/>
                        </w:tabs>
                        <w:spacing w:line="100" w:lineRule="atLeast"/>
                        <w:ind w:right="357"/>
                        <w:rPr>
                          <w:color w:val="9F2241"/>
                          <w:sz w:val="20"/>
                        </w:rPr>
                      </w:pPr>
                      <w:r w:rsidRPr="00363398">
                        <w:rPr>
                          <w:rFonts w:ascii="Montserrat" w:eastAsia="Times New Roman" w:hAnsi="Montserrat"/>
                          <w:b/>
                          <w:bCs/>
                          <w:color w:val="9F2241"/>
                          <w:kern w:val="0"/>
                          <w:sz w:val="44"/>
                          <w:szCs w:val="52"/>
                          <w:lang w:eastAsia="es-MX"/>
                        </w:rPr>
                        <w:t xml:space="preserve">GUÍA DE LOS CRITERIOS ESENCIALES PARA EVALUAR PLANES Y PROGRAMAS DE ESTUDIO APLICABLE A LA LICENCIATURA EN FISIOTERAPIA </w:t>
                      </w:r>
                    </w:p>
                  </w:txbxContent>
                </v:textbox>
                <w10:wrap anchorx="margin"/>
              </v:shape>
            </w:pict>
          </mc:Fallback>
        </mc:AlternateContent>
      </w:r>
      <w:r>
        <w:rPr>
          <w:noProof/>
          <w:lang w:eastAsia="es-MX"/>
        </w:rPr>
        <mc:AlternateContent>
          <mc:Choice Requires="wps">
            <w:drawing>
              <wp:anchor distT="0" distB="0" distL="114300" distR="114300" simplePos="0" relativeHeight="251675648" behindDoc="0" locked="0" layoutInCell="1" allowOverlap="1" wp14:anchorId="4534E8D8" wp14:editId="248B7344">
                <wp:simplePos x="0" y="0"/>
                <wp:positionH relativeFrom="page">
                  <wp:posOffset>4255135</wp:posOffset>
                </wp:positionH>
                <wp:positionV relativeFrom="paragraph">
                  <wp:posOffset>7978140</wp:posOffset>
                </wp:positionV>
                <wp:extent cx="3385185" cy="4191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185" cy="419100"/>
                        </a:xfrm>
                        <a:prstGeom prst="rect">
                          <a:avLst/>
                        </a:prstGeom>
                        <a:noFill/>
                        <a:ln w="6350">
                          <a:noFill/>
                        </a:ln>
                      </wps:spPr>
                      <wps:txbx>
                        <w:txbxContent>
                          <w:p w14:paraId="5D6DC76E" w14:textId="77777777" w:rsidR="008A06F7" w:rsidRPr="000F3BB7" w:rsidRDefault="008A06F7" w:rsidP="000F3BB7">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0F3BB7">
                              <w:rPr>
                                <w:rFonts w:ascii="Montserrat" w:eastAsia="Times New Roman" w:hAnsi="Montserrat"/>
                                <w:b/>
                                <w:bCs/>
                                <w:color w:val="9F2241"/>
                                <w:kern w:val="0"/>
                                <w:sz w:val="20"/>
                                <w:szCs w:val="20"/>
                                <w:lang w:eastAsia="es-MX"/>
                              </w:rPr>
                              <w:t>Acuerdo COEVA 001/LXXIV/2020</w:t>
                            </w:r>
                          </w:p>
                          <w:p w14:paraId="770BDFB0" w14:textId="63CF52BC" w:rsidR="008A06F7" w:rsidRPr="006912CA" w:rsidRDefault="008A06F7"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r w:rsidRPr="006912CA">
                              <w:rPr>
                                <w:rFonts w:ascii="Montserrat" w:eastAsia="Times New Roman" w:hAnsi="Montserrat"/>
                                <w:b/>
                                <w:bCs/>
                                <w:color w:val="9F2241"/>
                                <w:kern w:val="0"/>
                                <w:sz w:val="20"/>
                                <w:szCs w:val="20"/>
                                <w:lang w:eastAsia="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35.05pt;margin-top:628.2pt;width:266.55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" filled="f" stroked="f" strokeweight=".5pt">
                <v:textbox>
                  <w:txbxContent>
                    <w:p w14:paraId="5D6DC76E" w14:textId="77777777" w:rsidR="008A06F7" w:rsidRPr="000F3BB7" w:rsidRDefault="008A06F7" w:rsidP="000F3BB7">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0F3BB7">
                        <w:rPr>
                          <w:rFonts w:ascii="Montserrat" w:eastAsia="Times New Roman" w:hAnsi="Montserrat"/>
                          <w:b/>
                          <w:bCs/>
                          <w:color w:val="9F2241"/>
                          <w:kern w:val="0"/>
                          <w:sz w:val="20"/>
                          <w:szCs w:val="20"/>
                          <w:lang w:eastAsia="es-MX"/>
                        </w:rPr>
                        <w:t>Acuerdo COEVA 001/LXXIV/2020</w:t>
                      </w:r>
                    </w:p>
                    <w:p w14:paraId="770BDFB0" w14:textId="63CF52BC" w:rsidR="008A06F7" w:rsidRPr="006912CA" w:rsidRDefault="008A06F7"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r w:rsidRPr="006912CA">
                        <w:rPr>
                          <w:rFonts w:ascii="Montserrat" w:eastAsia="Times New Roman" w:hAnsi="Montserrat"/>
                          <w:b/>
                          <w:bCs/>
                          <w:color w:val="9F2241"/>
                          <w:kern w:val="0"/>
                          <w:sz w:val="20"/>
                          <w:szCs w:val="20"/>
                          <w:lang w:eastAsia="es-MX"/>
                        </w:rPr>
                        <w:t xml:space="preserve"> </w:t>
                      </w: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0EF80984" w:rsidR="007E5344" w:rsidRPr="00DB6ABB" w:rsidRDefault="002D61AC"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7696" behindDoc="0" locked="0" layoutInCell="1" allowOverlap="1" wp14:anchorId="156724F1" wp14:editId="5103820E">
                <wp:simplePos x="0" y="0"/>
                <wp:positionH relativeFrom="column">
                  <wp:posOffset>0</wp:posOffset>
                </wp:positionH>
                <wp:positionV relativeFrom="paragraph">
                  <wp:posOffset>2540000</wp:posOffset>
                </wp:positionV>
                <wp:extent cx="6338570" cy="2893695"/>
                <wp:effectExtent l="0" t="0" r="24130" b="1206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8A06F7" w:rsidRPr="004D0A3F" w:rsidRDefault="008A06F7" w:rsidP="004D0A3F">
                            <w:pPr>
                              <w:ind w:right="247"/>
                              <w:jc w:val="both"/>
                              <w:rPr>
                                <w:rFonts w:ascii="Montserrat Light" w:hAnsi="Montserrat Light" w:cs="Arial"/>
                                <w:b/>
                                <w:bCs/>
                                <w:sz w:val="19"/>
                                <w:szCs w:val="19"/>
                              </w:rPr>
                            </w:pPr>
                          </w:p>
                          <w:p w14:paraId="71C461B7" w14:textId="2506856D" w:rsidR="008A06F7" w:rsidRPr="004D0A3F" w:rsidRDefault="008A06F7" w:rsidP="000F3BB7">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2023</w:t>
                            </w:r>
                          </w:p>
                          <w:p w14:paraId="15E59D8C" w14:textId="2E90E136" w:rsidR="008A06F7"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071C9882" w14:textId="6D165DEB" w:rsidR="008A06F7" w:rsidRPr="004D0A3F" w:rsidRDefault="008A06F7" w:rsidP="000F3BB7">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4D9C546" w14:textId="77777777"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5171D7DC" w14:textId="77777777"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1772ED10" w14:textId="77777777" w:rsidR="008A06F7" w:rsidRPr="004D0A3F" w:rsidRDefault="008A06F7" w:rsidP="000F3BB7">
                            <w:pPr>
                              <w:ind w:right="247"/>
                              <w:jc w:val="both"/>
                              <w:rPr>
                                <w:rFonts w:ascii="Montserrat Light" w:hAnsi="Montserrat Light" w:cs="Arial"/>
                                <w:b/>
                                <w:bCs/>
                                <w:sz w:val="16"/>
                                <w:szCs w:val="16"/>
                              </w:rPr>
                            </w:pPr>
                          </w:p>
                          <w:p w14:paraId="2EFD45FF" w14:textId="77777777"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573108B" w14:textId="77777777" w:rsidR="008A06F7" w:rsidRPr="004D0A3F" w:rsidRDefault="008A06F7" w:rsidP="000F3BB7">
                            <w:pPr>
                              <w:ind w:right="247"/>
                              <w:jc w:val="both"/>
                              <w:rPr>
                                <w:rFonts w:ascii="Montserrat Light" w:hAnsi="Montserrat Light" w:cs="Arial"/>
                                <w:bCs/>
                                <w:sz w:val="16"/>
                                <w:szCs w:val="16"/>
                              </w:rPr>
                            </w:pPr>
                          </w:p>
                          <w:p w14:paraId="6A4E7438" w14:textId="77777777"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5ECD6C5F" w14:textId="77777777" w:rsidR="008A06F7" w:rsidRPr="004D0A3F" w:rsidRDefault="008A06F7" w:rsidP="000F3BB7">
                            <w:pPr>
                              <w:ind w:right="247"/>
                              <w:jc w:val="both"/>
                              <w:rPr>
                                <w:rFonts w:ascii="Montserrat Light" w:hAnsi="Montserrat Light" w:cs="Arial"/>
                                <w:b/>
                                <w:bCs/>
                                <w:sz w:val="16"/>
                                <w:szCs w:val="16"/>
                              </w:rPr>
                            </w:pPr>
                          </w:p>
                          <w:p w14:paraId="09C36529" w14:textId="77777777" w:rsidR="008A06F7" w:rsidRPr="004D0A3F" w:rsidRDefault="008A06F7" w:rsidP="000F3BB7">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280C97E8" w14:textId="77777777" w:rsidR="008A06F7" w:rsidRPr="004D0A3F" w:rsidRDefault="008A06F7" w:rsidP="000F3BB7">
                            <w:pPr>
                              <w:ind w:right="247"/>
                              <w:jc w:val="both"/>
                              <w:rPr>
                                <w:rFonts w:ascii="Montserrat Light" w:hAnsi="Montserrat Light" w:cs="Arial"/>
                                <w:bCs/>
                                <w:sz w:val="16"/>
                                <w:szCs w:val="16"/>
                              </w:rPr>
                            </w:pPr>
                          </w:p>
                          <w:p w14:paraId="1F0FDEFB" w14:textId="15269592"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Fisioterapia. Acuerdo COEVA 001/LXXIV/2020. [Recurso electrónico] México: Secretaría de Salud, Dirección General de Calidad y Educación en Salud. Disponible en </w:t>
                            </w:r>
                            <w:hyperlink r:id="rId13"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200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" filled="f" strokeweight=".5pt">
                <v:textbox style="mso-fit-shape-to-text:t">
                  <w:txbxContent>
                    <w:p w14:paraId="233F3E72" w14:textId="77777777" w:rsidR="008A06F7" w:rsidRPr="004D0A3F" w:rsidRDefault="008A06F7" w:rsidP="004D0A3F">
                      <w:pPr>
                        <w:ind w:right="247"/>
                        <w:jc w:val="both"/>
                        <w:rPr>
                          <w:rFonts w:ascii="Montserrat Light" w:hAnsi="Montserrat Light" w:cs="Arial"/>
                          <w:b/>
                          <w:bCs/>
                          <w:sz w:val="19"/>
                          <w:szCs w:val="19"/>
                        </w:rPr>
                      </w:pPr>
                    </w:p>
                    <w:p w14:paraId="71C461B7" w14:textId="2506856D" w:rsidR="008A06F7" w:rsidRPr="004D0A3F" w:rsidRDefault="008A06F7" w:rsidP="000F3BB7">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2023</w:t>
                      </w:r>
                    </w:p>
                    <w:p w14:paraId="15E59D8C" w14:textId="2E90E136" w:rsidR="008A06F7"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071C9882" w14:textId="6D165DEB" w:rsidR="008A06F7" w:rsidRPr="004D0A3F" w:rsidRDefault="008A06F7" w:rsidP="000F3BB7">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24D9C546" w14:textId="77777777"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5171D7DC" w14:textId="77777777"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1772ED10" w14:textId="77777777" w:rsidR="008A06F7" w:rsidRPr="004D0A3F" w:rsidRDefault="008A06F7" w:rsidP="000F3BB7">
                      <w:pPr>
                        <w:ind w:right="247"/>
                        <w:jc w:val="both"/>
                        <w:rPr>
                          <w:rFonts w:ascii="Montserrat Light" w:hAnsi="Montserrat Light" w:cs="Arial"/>
                          <w:b/>
                          <w:bCs/>
                          <w:sz w:val="16"/>
                          <w:szCs w:val="16"/>
                        </w:rPr>
                      </w:pPr>
                    </w:p>
                    <w:p w14:paraId="2EFD45FF" w14:textId="77777777"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4573108B" w14:textId="77777777" w:rsidR="008A06F7" w:rsidRPr="004D0A3F" w:rsidRDefault="008A06F7" w:rsidP="000F3BB7">
                      <w:pPr>
                        <w:ind w:right="247"/>
                        <w:jc w:val="both"/>
                        <w:rPr>
                          <w:rFonts w:ascii="Montserrat Light" w:hAnsi="Montserrat Light" w:cs="Arial"/>
                          <w:bCs/>
                          <w:sz w:val="16"/>
                          <w:szCs w:val="16"/>
                        </w:rPr>
                      </w:pPr>
                    </w:p>
                    <w:p w14:paraId="6A4E7438" w14:textId="77777777"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5ECD6C5F" w14:textId="77777777" w:rsidR="008A06F7" w:rsidRPr="004D0A3F" w:rsidRDefault="008A06F7" w:rsidP="000F3BB7">
                      <w:pPr>
                        <w:ind w:right="247"/>
                        <w:jc w:val="both"/>
                        <w:rPr>
                          <w:rFonts w:ascii="Montserrat Light" w:hAnsi="Montserrat Light" w:cs="Arial"/>
                          <w:b/>
                          <w:bCs/>
                          <w:sz w:val="16"/>
                          <w:szCs w:val="16"/>
                        </w:rPr>
                      </w:pPr>
                    </w:p>
                    <w:p w14:paraId="09C36529" w14:textId="77777777" w:rsidR="008A06F7" w:rsidRPr="004D0A3F" w:rsidRDefault="008A06F7" w:rsidP="000F3BB7">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280C97E8" w14:textId="77777777" w:rsidR="008A06F7" w:rsidRPr="004D0A3F" w:rsidRDefault="008A06F7" w:rsidP="000F3BB7">
                      <w:pPr>
                        <w:ind w:right="247"/>
                        <w:jc w:val="both"/>
                        <w:rPr>
                          <w:rFonts w:ascii="Montserrat Light" w:hAnsi="Montserrat Light" w:cs="Arial"/>
                          <w:bCs/>
                          <w:sz w:val="16"/>
                          <w:szCs w:val="16"/>
                        </w:rPr>
                      </w:pPr>
                    </w:p>
                    <w:p w14:paraId="1F0FDEFB" w14:textId="15269592" w:rsidR="008A06F7" w:rsidRPr="004D0A3F" w:rsidRDefault="008A06F7" w:rsidP="000F3BB7">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Fisioterapia. Acuerdo COEVA 001/LXXIV/2020. [Recurso electrónico] México: Secretaría de Salud, Dirección General de Calidad y Educación en Salud. Disponible en </w:t>
                      </w:r>
                      <w:hyperlink r:id="rId14"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198EF9F9">
                <wp:simplePos x="0" y="0"/>
                <wp:positionH relativeFrom="column">
                  <wp:posOffset>0</wp:posOffset>
                </wp:positionH>
                <wp:positionV relativeFrom="paragraph">
                  <wp:posOffset>1022128</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8A06F7" w:rsidRPr="007E5344" w:rsidRDefault="008A06F7" w:rsidP="00D410C1">
                            <w:pPr>
                              <w:ind w:right="247"/>
                              <w:jc w:val="center"/>
                              <w:rPr>
                                <w:rFonts w:ascii="Montserrat Medium" w:hAnsi="Montserrat Medium" w:cs="Arial"/>
                                <w:b/>
                                <w:bCs/>
                              </w:rPr>
                            </w:pPr>
                          </w:p>
                          <w:p w14:paraId="0A9FCBCA" w14:textId="7B496C56" w:rsidR="008A06F7" w:rsidRPr="007E5344" w:rsidRDefault="008A06F7" w:rsidP="008A06F7">
                            <w:pPr>
                              <w:ind w:right="247"/>
                              <w:jc w:val="both"/>
                              <w:rPr>
                                <w:rFonts w:ascii="Montserrat Medium" w:hAnsi="Montserrat Medium" w:cs="Arial"/>
                                <w:b/>
                                <w:bCs/>
                              </w:rPr>
                            </w:pPr>
                            <w:r w:rsidRPr="004D0A3F">
                              <w:rPr>
                                <w:rFonts w:ascii="Montserrat Medium" w:hAnsi="Montserrat Medium" w:cs="Arial"/>
                                <w:b/>
                                <w:bCs/>
                              </w:rPr>
                              <w:t>GUÍA DE LOS CRITERIOS ESCENCIALES PARA EVALUAR PLANES Y PROGRAMAS DE ESTUDIO APLICABLE A LA LICENCIATURA EN FISIOTERAPIA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80.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" filled="f" stroked="f" strokeweight=".5pt">
                <v:textbox style="mso-fit-shape-to-text:t">
                  <w:txbxContent>
                    <w:p w14:paraId="6D645019" w14:textId="77777777" w:rsidR="008A06F7" w:rsidRPr="007E5344" w:rsidRDefault="008A06F7" w:rsidP="00D410C1">
                      <w:pPr>
                        <w:ind w:right="247"/>
                        <w:jc w:val="center"/>
                        <w:rPr>
                          <w:rFonts w:ascii="Montserrat Medium" w:hAnsi="Montserrat Medium" w:cs="Arial"/>
                          <w:b/>
                          <w:bCs/>
                        </w:rPr>
                      </w:pPr>
                    </w:p>
                    <w:p w14:paraId="0A9FCBCA" w14:textId="7B496C56" w:rsidR="008A06F7" w:rsidRPr="007E5344" w:rsidRDefault="008A06F7" w:rsidP="008A06F7">
                      <w:pPr>
                        <w:ind w:right="247"/>
                        <w:jc w:val="both"/>
                        <w:rPr>
                          <w:rFonts w:ascii="Montserrat Medium" w:hAnsi="Montserrat Medium" w:cs="Arial"/>
                          <w:b/>
                          <w:bCs/>
                        </w:rPr>
                      </w:pPr>
                      <w:r w:rsidRPr="004D0A3F">
                        <w:rPr>
                          <w:rFonts w:ascii="Montserrat Medium" w:hAnsi="Montserrat Medium" w:cs="Arial"/>
                          <w:b/>
                          <w:bCs/>
                        </w:rPr>
                        <w:t>GUÍA DE LOS CRITERIOS ESCENCIALES PARA EVALUAR PLANES Y PROGRAMAS DE ESTUDIO APLICABLE A LA LICENCIATURA EN FISIOTERAPIA</w:t>
                      </w: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0BC15F24" w14:textId="77777777" w:rsidR="00A302FF" w:rsidRDefault="00A302FF" w:rsidP="00A302FF">
      <w:pPr>
        <w:pStyle w:val="Texto1"/>
      </w:pPr>
      <w:r>
        <w:t>De acuerdo con la Organización Panamericana de la Salud (Conferencia Sanitaria Panamericana, 2017)</w:t>
      </w:r>
      <w:r w:rsidRPr="00D30DB9">
        <w:t xml:space="preserve"> </w:t>
      </w:r>
      <w:r w:rsidRPr="00D30DB9">
        <w:rPr>
          <w:vertAlign w:val="superscript"/>
        </w:rPr>
        <w:t>[1]</w:t>
      </w:r>
      <w:r>
        <w:t xml:space="preserve"> “la formación de profesionales de la salud debe planificarse en relación a las necesidades presentes y futuras de los sistemas de salud”</w:t>
      </w:r>
      <w:r w:rsidRPr="00D861EB">
        <w:rPr>
          <w:b/>
          <w:sz w:val="8"/>
          <w:szCs w:val="8"/>
        </w:rPr>
        <w:t>1</w:t>
      </w:r>
      <w: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46BAD2A" w14:textId="77777777" w:rsidR="00A302FF" w:rsidRDefault="00A302FF" w:rsidP="00A302FF">
      <w:pPr>
        <w:pStyle w:val="Texto1"/>
      </w:pPr>
    </w:p>
    <w:p w14:paraId="01DEE9DF" w14:textId="77777777" w:rsidR="00A302FF" w:rsidRDefault="00A302FF" w:rsidP="00A302FF">
      <w:pPr>
        <w:pStyle w:val="Texto1"/>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las carreras ubicadas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681BF2" w14:paraId="035D6879" w14:textId="77777777" w:rsidTr="00D20E87">
        <w:trPr>
          <w:jc w:val="center"/>
        </w:trPr>
        <w:tc>
          <w:tcPr>
            <w:tcW w:w="421" w:type="dxa"/>
          </w:tcPr>
          <w:p w14:paraId="14F599AA" w14:textId="77777777" w:rsidR="00EE5643" w:rsidRPr="00681BF2" w:rsidRDefault="00EE5643" w:rsidP="00D20E87">
            <w:pPr>
              <w:pStyle w:val="Texto1"/>
              <w:rPr>
                <w:b/>
              </w:rPr>
            </w:pPr>
            <w:r w:rsidRPr="00681BF2">
              <w:rPr>
                <w:b/>
              </w:rPr>
              <w:t>1.</w:t>
            </w:r>
          </w:p>
        </w:tc>
        <w:tc>
          <w:tcPr>
            <w:tcW w:w="3823" w:type="dxa"/>
          </w:tcPr>
          <w:p w14:paraId="2D14DA83" w14:textId="77777777" w:rsidR="00EE5643" w:rsidRPr="00681BF2" w:rsidRDefault="00EE5643" w:rsidP="00D20E87">
            <w:pPr>
              <w:pStyle w:val="Texto1"/>
              <w:rPr>
                <w:b/>
              </w:rPr>
            </w:pPr>
            <w:r w:rsidRPr="00681BF2">
              <w:rPr>
                <w:b/>
              </w:rPr>
              <w:t>Campo disciplinar</w:t>
            </w:r>
          </w:p>
        </w:tc>
        <w:tc>
          <w:tcPr>
            <w:tcW w:w="429" w:type="dxa"/>
          </w:tcPr>
          <w:p w14:paraId="140F9F92" w14:textId="77777777" w:rsidR="00EE5643" w:rsidRPr="00681BF2" w:rsidRDefault="00EE5643" w:rsidP="00D20E87">
            <w:pPr>
              <w:pStyle w:val="Texto1"/>
              <w:rPr>
                <w:b/>
              </w:rPr>
            </w:pPr>
            <w:r w:rsidRPr="00681BF2">
              <w:rPr>
                <w:b/>
              </w:rPr>
              <w:t>6.</w:t>
            </w:r>
          </w:p>
        </w:tc>
        <w:tc>
          <w:tcPr>
            <w:tcW w:w="4219" w:type="dxa"/>
          </w:tcPr>
          <w:p w14:paraId="36695E8F" w14:textId="77777777" w:rsidR="00EE5643" w:rsidRPr="00681BF2" w:rsidRDefault="00EE5643" w:rsidP="00D20E87">
            <w:pPr>
              <w:pStyle w:val="Texto1"/>
              <w:rPr>
                <w:b/>
              </w:rPr>
            </w:pPr>
            <w:r w:rsidRPr="00681BF2">
              <w:rPr>
                <w:b/>
              </w:rPr>
              <w:t>Acervo bibliohemerográfico básico y complementario</w:t>
            </w:r>
          </w:p>
        </w:tc>
      </w:tr>
      <w:tr w:rsidR="00EE5643" w:rsidRPr="00681BF2" w14:paraId="48579601" w14:textId="77777777" w:rsidTr="00D20E87">
        <w:trPr>
          <w:jc w:val="center"/>
        </w:trPr>
        <w:tc>
          <w:tcPr>
            <w:tcW w:w="421" w:type="dxa"/>
          </w:tcPr>
          <w:p w14:paraId="317D993D" w14:textId="77777777" w:rsidR="00EE5643" w:rsidRPr="00681BF2" w:rsidRDefault="00EE5643" w:rsidP="00D20E87">
            <w:pPr>
              <w:pStyle w:val="Texto1"/>
              <w:rPr>
                <w:b/>
              </w:rPr>
            </w:pPr>
            <w:r w:rsidRPr="00681BF2">
              <w:rPr>
                <w:b/>
              </w:rPr>
              <w:t>2</w:t>
            </w:r>
          </w:p>
          <w:p w14:paraId="3A6C843D" w14:textId="77777777" w:rsidR="00EE5643" w:rsidRPr="00681BF2" w:rsidRDefault="00EE5643" w:rsidP="00D20E87">
            <w:pPr>
              <w:pStyle w:val="Texto1"/>
              <w:rPr>
                <w:b/>
              </w:rPr>
            </w:pPr>
          </w:p>
        </w:tc>
        <w:tc>
          <w:tcPr>
            <w:tcW w:w="3823" w:type="dxa"/>
          </w:tcPr>
          <w:p w14:paraId="7019F225" w14:textId="77777777" w:rsidR="00EE5643" w:rsidRPr="00681BF2" w:rsidRDefault="00EE5643" w:rsidP="00D20E87">
            <w:pPr>
              <w:pStyle w:val="Texto1"/>
              <w:rPr>
                <w:b/>
              </w:rPr>
            </w:pPr>
            <w:r w:rsidRPr="00681BF2">
              <w:rPr>
                <w:b/>
              </w:rPr>
              <w:t>Perfil profesional</w:t>
            </w:r>
          </w:p>
        </w:tc>
        <w:tc>
          <w:tcPr>
            <w:tcW w:w="429" w:type="dxa"/>
          </w:tcPr>
          <w:p w14:paraId="2E6B7B6A" w14:textId="77777777" w:rsidR="00EE5643" w:rsidRPr="00681BF2" w:rsidRDefault="00EE5643" w:rsidP="00D20E87">
            <w:pPr>
              <w:pStyle w:val="Texto1"/>
              <w:rPr>
                <w:b/>
              </w:rPr>
            </w:pPr>
            <w:r w:rsidRPr="00681BF2">
              <w:rPr>
                <w:b/>
              </w:rPr>
              <w:t>7.</w:t>
            </w:r>
          </w:p>
        </w:tc>
        <w:tc>
          <w:tcPr>
            <w:tcW w:w="4219" w:type="dxa"/>
          </w:tcPr>
          <w:p w14:paraId="6C6A62A7" w14:textId="77777777" w:rsidR="00EE5643" w:rsidRPr="00681BF2" w:rsidRDefault="00EE5643" w:rsidP="00D20E87">
            <w:pPr>
              <w:pStyle w:val="Texto1"/>
              <w:rPr>
                <w:b/>
              </w:rPr>
            </w:pPr>
            <w:r w:rsidRPr="00681BF2">
              <w:rPr>
                <w:b/>
              </w:rPr>
              <w:t>Perfil del docente</w:t>
            </w:r>
          </w:p>
        </w:tc>
      </w:tr>
      <w:tr w:rsidR="00EE5643" w:rsidRPr="00681BF2" w14:paraId="328770C2" w14:textId="77777777" w:rsidTr="00D20E87">
        <w:trPr>
          <w:jc w:val="center"/>
        </w:trPr>
        <w:tc>
          <w:tcPr>
            <w:tcW w:w="421" w:type="dxa"/>
          </w:tcPr>
          <w:p w14:paraId="63228F95" w14:textId="77777777" w:rsidR="00EE5643" w:rsidRPr="00681BF2" w:rsidRDefault="00EE5643" w:rsidP="00D20E87">
            <w:pPr>
              <w:pStyle w:val="Texto1"/>
              <w:rPr>
                <w:b/>
              </w:rPr>
            </w:pPr>
            <w:r w:rsidRPr="00681BF2">
              <w:rPr>
                <w:b/>
              </w:rPr>
              <w:t>3.</w:t>
            </w:r>
          </w:p>
        </w:tc>
        <w:tc>
          <w:tcPr>
            <w:tcW w:w="3823" w:type="dxa"/>
          </w:tcPr>
          <w:p w14:paraId="3FEB448F" w14:textId="77777777" w:rsidR="00EE5643" w:rsidRPr="00681BF2" w:rsidRDefault="00EE5643" w:rsidP="00D20E87">
            <w:pPr>
              <w:pStyle w:val="Texto1"/>
              <w:rPr>
                <w:b/>
              </w:rPr>
            </w:pPr>
            <w:r w:rsidRPr="00681BF2">
              <w:rPr>
                <w:b/>
              </w:rPr>
              <w:t>Campo clínico</w:t>
            </w:r>
          </w:p>
        </w:tc>
        <w:tc>
          <w:tcPr>
            <w:tcW w:w="429" w:type="dxa"/>
          </w:tcPr>
          <w:p w14:paraId="3FB1FE56" w14:textId="77777777" w:rsidR="00EE5643" w:rsidRPr="00681BF2" w:rsidRDefault="00EE5643" w:rsidP="00D20E87">
            <w:pPr>
              <w:pStyle w:val="Texto1"/>
              <w:rPr>
                <w:b/>
              </w:rPr>
            </w:pPr>
            <w:r w:rsidRPr="00681BF2">
              <w:rPr>
                <w:b/>
              </w:rPr>
              <w:t>8.</w:t>
            </w:r>
          </w:p>
        </w:tc>
        <w:tc>
          <w:tcPr>
            <w:tcW w:w="4219" w:type="dxa"/>
          </w:tcPr>
          <w:p w14:paraId="2A7701A9" w14:textId="77777777" w:rsidR="00EE5643" w:rsidRPr="00681BF2" w:rsidRDefault="00EE5643" w:rsidP="00D20E87">
            <w:pPr>
              <w:pStyle w:val="Texto1"/>
              <w:rPr>
                <w:b/>
              </w:rPr>
            </w:pPr>
            <w:r w:rsidRPr="00681BF2">
              <w:rPr>
                <w:b/>
              </w:rPr>
              <w:t>Infraestructura y equipamiento del   plantel y/o instalaciones especiales</w:t>
            </w:r>
          </w:p>
        </w:tc>
      </w:tr>
      <w:tr w:rsidR="00EE5643" w:rsidRPr="00681BF2" w14:paraId="3752225D" w14:textId="77777777" w:rsidTr="00D20E87">
        <w:trPr>
          <w:jc w:val="center"/>
        </w:trPr>
        <w:tc>
          <w:tcPr>
            <w:tcW w:w="421" w:type="dxa"/>
          </w:tcPr>
          <w:p w14:paraId="10FD9D71" w14:textId="77777777" w:rsidR="00EE5643" w:rsidRPr="00681BF2" w:rsidRDefault="00EE5643" w:rsidP="00D20E87">
            <w:pPr>
              <w:pStyle w:val="Texto1"/>
              <w:rPr>
                <w:b/>
              </w:rPr>
            </w:pPr>
            <w:r w:rsidRPr="00681BF2">
              <w:rPr>
                <w:b/>
              </w:rPr>
              <w:t>4.</w:t>
            </w:r>
          </w:p>
        </w:tc>
        <w:tc>
          <w:tcPr>
            <w:tcW w:w="3823" w:type="dxa"/>
          </w:tcPr>
          <w:p w14:paraId="6C8DBF28" w14:textId="77777777" w:rsidR="00EE5643" w:rsidRPr="00681BF2" w:rsidRDefault="00EE5643" w:rsidP="00D20E87">
            <w:pPr>
              <w:pStyle w:val="Texto1"/>
              <w:rPr>
                <w:b/>
              </w:rPr>
            </w:pPr>
            <w:r w:rsidRPr="00681BF2">
              <w:rPr>
                <w:b/>
              </w:rPr>
              <w:t>Perfil de ingreso</w:t>
            </w:r>
          </w:p>
        </w:tc>
        <w:tc>
          <w:tcPr>
            <w:tcW w:w="429" w:type="dxa"/>
          </w:tcPr>
          <w:p w14:paraId="14EB49D6" w14:textId="77777777" w:rsidR="00EE5643" w:rsidRPr="00681BF2" w:rsidRDefault="00EE5643" w:rsidP="00D20E87">
            <w:pPr>
              <w:pStyle w:val="Texto1"/>
              <w:rPr>
                <w:b/>
              </w:rPr>
            </w:pPr>
            <w:r w:rsidRPr="00681BF2">
              <w:rPr>
                <w:b/>
              </w:rPr>
              <w:t>9.</w:t>
            </w:r>
          </w:p>
        </w:tc>
        <w:tc>
          <w:tcPr>
            <w:tcW w:w="4219" w:type="dxa"/>
          </w:tcPr>
          <w:p w14:paraId="217C443A" w14:textId="77777777" w:rsidR="00EE5643" w:rsidRPr="00681BF2" w:rsidRDefault="00EE5643" w:rsidP="00D20E87">
            <w:pPr>
              <w:pStyle w:val="Texto1"/>
              <w:rPr>
                <w:b/>
              </w:rPr>
            </w:pPr>
            <w:r w:rsidRPr="00681BF2">
              <w:rPr>
                <w:b/>
              </w:rPr>
              <w:t>Sistema de evaluación</w:t>
            </w:r>
          </w:p>
        </w:tc>
      </w:tr>
      <w:tr w:rsidR="00EE5643" w:rsidRPr="00681BF2" w14:paraId="25DFBB5C" w14:textId="77777777" w:rsidTr="00D20E87">
        <w:trPr>
          <w:jc w:val="center"/>
        </w:trPr>
        <w:tc>
          <w:tcPr>
            <w:tcW w:w="421" w:type="dxa"/>
          </w:tcPr>
          <w:p w14:paraId="64FD1396" w14:textId="77777777" w:rsidR="00EE5643" w:rsidRPr="00681BF2" w:rsidRDefault="00EE5643" w:rsidP="00D20E87">
            <w:pPr>
              <w:pStyle w:val="Texto1"/>
              <w:spacing w:after="0"/>
              <w:rPr>
                <w:b/>
              </w:rPr>
            </w:pPr>
            <w:r w:rsidRPr="00681BF2">
              <w:rPr>
                <w:b/>
              </w:rPr>
              <w:t>5.</w:t>
            </w:r>
          </w:p>
        </w:tc>
        <w:tc>
          <w:tcPr>
            <w:tcW w:w="3823" w:type="dxa"/>
          </w:tcPr>
          <w:p w14:paraId="5BE55E79" w14:textId="77777777" w:rsidR="00EE5643" w:rsidRPr="00681BF2" w:rsidRDefault="00EE5643" w:rsidP="00D20E87">
            <w:pPr>
              <w:pStyle w:val="Texto1"/>
              <w:spacing w:after="0"/>
              <w:rPr>
                <w:b/>
              </w:rPr>
            </w:pPr>
            <w:r w:rsidRPr="00681BF2">
              <w:rPr>
                <w:b/>
              </w:rPr>
              <w:t>Estructura curricular y programas de estudio y práctica</w:t>
            </w:r>
          </w:p>
        </w:tc>
        <w:tc>
          <w:tcPr>
            <w:tcW w:w="429" w:type="dxa"/>
          </w:tcPr>
          <w:p w14:paraId="096620E7" w14:textId="77777777" w:rsidR="00EE5643" w:rsidRPr="00681BF2" w:rsidRDefault="00EE5643" w:rsidP="00D20E87">
            <w:pPr>
              <w:pStyle w:val="Texto1"/>
              <w:rPr>
                <w:b/>
              </w:rPr>
            </w:pPr>
          </w:p>
        </w:tc>
        <w:tc>
          <w:tcPr>
            <w:tcW w:w="4219" w:type="dxa"/>
          </w:tcPr>
          <w:p w14:paraId="2E08E256" w14:textId="77777777" w:rsidR="00EE5643" w:rsidRPr="00681BF2" w:rsidRDefault="00EE5643" w:rsidP="00D20E87">
            <w:pPr>
              <w:pStyle w:val="Texto1"/>
              <w:rPr>
                <w:b/>
              </w:rPr>
            </w:pPr>
          </w:p>
        </w:tc>
      </w:tr>
    </w:tbl>
    <w:p w14:paraId="2191546E" w14:textId="0B7D1B65" w:rsidR="005264EE" w:rsidRDefault="005264EE" w:rsidP="005264EE">
      <w:pPr>
        <w:pStyle w:val="Texto1"/>
      </w:pPr>
    </w:p>
    <w:p w14:paraId="5990BB58" w14:textId="146855ED" w:rsidR="003A2F71" w:rsidRDefault="003A2F71" w:rsidP="005264EE">
      <w:pPr>
        <w:pStyle w:val="Texto1"/>
      </w:pPr>
    </w:p>
    <w:p w14:paraId="7764E801" w14:textId="77777777" w:rsidR="003A2F71" w:rsidRDefault="003A2F71" w:rsidP="003A2F71">
      <w:pPr>
        <w:jc w:val="both"/>
        <w:rPr>
          <w:rFonts w:ascii="Montserrat Medium" w:hAnsi="Montserrat Medium"/>
          <w:bCs/>
          <w:strike/>
          <w:sz w:val="20"/>
          <w:szCs w:val="20"/>
        </w:rPr>
      </w:pPr>
    </w:p>
    <w:p w14:paraId="7525650C" w14:textId="77777777" w:rsidR="003A2F71" w:rsidRDefault="003A2F71" w:rsidP="003A2F71">
      <w:pPr>
        <w:jc w:val="both"/>
        <w:rPr>
          <w:rFonts w:ascii="Montserrat Medium" w:hAnsi="Montserrat Medium"/>
          <w:bCs/>
          <w:strike/>
          <w:sz w:val="20"/>
          <w:szCs w:val="20"/>
        </w:rPr>
      </w:pPr>
      <w:r>
        <w:rPr>
          <w:rFonts w:ascii="Montserrat Medium" w:hAnsi="Montserrat Medium"/>
          <w:bCs/>
          <w:strike/>
          <w:sz w:val="20"/>
          <w:szCs w:val="20"/>
        </w:rPr>
        <w:t>--------------------------</w:t>
      </w:r>
    </w:p>
    <w:p w14:paraId="36A272C6" w14:textId="77777777" w:rsidR="003A2F71" w:rsidRPr="006E5D72" w:rsidRDefault="003A2F71" w:rsidP="003A2F71">
      <w:pPr>
        <w:keepNext/>
        <w:shd w:val="clear" w:color="auto" w:fill="FFFFFF"/>
        <w:jc w:val="both"/>
        <w:outlineLvl w:val="0"/>
        <w:rPr>
          <w:rFonts w:ascii="Montserrat Light" w:hAnsi="Montserrat Light"/>
          <w:kern w:val="2"/>
          <w:sz w:val="14"/>
          <w:szCs w:val="14"/>
          <w:lang w:eastAsia="x-none"/>
        </w:rPr>
      </w:pPr>
      <w:r w:rsidRPr="00A302FF">
        <w:rPr>
          <w:rFonts w:ascii="Montserrat Light" w:hAnsi="Montserrat Light"/>
          <w:kern w:val="2"/>
          <w:sz w:val="14"/>
          <w:szCs w:val="14"/>
          <w:lang w:eastAsia="x-none"/>
        </w:rPr>
        <w:footnoteRef/>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1119E1AF" w14:textId="77777777" w:rsidR="003A2F71" w:rsidRPr="006E5D72" w:rsidRDefault="008A06F7" w:rsidP="003A2F71">
      <w:pPr>
        <w:suppressLineNumbers/>
        <w:jc w:val="both"/>
        <w:rPr>
          <w:rFonts w:ascii="Montserrat Light" w:hAnsi="Montserrat Light"/>
          <w:kern w:val="2"/>
          <w:sz w:val="14"/>
          <w:szCs w:val="14"/>
          <w:lang w:eastAsia="x-none"/>
        </w:rPr>
      </w:pPr>
      <w:hyperlink r:id="rId15" w:history="1">
        <w:r w:rsidR="003A2F71"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3A2F71" w:rsidRPr="006E5D72">
        <w:rPr>
          <w:rFonts w:ascii="Montserrat Light" w:hAnsi="Montserrat Light"/>
          <w:kern w:val="2"/>
          <w:sz w:val="14"/>
          <w:szCs w:val="14"/>
          <w:lang w:val="x-none" w:eastAsia="x-none"/>
        </w:rPr>
        <w:t>. Consultado el 09/12/2019</w:t>
      </w:r>
    </w:p>
    <w:p w14:paraId="4A29C6C7" w14:textId="6D5612D7" w:rsidR="00A302FF" w:rsidRDefault="00A302FF" w:rsidP="00A302FF">
      <w:pPr>
        <w:pStyle w:val="Texto1"/>
      </w:pPr>
      <w: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3FBBAE23" w14:textId="77777777" w:rsidR="00A302FF" w:rsidRDefault="00A302FF" w:rsidP="00A302FF">
      <w:pPr>
        <w:pStyle w:val="Texto1"/>
      </w:pPr>
    </w:p>
    <w:p w14:paraId="1E14597F" w14:textId="6551A359" w:rsidR="00A302FF" w:rsidRDefault="00A302FF" w:rsidP="00A302FF">
      <w:pPr>
        <w:pStyle w:val="Texto1"/>
      </w:pPr>
      <w: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363398">
        <w:t>.</w:t>
      </w:r>
      <w:r>
        <w:t xml:space="preserve"> </w:t>
      </w:r>
    </w:p>
    <w:p w14:paraId="7B96841A" w14:textId="14C6CAE3" w:rsidR="00A302FF" w:rsidRDefault="00A302FF">
      <w:pPr>
        <w:widowControl/>
        <w:suppressAutoHyphens w:val="0"/>
        <w:rPr>
          <w:rFonts w:ascii="Montserrat Medium" w:hAnsi="Montserrat Medium"/>
          <w:bCs/>
          <w:strike/>
          <w:sz w:val="20"/>
          <w:szCs w:val="20"/>
        </w:rPr>
      </w:pPr>
    </w:p>
    <w:p w14:paraId="1A14E910" w14:textId="77777777" w:rsidR="006E5D72" w:rsidRDefault="006E5D72" w:rsidP="00BA334E">
      <w:pPr>
        <w:jc w:val="both"/>
        <w:rPr>
          <w:rFonts w:ascii="Montserrat Medium" w:hAnsi="Montserrat Medium"/>
          <w:bCs/>
          <w:strike/>
          <w:sz w:val="20"/>
          <w:szCs w:val="20"/>
        </w:rPr>
      </w:pPr>
    </w:p>
    <w:p w14:paraId="1C8107F9" w14:textId="77777777" w:rsidR="005F4572" w:rsidRDefault="005F4572" w:rsidP="00BA334E">
      <w:pPr>
        <w:jc w:val="both"/>
        <w:rPr>
          <w:rFonts w:ascii="Montserrat Medium" w:hAnsi="Montserrat Medium"/>
          <w:bCs/>
          <w:strike/>
          <w:sz w:val="20"/>
          <w:szCs w:val="20"/>
        </w:rPr>
      </w:pPr>
    </w:p>
    <w:p w14:paraId="1D1BA63D" w14:textId="77777777" w:rsidR="005F4572" w:rsidRDefault="005F4572" w:rsidP="00BA334E">
      <w:pPr>
        <w:jc w:val="both"/>
        <w:rPr>
          <w:rFonts w:ascii="Montserrat Medium" w:hAnsi="Montserrat Medium"/>
          <w:bCs/>
          <w:strike/>
          <w:sz w:val="20"/>
          <w:szCs w:val="20"/>
        </w:rPr>
      </w:pPr>
    </w:p>
    <w:p w14:paraId="48C53047" w14:textId="78E6DC09" w:rsidR="005F4572" w:rsidRDefault="005F4572" w:rsidP="00BA334E">
      <w:pPr>
        <w:jc w:val="both"/>
        <w:rPr>
          <w:rFonts w:ascii="Montserrat Medium" w:hAnsi="Montserrat Medium"/>
          <w:bCs/>
          <w:strike/>
          <w:sz w:val="20"/>
          <w:szCs w:val="20"/>
        </w:rPr>
      </w:pPr>
    </w:p>
    <w:p w14:paraId="4B944D57" w14:textId="29FB2E98" w:rsidR="00A302FF" w:rsidRDefault="00A302FF" w:rsidP="00BA334E">
      <w:pPr>
        <w:jc w:val="both"/>
        <w:rPr>
          <w:rFonts w:ascii="Montserrat Medium" w:hAnsi="Montserrat Medium"/>
          <w:bCs/>
          <w:strike/>
          <w:sz w:val="20"/>
          <w:szCs w:val="20"/>
        </w:rPr>
      </w:pPr>
    </w:p>
    <w:p w14:paraId="24374DB2" w14:textId="1666E794" w:rsidR="00A302FF" w:rsidRDefault="00A302FF" w:rsidP="00BA334E">
      <w:pPr>
        <w:jc w:val="both"/>
        <w:rPr>
          <w:rFonts w:ascii="Montserrat Medium" w:hAnsi="Montserrat Medium"/>
          <w:bCs/>
          <w:strike/>
          <w:sz w:val="20"/>
          <w:szCs w:val="20"/>
        </w:rPr>
      </w:pPr>
    </w:p>
    <w:p w14:paraId="04CEC73A" w14:textId="34526B1E" w:rsidR="00A302FF" w:rsidRDefault="00A302FF" w:rsidP="00BA334E">
      <w:pPr>
        <w:jc w:val="both"/>
        <w:rPr>
          <w:rFonts w:ascii="Montserrat Medium" w:hAnsi="Montserrat Medium"/>
          <w:bCs/>
          <w:strike/>
          <w:sz w:val="20"/>
          <w:szCs w:val="20"/>
        </w:rPr>
      </w:pPr>
    </w:p>
    <w:p w14:paraId="58E429E0" w14:textId="2C1593F2" w:rsidR="00A302FF" w:rsidRDefault="00A302FF" w:rsidP="00BA334E">
      <w:pPr>
        <w:jc w:val="both"/>
        <w:rPr>
          <w:rFonts w:ascii="Montserrat Medium" w:hAnsi="Montserrat Medium"/>
          <w:bCs/>
          <w:strike/>
          <w:sz w:val="20"/>
          <w:szCs w:val="20"/>
        </w:rPr>
      </w:pPr>
    </w:p>
    <w:p w14:paraId="52D9722C" w14:textId="70D06079" w:rsidR="00A302FF" w:rsidRDefault="00A302FF" w:rsidP="00BA334E">
      <w:pPr>
        <w:jc w:val="both"/>
        <w:rPr>
          <w:rFonts w:ascii="Montserrat Medium" w:hAnsi="Montserrat Medium"/>
          <w:bCs/>
          <w:strike/>
          <w:sz w:val="20"/>
          <w:szCs w:val="20"/>
        </w:rPr>
      </w:pPr>
    </w:p>
    <w:p w14:paraId="0511F74C" w14:textId="1541C561" w:rsidR="00A302FF" w:rsidRDefault="00A302FF" w:rsidP="00BA334E">
      <w:pPr>
        <w:jc w:val="both"/>
        <w:rPr>
          <w:rFonts w:ascii="Montserrat Medium" w:hAnsi="Montserrat Medium"/>
          <w:bCs/>
          <w:strike/>
          <w:sz w:val="20"/>
          <w:szCs w:val="20"/>
        </w:rPr>
      </w:pPr>
    </w:p>
    <w:p w14:paraId="173DD2BD" w14:textId="00197F3D" w:rsidR="00A302FF" w:rsidRDefault="00A302FF" w:rsidP="00BA334E">
      <w:pPr>
        <w:jc w:val="both"/>
        <w:rPr>
          <w:rFonts w:ascii="Montserrat Medium" w:hAnsi="Montserrat Medium"/>
          <w:bCs/>
          <w:strike/>
          <w:sz w:val="20"/>
          <w:szCs w:val="20"/>
        </w:rPr>
      </w:pPr>
    </w:p>
    <w:p w14:paraId="6D3300E4" w14:textId="03F2766F" w:rsidR="00A302FF" w:rsidRDefault="00A302FF" w:rsidP="00BA334E">
      <w:pPr>
        <w:jc w:val="both"/>
        <w:rPr>
          <w:rFonts w:ascii="Montserrat Medium" w:hAnsi="Montserrat Medium"/>
          <w:bCs/>
          <w:strike/>
          <w:sz w:val="20"/>
          <w:szCs w:val="20"/>
        </w:rPr>
      </w:pPr>
    </w:p>
    <w:p w14:paraId="07B62AD0" w14:textId="70F7AC55" w:rsidR="00A302FF" w:rsidRDefault="00A302FF" w:rsidP="00BA334E">
      <w:pPr>
        <w:jc w:val="both"/>
        <w:rPr>
          <w:rFonts w:ascii="Montserrat Medium" w:hAnsi="Montserrat Medium"/>
          <w:bCs/>
          <w:strike/>
          <w:sz w:val="20"/>
          <w:szCs w:val="20"/>
        </w:rPr>
      </w:pPr>
    </w:p>
    <w:p w14:paraId="689B1F74" w14:textId="0D2E674A" w:rsidR="00A302FF" w:rsidRDefault="00A302FF" w:rsidP="00BA334E">
      <w:pPr>
        <w:jc w:val="both"/>
        <w:rPr>
          <w:rFonts w:ascii="Montserrat Medium" w:hAnsi="Montserrat Medium"/>
          <w:bCs/>
          <w:strike/>
          <w:sz w:val="20"/>
          <w:szCs w:val="20"/>
        </w:rPr>
      </w:pPr>
    </w:p>
    <w:p w14:paraId="483D4791" w14:textId="31D51910" w:rsidR="00A302FF" w:rsidRDefault="00A302FF" w:rsidP="00BA334E">
      <w:pPr>
        <w:jc w:val="both"/>
        <w:rPr>
          <w:rFonts w:ascii="Montserrat Medium" w:hAnsi="Montserrat Medium"/>
          <w:bCs/>
          <w:strike/>
          <w:sz w:val="20"/>
          <w:szCs w:val="20"/>
        </w:rPr>
      </w:pPr>
    </w:p>
    <w:p w14:paraId="572F5B3E" w14:textId="7D79330E" w:rsidR="00A302FF" w:rsidRDefault="00A302FF" w:rsidP="00BA334E">
      <w:pPr>
        <w:jc w:val="both"/>
        <w:rPr>
          <w:rFonts w:ascii="Montserrat Medium" w:hAnsi="Montserrat Medium"/>
          <w:bCs/>
          <w:strike/>
          <w:sz w:val="20"/>
          <w:szCs w:val="20"/>
        </w:rPr>
      </w:pPr>
    </w:p>
    <w:p w14:paraId="2DA8992C" w14:textId="7EC6CA2A" w:rsidR="00A302FF" w:rsidRDefault="00A302FF" w:rsidP="00BA334E">
      <w:pPr>
        <w:jc w:val="both"/>
        <w:rPr>
          <w:rFonts w:ascii="Montserrat Medium" w:hAnsi="Montserrat Medium"/>
          <w:bCs/>
          <w:strike/>
          <w:sz w:val="20"/>
          <w:szCs w:val="20"/>
        </w:rPr>
      </w:pPr>
    </w:p>
    <w:p w14:paraId="2B46B75A" w14:textId="2EE36BD9" w:rsidR="00A302FF" w:rsidRDefault="00A302FF" w:rsidP="00BA334E">
      <w:pPr>
        <w:jc w:val="both"/>
        <w:rPr>
          <w:rFonts w:ascii="Montserrat Medium" w:hAnsi="Montserrat Medium"/>
          <w:bCs/>
          <w:strike/>
          <w:sz w:val="20"/>
          <w:szCs w:val="20"/>
        </w:rPr>
      </w:pPr>
    </w:p>
    <w:p w14:paraId="65AD2385" w14:textId="045E1FF3" w:rsidR="00A302FF" w:rsidRDefault="00A302FF" w:rsidP="00BA334E">
      <w:pPr>
        <w:jc w:val="both"/>
        <w:rPr>
          <w:rFonts w:ascii="Montserrat Medium" w:hAnsi="Montserrat Medium"/>
          <w:bCs/>
          <w:strike/>
          <w:sz w:val="20"/>
          <w:szCs w:val="20"/>
        </w:rPr>
      </w:pPr>
    </w:p>
    <w:p w14:paraId="29FC5A9C" w14:textId="3D756BBF" w:rsidR="00A302FF" w:rsidRDefault="00A302FF" w:rsidP="00BA334E">
      <w:pPr>
        <w:jc w:val="both"/>
        <w:rPr>
          <w:rFonts w:ascii="Montserrat Medium" w:hAnsi="Montserrat Medium"/>
          <w:bCs/>
          <w:strike/>
          <w:sz w:val="20"/>
          <w:szCs w:val="20"/>
        </w:rPr>
      </w:pPr>
    </w:p>
    <w:p w14:paraId="5CB35E38" w14:textId="754C354F" w:rsidR="00A302FF" w:rsidRDefault="00A302FF" w:rsidP="00BA334E">
      <w:pPr>
        <w:jc w:val="both"/>
        <w:rPr>
          <w:rFonts w:ascii="Montserrat Medium" w:hAnsi="Montserrat Medium"/>
          <w:bCs/>
          <w:strike/>
          <w:sz w:val="20"/>
          <w:szCs w:val="20"/>
        </w:rPr>
      </w:pPr>
    </w:p>
    <w:p w14:paraId="07A611D6" w14:textId="7A73CE39" w:rsidR="00A302FF" w:rsidRDefault="00A302FF" w:rsidP="00BA334E">
      <w:pPr>
        <w:jc w:val="both"/>
        <w:rPr>
          <w:rFonts w:ascii="Montserrat Medium" w:hAnsi="Montserrat Medium"/>
          <w:bCs/>
          <w:strike/>
          <w:sz w:val="20"/>
          <w:szCs w:val="20"/>
        </w:rPr>
      </w:pPr>
    </w:p>
    <w:p w14:paraId="47BB4749" w14:textId="6DE56863" w:rsidR="00A302FF" w:rsidRDefault="00A302FF" w:rsidP="00BA334E">
      <w:pPr>
        <w:jc w:val="both"/>
        <w:rPr>
          <w:rFonts w:ascii="Montserrat Medium" w:hAnsi="Montserrat Medium"/>
          <w:bCs/>
          <w:strike/>
          <w:sz w:val="20"/>
          <w:szCs w:val="20"/>
        </w:rPr>
      </w:pPr>
    </w:p>
    <w:p w14:paraId="14E29F98" w14:textId="2461C3F5" w:rsidR="00A302FF" w:rsidRDefault="00A302FF" w:rsidP="00BA334E">
      <w:pPr>
        <w:jc w:val="both"/>
        <w:rPr>
          <w:rFonts w:ascii="Montserrat Medium" w:hAnsi="Montserrat Medium"/>
          <w:bCs/>
          <w:strike/>
          <w:sz w:val="20"/>
          <w:szCs w:val="20"/>
        </w:rPr>
      </w:pPr>
    </w:p>
    <w:p w14:paraId="55A74839" w14:textId="3A793886" w:rsidR="00A302FF" w:rsidRDefault="00A302FF" w:rsidP="00BA334E">
      <w:pPr>
        <w:jc w:val="both"/>
        <w:rPr>
          <w:rFonts w:ascii="Montserrat Medium" w:hAnsi="Montserrat Medium"/>
          <w:bCs/>
          <w:strike/>
          <w:sz w:val="20"/>
          <w:szCs w:val="20"/>
        </w:rPr>
      </w:pPr>
    </w:p>
    <w:p w14:paraId="577A31D6" w14:textId="5E304867" w:rsidR="00A302FF" w:rsidRDefault="00A302FF" w:rsidP="00BA334E">
      <w:pPr>
        <w:jc w:val="both"/>
        <w:rPr>
          <w:rFonts w:ascii="Montserrat Medium" w:hAnsi="Montserrat Medium"/>
          <w:bCs/>
          <w:strike/>
          <w:sz w:val="20"/>
          <w:szCs w:val="20"/>
        </w:rPr>
      </w:pPr>
    </w:p>
    <w:p w14:paraId="7D5680D7" w14:textId="67645C59" w:rsidR="00A302FF" w:rsidRDefault="00A302FF" w:rsidP="00BA334E">
      <w:pPr>
        <w:jc w:val="both"/>
        <w:rPr>
          <w:rFonts w:ascii="Montserrat Medium" w:hAnsi="Montserrat Medium"/>
          <w:bCs/>
          <w:strike/>
          <w:sz w:val="20"/>
          <w:szCs w:val="20"/>
        </w:rPr>
      </w:pPr>
    </w:p>
    <w:p w14:paraId="1037B8F2" w14:textId="4D562F68" w:rsidR="00A302FF" w:rsidRDefault="00A302FF" w:rsidP="00BA334E">
      <w:pPr>
        <w:jc w:val="both"/>
        <w:rPr>
          <w:rFonts w:ascii="Montserrat Medium" w:hAnsi="Montserrat Medium"/>
          <w:bCs/>
          <w:strike/>
          <w:sz w:val="20"/>
          <w:szCs w:val="20"/>
        </w:rPr>
      </w:pPr>
    </w:p>
    <w:p w14:paraId="7E65810B" w14:textId="057A0E41" w:rsidR="00A302FF" w:rsidRDefault="00A302FF" w:rsidP="00BA334E">
      <w:pPr>
        <w:jc w:val="both"/>
        <w:rPr>
          <w:rFonts w:ascii="Montserrat Medium" w:hAnsi="Montserrat Medium"/>
          <w:bCs/>
          <w:strike/>
          <w:sz w:val="20"/>
          <w:szCs w:val="20"/>
        </w:rPr>
      </w:pPr>
    </w:p>
    <w:p w14:paraId="3681819F" w14:textId="1C6CFEC9" w:rsidR="00A302FF" w:rsidRDefault="00A302FF" w:rsidP="00BA334E">
      <w:pPr>
        <w:jc w:val="both"/>
        <w:rPr>
          <w:rFonts w:ascii="Montserrat Medium" w:hAnsi="Montserrat Medium"/>
          <w:bCs/>
          <w:strike/>
          <w:sz w:val="20"/>
          <w:szCs w:val="20"/>
        </w:rPr>
      </w:pPr>
    </w:p>
    <w:p w14:paraId="1C771AE5" w14:textId="5C978BB9" w:rsidR="00A302FF" w:rsidRDefault="00A302FF" w:rsidP="00BA334E">
      <w:pPr>
        <w:jc w:val="both"/>
        <w:rPr>
          <w:rFonts w:ascii="Montserrat Medium" w:hAnsi="Montserrat Medium"/>
          <w:bCs/>
          <w:strike/>
          <w:sz w:val="20"/>
          <w:szCs w:val="20"/>
        </w:rPr>
      </w:pP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Pr="00A302FF" w:rsidRDefault="00E058CB" w:rsidP="00A14B0F">
      <w:pPr>
        <w:rPr>
          <w:rFonts w:ascii="Montserrat Light" w:eastAsia="Times New Roman" w:hAnsi="Montserrat Light" w:cs="Arial"/>
          <w:color w:val="9D2449"/>
          <w:kern w:val="0"/>
          <w:sz w:val="20"/>
          <w:szCs w:val="20"/>
          <w:lang w:eastAsia="es-MX"/>
        </w:rPr>
      </w:pPr>
    </w:p>
    <w:p w14:paraId="6484D54C" w14:textId="77777777" w:rsidR="00A302FF" w:rsidRPr="00681BF2" w:rsidRDefault="00A302FF" w:rsidP="00A302FF">
      <w:pPr>
        <w:spacing w:after="120" w:line="276" w:lineRule="auto"/>
        <w:jc w:val="both"/>
        <w:rPr>
          <w:rFonts w:ascii="Montserrat Light" w:hAnsi="Montserrat Light" w:cs="Arial"/>
          <w:sz w:val="19"/>
          <w:szCs w:val="19"/>
        </w:rPr>
      </w:pPr>
      <w:r w:rsidRPr="00681BF2">
        <w:rPr>
          <w:rFonts w:ascii="Montserrat Light" w:hAnsi="Montserrat Light" w:cs="Arial"/>
          <w:sz w:val="19"/>
          <w:szCs w:val="19"/>
        </w:rPr>
        <w:t xml:space="preserve">La Guía de los criterios esenciales para evaluar planes y programas de estudio aplicables a la </w:t>
      </w:r>
      <w:r w:rsidRPr="00681BF2">
        <w:rPr>
          <w:rFonts w:ascii="Montserrat Light" w:hAnsi="Montserrat Light" w:cs="Arial"/>
          <w:b/>
          <w:sz w:val="19"/>
          <w:szCs w:val="19"/>
        </w:rPr>
        <w:t>Licenciatura en Fisioterapia</w:t>
      </w:r>
      <w:r w:rsidRPr="00681BF2">
        <w:rPr>
          <w:rFonts w:ascii="Montserrat Light" w:hAnsi="Montserrat Light" w:cs="Arial"/>
          <w:bCs/>
          <w:sz w:val="19"/>
          <w:szCs w:val="19"/>
        </w:rPr>
        <w:t>,</w:t>
      </w:r>
      <w:r w:rsidRPr="00681BF2">
        <w:rPr>
          <w:rFonts w:ascii="Montserrat Light" w:hAnsi="Montserrat Light" w:cs="Arial"/>
          <w:b/>
          <w:bCs/>
          <w:sz w:val="19"/>
          <w:szCs w:val="19"/>
        </w:rPr>
        <w:t xml:space="preserve"> </w:t>
      </w:r>
      <w:r w:rsidRPr="00681BF2">
        <w:rPr>
          <w:rFonts w:ascii="Montserrat Light" w:hAnsi="Montserrat Light" w:cs="Arial"/>
          <w:sz w:val="19"/>
          <w:szCs w:val="19"/>
        </w:rPr>
        <w:t xml:space="preserve">está conformada por los 9 criterios de evaluación enlistados anteriormente que se evalúan hasta por </w:t>
      </w:r>
      <w:r w:rsidRPr="00681BF2">
        <w:rPr>
          <w:rFonts w:ascii="Montserrat Light" w:hAnsi="Montserrat Light" w:cs="Arial"/>
          <w:b/>
          <w:sz w:val="19"/>
          <w:szCs w:val="19"/>
        </w:rPr>
        <w:t>119</w:t>
      </w:r>
      <w:r w:rsidRPr="00681BF2">
        <w:rPr>
          <w:rFonts w:ascii="Montserrat Light" w:hAnsi="Montserrat Light" w:cs="Arial"/>
          <w:sz w:val="19"/>
          <w:szCs w:val="19"/>
        </w:rPr>
        <w:t xml:space="preserve"> ítems, los cuales deben llenarse a través de una lista de cotejo con dos opciones de respuesta: </w:t>
      </w:r>
      <w:r w:rsidRPr="00681BF2">
        <w:rPr>
          <w:rFonts w:ascii="Montserrat Light" w:hAnsi="Montserrat Light" w:cs="Arial"/>
          <w:b/>
          <w:sz w:val="19"/>
          <w:szCs w:val="19"/>
        </w:rPr>
        <w:t xml:space="preserve">Sí </w:t>
      </w:r>
      <w:r w:rsidRPr="00681BF2">
        <w:rPr>
          <w:rFonts w:ascii="Montserrat Light" w:hAnsi="Montserrat Light" w:cs="Arial"/>
          <w:sz w:val="19"/>
          <w:szCs w:val="19"/>
        </w:rPr>
        <w:t xml:space="preserve">y </w:t>
      </w:r>
      <w:r w:rsidRPr="00681BF2">
        <w:rPr>
          <w:rFonts w:ascii="Montserrat Light" w:hAnsi="Montserrat Light" w:cs="Arial"/>
          <w:b/>
          <w:sz w:val="19"/>
          <w:szCs w:val="19"/>
        </w:rPr>
        <w:t>No</w:t>
      </w:r>
      <w:r w:rsidRPr="00681BF2">
        <w:rPr>
          <w:rFonts w:ascii="Montserrat Light" w:hAnsi="Montserrat Light" w:cs="Arial"/>
          <w:sz w:val="19"/>
          <w:szCs w:val="19"/>
        </w:rPr>
        <w:t xml:space="preserve"> cuyos valores son de 1 y 0 respectivamente. La suma total de las respuestas </w:t>
      </w:r>
      <w:r w:rsidRPr="00681BF2">
        <w:rPr>
          <w:rFonts w:ascii="Montserrat Light" w:hAnsi="Montserrat Light" w:cs="Arial"/>
          <w:b/>
          <w:sz w:val="19"/>
          <w:szCs w:val="19"/>
        </w:rPr>
        <w:t>Sí</w:t>
      </w:r>
      <w:r w:rsidRPr="00681BF2">
        <w:rPr>
          <w:rFonts w:ascii="Montserrat Light" w:hAnsi="Montserrat Light" w:cs="Arial"/>
          <w:sz w:val="19"/>
          <w:szCs w:val="19"/>
        </w:rPr>
        <w:t xml:space="preserve"> determinarán la opinión que se le otorgue al plan y programas de estudio. </w:t>
      </w:r>
    </w:p>
    <w:p w14:paraId="75020DE3" w14:textId="77777777" w:rsidR="00A302FF" w:rsidRPr="00681BF2" w:rsidRDefault="00A302FF" w:rsidP="00A302FF">
      <w:pPr>
        <w:spacing w:after="120" w:line="276" w:lineRule="auto"/>
        <w:jc w:val="both"/>
        <w:rPr>
          <w:rFonts w:ascii="Montserrat Light" w:hAnsi="Montserrat Light" w:cs="Arial"/>
          <w:sz w:val="19"/>
          <w:szCs w:val="19"/>
        </w:rPr>
      </w:pPr>
      <w:r w:rsidRPr="00681BF2">
        <w:rPr>
          <w:rFonts w:ascii="Montserrat Light" w:hAnsi="Montserrat Light" w:cs="Arial"/>
          <w:sz w:val="19"/>
          <w:szCs w:val="19"/>
        </w:rPr>
        <w:t>Para el proceso de llenado del instrumento usted requiere:</w:t>
      </w:r>
    </w:p>
    <w:p w14:paraId="0767A492" w14:textId="77777777" w:rsidR="00A302FF" w:rsidRPr="00681BF2" w:rsidRDefault="00A302FF" w:rsidP="00A302FF">
      <w:pPr>
        <w:pStyle w:val="vieta3"/>
        <w:numPr>
          <w:ilvl w:val="0"/>
          <w:numId w:val="12"/>
        </w:numPr>
        <w:ind w:left="1418" w:hanging="709"/>
        <w:rPr>
          <w:sz w:val="19"/>
          <w:szCs w:val="19"/>
        </w:rPr>
      </w:pPr>
      <w:r w:rsidRPr="00681BF2">
        <w:rPr>
          <w:sz w:val="19"/>
          <w:szCs w:val="19"/>
        </w:rPr>
        <w:t>Leer, revisar y evaluar la propuesta del plan y programas de estudios presentado, llenando el espacio “Presenta el Criterio”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80"/>
        <w:gridCol w:w="8171"/>
      </w:tblGrid>
      <w:tr w:rsidR="00A302FF" w:rsidRPr="00681BF2" w14:paraId="6B40A202" w14:textId="77777777" w:rsidTr="00681BF2">
        <w:trPr>
          <w:trHeight w:val="555"/>
          <w:jc w:val="center"/>
        </w:trPr>
        <w:tc>
          <w:tcPr>
            <w:tcW w:w="1780" w:type="dxa"/>
            <w:shd w:val="clear" w:color="auto" w:fill="auto"/>
            <w:vAlign w:val="center"/>
          </w:tcPr>
          <w:p w14:paraId="2E211C87" w14:textId="77777777" w:rsidR="00A302FF" w:rsidRPr="00681BF2" w:rsidRDefault="00A302FF" w:rsidP="00A302FF">
            <w:pPr>
              <w:spacing w:after="120" w:line="276" w:lineRule="auto"/>
              <w:ind w:left="1418" w:hanging="709"/>
              <w:jc w:val="both"/>
              <w:rPr>
                <w:rFonts w:ascii="Montserrat Light" w:hAnsi="Montserrat Light" w:cs="Arial"/>
                <w:b/>
                <w:bCs/>
                <w:sz w:val="19"/>
                <w:szCs w:val="19"/>
              </w:rPr>
            </w:pPr>
            <w:r w:rsidRPr="00681BF2">
              <w:rPr>
                <w:rFonts w:ascii="Montserrat Light" w:hAnsi="Montserrat Light" w:cs="Arial"/>
                <w:b/>
                <w:bCs/>
                <w:sz w:val="19"/>
                <w:szCs w:val="19"/>
              </w:rPr>
              <w:t>SÍ= 1</w:t>
            </w:r>
          </w:p>
        </w:tc>
        <w:tc>
          <w:tcPr>
            <w:tcW w:w="8171" w:type="dxa"/>
            <w:shd w:val="clear" w:color="auto" w:fill="auto"/>
            <w:vAlign w:val="center"/>
          </w:tcPr>
          <w:p w14:paraId="47503651" w14:textId="77777777" w:rsidR="00A302FF" w:rsidRPr="00681BF2" w:rsidRDefault="00A302FF" w:rsidP="00A302FF">
            <w:pPr>
              <w:spacing w:after="120" w:line="276" w:lineRule="auto"/>
              <w:ind w:left="1418" w:hanging="709"/>
              <w:jc w:val="both"/>
              <w:rPr>
                <w:rFonts w:ascii="Montserrat Light" w:hAnsi="Montserrat Light" w:cs="Arial"/>
                <w:sz w:val="19"/>
                <w:szCs w:val="19"/>
              </w:rPr>
            </w:pPr>
            <w:r w:rsidRPr="00681BF2">
              <w:rPr>
                <w:rFonts w:ascii="Montserrat Light" w:hAnsi="Montserrat Light" w:cs="Arial"/>
                <w:sz w:val="19"/>
                <w:szCs w:val="19"/>
              </w:rPr>
              <w:t>Cuando el plan y programas de estudios cumpla con lo establecido en el ítem.</w:t>
            </w:r>
          </w:p>
        </w:tc>
      </w:tr>
      <w:tr w:rsidR="00A302FF" w:rsidRPr="00681BF2" w14:paraId="6D97246C" w14:textId="77777777" w:rsidTr="00681BF2">
        <w:trPr>
          <w:trHeight w:val="555"/>
          <w:jc w:val="center"/>
        </w:trPr>
        <w:tc>
          <w:tcPr>
            <w:tcW w:w="1780" w:type="dxa"/>
            <w:shd w:val="clear" w:color="auto" w:fill="F2F2F2" w:themeFill="background1" w:themeFillShade="F2"/>
            <w:vAlign w:val="center"/>
          </w:tcPr>
          <w:p w14:paraId="299405BD" w14:textId="77777777" w:rsidR="00A302FF" w:rsidRPr="00681BF2" w:rsidRDefault="00A302FF" w:rsidP="00A302FF">
            <w:pPr>
              <w:spacing w:after="120" w:line="276" w:lineRule="auto"/>
              <w:ind w:left="1418" w:hanging="709"/>
              <w:jc w:val="both"/>
              <w:rPr>
                <w:rFonts w:ascii="Montserrat Light" w:hAnsi="Montserrat Light" w:cs="Arial"/>
                <w:b/>
                <w:bCs/>
                <w:sz w:val="19"/>
                <w:szCs w:val="19"/>
              </w:rPr>
            </w:pPr>
            <w:r w:rsidRPr="00681BF2">
              <w:rPr>
                <w:rFonts w:ascii="Montserrat Light" w:hAnsi="Montserrat Light" w:cs="Arial"/>
                <w:b/>
                <w:bCs/>
                <w:sz w:val="19"/>
                <w:szCs w:val="19"/>
              </w:rPr>
              <w:t>NO= 0</w:t>
            </w:r>
          </w:p>
        </w:tc>
        <w:tc>
          <w:tcPr>
            <w:tcW w:w="8171" w:type="dxa"/>
            <w:shd w:val="clear" w:color="auto" w:fill="F2F2F2" w:themeFill="background1" w:themeFillShade="F2"/>
            <w:vAlign w:val="center"/>
          </w:tcPr>
          <w:p w14:paraId="2EACE36D" w14:textId="77777777" w:rsidR="00A302FF" w:rsidRPr="00681BF2" w:rsidRDefault="00A302FF" w:rsidP="00A302FF">
            <w:pPr>
              <w:spacing w:after="120" w:line="276" w:lineRule="auto"/>
              <w:ind w:left="1418" w:hanging="709"/>
              <w:jc w:val="both"/>
              <w:rPr>
                <w:rFonts w:ascii="Montserrat Light" w:hAnsi="Montserrat Light" w:cs="Arial"/>
                <w:sz w:val="19"/>
                <w:szCs w:val="19"/>
              </w:rPr>
            </w:pPr>
            <w:r w:rsidRPr="00681BF2">
              <w:rPr>
                <w:rFonts w:ascii="Montserrat Light" w:hAnsi="Montserrat Light" w:cs="Arial"/>
                <w:sz w:val="19"/>
                <w:szCs w:val="19"/>
              </w:rPr>
              <w:t xml:space="preserve">Cuando no se cubre lo que describe el ítem, está incompleto o </w:t>
            </w:r>
          </w:p>
          <w:p w14:paraId="399D962E" w14:textId="77777777" w:rsidR="00A302FF" w:rsidRPr="00681BF2" w:rsidRDefault="00A302FF" w:rsidP="00A302FF">
            <w:pPr>
              <w:spacing w:after="120" w:line="276" w:lineRule="auto"/>
              <w:ind w:left="1418" w:hanging="709"/>
              <w:jc w:val="both"/>
              <w:rPr>
                <w:rFonts w:ascii="Montserrat Light" w:hAnsi="Montserrat Light" w:cs="Arial"/>
                <w:sz w:val="19"/>
                <w:szCs w:val="19"/>
              </w:rPr>
            </w:pPr>
            <w:r w:rsidRPr="00681BF2">
              <w:rPr>
                <w:rFonts w:ascii="Montserrat Light" w:hAnsi="Montserrat Light" w:cs="Arial"/>
                <w:sz w:val="19"/>
                <w:szCs w:val="19"/>
              </w:rPr>
              <w:t>resulta confuso. Para explicar la elección de su respuesta, deberá a un costado de cada ítem indicar las observaciones correspondientes..</w:t>
            </w:r>
          </w:p>
        </w:tc>
      </w:tr>
    </w:tbl>
    <w:p w14:paraId="26EA0620" w14:textId="77777777" w:rsidR="00681BF2" w:rsidRDefault="00681BF2" w:rsidP="00681BF2">
      <w:pPr>
        <w:tabs>
          <w:tab w:val="num" w:pos="1418"/>
        </w:tabs>
        <w:spacing w:after="120" w:line="276" w:lineRule="auto"/>
        <w:ind w:left="1418"/>
        <w:jc w:val="both"/>
        <w:rPr>
          <w:rFonts w:ascii="Montserrat Light" w:hAnsi="Montserrat Light"/>
          <w:sz w:val="19"/>
          <w:szCs w:val="19"/>
        </w:rPr>
      </w:pPr>
    </w:p>
    <w:p w14:paraId="42E8FFCA" w14:textId="35AC1D3A" w:rsidR="00A302FF" w:rsidRPr="00681BF2" w:rsidRDefault="00A302FF" w:rsidP="00A302FF">
      <w:pPr>
        <w:numPr>
          <w:ilvl w:val="0"/>
          <w:numId w:val="13"/>
        </w:numPr>
        <w:tabs>
          <w:tab w:val="clear" w:pos="720"/>
          <w:tab w:val="num" w:pos="426"/>
          <w:tab w:val="num" w:pos="1418"/>
        </w:tabs>
        <w:spacing w:after="120" w:line="276" w:lineRule="auto"/>
        <w:ind w:left="1418" w:hanging="709"/>
        <w:jc w:val="both"/>
        <w:rPr>
          <w:rFonts w:ascii="Montserrat Light" w:hAnsi="Montserrat Light"/>
          <w:sz w:val="19"/>
          <w:szCs w:val="19"/>
        </w:rPr>
      </w:pPr>
      <w:r w:rsidRPr="00681BF2">
        <w:rPr>
          <w:rFonts w:ascii="Montserrat Light" w:hAnsi="Montserrat Light"/>
          <w:sz w:val="19"/>
          <w:szCs w:val="19"/>
        </w:rPr>
        <w:t xml:space="preserve">Al término de cada tabla, calcular y escribir el total de puntajes obtenidos en cada criterio. </w:t>
      </w:r>
    </w:p>
    <w:p w14:paraId="2BFA93FF" w14:textId="394A4BA2" w:rsidR="00A302FF" w:rsidRPr="00681BF2" w:rsidRDefault="00A302FF" w:rsidP="00A302FF">
      <w:pPr>
        <w:numPr>
          <w:ilvl w:val="0"/>
          <w:numId w:val="13"/>
        </w:numPr>
        <w:tabs>
          <w:tab w:val="clear" w:pos="720"/>
          <w:tab w:val="num" w:pos="1418"/>
        </w:tabs>
        <w:spacing w:after="120" w:line="276" w:lineRule="auto"/>
        <w:ind w:left="1418" w:hanging="709"/>
        <w:jc w:val="both"/>
        <w:rPr>
          <w:rFonts w:ascii="Montserrat Light" w:hAnsi="Montserrat Light"/>
          <w:sz w:val="19"/>
          <w:szCs w:val="19"/>
        </w:rPr>
      </w:pPr>
      <w:r w:rsidRPr="00681BF2">
        <w:rPr>
          <w:rFonts w:ascii="Montserrat Light" w:hAnsi="Montserrat Light"/>
          <w:sz w:val="19"/>
          <w:szCs w:val="19"/>
        </w:rPr>
        <w:t>Si el plan y programas presenta una biblioteca virtual se agregará el puntaje   correspondiente.</w:t>
      </w:r>
    </w:p>
    <w:p w14:paraId="41F4B027" w14:textId="77777777" w:rsidR="00A302FF" w:rsidRPr="00681BF2" w:rsidRDefault="00A302FF" w:rsidP="00A302FF">
      <w:pPr>
        <w:numPr>
          <w:ilvl w:val="0"/>
          <w:numId w:val="13"/>
        </w:numPr>
        <w:tabs>
          <w:tab w:val="clear" w:pos="720"/>
          <w:tab w:val="num" w:pos="1418"/>
        </w:tabs>
        <w:spacing w:after="120" w:line="276" w:lineRule="auto"/>
        <w:ind w:left="1418" w:hanging="709"/>
        <w:jc w:val="both"/>
        <w:rPr>
          <w:rFonts w:ascii="Montserrat Light" w:hAnsi="Montserrat Light"/>
          <w:b/>
          <w:sz w:val="19"/>
          <w:szCs w:val="19"/>
        </w:rPr>
      </w:pPr>
      <w:r w:rsidRPr="00681BF2">
        <w:rPr>
          <w:rFonts w:ascii="Montserrat Light" w:hAnsi="Montserrat Light"/>
          <w:sz w:val="19"/>
          <w:szCs w:val="19"/>
        </w:rPr>
        <w:t xml:space="preserve">Cada criterio cuenta con una ponderación específica dentro de la evaluación, de tal forma que, </w:t>
      </w:r>
      <w:r w:rsidRPr="00681BF2">
        <w:rPr>
          <w:rFonts w:ascii="Montserrat Light" w:hAnsi="Montserrat Light"/>
          <w:b/>
          <w:sz w:val="19"/>
          <w:szCs w:val="19"/>
        </w:rPr>
        <w:t>sí no se cumple dicho porcentaje, el plan y programas no podrá obtener una Opinión Técnico Académica Favorable</w:t>
      </w:r>
      <w:r w:rsidRPr="00681BF2">
        <w:rPr>
          <w:rFonts w:ascii="Montserrat Light" w:hAnsi="Montserrat Light"/>
          <w:b/>
          <w:i/>
          <w:sz w:val="19"/>
          <w:szCs w:val="19"/>
        </w:rPr>
        <w:t>.</w:t>
      </w:r>
    </w:p>
    <w:p w14:paraId="73B71666" w14:textId="77777777" w:rsidR="00A302FF" w:rsidRPr="00681BF2" w:rsidRDefault="00A302FF" w:rsidP="00A302FF">
      <w:pPr>
        <w:numPr>
          <w:ilvl w:val="0"/>
          <w:numId w:val="13"/>
        </w:numPr>
        <w:tabs>
          <w:tab w:val="num" w:pos="1418"/>
        </w:tabs>
        <w:spacing w:after="120" w:line="276" w:lineRule="auto"/>
        <w:ind w:left="1418" w:hanging="709"/>
        <w:jc w:val="both"/>
        <w:rPr>
          <w:rFonts w:ascii="Montserrat Light" w:hAnsi="Montserrat Light"/>
          <w:sz w:val="19"/>
          <w:szCs w:val="19"/>
        </w:rPr>
      </w:pPr>
      <w:r w:rsidRPr="00681BF2">
        <w:rPr>
          <w:rFonts w:ascii="Montserrat Light" w:hAnsi="Montserrat Light"/>
          <w:sz w:val="19"/>
          <w:szCs w:val="19"/>
        </w:rPr>
        <w:t>Finalmente, el examinador indicará al final de la cédula el puntaje obtenido:</w:t>
      </w:r>
    </w:p>
    <w:p w14:paraId="477B80FA" w14:textId="77777777" w:rsidR="00A302FF" w:rsidRPr="00681BF2" w:rsidRDefault="00A302FF" w:rsidP="00BC4DB4">
      <w:pPr>
        <w:numPr>
          <w:ilvl w:val="1"/>
          <w:numId w:val="13"/>
        </w:numPr>
        <w:tabs>
          <w:tab w:val="clear" w:pos="1080"/>
          <w:tab w:val="num" w:pos="2127"/>
        </w:tabs>
        <w:spacing w:after="120" w:line="276" w:lineRule="auto"/>
        <w:ind w:left="2127" w:hanging="709"/>
        <w:jc w:val="both"/>
        <w:rPr>
          <w:rFonts w:ascii="Montserrat Light" w:hAnsi="Montserrat Light"/>
          <w:sz w:val="19"/>
          <w:szCs w:val="19"/>
        </w:rPr>
      </w:pPr>
      <w:r w:rsidRPr="00681BF2">
        <w:rPr>
          <w:rFonts w:ascii="Montserrat Light" w:hAnsi="Montserrat Light"/>
          <w:sz w:val="19"/>
          <w:szCs w:val="19"/>
        </w:rPr>
        <w:t xml:space="preserve">Será </w:t>
      </w:r>
      <w:r w:rsidRPr="00681BF2">
        <w:rPr>
          <w:rFonts w:ascii="Montserrat Light" w:hAnsi="Montserrat Light"/>
          <w:b/>
          <w:bCs/>
          <w:sz w:val="19"/>
          <w:szCs w:val="19"/>
        </w:rPr>
        <w:t>Favorable</w:t>
      </w:r>
      <w:r w:rsidRPr="00681BF2">
        <w:rPr>
          <w:rFonts w:ascii="Montserrat Light" w:hAnsi="Montserrat Light"/>
          <w:sz w:val="19"/>
          <w:szCs w:val="19"/>
        </w:rPr>
        <w:t xml:space="preserve"> cuando se obtengan </w:t>
      </w:r>
      <w:r w:rsidRPr="00681BF2">
        <w:rPr>
          <w:rFonts w:ascii="Montserrat Light" w:hAnsi="Montserrat Light"/>
          <w:b/>
          <w:bCs/>
          <w:sz w:val="19"/>
          <w:szCs w:val="19"/>
          <w:u w:val="single"/>
        </w:rPr>
        <w:t>114</w:t>
      </w:r>
      <w:r w:rsidRPr="00681BF2">
        <w:rPr>
          <w:rFonts w:ascii="Montserrat Light" w:hAnsi="Montserrat Light"/>
          <w:b/>
          <w:bCs/>
          <w:sz w:val="19"/>
          <w:szCs w:val="19"/>
        </w:rPr>
        <w:t xml:space="preserve"> </w:t>
      </w:r>
      <w:r w:rsidRPr="00681BF2">
        <w:rPr>
          <w:rFonts w:ascii="Montserrat Light" w:hAnsi="Montserrat Light"/>
          <w:bCs/>
          <w:sz w:val="19"/>
          <w:szCs w:val="19"/>
        </w:rPr>
        <w:t>puntos o más,</w:t>
      </w:r>
      <w:r w:rsidRPr="00681BF2">
        <w:rPr>
          <w:rFonts w:ascii="Montserrat Light" w:hAnsi="Montserrat Light"/>
          <w:sz w:val="19"/>
          <w:szCs w:val="19"/>
        </w:rPr>
        <w:t xml:space="preserve"> siempre y cuando </w:t>
      </w:r>
      <w:r w:rsidRPr="00681BF2">
        <w:rPr>
          <w:rFonts w:ascii="Montserrat Light" w:hAnsi="Montserrat Light"/>
          <w:b/>
          <w:sz w:val="19"/>
          <w:szCs w:val="19"/>
        </w:rPr>
        <w:t xml:space="preserve">se cubra el porcentaje mínimo </w:t>
      </w:r>
      <w:r w:rsidRPr="00681BF2">
        <w:rPr>
          <w:rFonts w:ascii="Montserrat Light" w:hAnsi="Montserrat Light"/>
          <w:sz w:val="19"/>
          <w:szCs w:val="19"/>
        </w:rPr>
        <w:t>solicitado por cada criterio.</w:t>
      </w:r>
    </w:p>
    <w:p w14:paraId="16AD46AD" w14:textId="6B4EC229" w:rsidR="00A302FF" w:rsidRPr="00681BF2" w:rsidRDefault="00A302FF" w:rsidP="00BC4DB4">
      <w:pPr>
        <w:numPr>
          <w:ilvl w:val="1"/>
          <w:numId w:val="13"/>
        </w:numPr>
        <w:tabs>
          <w:tab w:val="clear" w:pos="1080"/>
          <w:tab w:val="num" w:pos="2127"/>
        </w:tabs>
        <w:spacing w:after="120" w:line="276" w:lineRule="auto"/>
        <w:ind w:left="2127" w:hanging="709"/>
        <w:jc w:val="both"/>
        <w:rPr>
          <w:rFonts w:ascii="Montserrat Light" w:hAnsi="Montserrat Light"/>
          <w:sz w:val="19"/>
          <w:szCs w:val="19"/>
        </w:rPr>
      </w:pPr>
      <w:r w:rsidRPr="00681BF2">
        <w:rPr>
          <w:rFonts w:ascii="Montserrat Light" w:hAnsi="Montserrat Light"/>
          <w:sz w:val="19"/>
          <w:szCs w:val="19"/>
        </w:rPr>
        <w:t xml:space="preserve">Será </w:t>
      </w:r>
      <w:r w:rsidRPr="00681BF2">
        <w:rPr>
          <w:rFonts w:ascii="Montserrat Light" w:hAnsi="Montserrat Light"/>
          <w:b/>
          <w:bCs/>
          <w:sz w:val="19"/>
          <w:szCs w:val="19"/>
        </w:rPr>
        <w:t>No Favorable</w:t>
      </w:r>
      <w:r w:rsidRPr="00681BF2">
        <w:rPr>
          <w:rFonts w:ascii="Montserrat Light" w:hAnsi="Montserrat Light"/>
          <w:sz w:val="19"/>
          <w:szCs w:val="19"/>
        </w:rPr>
        <w:t xml:space="preserve"> cuando no se obtengan los puntajes mínimos y/o en los supuestos dónde </w:t>
      </w:r>
      <w:r w:rsidRPr="00681BF2">
        <w:rPr>
          <w:rFonts w:ascii="Montserrat Light" w:hAnsi="Montserrat Light"/>
          <w:b/>
          <w:sz w:val="19"/>
          <w:szCs w:val="19"/>
          <w:u w:val="single"/>
        </w:rPr>
        <w:t xml:space="preserve">no se cumpla con la cantidad o porcentaje mínimo </w:t>
      </w:r>
      <w:r w:rsidRPr="00681BF2">
        <w:rPr>
          <w:rFonts w:ascii="Montserrat Light" w:hAnsi="Montserrat Light"/>
          <w:sz w:val="19"/>
          <w:szCs w:val="19"/>
        </w:rPr>
        <w:t>solicitado por cada criterio.</w:t>
      </w:r>
    </w:p>
    <w:p w14:paraId="107D1299" w14:textId="77777777" w:rsidR="00A302FF" w:rsidRPr="00681BF2" w:rsidRDefault="00A302FF" w:rsidP="00A302FF">
      <w:pPr>
        <w:pStyle w:val="Prrafodelista"/>
        <w:numPr>
          <w:ilvl w:val="1"/>
          <w:numId w:val="13"/>
        </w:numPr>
        <w:tabs>
          <w:tab w:val="clear" w:pos="1080"/>
          <w:tab w:val="num" w:pos="2127"/>
        </w:tabs>
        <w:spacing w:after="120"/>
        <w:ind w:left="2127" w:hanging="709"/>
        <w:jc w:val="both"/>
        <w:rPr>
          <w:rFonts w:ascii="Montserrat Light" w:eastAsia="Lucida Sans Unicode" w:hAnsi="Montserrat Light" w:cs="Times New Roman"/>
          <w:sz w:val="19"/>
          <w:szCs w:val="19"/>
        </w:rPr>
      </w:pPr>
      <w:r w:rsidRPr="00681BF2">
        <w:rPr>
          <w:rFonts w:ascii="Montserrat Light" w:eastAsia="Lucida Sans Unicode" w:hAnsi="Montserrat Light" w:cs="Times New Roman"/>
          <w:sz w:val="19"/>
          <w:szCs w:val="19"/>
        </w:rPr>
        <w:t>La guía se deberá rubricar en todas sus hojas y firmar señalando los datos del evaluador.</w:t>
      </w:r>
    </w:p>
    <w:p w14:paraId="293F3074" w14:textId="77777777" w:rsidR="00A302FF" w:rsidRPr="00681BF2" w:rsidRDefault="00A302FF" w:rsidP="00A302FF">
      <w:pPr>
        <w:spacing w:after="120" w:line="276" w:lineRule="auto"/>
        <w:jc w:val="both"/>
        <w:rPr>
          <w:rFonts w:ascii="Montserrat Light" w:hAnsi="Montserrat Light"/>
          <w:sz w:val="19"/>
          <w:szCs w:val="19"/>
        </w:rPr>
      </w:pPr>
      <w:r w:rsidRPr="00681BF2">
        <w:rPr>
          <w:rFonts w:ascii="Montserrat Light" w:hAnsi="Montserrat Light"/>
          <w:sz w:val="19"/>
          <w:szCs w:val="19"/>
        </w:rPr>
        <w:t xml:space="preserve">Al final del documento se encuentra la definición de los 9 criterios esenciales, así como un Glosario de términos para apoyo del evaluador. (Las palabras del glosario se encuentran resaltadas como </w:t>
      </w:r>
      <w:r w:rsidRPr="00681BF2">
        <w:rPr>
          <w:rFonts w:ascii="Montserrat Light" w:hAnsi="Montserrat Light"/>
          <w:color w:val="2E74B5" w:themeColor="accent1" w:themeShade="BF"/>
          <w:sz w:val="19"/>
          <w:szCs w:val="19"/>
          <w:u w:val="single"/>
        </w:rPr>
        <w:t>hipervínculos</w:t>
      </w:r>
      <w:r w:rsidRPr="00681BF2">
        <w:rPr>
          <w:rFonts w:ascii="Montserrat Light" w:hAnsi="Montserrat Light"/>
          <w:sz w:val="19"/>
          <w:szCs w:val="19"/>
        </w:rPr>
        <w:t>)</w:t>
      </w:r>
    </w:p>
    <w:p w14:paraId="043A2CA5" w14:textId="4A3636C7" w:rsidR="00F85D99" w:rsidRPr="00681BF2" w:rsidRDefault="00A302FF" w:rsidP="00A302FF">
      <w:pPr>
        <w:spacing w:after="120" w:line="276" w:lineRule="auto"/>
        <w:ind w:left="709" w:hanging="709"/>
        <w:jc w:val="both"/>
        <w:rPr>
          <w:rFonts w:ascii="Montserrat Light" w:hAnsi="Montserrat Light" w:cs="Arial"/>
          <w:b/>
          <w:sz w:val="19"/>
          <w:szCs w:val="19"/>
        </w:rPr>
      </w:pPr>
      <w:r w:rsidRPr="00681BF2">
        <w:rPr>
          <w:rFonts w:ascii="Montserrat Light" w:hAnsi="Montserrat Light" w:cs="Arial"/>
          <w:sz w:val="19"/>
          <w:szCs w:val="19"/>
        </w:rPr>
        <w:t>NOTA: Para la evaluación de los diversos planes y programas de estudio, se sugiere que los evaluadores cuenten con de Licenciatura en Fisioterapia, contar con experiencia mínima de dos años en la disciplina, experiencia comprobable en educación o actividades de diseño y con experiencia en evaluación curricular.</w:t>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77777777" w:rsidR="00766332" w:rsidRPr="003B34B0" w:rsidRDefault="008A6402" w:rsidP="008A6402">
      <w:pPr>
        <w:pStyle w:val="Criterios8"/>
        <w:rPr>
          <w:sz w:val="19"/>
          <w:szCs w:val="19"/>
        </w:rPr>
      </w:pPr>
      <w:r w:rsidRPr="003B34B0">
        <w:rPr>
          <w:sz w:val="19"/>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1000"/>
        <w:gridCol w:w="991"/>
        <w:gridCol w:w="1837"/>
      </w:tblGrid>
      <w:tr w:rsidR="008F1905" w:rsidRPr="003B34B0" w14:paraId="3B61EE48" w14:textId="77777777" w:rsidTr="00BC4DB4">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2"/>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BC4DB4">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000" w:type="dxa"/>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BC4DB4" w:rsidRPr="00996B0F" w14:paraId="2F20F0FD" w14:textId="77777777" w:rsidTr="00BC4DB4">
        <w:trPr>
          <w:trHeight w:val="230"/>
          <w:jc w:val="center"/>
        </w:trPr>
        <w:tc>
          <w:tcPr>
            <w:tcW w:w="9630" w:type="dxa"/>
            <w:gridSpan w:val="5"/>
            <w:shd w:val="clear" w:color="auto" w:fill="D9D9D9" w:themeFill="background1" w:themeFillShade="D9"/>
          </w:tcPr>
          <w:p w14:paraId="60EE402D" w14:textId="48A0C262" w:rsidR="00BC4DB4" w:rsidRPr="00996B0F" w:rsidRDefault="00BC4DB4" w:rsidP="00BC4DB4">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BC4DB4" w:rsidRPr="003B34B0" w14:paraId="2A739810" w14:textId="77777777" w:rsidTr="00BC4DB4">
        <w:trPr>
          <w:trHeight w:val="230"/>
          <w:jc w:val="center"/>
        </w:trPr>
        <w:tc>
          <w:tcPr>
            <w:tcW w:w="847" w:type="dxa"/>
          </w:tcPr>
          <w:p w14:paraId="1DC9F04E" w14:textId="0409FA0B" w:rsidR="00BC4DB4" w:rsidRPr="00636613" w:rsidRDefault="00BC4DB4" w:rsidP="00636613">
            <w:pPr>
              <w:snapToGrid w:val="0"/>
              <w:ind w:left="-113" w:right="128"/>
              <w:jc w:val="center"/>
              <w:rPr>
                <w:rFonts w:ascii="Montserrat SemiBold" w:hAnsi="Montserrat SemiBold" w:cs="Arial"/>
                <w:b/>
                <w:sz w:val="19"/>
                <w:szCs w:val="19"/>
              </w:rPr>
            </w:pPr>
            <w:r w:rsidRPr="00636613">
              <w:rPr>
                <w:rFonts w:ascii="Montserrat SemiBold" w:hAnsi="Montserrat SemiBold" w:cs="Arial"/>
                <w:b/>
                <w:sz w:val="19"/>
                <w:szCs w:val="19"/>
              </w:rPr>
              <w:t>1.1</w:t>
            </w:r>
          </w:p>
        </w:tc>
        <w:tc>
          <w:tcPr>
            <w:tcW w:w="4955" w:type="dxa"/>
          </w:tcPr>
          <w:p w14:paraId="6714A45E" w14:textId="276E853D"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Presenta la fundamentación teórico-científica de la fisioterapia desde una perspectiva biopsicosocial con una vigencia de cinco años a la fecha.</w:t>
            </w:r>
          </w:p>
        </w:tc>
        <w:tc>
          <w:tcPr>
            <w:tcW w:w="1000" w:type="dxa"/>
            <w:shd w:val="clear" w:color="auto" w:fill="FFFFFF" w:themeFill="background1"/>
          </w:tcPr>
          <w:p w14:paraId="1DF2A7A8" w14:textId="4FAB84C9"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01169507"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5A5FDB79" w14:textId="234218D7" w:rsidR="00BC4DB4" w:rsidRPr="003B34B0" w:rsidRDefault="00BC4DB4" w:rsidP="00BC4DB4">
            <w:pPr>
              <w:snapToGrid w:val="0"/>
              <w:ind w:right="247"/>
              <w:jc w:val="both"/>
              <w:rPr>
                <w:rFonts w:ascii="Montserrat Light" w:hAnsi="Montserrat Light"/>
                <w:sz w:val="19"/>
                <w:szCs w:val="19"/>
              </w:rPr>
            </w:pPr>
          </w:p>
        </w:tc>
      </w:tr>
      <w:tr w:rsidR="00BC4DB4" w:rsidRPr="003B34B0" w14:paraId="3C542E31" w14:textId="77777777" w:rsidTr="00BC4DB4">
        <w:trPr>
          <w:trHeight w:val="361"/>
          <w:jc w:val="center"/>
        </w:trPr>
        <w:tc>
          <w:tcPr>
            <w:tcW w:w="847" w:type="dxa"/>
          </w:tcPr>
          <w:p w14:paraId="2F9D5A5B" w14:textId="77777777" w:rsidR="00BC4DB4" w:rsidRPr="003B34B0" w:rsidRDefault="00BC4DB4" w:rsidP="00636613">
            <w:pPr>
              <w:numPr>
                <w:ilvl w:val="1"/>
                <w:numId w:val="14"/>
              </w:numPr>
              <w:snapToGrid w:val="0"/>
              <w:ind w:left="417" w:right="128"/>
              <w:jc w:val="center"/>
              <w:rPr>
                <w:rFonts w:ascii="Montserrat SemiBold" w:hAnsi="Montserrat SemiBold" w:cs="Arial"/>
                <w:sz w:val="19"/>
                <w:szCs w:val="19"/>
              </w:rPr>
            </w:pPr>
          </w:p>
        </w:tc>
        <w:tc>
          <w:tcPr>
            <w:tcW w:w="4955" w:type="dxa"/>
          </w:tcPr>
          <w:p w14:paraId="42A025E8" w14:textId="7E090C6E"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El plan de estudios establece el objeto de estudio de la fisioterapia.</w:t>
            </w:r>
          </w:p>
        </w:tc>
        <w:tc>
          <w:tcPr>
            <w:tcW w:w="1000" w:type="dxa"/>
            <w:shd w:val="clear" w:color="auto" w:fill="FFFFFF" w:themeFill="background1"/>
          </w:tcPr>
          <w:p w14:paraId="14DB0EC0" w14:textId="6DF3E591"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32D18A95"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2BBE3DC3" w14:textId="77777777" w:rsidR="00BC4DB4" w:rsidRPr="003B34B0" w:rsidRDefault="00BC4DB4" w:rsidP="00BC4DB4">
            <w:pPr>
              <w:snapToGrid w:val="0"/>
              <w:ind w:right="247"/>
              <w:jc w:val="both"/>
              <w:rPr>
                <w:rFonts w:ascii="Montserrat Light" w:hAnsi="Montserrat Light"/>
                <w:sz w:val="19"/>
                <w:szCs w:val="19"/>
              </w:rPr>
            </w:pPr>
          </w:p>
        </w:tc>
      </w:tr>
      <w:tr w:rsidR="00BC4DB4" w:rsidRPr="003B34B0" w14:paraId="1F592070" w14:textId="77777777" w:rsidTr="00BC4DB4">
        <w:trPr>
          <w:trHeight w:val="474"/>
          <w:jc w:val="center"/>
        </w:trPr>
        <w:tc>
          <w:tcPr>
            <w:tcW w:w="847" w:type="dxa"/>
          </w:tcPr>
          <w:p w14:paraId="047CEB2A" w14:textId="77777777" w:rsidR="00BC4DB4" w:rsidRPr="003B34B0" w:rsidRDefault="00BC4DB4" w:rsidP="00636613">
            <w:pPr>
              <w:numPr>
                <w:ilvl w:val="1"/>
                <w:numId w:val="14"/>
              </w:numPr>
              <w:snapToGrid w:val="0"/>
              <w:ind w:left="417" w:right="128"/>
              <w:jc w:val="center"/>
              <w:rPr>
                <w:rFonts w:ascii="Montserrat SemiBold" w:hAnsi="Montserrat SemiBold" w:cs="Arial"/>
                <w:sz w:val="19"/>
                <w:szCs w:val="19"/>
              </w:rPr>
            </w:pPr>
          </w:p>
        </w:tc>
        <w:tc>
          <w:tcPr>
            <w:tcW w:w="4955" w:type="dxa"/>
          </w:tcPr>
          <w:p w14:paraId="47566A2C" w14:textId="68E5FA82"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Presenta antecedentes históricos de las ciencias de la fisioterapia.</w:t>
            </w:r>
          </w:p>
        </w:tc>
        <w:tc>
          <w:tcPr>
            <w:tcW w:w="1000" w:type="dxa"/>
            <w:shd w:val="clear" w:color="auto" w:fill="FFFFFF" w:themeFill="background1"/>
          </w:tcPr>
          <w:p w14:paraId="5933F180" w14:textId="0211F7CD"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38C49B56"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6987F1EE" w14:textId="2E6BAC7B" w:rsidR="00BC4DB4" w:rsidRPr="003B34B0" w:rsidRDefault="00BC4DB4" w:rsidP="00BC4DB4">
            <w:pPr>
              <w:snapToGrid w:val="0"/>
              <w:ind w:right="247"/>
              <w:jc w:val="both"/>
              <w:rPr>
                <w:rFonts w:ascii="Montserrat Light" w:hAnsi="Montserrat Light"/>
                <w:sz w:val="19"/>
                <w:szCs w:val="19"/>
              </w:rPr>
            </w:pPr>
          </w:p>
        </w:tc>
      </w:tr>
      <w:tr w:rsidR="00BC4DB4" w:rsidRPr="003B34B0" w14:paraId="10F4F36F" w14:textId="77777777" w:rsidTr="00BC4DB4">
        <w:trPr>
          <w:trHeight w:val="425"/>
          <w:jc w:val="center"/>
        </w:trPr>
        <w:tc>
          <w:tcPr>
            <w:tcW w:w="847" w:type="dxa"/>
          </w:tcPr>
          <w:p w14:paraId="393E2E85" w14:textId="77777777" w:rsidR="00BC4DB4" w:rsidRPr="003B34B0" w:rsidRDefault="00BC4DB4" w:rsidP="00636613">
            <w:pPr>
              <w:numPr>
                <w:ilvl w:val="1"/>
                <w:numId w:val="14"/>
              </w:numPr>
              <w:snapToGrid w:val="0"/>
              <w:ind w:left="417" w:right="128"/>
              <w:jc w:val="center"/>
              <w:rPr>
                <w:rFonts w:ascii="Montserrat SemiBold" w:hAnsi="Montserrat SemiBold" w:cs="Arial"/>
                <w:sz w:val="19"/>
                <w:szCs w:val="19"/>
              </w:rPr>
            </w:pPr>
          </w:p>
        </w:tc>
        <w:tc>
          <w:tcPr>
            <w:tcW w:w="4955" w:type="dxa"/>
          </w:tcPr>
          <w:p w14:paraId="218B893F" w14:textId="7069D382"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Considera los aspectos bioéticos que regulan la práctica de la disciplina.</w:t>
            </w:r>
          </w:p>
        </w:tc>
        <w:tc>
          <w:tcPr>
            <w:tcW w:w="1000" w:type="dxa"/>
            <w:shd w:val="clear" w:color="auto" w:fill="FFFFFF" w:themeFill="background1"/>
          </w:tcPr>
          <w:p w14:paraId="011D0311" w14:textId="065C32B7"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510B5A19"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3B8C5065" w14:textId="77777777" w:rsidR="00BC4DB4" w:rsidRPr="003B34B0" w:rsidRDefault="00BC4DB4" w:rsidP="00BC4DB4">
            <w:pPr>
              <w:snapToGrid w:val="0"/>
              <w:ind w:right="247"/>
              <w:jc w:val="both"/>
              <w:rPr>
                <w:rFonts w:ascii="Montserrat Light" w:hAnsi="Montserrat Light"/>
                <w:sz w:val="19"/>
                <w:szCs w:val="19"/>
              </w:rPr>
            </w:pPr>
          </w:p>
        </w:tc>
      </w:tr>
      <w:tr w:rsidR="00BC4DB4" w:rsidRPr="003B34B0" w14:paraId="40704DDC" w14:textId="77777777" w:rsidTr="00BC4DB4">
        <w:trPr>
          <w:trHeight w:val="464"/>
          <w:jc w:val="center"/>
        </w:trPr>
        <w:tc>
          <w:tcPr>
            <w:tcW w:w="847" w:type="dxa"/>
          </w:tcPr>
          <w:p w14:paraId="202B9A68" w14:textId="77777777" w:rsidR="00BC4DB4" w:rsidRPr="003B34B0" w:rsidRDefault="00BC4DB4" w:rsidP="00636613">
            <w:pPr>
              <w:numPr>
                <w:ilvl w:val="1"/>
                <w:numId w:val="15"/>
              </w:numPr>
              <w:snapToGrid w:val="0"/>
              <w:ind w:left="417" w:right="128"/>
              <w:jc w:val="center"/>
              <w:rPr>
                <w:rFonts w:ascii="Montserrat SemiBold" w:hAnsi="Montserrat SemiBold" w:cs="Arial"/>
                <w:sz w:val="19"/>
                <w:szCs w:val="19"/>
              </w:rPr>
            </w:pPr>
          </w:p>
        </w:tc>
        <w:tc>
          <w:tcPr>
            <w:tcW w:w="4955" w:type="dxa"/>
          </w:tcPr>
          <w:p w14:paraId="43CF3A48" w14:textId="14CDF88B"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Se rige en un marco legal y normativo nacional e internacional vigente.</w:t>
            </w:r>
          </w:p>
        </w:tc>
        <w:tc>
          <w:tcPr>
            <w:tcW w:w="1000" w:type="dxa"/>
            <w:shd w:val="clear" w:color="auto" w:fill="FFFFFF" w:themeFill="background1"/>
          </w:tcPr>
          <w:p w14:paraId="7FFBC653" w14:textId="1A1255A6"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78F46D1D"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540AE141" w14:textId="77777777" w:rsidR="00BC4DB4" w:rsidRPr="003B34B0" w:rsidRDefault="00BC4DB4" w:rsidP="00BC4DB4">
            <w:pPr>
              <w:snapToGrid w:val="0"/>
              <w:ind w:right="247"/>
              <w:jc w:val="both"/>
              <w:rPr>
                <w:rFonts w:ascii="Montserrat Light" w:hAnsi="Montserrat Light"/>
                <w:sz w:val="19"/>
                <w:szCs w:val="19"/>
              </w:rPr>
            </w:pPr>
          </w:p>
        </w:tc>
      </w:tr>
      <w:tr w:rsidR="00BC4DB4" w:rsidRPr="003B34B0" w14:paraId="3C8B79FB" w14:textId="77777777" w:rsidTr="00BC4DB4">
        <w:trPr>
          <w:trHeight w:val="858"/>
          <w:jc w:val="center"/>
        </w:trPr>
        <w:tc>
          <w:tcPr>
            <w:tcW w:w="847" w:type="dxa"/>
          </w:tcPr>
          <w:p w14:paraId="2F67C332" w14:textId="77777777" w:rsidR="00BC4DB4" w:rsidRPr="003B34B0" w:rsidRDefault="00BC4DB4" w:rsidP="00636613">
            <w:pPr>
              <w:numPr>
                <w:ilvl w:val="1"/>
                <w:numId w:val="15"/>
              </w:numPr>
              <w:snapToGrid w:val="0"/>
              <w:ind w:left="417" w:right="128"/>
              <w:jc w:val="center"/>
              <w:rPr>
                <w:rFonts w:ascii="Montserrat SemiBold" w:hAnsi="Montserrat SemiBold" w:cs="Arial"/>
                <w:sz w:val="19"/>
                <w:szCs w:val="19"/>
              </w:rPr>
            </w:pPr>
          </w:p>
        </w:tc>
        <w:tc>
          <w:tcPr>
            <w:tcW w:w="4955" w:type="dxa"/>
          </w:tcPr>
          <w:p w14:paraId="3AB81993" w14:textId="5D5C8F16"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Retoma publicaciones y referentes nacionales e internacionales de consejos, asociaciones o sociedades reconocidos por la fisioterapia (OMS, OPS, WCPT, AMEFI, Colegio Nacional de Fisioterapia y Terapia Física, CLAFK), con una vigencia no mayor a cinco años.</w:t>
            </w:r>
          </w:p>
        </w:tc>
        <w:tc>
          <w:tcPr>
            <w:tcW w:w="1000" w:type="dxa"/>
            <w:shd w:val="clear" w:color="auto" w:fill="FFFFFF" w:themeFill="background1"/>
          </w:tcPr>
          <w:p w14:paraId="43B9F006" w14:textId="4C6C907E"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4F39E4EE"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7B1054A0" w14:textId="77777777" w:rsidR="00BC4DB4" w:rsidRPr="003B34B0" w:rsidRDefault="00BC4DB4" w:rsidP="00BC4DB4">
            <w:pPr>
              <w:snapToGrid w:val="0"/>
              <w:ind w:right="247"/>
              <w:jc w:val="both"/>
              <w:rPr>
                <w:rFonts w:ascii="Montserrat Light" w:hAnsi="Montserrat Light"/>
                <w:sz w:val="19"/>
                <w:szCs w:val="19"/>
              </w:rPr>
            </w:pPr>
          </w:p>
        </w:tc>
      </w:tr>
      <w:tr w:rsidR="00BC4DB4" w:rsidRPr="003B34B0" w14:paraId="636D5865" w14:textId="77777777" w:rsidTr="00BC4DB4">
        <w:trPr>
          <w:trHeight w:val="858"/>
          <w:jc w:val="center"/>
        </w:trPr>
        <w:tc>
          <w:tcPr>
            <w:tcW w:w="847" w:type="dxa"/>
          </w:tcPr>
          <w:p w14:paraId="4DD375C3" w14:textId="77777777" w:rsidR="00BC4DB4" w:rsidRPr="003B34B0" w:rsidRDefault="00BC4DB4" w:rsidP="00636613">
            <w:pPr>
              <w:numPr>
                <w:ilvl w:val="1"/>
                <w:numId w:val="15"/>
              </w:numPr>
              <w:snapToGrid w:val="0"/>
              <w:ind w:left="417" w:right="128"/>
              <w:jc w:val="center"/>
              <w:rPr>
                <w:rFonts w:ascii="Montserrat SemiBold" w:hAnsi="Montserrat SemiBold" w:cs="Arial"/>
                <w:sz w:val="19"/>
                <w:szCs w:val="19"/>
              </w:rPr>
            </w:pPr>
          </w:p>
        </w:tc>
        <w:tc>
          <w:tcPr>
            <w:tcW w:w="4955" w:type="dxa"/>
          </w:tcPr>
          <w:p w14:paraId="4459A30A" w14:textId="2B45C3DA"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Se basa en un diagnóstico de necesidades y prioridades de salud de la población a nivel local, regional y nacional, vigente en los últimos cinco años.</w:t>
            </w:r>
          </w:p>
        </w:tc>
        <w:tc>
          <w:tcPr>
            <w:tcW w:w="1000" w:type="dxa"/>
            <w:shd w:val="clear" w:color="auto" w:fill="FFFFFF" w:themeFill="background1"/>
          </w:tcPr>
          <w:p w14:paraId="3DD0915F" w14:textId="7BF02280"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0565C215"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2BD34791" w14:textId="77777777" w:rsidR="00BC4DB4" w:rsidRPr="003B34B0" w:rsidRDefault="00BC4DB4" w:rsidP="00BC4DB4">
            <w:pPr>
              <w:snapToGrid w:val="0"/>
              <w:ind w:right="247"/>
              <w:jc w:val="both"/>
              <w:rPr>
                <w:rFonts w:ascii="Montserrat Light" w:hAnsi="Montserrat Light"/>
                <w:sz w:val="19"/>
                <w:szCs w:val="19"/>
              </w:rPr>
            </w:pPr>
          </w:p>
        </w:tc>
      </w:tr>
      <w:tr w:rsidR="00BC4DB4" w:rsidRPr="003B34B0" w14:paraId="6895EDF1" w14:textId="77777777" w:rsidTr="00BC4DB4">
        <w:trPr>
          <w:trHeight w:val="934"/>
          <w:jc w:val="center"/>
        </w:trPr>
        <w:tc>
          <w:tcPr>
            <w:tcW w:w="847" w:type="dxa"/>
          </w:tcPr>
          <w:p w14:paraId="74E508E8" w14:textId="77777777" w:rsidR="00BC4DB4" w:rsidRPr="003B34B0" w:rsidRDefault="00BC4DB4" w:rsidP="00636613">
            <w:pPr>
              <w:numPr>
                <w:ilvl w:val="1"/>
                <w:numId w:val="15"/>
              </w:numPr>
              <w:snapToGrid w:val="0"/>
              <w:ind w:left="417" w:right="128"/>
              <w:jc w:val="center"/>
              <w:rPr>
                <w:rFonts w:ascii="Montserrat SemiBold" w:hAnsi="Montserrat SemiBold" w:cs="Arial"/>
                <w:sz w:val="19"/>
                <w:szCs w:val="19"/>
              </w:rPr>
            </w:pPr>
          </w:p>
        </w:tc>
        <w:tc>
          <w:tcPr>
            <w:tcW w:w="4955" w:type="dxa"/>
          </w:tcPr>
          <w:p w14:paraId="1193B3E8" w14:textId="325ACABB"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000" w:type="dxa"/>
            <w:shd w:val="clear" w:color="auto" w:fill="FFFFFF" w:themeFill="background1"/>
          </w:tcPr>
          <w:p w14:paraId="6A697610" w14:textId="4668803C"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6AE33926"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2A1451E1" w14:textId="77777777" w:rsidR="00BC4DB4" w:rsidRPr="003B34B0" w:rsidRDefault="00BC4DB4" w:rsidP="00BC4DB4">
            <w:pPr>
              <w:snapToGrid w:val="0"/>
              <w:ind w:right="247"/>
              <w:jc w:val="both"/>
              <w:rPr>
                <w:rFonts w:ascii="Montserrat Light" w:hAnsi="Montserrat Light"/>
                <w:sz w:val="19"/>
                <w:szCs w:val="19"/>
              </w:rPr>
            </w:pPr>
          </w:p>
        </w:tc>
      </w:tr>
      <w:tr w:rsidR="00BC4DB4" w:rsidRPr="003B34B0" w14:paraId="38396248" w14:textId="77777777" w:rsidTr="00BC4DB4">
        <w:trPr>
          <w:trHeight w:val="484"/>
          <w:jc w:val="center"/>
        </w:trPr>
        <w:tc>
          <w:tcPr>
            <w:tcW w:w="847" w:type="dxa"/>
          </w:tcPr>
          <w:p w14:paraId="5AD62226" w14:textId="77777777" w:rsidR="00BC4DB4" w:rsidRPr="003B34B0" w:rsidRDefault="00BC4DB4" w:rsidP="00636613">
            <w:pPr>
              <w:numPr>
                <w:ilvl w:val="1"/>
                <w:numId w:val="15"/>
              </w:numPr>
              <w:snapToGrid w:val="0"/>
              <w:ind w:left="417" w:right="128"/>
              <w:jc w:val="center"/>
              <w:rPr>
                <w:rFonts w:ascii="Montserrat SemiBold" w:hAnsi="Montserrat SemiBold" w:cs="Arial"/>
                <w:sz w:val="19"/>
                <w:szCs w:val="19"/>
              </w:rPr>
            </w:pPr>
          </w:p>
        </w:tc>
        <w:tc>
          <w:tcPr>
            <w:tcW w:w="4955" w:type="dxa"/>
          </w:tcPr>
          <w:p w14:paraId="63E8DF59" w14:textId="4D3820C1"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Se incluyen indicadores vigentes del mercado laboral donde se insertará el profesional.</w:t>
            </w:r>
          </w:p>
        </w:tc>
        <w:tc>
          <w:tcPr>
            <w:tcW w:w="1000" w:type="dxa"/>
            <w:shd w:val="clear" w:color="auto" w:fill="FFFFFF" w:themeFill="background1"/>
          </w:tcPr>
          <w:p w14:paraId="77CD4779" w14:textId="320C61D4"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193BED9D"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2B174EDE" w14:textId="77777777" w:rsidR="00BC4DB4" w:rsidRPr="003B34B0" w:rsidRDefault="00BC4DB4" w:rsidP="00BC4DB4">
            <w:pPr>
              <w:snapToGrid w:val="0"/>
              <w:ind w:right="247"/>
              <w:jc w:val="both"/>
              <w:rPr>
                <w:rFonts w:ascii="Montserrat Light" w:hAnsi="Montserrat Light"/>
                <w:sz w:val="19"/>
                <w:szCs w:val="19"/>
              </w:rPr>
            </w:pPr>
          </w:p>
        </w:tc>
      </w:tr>
      <w:tr w:rsidR="00BC4DB4" w:rsidRPr="003B34B0" w14:paraId="04CE84BE" w14:textId="77777777" w:rsidTr="00BC4DB4">
        <w:trPr>
          <w:trHeight w:val="484"/>
          <w:jc w:val="center"/>
        </w:trPr>
        <w:tc>
          <w:tcPr>
            <w:tcW w:w="847" w:type="dxa"/>
          </w:tcPr>
          <w:p w14:paraId="06580FA8" w14:textId="77777777" w:rsidR="00BC4DB4" w:rsidRPr="003B34B0" w:rsidRDefault="00BC4DB4" w:rsidP="00636613">
            <w:pPr>
              <w:numPr>
                <w:ilvl w:val="1"/>
                <w:numId w:val="15"/>
              </w:numPr>
              <w:snapToGrid w:val="0"/>
              <w:ind w:left="417" w:right="128"/>
              <w:jc w:val="center"/>
              <w:rPr>
                <w:rFonts w:ascii="Montserrat SemiBold" w:hAnsi="Montserrat SemiBold" w:cs="Arial"/>
                <w:sz w:val="19"/>
                <w:szCs w:val="19"/>
              </w:rPr>
            </w:pPr>
          </w:p>
        </w:tc>
        <w:tc>
          <w:tcPr>
            <w:tcW w:w="4955" w:type="dxa"/>
          </w:tcPr>
          <w:p w14:paraId="7B5D4EA2" w14:textId="1B72C8A7" w:rsidR="00BC4DB4" w:rsidRPr="00BC4DB4" w:rsidRDefault="00BC4DB4" w:rsidP="00636613">
            <w:pPr>
              <w:snapToGrid w:val="0"/>
              <w:ind w:right="90"/>
              <w:jc w:val="both"/>
              <w:rPr>
                <w:rFonts w:ascii="Montserrat Light" w:hAnsi="Montserrat Light"/>
                <w:sz w:val="19"/>
                <w:szCs w:val="19"/>
              </w:rPr>
            </w:pPr>
            <w:r w:rsidRPr="00BC4DB4">
              <w:rPr>
                <w:rFonts w:ascii="Montserrat Light" w:hAnsi="Montserrat Light"/>
                <w:sz w:val="19"/>
                <w:szCs w:val="19"/>
              </w:rPr>
              <w:t>La propuesta curricular establece su oferta educativa basada en un análisis de factibilidad de matrícula.</w:t>
            </w:r>
          </w:p>
        </w:tc>
        <w:tc>
          <w:tcPr>
            <w:tcW w:w="1000" w:type="dxa"/>
            <w:shd w:val="clear" w:color="auto" w:fill="FFFFFF" w:themeFill="background1"/>
          </w:tcPr>
          <w:p w14:paraId="459E9C4E" w14:textId="77777777" w:rsidR="00BC4DB4"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70DF3520"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3E05EFD5" w14:textId="77777777" w:rsidR="00BC4DB4" w:rsidRPr="003B34B0" w:rsidRDefault="00BC4DB4" w:rsidP="00BC4DB4">
            <w:pPr>
              <w:snapToGrid w:val="0"/>
              <w:ind w:right="247"/>
              <w:jc w:val="both"/>
              <w:rPr>
                <w:rFonts w:ascii="Montserrat Light" w:hAnsi="Montserrat Light"/>
                <w:sz w:val="19"/>
                <w:szCs w:val="19"/>
              </w:rPr>
            </w:pPr>
          </w:p>
        </w:tc>
      </w:tr>
      <w:tr w:rsidR="00BC4DB4" w:rsidRPr="003B34B0" w14:paraId="105F7F98" w14:textId="77777777" w:rsidTr="00BC4DB4">
        <w:trPr>
          <w:trHeight w:val="230"/>
          <w:jc w:val="center"/>
        </w:trPr>
        <w:tc>
          <w:tcPr>
            <w:tcW w:w="9630" w:type="dxa"/>
            <w:gridSpan w:val="5"/>
            <w:shd w:val="clear" w:color="auto" w:fill="D9D9D9" w:themeFill="background1" w:themeFillShade="D9"/>
          </w:tcPr>
          <w:p w14:paraId="06128AB2" w14:textId="702C175E" w:rsidR="00BC4DB4" w:rsidRPr="003B34B0" w:rsidRDefault="00BC4DB4" w:rsidP="00BC4DB4">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t xml:space="preserve">Métodos, técnicas y procedimientos que se aplican en la disciplina </w:t>
            </w:r>
            <w:r w:rsidR="00636613">
              <w:rPr>
                <w:rFonts w:ascii="Montserrat Medium" w:hAnsi="Montserrat Medium" w:cs="Arial"/>
                <w:b/>
                <w:bCs/>
                <w:sz w:val="19"/>
                <w:szCs w:val="19"/>
              </w:rPr>
              <w:t>discretas</w:t>
            </w:r>
            <w:r>
              <w:rPr>
                <w:rFonts w:ascii="Montserrat Medium" w:hAnsi="Montserrat Medium" w:cs="Arial"/>
                <w:b/>
                <w:bCs/>
                <w:sz w:val="19"/>
                <w:szCs w:val="19"/>
              </w:rPr>
              <w:t xml:space="preserve"> a lo largo de la propuesta educativa</w:t>
            </w:r>
          </w:p>
        </w:tc>
      </w:tr>
      <w:tr w:rsidR="00BC4DB4" w:rsidRPr="003B34B0" w14:paraId="52D67882" w14:textId="77777777" w:rsidTr="00BC4DB4">
        <w:trPr>
          <w:trHeight w:val="734"/>
          <w:jc w:val="center"/>
        </w:trPr>
        <w:tc>
          <w:tcPr>
            <w:tcW w:w="847" w:type="dxa"/>
          </w:tcPr>
          <w:p w14:paraId="3AAEB526" w14:textId="77777777" w:rsidR="00BC4DB4" w:rsidRPr="003B34B0" w:rsidRDefault="00BC4DB4" w:rsidP="00636613">
            <w:pPr>
              <w:numPr>
                <w:ilvl w:val="1"/>
                <w:numId w:val="15"/>
              </w:numPr>
              <w:snapToGrid w:val="0"/>
              <w:ind w:left="530" w:right="128"/>
              <w:jc w:val="center"/>
              <w:rPr>
                <w:rFonts w:ascii="Montserrat SemiBold" w:hAnsi="Montserrat SemiBold" w:cs="Arial"/>
                <w:sz w:val="19"/>
                <w:szCs w:val="19"/>
              </w:rPr>
            </w:pPr>
          </w:p>
        </w:tc>
        <w:tc>
          <w:tcPr>
            <w:tcW w:w="4955" w:type="dxa"/>
          </w:tcPr>
          <w:p w14:paraId="5B683EDB" w14:textId="77777777" w:rsidR="00BC4DB4" w:rsidRPr="003B34B0" w:rsidRDefault="00BC4DB4" w:rsidP="00636613">
            <w:pPr>
              <w:snapToGrid w:val="0"/>
              <w:ind w:right="90"/>
              <w:jc w:val="both"/>
              <w:rPr>
                <w:rFonts w:ascii="Montserrat Light" w:hAnsi="Montserrat Light"/>
                <w:sz w:val="19"/>
                <w:szCs w:val="19"/>
              </w:rPr>
            </w:pPr>
            <w:r w:rsidRPr="003B34B0">
              <w:rPr>
                <w:rFonts w:ascii="Montserrat Light" w:hAnsi="Montserrat Light" w:cs="Arial"/>
                <w:sz w:val="19"/>
                <w:szCs w:val="19"/>
              </w:rPr>
              <w:t>Describe, según la asignatura, los métodos epidemiológico, clínico, científico y un enfoque humanista e inclusivo.</w:t>
            </w:r>
          </w:p>
        </w:tc>
        <w:tc>
          <w:tcPr>
            <w:tcW w:w="1000" w:type="dxa"/>
            <w:shd w:val="clear" w:color="auto" w:fill="FFFFFF" w:themeFill="background1"/>
          </w:tcPr>
          <w:p w14:paraId="49403F69" w14:textId="77777777" w:rsidR="00BC4DB4" w:rsidRPr="003B34B0" w:rsidRDefault="00BC4DB4" w:rsidP="00BC4DB4">
            <w:pPr>
              <w:snapToGrid w:val="0"/>
              <w:ind w:right="247"/>
              <w:jc w:val="both"/>
              <w:rPr>
                <w:rFonts w:ascii="Montserrat Light" w:hAnsi="Montserrat Light"/>
                <w:sz w:val="19"/>
                <w:szCs w:val="19"/>
              </w:rPr>
            </w:pPr>
          </w:p>
        </w:tc>
        <w:tc>
          <w:tcPr>
            <w:tcW w:w="991" w:type="dxa"/>
            <w:shd w:val="clear" w:color="auto" w:fill="FFFFFF" w:themeFill="background1"/>
          </w:tcPr>
          <w:p w14:paraId="40CD6F8B" w14:textId="77777777" w:rsidR="00BC4DB4" w:rsidRPr="003B34B0" w:rsidRDefault="00BC4DB4" w:rsidP="00BC4DB4">
            <w:pPr>
              <w:snapToGrid w:val="0"/>
              <w:ind w:right="247"/>
              <w:jc w:val="both"/>
              <w:rPr>
                <w:rFonts w:ascii="Montserrat Light" w:hAnsi="Montserrat Light"/>
                <w:sz w:val="19"/>
                <w:szCs w:val="19"/>
              </w:rPr>
            </w:pPr>
          </w:p>
        </w:tc>
        <w:tc>
          <w:tcPr>
            <w:tcW w:w="1837" w:type="dxa"/>
            <w:shd w:val="clear" w:color="auto" w:fill="FFFFFF" w:themeFill="background1"/>
          </w:tcPr>
          <w:p w14:paraId="243CFD84" w14:textId="77777777" w:rsidR="00BC4DB4" w:rsidRPr="003B34B0" w:rsidRDefault="00BC4DB4" w:rsidP="00BC4DB4">
            <w:pPr>
              <w:snapToGrid w:val="0"/>
              <w:ind w:right="247"/>
              <w:jc w:val="both"/>
              <w:rPr>
                <w:rFonts w:ascii="Montserrat Light" w:hAnsi="Montserrat Light"/>
                <w:sz w:val="19"/>
                <w:szCs w:val="19"/>
              </w:rPr>
            </w:pPr>
          </w:p>
        </w:tc>
      </w:tr>
    </w:tbl>
    <w:p w14:paraId="56EC8643" w14:textId="52F08F1B" w:rsidR="00BC4DB4" w:rsidRDefault="00BC4DB4"/>
    <w:p w14:paraId="71AEEDC6" w14:textId="77777777" w:rsidR="00BC4DB4" w:rsidRDefault="00BC4DB4">
      <w:pPr>
        <w:widowControl/>
        <w:suppressAutoHyphens w:val="0"/>
      </w:pPr>
      <w:r>
        <w:br w:type="page"/>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847"/>
        <w:gridCol w:w="4707"/>
        <w:gridCol w:w="248"/>
        <w:gridCol w:w="714"/>
        <w:gridCol w:w="277"/>
        <w:gridCol w:w="9"/>
        <w:gridCol w:w="706"/>
        <w:gridCol w:w="277"/>
        <w:gridCol w:w="8"/>
        <w:gridCol w:w="1837"/>
        <w:gridCol w:w="370"/>
      </w:tblGrid>
      <w:tr w:rsidR="00BC4DB4" w:rsidRPr="008819D2" w14:paraId="696BBEDF" w14:textId="77777777" w:rsidTr="00BC4DB4">
        <w:trPr>
          <w:trHeight w:val="76"/>
          <w:jc w:val="center"/>
        </w:trPr>
        <w:tc>
          <w:tcPr>
            <w:tcW w:w="555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B3E179D" w14:textId="77777777" w:rsidR="00BC4DB4" w:rsidRPr="008819D2" w:rsidRDefault="00BC4DB4" w:rsidP="00BC4DB4">
            <w:pPr>
              <w:suppressLineNumbers/>
              <w:snapToGrid w:val="0"/>
              <w:ind w:right="247"/>
              <w:jc w:val="both"/>
              <w:rPr>
                <w:rFonts w:ascii="Montserrat SemiBold" w:hAnsi="Montserrat SemiBold"/>
                <w:b/>
                <w:bCs/>
                <w:color w:val="9D2449"/>
                <w:sz w:val="18"/>
                <w:szCs w:val="18"/>
              </w:rPr>
            </w:pPr>
            <w:r w:rsidRPr="008E3397">
              <w:rPr>
                <w:rFonts w:ascii="Montserrat SemiBold" w:hAnsi="Montserrat SemiBold" w:cs="Arial"/>
                <w:b/>
                <w:bCs/>
                <w:color w:val="9D2449"/>
                <w:sz w:val="18"/>
                <w:szCs w:val="18"/>
              </w:rPr>
              <w:lastRenderedPageBreak/>
              <w:t>Elementos del Criterio a Evaluar</w:t>
            </w:r>
          </w:p>
        </w:tc>
        <w:tc>
          <w:tcPr>
            <w:tcW w:w="195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81CBC7A" w14:textId="77777777" w:rsidR="00BC4DB4" w:rsidRPr="008819D2" w:rsidRDefault="00BC4DB4" w:rsidP="00BC4DB4">
            <w:pPr>
              <w:tabs>
                <w:tab w:val="left" w:pos="720"/>
                <w:tab w:val="left" w:pos="816"/>
              </w:tabs>
              <w:snapToGrid w:val="0"/>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492" w:type="dxa"/>
            <w:gridSpan w:val="4"/>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1775103" w14:textId="77777777" w:rsidR="00BC4DB4" w:rsidRPr="008819D2" w:rsidRDefault="00BC4DB4" w:rsidP="00BC4DB4">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BC4DB4" w:rsidRPr="008819D2" w14:paraId="0AC8DDE9" w14:textId="77777777" w:rsidTr="00BC4DB4">
        <w:trPr>
          <w:trHeight w:val="166"/>
          <w:jc w:val="center"/>
        </w:trPr>
        <w:tc>
          <w:tcPr>
            <w:tcW w:w="555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65866898" w14:textId="77777777" w:rsidR="00BC4DB4" w:rsidRPr="008819D2" w:rsidRDefault="00BC4DB4" w:rsidP="00BC4DB4">
            <w:pPr>
              <w:suppressLineNumbers/>
              <w:snapToGrid w:val="0"/>
              <w:ind w:right="247"/>
              <w:jc w:val="both"/>
              <w:rPr>
                <w:rFonts w:ascii="Montserrat Light" w:hAnsi="Montserrat Light"/>
                <w:sz w:val="18"/>
                <w:szCs w:val="18"/>
              </w:rPr>
            </w:pPr>
          </w:p>
        </w:tc>
        <w:tc>
          <w:tcPr>
            <w:tcW w:w="96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0678B86" w14:textId="77777777" w:rsidR="00BC4DB4" w:rsidRPr="008819D2" w:rsidRDefault="00BC4DB4" w:rsidP="00BC4DB4">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9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F607AA1" w14:textId="77777777" w:rsidR="00BC4DB4" w:rsidRPr="008819D2" w:rsidRDefault="00BC4DB4" w:rsidP="00BC4DB4">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492" w:type="dxa"/>
            <w:gridSpan w:val="4"/>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434D6282" w14:textId="77777777" w:rsidR="00BC4DB4" w:rsidRPr="008819D2" w:rsidRDefault="00BC4DB4" w:rsidP="00BC4DB4">
            <w:pPr>
              <w:widowControl/>
              <w:tabs>
                <w:tab w:val="left" w:pos="7799"/>
              </w:tabs>
              <w:suppressAutoHyphens w:val="0"/>
              <w:snapToGrid w:val="0"/>
              <w:ind w:right="247"/>
              <w:jc w:val="center"/>
              <w:rPr>
                <w:rFonts w:ascii="Montserrat Light" w:hAnsi="Montserrat Light"/>
                <w:color w:val="FFFFFF"/>
                <w:sz w:val="18"/>
                <w:szCs w:val="18"/>
              </w:rPr>
            </w:pPr>
          </w:p>
        </w:tc>
      </w:tr>
      <w:tr w:rsidR="00BC4DB4" w:rsidRPr="003B34B0" w14:paraId="034E854E" w14:textId="77777777" w:rsidTr="00BC4DB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After w:val="1"/>
          <w:wAfter w:w="370" w:type="dxa"/>
          <w:trHeight w:val="726"/>
          <w:jc w:val="center"/>
        </w:trPr>
        <w:tc>
          <w:tcPr>
            <w:tcW w:w="847" w:type="dxa"/>
          </w:tcPr>
          <w:p w14:paraId="69D2562F" w14:textId="77777777" w:rsidR="00BC4DB4" w:rsidRPr="003B34B0" w:rsidRDefault="00BC4DB4" w:rsidP="00636613">
            <w:pPr>
              <w:numPr>
                <w:ilvl w:val="1"/>
                <w:numId w:val="15"/>
              </w:numPr>
              <w:snapToGrid w:val="0"/>
              <w:ind w:left="394" w:right="128" w:hanging="224"/>
              <w:rPr>
                <w:rFonts w:ascii="Montserrat Light" w:hAnsi="Montserrat Light" w:cs="Arial"/>
                <w:b/>
                <w:bCs/>
                <w:sz w:val="19"/>
                <w:szCs w:val="19"/>
              </w:rPr>
            </w:pPr>
          </w:p>
        </w:tc>
        <w:tc>
          <w:tcPr>
            <w:tcW w:w="4955" w:type="dxa"/>
            <w:gridSpan w:val="2"/>
          </w:tcPr>
          <w:p w14:paraId="45413C9D" w14:textId="35D8E24E" w:rsidR="00BC4DB4" w:rsidRPr="003B34B0" w:rsidRDefault="00BC4DB4" w:rsidP="00636613">
            <w:pPr>
              <w:pStyle w:val="Textoindependiente"/>
              <w:snapToGrid w:val="0"/>
              <w:spacing w:after="0"/>
              <w:ind w:right="79"/>
              <w:jc w:val="both"/>
              <w:rPr>
                <w:rFonts w:ascii="Montserrat Light" w:hAnsi="Montserrat Light"/>
                <w:sz w:val="19"/>
                <w:szCs w:val="19"/>
              </w:rPr>
            </w:pPr>
            <w:r w:rsidRPr="00BC4DB4">
              <w:rPr>
                <w:rFonts w:ascii="Montserrat Light" w:hAnsi="Montserrat Light"/>
                <w:sz w:val="19"/>
                <w:szCs w:val="19"/>
              </w:rPr>
              <w:t>Incluye, según la asignatura,  las técnicas de evaluación, entrevista, diagnósticas, intervenciones terapéuticas, rehabilitatorías o las que apliquen en la disciplina.</w:t>
            </w:r>
          </w:p>
        </w:tc>
        <w:tc>
          <w:tcPr>
            <w:tcW w:w="1000" w:type="dxa"/>
            <w:gridSpan w:val="3"/>
            <w:shd w:val="clear" w:color="auto" w:fill="FFFFFF" w:themeFill="background1"/>
          </w:tcPr>
          <w:p w14:paraId="72BF3051" w14:textId="4AE79C85" w:rsidR="00BC4DB4" w:rsidRPr="003B34B0" w:rsidRDefault="00BC4DB4" w:rsidP="00BC4DB4">
            <w:pPr>
              <w:snapToGrid w:val="0"/>
              <w:ind w:right="247"/>
              <w:rPr>
                <w:rFonts w:ascii="Montserrat Light" w:hAnsi="Montserrat Light"/>
                <w:sz w:val="19"/>
                <w:szCs w:val="19"/>
              </w:rPr>
            </w:pPr>
          </w:p>
        </w:tc>
        <w:tc>
          <w:tcPr>
            <w:tcW w:w="991" w:type="dxa"/>
            <w:gridSpan w:val="3"/>
            <w:shd w:val="clear" w:color="auto" w:fill="FFFFFF" w:themeFill="background1"/>
          </w:tcPr>
          <w:p w14:paraId="2BAD9919" w14:textId="77777777" w:rsidR="00BC4DB4" w:rsidRPr="003B34B0" w:rsidRDefault="00BC4DB4" w:rsidP="00BC4DB4">
            <w:pPr>
              <w:snapToGrid w:val="0"/>
              <w:ind w:right="247"/>
              <w:rPr>
                <w:rFonts w:ascii="Montserrat Light" w:hAnsi="Montserrat Light"/>
                <w:sz w:val="19"/>
                <w:szCs w:val="19"/>
              </w:rPr>
            </w:pPr>
          </w:p>
        </w:tc>
        <w:tc>
          <w:tcPr>
            <w:tcW w:w="1837" w:type="dxa"/>
            <w:shd w:val="clear" w:color="auto" w:fill="FFFFFF" w:themeFill="background1"/>
          </w:tcPr>
          <w:p w14:paraId="3DD72FB8" w14:textId="77777777" w:rsidR="00BC4DB4" w:rsidRPr="003B34B0" w:rsidRDefault="00BC4DB4" w:rsidP="00BC4DB4">
            <w:pPr>
              <w:snapToGrid w:val="0"/>
              <w:ind w:right="247"/>
              <w:rPr>
                <w:rFonts w:ascii="Montserrat Light" w:hAnsi="Montserrat Light"/>
                <w:sz w:val="19"/>
                <w:szCs w:val="19"/>
              </w:rPr>
            </w:pPr>
          </w:p>
        </w:tc>
      </w:tr>
      <w:tr w:rsidR="00BC4DB4" w:rsidRPr="008819D2" w14:paraId="5990B7DE" w14:textId="77777777" w:rsidTr="00BC4DB4">
        <w:tblPrEx>
          <w:jc w:val="lef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After w:val="1"/>
          <w:wAfter w:w="370" w:type="dxa"/>
          <w:trHeight w:val="445"/>
        </w:trPr>
        <w:tc>
          <w:tcPr>
            <w:tcW w:w="847" w:type="dxa"/>
          </w:tcPr>
          <w:p w14:paraId="6BAE612B" w14:textId="53058F7C" w:rsidR="00BC4DB4" w:rsidRPr="003B34B0" w:rsidRDefault="00BC4DB4" w:rsidP="00636613">
            <w:pPr>
              <w:pStyle w:val="Epgrafe"/>
              <w:ind w:left="567"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955" w:type="dxa"/>
            <w:gridSpan w:val="2"/>
          </w:tcPr>
          <w:p w14:paraId="1BD29C8B" w14:textId="17DFEF16" w:rsidR="00BC4DB4" w:rsidRPr="00BC4DB4" w:rsidRDefault="00BC4DB4" w:rsidP="00636613">
            <w:pPr>
              <w:pStyle w:val="Textoindependiente"/>
              <w:snapToGrid w:val="0"/>
              <w:spacing w:after="0"/>
              <w:ind w:right="79"/>
              <w:jc w:val="both"/>
              <w:rPr>
                <w:rFonts w:ascii="Montserrat Light" w:hAnsi="Montserrat Light"/>
                <w:sz w:val="19"/>
                <w:szCs w:val="19"/>
              </w:rPr>
            </w:pPr>
            <w:r w:rsidRPr="00BC4DB4">
              <w:rPr>
                <w:rFonts w:ascii="Montserrat Light" w:hAnsi="Montserrat Light"/>
                <w:sz w:val="19"/>
                <w:szCs w:val="19"/>
              </w:rPr>
              <w:t>Incluye, según la asignatura, procedimientos propios de la disciplina.</w:t>
            </w:r>
          </w:p>
        </w:tc>
        <w:tc>
          <w:tcPr>
            <w:tcW w:w="991" w:type="dxa"/>
            <w:gridSpan w:val="2"/>
            <w:shd w:val="clear" w:color="auto" w:fill="FFFFFF" w:themeFill="background1"/>
          </w:tcPr>
          <w:p w14:paraId="79CC45F4" w14:textId="77777777" w:rsidR="00BC4DB4" w:rsidRPr="008819D2" w:rsidRDefault="00BC4DB4" w:rsidP="00BC4DB4">
            <w:pPr>
              <w:snapToGrid w:val="0"/>
              <w:ind w:right="247"/>
              <w:rPr>
                <w:rFonts w:ascii="Montserrat Light" w:hAnsi="Montserrat Light"/>
                <w:sz w:val="18"/>
                <w:szCs w:val="18"/>
              </w:rPr>
            </w:pPr>
          </w:p>
        </w:tc>
        <w:tc>
          <w:tcPr>
            <w:tcW w:w="992" w:type="dxa"/>
            <w:gridSpan w:val="3"/>
            <w:shd w:val="clear" w:color="auto" w:fill="FFFFFF" w:themeFill="background1"/>
          </w:tcPr>
          <w:p w14:paraId="2CA48A18" w14:textId="77777777" w:rsidR="00BC4DB4" w:rsidRPr="008819D2" w:rsidRDefault="00BC4DB4" w:rsidP="00BC4DB4">
            <w:pPr>
              <w:snapToGrid w:val="0"/>
              <w:ind w:right="247"/>
              <w:rPr>
                <w:rFonts w:ascii="Montserrat Light" w:hAnsi="Montserrat Light"/>
                <w:sz w:val="18"/>
                <w:szCs w:val="18"/>
              </w:rPr>
            </w:pPr>
          </w:p>
        </w:tc>
        <w:tc>
          <w:tcPr>
            <w:tcW w:w="1845" w:type="dxa"/>
            <w:gridSpan w:val="2"/>
            <w:shd w:val="clear" w:color="auto" w:fill="FFFFFF" w:themeFill="background1"/>
          </w:tcPr>
          <w:p w14:paraId="3F52764A" w14:textId="77777777" w:rsidR="00BC4DB4" w:rsidRPr="008819D2" w:rsidRDefault="00BC4DB4" w:rsidP="00BC4DB4">
            <w:pPr>
              <w:snapToGrid w:val="0"/>
              <w:ind w:right="247"/>
              <w:rPr>
                <w:rFonts w:ascii="Montserrat Light" w:hAnsi="Montserrat Light"/>
                <w:sz w:val="18"/>
                <w:szCs w:val="18"/>
              </w:rPr>
            </w:pPr>
          </w:p>
        </w:tc>
      </w:tr>
      <w:tr w:rsidR="00BC4DB4" w:rsidRPr="008819D2" w14:paraId="41519934" w14:textId="77777777" w:rsidTr="00BC4DB4">
        <w:tblPrEx>
          <w:jc w:val="lef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After w:val="1"/>
          <w:wAfter w:w="370" w:type="dxa"/>
          <w:trHeight w:val="456"/>
        </w:trPr>
        <w:tc>
          <w:tcPr>
            <w:tcW w:w="847" w:type="dxa"/>
          </w:tcPr>
          <w:p w14:paraId="1FEAA853" w14:textId="19A7A11B" w:rsidR="00BC4DB4" w:rsidRPr="003B34B0" w:rsidRDefault="00BC4DB4" w:rsidP="00636613">
            <w:pPr>
              <w:pStyle w:val="Epgrafe"/>
              <w:ind w:left="567"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55" w:type="dxa"/>
            <w:gridSpan w:val="2"/>
          </w:tcPr>
          <w:p w14:paraId="0848487B" w14:textId="376C44F5" w:rsidR="00BC4DB4" w:rsidRPr="00BC4DB4" w:rsidRDefault="00BC4DB4" w:rsidP="00636613">
            <w:pPr>
              <w:pStyle w:val="Textoindependiente"/>
              <w:snapToGrid w:val="0"/>
              <w:spacing w:after="0"/>
              <w:ind w:right="79"/>
              <w:jc w:val="both"/>
              <w:rPr>
                <w:rFonts w:ascii="Montserrat Light" w:hAnsi="Montserrat Light"/>
                <w:sz w:val="19"/>
                <w:szCs w:val="19"/>
              </w:rPr>
            </w:pPr>
            <w:r w:rsidRPr="00BC4DB4">
              <w:rPr>
                <w:rFonts w:ascii="Montserrat Light" w:hAnsi="Montserrat Light"/>
                <w:sz w:val="19"/>
                <w:szCs w:val="19"/>
              </w:rPr>
              <w:t>Describe, según la asignatura, nuevas tecnologías diagnostico-terapéuticas propias de la disciplina.</w:t>
            </w:r>
          </w:p>
        </w:tc>
        <w:tc>
          <w:tcPr>
            <w:tcW w:w="991" w:type="dxa"/>
            <w:gridSpan w:val="2"/>
            <w:shd w:val="clear" w:color="auto" w:fill="FFFFFF" w:themeFill="background1"/>
          </w:tcPr>
          <w:p w14:paraId="58113F5E" w14:textId="77777777" w:rsidR="00BC4DB4" w:rsidRPr="008819D2" w:rsidRDefault="00BC4DB4" w:rsidP="00BC4DB4">
            <w:pPr>
              <w:snapToGrid w:val="0"/>
              <w:ind w:right="247"/>
              <w:rPr>
                <w:rFonts w:ascii="Montserrat Light" w:hAnsi="Montserrat Light"/>
                <w:sz w:val="18"/>
                <w:szCs w:val="18"/>
              </w:rPr>
            </w:pPr>
          </w:p>
        </w:tc>
        <w:tc>
          <w:tcPr>
            <w:tcW w:w="992" w:type="dxa"/>
            <w:gridSpan w:val="3"/>
            <w:shd w:val="clear" w:color="auto" w:fill="FFFFFF" w:themeFill="background1"/>
          </w:tcPr>
          <w:p w14:paraId="28B8EB31" w14:textId="77777777" w:rsidR="00BC4DB4" w:rsidRPr="008819D2" w:rsidRDefault="00BC4DB4" w:rsidP="00BC4DB4">
            <w:pPr>
              <w:snapToGrid w:val="0"/>
              <w:ind w:right="247"/>
              <w:rPr>
                <w:rFonts w:ascii="Montserrat Light" w:hAnsi="Montserrat Light"/>
                <w:sz w:val="18"/>
                <w:szCs w:val="18"/>
              </w:rPr>
            </w:pPr>
          </w:p>
        </w:tc>
        <w:tc>
          <w:tcPr>
            <w:tcW w:w="1845" w:type="dxa"/>
            <w:gridSpan w:val="2"/>
            <w:shd w:val="clear" w:color="auto" w:fill="FFFFFF" w:themeFill="background1"/>
          </w:tcPr>
          <w:p w14:paraId="59237BCF" w14:textId="77777777" w:rsidR="00BC4DB4" w:rsidRPr="008819D2" w:rsidRDefault="00BC4DB4" w:rsidP="00BC4DB4">
            <w:pPr>
              <w:snapToGrid w:val="0"/>
              <w:ind w:right="247"/>
              <w:rPr>
                <w:rFonts w:ascii="Montserrat Light" w:hAnsi="Montserrat Light"/>
                <w:sz w:val="18"/>
                <w:szCs w:val="18"/>
              </w:rPr>
            </w:pPr>
          </w:p>
        </w:tc>
      </w:tr>
      <w:tr w:rsidR="008819D2" w:rsidRPr="008819D2" w14:paraId="2885CE68" w14:textId="77777777" w:rsidTr="00BC4DB4">
        <w:tblPrEx>
          <w:jc w:val="lef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After w:val="1"/>
          <w:wAfter w:w="370" w:type="dxa"/>
          <w:trHeight w:val="230"/>
        </w:trPr>
        <w:tc>
          <w:tcPr>
            <w:tcW w:w="9630" w:type="dxa"/>
            <w:gridSpan w:val="10"/>
            <w:shd w:val="clear" w:color="auto" w:fill="F2F2F2" w:themeFill="background1" w:themeFillShade="F2"/>
          </w:tcPr>
          <w:p w14:paraId="3CD73E82" w14:textId="56C8AA3F" w:rsidR="008819D2" w:rsidRPr="00DB0C4A" w:rsidRDefault="00BC4DB4" w:rsidP="00BC4DB4">
            <w:pPr>
              <w:pStyle w:val="Textoindependiente"/>
              <w:snapToGrid w:val="0"/>
              <w:spacing w:after="0"/>
              <w:ind w:right="247"/>
              <w:jc w:val="both"/>
              <w:rPr>
                <w:rFonts w:ascii="Montserrat Medium" w:hAnsi="Montserrat Medium"/>
                <w:b/>
                <w:sz w:val="19"/>
                <w:szCs w:val="19"/>
              </w:rPr>
            </w:pPr>
            <w:r w:rsidRPr="00DB0C4A">
              <w:rPr>
                <w:rFonts w:ascii="Montserrat Medium" w:hAnsi="Montserrat Medium"/>
                <w:b/>
                <w:sz w:val="19"/>
                <w:szCs w:val="19"/>
              </w:rPr>
              <w:t>Escenarios debidamente equipados con la tecnología aplicada a la disciplina, descritos según asignaturas, programas de práctica o dentro de las sedes con convenio.</w:t>
            </w:r>
          </w:p>
        </w:tc>
      </w:tr>
      <w:tr w:rsidR="00BC4DB4" w:rsidRPr="008819D2" w14:paraId="2B92C6FE" w14:textId="77777777" w:rsidTr="00BC4DB4">
        <w:tblPrEx>
          <w:jc w:val="lef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After w:val="1"/>
          <w:wAfter w:w="370" w:type="dxa"/>
          <w:trHeight w:val="456"/>
        </w:trPr>
        <w:tc>
          <w:tcPr>
            <w:tcW w:w="847" w:type="dxa"/>
          </w:tcPr>
          <w:p w14:paraId="750F1FC5" w14:textId="77777777" w:rsidR="00BC4DB4" w:rsidRPr="003B34B0" w:rsidRDefault="00BC4DB4" w:rsidP="00636613">
            <w:pPr>
              <w:pStyle w:val="Epgrafe"/>
              <w:ind w:left="560"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55" w:type="dxa"/>
            <w:gridSpan w:val="2"/>
          </w:tcPr>
          <w:p w14:paraId="6042CEE9" w14:textId="69F5067C" w:rsidR="00BC4DB4" w:rsidRPr="00BC4DB4" w:rsidRDefault="00BC4DB4" w:rsidP="00636613">
            <w:pPr>
              <w:pStyle w:val="Textoindependiente"/>
              <w:snapToGrid w:val="0"/>
              <w:spacing w:after="0"/>
              <w:ind w:right="79"/>
              <w:jc w:val="both"/>
              <w:rPr>
                <w:rFonts w:ascii="Montserrat Light" w:hAnsi="Montserrat Light"/>
                <w:sz w:val="19"/>
                <w:szCs w:val="19"/>
              </w:rPr>
            </w:pPr>
            <w:r w:rsidRPr="00BC4DB4">
              <w:rPr>
                <w:rFonts w:ascii="Montserrat Light" w:hAnsi="Montserrat Light"/>
                <w:sz w:val="19"/>
                <w:szCs w:val="19"/>
              </w:rPr>
              <w:t>Describe los escenarios de práctica de intervención profesional acorde con la disciplina (guarderías, escuelas, asilos, centros de rehabilitación social, empresas, entre otras)</w:t>
            </w:r>
            <w:r w:rsidR="00681BF2">
              <w:rPr>
                <w:rFonts w:ascii="Montserrat Light" w:hAnsi="Montserrat Light"/>
                <w:sz w:val="19"/>
                <w:szCs w:val="19"/>
              </w:rPr>
              <w:t>.</w:t>
            </w:r>
          </w:p>
        </w:tc>
        <w:tc>
          <w:tcPr>
            <w:tcW w:w="991" w:type="dxa"/>
            <w:gridSpan w:val="2"/>
            <w:shd w:val="clear" w:color="auto" w:fill="FFFFFF" w:themeFill="background1"/>
          </w:tcPr>
          <w:p w14:paraId="7E08B4B4" w14:textId="77777777" w:rsidR="00BC4DB4" w:rsidRPr="008819D2" w:rsidRDefault="00BC4DB4" w:rsidP="00BC4DB4">
            <w:pPr>
              <w:snapToGrid w:val="0"/>
              <w:ind w:right="247"/>
              <w:rPr>
                <w:rFonts w:ascii="Montserrat Light" w:hAnsi="Montserrat Light"/>
                <w:sz w:val="18"/>
                <w:szCs w:val="18"/>
              </w:rPr>
            </w:pPr>
          </w:p>
        </w:tc>
        <w:tc>
          <w:tcPr>
            <w:tcW w:w="992" w:type="dxa"/>
            <w:gridSpan w:val="3"/>
            <w:shd w:val="clear" w:color="auto" w:fill="FFFFFF" w:themeFill="background1"/>
          </w:tcPr>
          <w:p w14:paraId="2F096B75" w14:textId="77777777" w:rsidR="00BC4DB4" w:rsidRPr="008819D2" w:rsidRDefault="00BC4DB4" w:rsidP="00BC4DB4">
            <w:pPr>
              <w:snapToGrid w:val="0"/>
              <w:ind w:right="247"/>
              <w:rPr>
                <w:rFonts w:ascii="Montserrat Light" w:hAnsi="Montserrat Light"/>
                <w:sz w:val="18"/>
                <w:szCs w:val="18"/>
              </w:rPr>
            </w:pPr>
          </w:p>
        </w:tc>
        <w:tc>
          <w:tcPr>
            <w:tcW w:w="1845" w:type="dxa"/>
            <w:gridSpan w:val="2"/>
            <w:shd w:val="clear" w:color="auto" w:fill="FFFFFF" w:themeFill="background1"/>
          </w:tcPr>
          <w:p w14:paraId="176C29F8" w14:textId="77777777" w:rsidR="00BC4DB4" w:rsidRPr="008819D2" w:rsidRDefault="00BC4DB4" w:rsidP="00BC4DB4">
            <w:pPr>
              <w:snapToGrid w:val="0"/>
              <w:ind w:right="247"/>
              <w:rPr>
                <w:rFonts w:ascii="Montserrat Light" w:hAnsi="Montserrat Light"/>
                <w:sz w:val="18"/>
                <w:szCs w:val="18"/>
              </w:rPr>
            </w:pPr>
          </w:p>
        </w:tc>
      </w:tr>
      <w:tr w:rsidR="00BC4DB4" w:rsidRPr="008819D2" w14:paraId="6C4BCCB1" w14:textId="77777777" w:rsidTr="00BC4DB4">
        <w:tblPrEx>
          <w:jc w:val="lef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After w:val="1"/>
          <w:wAfter w:w="370" w:type="dxa"/>
          <w:trHeight w:val="667"/>
        </w:trPr>
        <w:tc>
          <w:tcPr>
            <w:tcW w:w="847" w:type="dxa"/>
          </w:tcPr>
          <w:p w14:paraId="304C22B4" w14:textId="6FC50E55" w:rsidR="00BC4DB4" w:rsidRPr="003B34B0" w:rsidRDefault="00BC4DB4" w:rsidP="00636613">
            <w:pPr>
              <w:snapToGrid w:val="0"/>
              <w:ind w:left="170" w:right="88"/>
              <w:jc w:val="both"/>
              <w:rPr>
                <w:rFonts w:ascii="Montserrat SemiBold" w:hAnsi="Montserrat SemiBold" w:cs="Arial"/>
                <w:b/>
                <w:bCs/>
                <w:sz w:val="19"/>
                <w:szCs w:val="19"/>
              </w:rPr>
            </w:pPr>
            <w:r w:rsidRPr="003B34B0">
              <w:rPr>
                <w:rFonts w:ascii="Montserrat SemiBold" w:hAnsi="Montserrat SemiBold" w:cs="Arial"/>
                <w:b/>
                <w:bCs/>
                <w:sz w:val="19"/>
                <w:szCs w:val="19"/>
              </w:rPr>
              <w:t>1.1</w:t>
            </w:r>
            <w:r>
              <w:rPr>
                <w:rFonts w:ascii="Montserrat SemiBold" w:hAnsi="Montserrat SemiBold" w:cs="Arial"/>
                <w:b/>
                <w:bCs/>
                <w:sz w:val="19"/>
                <w:szCs w:val="19"/>
              </w:rPr>
              <w:t>6</w:t>
            </w:r>
          </w:p>
        </w:tc>
        <w:tc>
          <w:tcPr>
            <w:tcW w:w="4955" w:type="dxa"/>
            <w:gridSpan w:val="2"/>
          </w:tcPr>
          <w:p w14:paraId="73DC32B2" w14:textId="49BF4B3F" w:rsidR="00BC4DB4" w:rsidRPr="00BC4DB4" w:rsidRDefault="00BC4DB4" w:rsidP="00636613">
            <w:pPr>
              <w:pStyle w:val="Textoindependiente"/>
              <w:snapToGrid w:val="0"/>
              <w:spacing w:after="0"/>
              <w:ind w:right="79"/>
              <w:jc w:val="both"/>
              <w:rPr>
                <w:rFonts w:ascii="Montserrat Light" w:hAnsi="Montserrat Light"/>
                <w:sz w:val="19"/>
                <w:szCs w:val="19"/>
              </w:rPr>
            </w:pPr>
            <w:r w:rsidRPr="00BC4DB4">
              <w:rPr>
                <w:rFonts w:ascii="Montserrat Light" w:hAnsi="Montserrat Light"/>
                <w:sz w:val="19"/>
                <w:szCs w:val="19"/>
              </w:rPr>
              <w:t>Indica los servicios de salud públicos y privados de intervención profesional acorde a la disciplina.</w:t>
            </w:r>
          </w:p>
        </w:tc>
        <w:tc>
          <w:tcPr>
            <w:tcW w:w="991" w:type="dxa"/>
            <w:gridSpan w:val="2"/>
            <w:shd w:val="clear" w:color="auto" w:fill="FFFFFF" w:themeFill="background1"/>
          </w:tcPr>
          <w:p w14:paraId="6191D8AA" w14:textId="77777777" w:rsidR="00BC4DB4" w:rsidRPr="008819D2" w:rsidRDefault="00BC4DB4" w:rsidP="00BC4DB4">
            <w:pPr>
              <w:snapToGrid w:val="0"/>
              <w:ind w:right="247"/>
              <w:rPr>
                <w:rFonts w:ascii="Montserrat Light" w:hAnsi="Montserrat Light"/>
                <w:sz w:val="18"/>
                <w:szCs w:val="18"/>
              </w:rPr>
            </w:pPr>
          </w:p>
        </w:tc>
        <w:tc>
          <w:tcPr>
            <w:tcW w:w="992" w:type="dxa"/>
            <w:gridSpan w:val="3"/>
            <w:shd w:val="clear" w:color="auto" w:fill="FFFFFF" w:themeFill="background1"/>
          </w:tcPr>
          <w:p w14:paraId="3331D14B" w14:textId="77777777" w:rsidR="00BC4DB4" w:rsidRPr="008819D2" w:rsidRDefault="00BC4DB4" w:rsidP="00BC4DB4">
            <w:pPr>
              <w:snapToGrid w:val="0"/>
              <w:ind w:right="247"/>
              <w:rPr>
                <w:rFonts w:ascii="Montserrat Light" w:hAnsi="Montserrat Light"/>
                <w:sz w:val="18"/>
                <w:szCs w:val="18"/>
              </w:rPr>
            </w:pPr>
          </w:p>
        </w:tc>
        <w:tc>
          <w:tcPr>
            <w:tcW w:w="1845" w:type="dxa"/>
            <w:gridSpan w:val="2"/>
            <w:shd w:val="clear" w:color="auto" w:fill="FFFFFF" w:themeFill="background1"/>
          </w:tcPr>
          <w:p w14:paraId="1936F46E" w14:textId="77777777" w:rsidR="00BC4DB4" w:rsidRPr="008819D2" w:rsidRDefault="00BC4DB4" w:rsidP="00BC4DB4">
            <w:pPr>
              <w:snapToGrid w:val="0"/>
              <w:ind w:right="247"/>
              <w:rPr>
                <w:rFonts w:ascii="Montserrat Light" w:hAnsi="Montserrat Light"/>
                <w:sz w:val="18"/>
                <w:szCs w:val="18"/>
              </w:rPr>
            </w:pPr>
          </w:p>
        </w:tc>
      </w:tr>
      <w:tr w:rsidR="008819D2" w:rsidRPr="00C61B4D" w14:paraId="331CF760" w14:textId="77777777" w:rsidTr="00BC4DB4">
        <w:tblPrEx>
          <w:jc w:val="lef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After w:val="1"/>
          <w:wAfter w:w="370" w:type="dxa"/>
          <w:trHeight w:val="230"/>
        </w:trPr>
        <w:tc>
          <w:tcPr>
            <w:tcW w:w="5802" w:type="dxa"/>
            <w:gridSpan w:val="3"/>
            <w:shd w:val="clear" w:color="auto" w:fill="D4C19C"/>
            <w:vAlign w:val="center"/>
          </w:tcPr>
          <w:p w14:paraId="66E54A83" w14:textId="55347DD0" w:rsidR="008819D2" w:rsidRPr="00C61B4D" w:rsidRDefault="00DB0C4A" w:rsidP="004512DC">
            <w:pPr>
              <w:snapToGrid w:val="0"/>
              <w:spacing w:after="120"/>
              <w:ind w:right="247"/>
              <w:rPr>
                <w:rFonts w:ascii="Montserrat SemiBold" w:hAnsi="Montserrat SemiBold"/>
                <w:b/>
                <w:bCs/>
                <w:color w:val="9D2449"/>
                <w:sz w:val="18"/>
                <w:szCs w:val="18"/>
              </w:rPr>
            </w:pPr>
            <w:r w:rsidRPr="00C61B4D">
              <w:rPr>
                <w:rFonts w:ascii="Montserrat SemiBold" w:hAnsi="Montserrat SemiBold"/>
                <w:b/>
                <w:bCs/>
                <w:color w:val="9D2449"/>
                <w:sz w:val="18"/>
                <w:szCs w:val="18"/>
              </w:rPr>
              <w:t>Este criterio se debe cumplir al 100%. (Deben contar con 16 puntos de 16 para tener una Opinión Técnico Académica Favorable)</w:t>
            </w:r>
          </w:p>
        </w:tc>
        <w:tc>
          <w:tcPr>
            <w:tcW w:w="3828" w:type="dxa"/>
            <w:gridSpan w:val="7"/>
            <w:shd w:val="clear" w:color="auto" w:fill="D4C19C"/>
          </w:tcPr>
          <w:p w14:paraId="05687F90" w14:textId="77777777" w:rsidR="008819D2" w:rsidRPr="00C61B4D" w:rsidRDefault="008819D2" w:rsidP="00C61B4D">
            <w:pPr>
              <w:snapToGrid w:val="0"/>
              <w:spacing w:after="120"/>
              <w:ind w:right="247"/>
              <w:jc w:val="center"/>
              <w:rPr>
                <w:rFonts w:ascii="Montserrat SemiBold" w:hAnsi="Montserrat SemiBold"/>
                <w:b/>
                <w:bCs/>
                <w:color w:val="9D2449"/>
                <w:sz w:val="18"/>
                <w:szCs w:val="18"/>
              </w:rPr>
            </w:pPr>
          </w:p>
          <w:p w14:paraId="14F26BC4" w14:textId="5C88953F" w:rsidR="008819D2" w:rsidRPr="00C61B4D" w:rsidRDefault="008819D2" w:rsidP="00C61B4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792ECE">
              <w:rPr>
                <w:rFonts w:ascii="Montserrat SemiBold" w:hAnsi="Montserrat SemiBold"/>
                <w:b/>
                <w:bCs/>
                <w:color w:val="9D2449"/>
                <w:sz w:val="18"/>
                <w:szCs w:val="18"/>
              </w:rPr>
              <w:t>6</w:t>
            </w:r>
          </w:p>
        </w:tc>
      </w:tr>
      <w:tr w:rsidR="005A44C5" w:rsidRPr="00C61B4D" w14:paraId="6049AC03" w14:textId="77777777" w:rsidTr="00636613">
        <w:tblPrEx>
          <w:jc w:val="lef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After w:val="1"/>
          <w:wAfter w:w="370" w:type="dxa"/>
          <w:trHeight w:val="2565"/>
        </w:trPr>
        <w:tc>
          <w:tcPr>
            <w:tcW w:w="9630" w:type="dxa"/>
            <w:gridSpan w:val="10"/>
            <w:shd w:val="clear" w:color="auto" w:fill="auto"/>
          </w:tcPr>
          <w:p w14:paraId="7AF02F33" w14:textId="77777777" w:rsidR="005A44C5" w:rsidRPr="008819D2" w:rsidRDefault="005A44C5" w:rsidP="005A44C5">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B06612A"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ECA69E3"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64D1D60"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2A7186B6" w14:textId="77777777" w:rsidR="005A44C5" w:rsidRPr="00C61B4D" w:rsidRDefault="005A44C5" w:rsidP="00C61B4D">
            <w:pPr>
              <w:snapToGrid w:val="0"/>
              <w:spacing w:after="120"/>
              <w:ind w:right="247"/>
              <w:jc w:val="center"/>
              <w:rPr>
                <w:rFonts w:ascii="Montserrat SemiBold" w:hAnsi="Montserrat SemiBold"/>
                <w:b/>
                <w:bCs/>
                <w:color w:val="9D2449"/>
                <w:sz w:val="18"/>
                <w:szCs w:val="18"/>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3B34B0" w:rsidRDefault="00766332" w:rsidP="00794765">
      <w:pPr>
        <w:pStyle w:val="Criterios8"/>
        <w:rPr>
          <w:sz w:val="19"/>
          <w:szCs w:val="19"/>
        </w:rPr>
      </w:pPr>
      <w:r w:rsidRPr="003B34B0">
        <w:rPr>
          <w:sz w:val="19"/>
          <w:szCs w:val="19"/>
        </w:rPr>
        <w:lastRenderedPageBreak/>
        <w:t xml:space="preserve">Perfil </w:t>
      </w:r>
      <w:r w:rsidR="007E2201" w:rsidRPr="003B34B0">
        <w:rPr>
          <w:sz w:val="19"/>
          <w:szCs w:val="19"/>
        </w:rPr>
        <w:t>p</w:t>
      </w:r>
      <w:r w:rsidRPr="003B34B0">
        <w:rPr>
          <w:sz w:val="19"/>
          <w:szCs w:val="19"/>
        </w:rPr>
        <w:t>rofesional</w:t>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2D763A" w:rsidRPr="003B34B0" w14:paraId="5611FADE" w14:textId="77777777" w:rsidTr="005A07AE">
        <w:trPr>
          <w:trHeight w:val="314"/>
        </w:trPr>
        <w:tc>
          <w:tcPr>
            <w:tcW w:w="5469"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5A07AE">
        <w:trPr>
          <w:trHeight w:val="150"/>
        </w:trPr>
        <w:tc>
          <w:tcPr>
            <w:tcW w:w="5469"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5A07AE">
        <w:trPr>
          <w:trHeight w:val="250"/>
        </w:trPr>
        <w:tc>
          <w:tcPr>
            <w:tcW w:w="10349" w:type="dxa"/>
            <w:gridSpan w:val="5"/>
            <w:shd w:val="clear" w:color="auto" w:fill="BFBFBF" w:themeFill="background1" w:themeFillShade="BF"/>
          </w:tcPr>
          <w:p w14:paraId="723DB5D9" w14:textId="5A674490" w:rsidR="002D763A" w:rsidRPr="003B34B0" w:rsidRDefault="00DB0C4A" w:rsidP="00027076">
            <w:pPr>
              <w:jc w:val="both"/>
              <w:rPr>
                <w:rFonts w:ascii="Montserrat Medium" w:hAnsi="Montserrat Medium"/>
                <w:b/>
                <w:sz w:val="19"/>
                <w:szCs w:val="19"/>
              </w:rPr>
            </w:pPr>
            <w:r w:rsidRPr="003B34B0">
              <w:rPr>
                <w:rFonts w:ascii="Montserrat Medium" w:hAnsi="Montserrat Medium"/>
                <w:b/>
                <w:sz w:val="19"/>
                <w:szCs w:val="19"/>
              </w:rPr>
              <w:t>Describe los conocimientos, procesos, modelos y teorías con fundamento técnico-científico y humanístico, de las ciencias básicas de la salud, propios de la fisioterapia que le permitan manejar el Modelo de Intervención en Fisioterapia (MIF).</w:t>
            </w:r>
          </w:p>
        </w:tc>
      </w:tr>
      <w:tr w:rsidR="00DB0C4A" w:rsidRPr="003B34B0" w14:paraId="106BBE79" w14:textId="77777777" w:rsidTr="005A07AE">
        <w:trPr>
          <w:trHeight w:val="424"/>
        </w:trPr>
        <w:tc>
          <w:tcPr>
            <w:tcW w:w="625" w:type="dxa"/>
            <w:shd w:val="clear" w:color="auto" w:fill="auto"/>
          </w:tcPr>
          <w:p w14:paraId="04E021AF" w14:textId="77777777" w:rsidR="00DB0C4A" w:rsidRPr="003B34B0" w:rsidRDefault="00DB0C4A" w:rsidP="00636613">
            <w:pPr>
              <w:ind w:left="113"/>
              <w:jc w:val="both"/>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2578E362" w14:textId="15173F97" w:rsidR="00DB0C4A" w:rsidRPr="003B34B0" w:rsidRDefault="00DB0C4A" w:rsidP="00636613">
            <w:pPr>
              <w:ind w:right="90"/>
              <w:jc w:val="both"/>
              <w:rPr>
                <w:rFonts w:ascii="Montserrat Light" w:hAnsi="Montserrat Light"/>
                <w:sz w:val="19"/>
                <w:szCs w:val="19"/>
              </w:rPr>
            </w:pPr>
            <w:r w:rsidRPr="003B34B0">
              <w:rPr>
                <w:rFonts w:ascii="Montserrat Light" w:hAnsi="Montserrat Light"/>
                <w:sz w:val="19"/>
                <w:szCs w:val="19"/>
              </w:rPr>
              <w:t>Comprender el marco conceptual propio de la fisioterapia</w:t>
            </w:r>
            <w:r w:rsidR="00681BF2">
              <w:rPr>
                <w:rFonts w:ascii="Montserrat Light" w:hAnsi="Montserrat Light"/>
                <w:sz w:val="19"/>
                <w:szCs w:val="19"/>
              </w:rPr>
              <w:t>.</w:t>
            </w:r>
          </w:p>
        </w:tc>
        <w:tc>
          <w:tcPr>
            <w:tcW w:w="1060" w:type="dxa"/>
            <w:shd w:val="clear" w:color="auto" w:fill="auto"/>
          </w:tcPr>
          <w:p w14:paraId="29B7F1E8" w14:textId="77777777" w:rsidR="00DB0C4A" w:rsidRPr="003B34B0" w:rsidRDefault="00DB0C4A" w:rsidP="00DB0C4A">
            <w:pPr>
              <w:snapToGrid w:val="0"/>
              <w:ind w:right="247"/>
              <w:rPr>
                <w:rFonts w:ascii="Montserrat Light" w:hAnsi="Montserrat Light"/>
                <w:color w:val="FF0000"/>
                <w:sz w:val="19"/>
                <w:szCs w:val="19"/>
              </w:rPr>
            </w:pPr>
          </w:p>
        </w:tc>
        <w:tc>
          <w:tcPr>
            <w:tcW w:w="920" w:type="dxa"/>
            <w:shd w:val="clear" w:color="auto" w:fill="auto"/>
          </w:tcPr>
          <w:p w14:paraId="10C819D1"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679313CE" w14:textId="5455744E" w:rsidR="00DB0C4A" w:rsidRPr="003B34B0" w:rsidRDefault="00DB0C4A" w:rsidP="00DB0C4A">
            <w:pPr>
              <w:snapToGrid w:val="0"/>
              <w:ind w:right="247"/>
              <w:rPr>
                <w:rFonts w:ascii="Montserrat Light" w:hAnsi="Montserrat Light"/>
                <w:color w:val="FF0000"/>
                <w:sz w:val="19"/>
                <w:szCs w:val="19"/>
              </w:rPr>
            </w:pPr>
          </w:p>
        </w:tc>
      </w:tr>
      <w:tr w:rsidR="00DB0C4A" w:rsidRPr="003B34B0" w14:paraId="2343AFB3" w14:textId="77777777" w:rsidTr="005A07AE">
        <w:trPr>
          <w:trHeight w:val="263"/>
        </w:trPr>
        <w:tc>
          <w:tcPr>
            <w:tcW w:w="625" w:type="dxa"/>
            <w:shd w:val="clear" w:color="auto" w:fill="auto"/>
          </w:tcPr>
          <w:p w14:paraId="1076EC5F" w14:textId="6188FFFC" w:rsidR="00DB0C4A" w:rsidRPr="003B34B0" w:rsidRDefault="00DB0C4A" w:rsidP="00636613">
            <w:pPr>
              <w:ind w:left="113"/>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3D56A5C5" w14:textId="0B3EA894" w:rsidR="00DB0C4A" w:rsidRPr="003B34B0" w:rsidRDefault="00DB0C4A" w:rsidP="00636613">
            <w:pPr>
              <w:ind w:right="90"/>
              <w:jc w:val="both"/>
              <w:rPr>
                <w:rFonts w:ascii="Montserrat Light" w:hAnsi="Montserrat Light"/>
                <w:sz w:val="19"/>
                <w:szCs w:val="19"/>
              </w:rPr>
            </w:pPr>
            <w:r w:rsidRPr="003B34B0">
              <w:rPr>
                <w:rFonts w:ascii="Montserrat Light" w:hAnsi="Montserrat Light"/>
                <w:sz w:val="19"/>
                <w:szCs w:val="19"/>
              </w:rPr>
              <w:t>Conocer y comprender el método científico</w:t>
            </w:r>
            <w:r w:rsidR="00681BF2">
              <w:rPr>
                <w:rFonts w:ascii="Montserrat Light" w:hAnsi="Montserrat Light"/>
                <w:sz w:val="19"/>
                <w:szCs w:val="19"/>
              </w:rPr>
              <w:t>.</w:t>
            </w:r>
          </w:p>
        </w:tc>
        <w:tc>
          <w:tcPr>
            <w:tcW w:w="1060" w:type="dxa"/>
            <w:shd w:val="clear" w:color="auto" w:fill="auto"/>
          </w:tcPr>
          <w:p w14:paraId="40224551" w14:textId="77777777" w:rsidR="00DB0C4A" w:rsidRPr="003B34B0" w:rsidRDefault="00DB0C4A" w:rsidP="00DB0C4A">
            <w:pPr>
              <w:snapToGrid w:val="0"/>
              <w:ind w:right="247"/>
              <w:rPr>
                <w:rFonts w:ascii="Montserrat Light" w:hAnsi="Montserrat Light"/>
                <w:color w:val="FF0000"/>
                <w:sz w:val="19"/>
                <w:szCs w:val="19"/>
              </w:rPr>
            </w:pPr>
          </w:p>
        </w:tc>
        <w:tc>
          <w:tcPr>
            <w:tcW w:w="920" w:type="dxa"/>
            <w:shd w:val="clear" w:color="auto" w:fill="auto"/>
          </w:tcPr>
          <w:p w14:paraId="7DCA0A97"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4B053EB6" w14:textId="77777777" w:rsidR="00DB0C4A" w:rsidRPr="003B34B0" w:rsidRDefault="00DB0C4A" w:rsidP="00DB0C4A">
            <w:pPr>
              <w:snapToGrid w:val="0"/>
              <w:ind w:right="247"/>
              <w:rPr>
                <w:rFonts w:ascii="Montserrat Light" w:hAnsi="Montserrat Light"/>
                <w:color w:val="FF0000"/>
                <w:sz w:val="19"/>
                <w:szCs w:val="19"/>
              </w:rPr>
            </w:pPr>
          </w:p>
        </w:tc>
      </w:tr>
      <w:tr w:rsidR="00DB0C4A" w:rsidRPr="003B34B0" w14:paraId="0C643175" w14:textId="77777777" w:rsidTr="005A07AE">
        <w:trPr>
          <w:trHeight w:val="439"/>
        </w:trPr>
        <w:tc>
          <w:tcPr>
            <w:tcW w:w="625" w:type="dxa"/>
            <w:shd w:val="clear" w:color="auto" w:fill="auto"/>
          </w:tcPr>
          <w:p w14:paraId="76B828DC" w14:textId="77777777" w:rsidR="00DB0C4A" w:rsidRPr="003B34B0" w:rsidRDefault="00DB0C4A" w:rsidP="00636613">
            <w:pPr>
              <w:ind w:left="113"/>
              <w:jc w:val="both"/>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12048107" w14:textId="03ECCBD7" w:rsidR="00DB0C4A" w:rsidRPr="003B34B0" w:rsidRDefault="00DB0C4A" w:rsidP="00636613">
            <w:pPr>
              <w:ind w:right="90"/>
              <w:jc w:val="both"/>
              <w:rPr>
                <w:rFonts w:ascii="Montserrat Light" w:hAnsi="Montserrat Light"/>
                <w:sz w:val="19"/>
                <w:szCs w:val="19"/>
              </w:rPr>
            </w:pPr>
            <w:r w:rsidRPr="003B34B0">
              <w:rPr>
                <w:rFonts w:ascii="Montserrat Light" w:hAnsi="Montserrat Light"/>
                <w:sz w:val="19"/>
                <w:szCs w:val="19"/>
              </w:rPr>
              <w:t>Comprender los fundamentos de las Ciencias Clínicas.</w:t>
            </w:r>
          </w:p>
        </w:tc>
        <w:tc>
          <w:tcPr>
            <w:tcW w:w="1060" w:type="dxa"/>
            <w:shd w:val="clear" w:color="auto" w:fill="auto"/>
          </w:tcPr>
          <w:p w14:paraId="51D69BD2" w14:textId="77777777" w:rsidR="00DB0C4A" w:rsidRPr="003B34B0" w:rsidRDefault="00DB0C4A" w:rsidP="00DB0C4A">
            <w:pPr>
              <w:snapToGrid w:val="0"/>
              <w:ind w:right="247"/>
              <w:rPr>
                <w:rFonts w:ascii="Montserrat Light" w:hAnsi="Montserrat Light"/>
                <w:color w:val="FF0000"/>
                <w:sz w:val="19"/>
                <w:szCs w:val="19"/>
              </w:rPr>
            </w:pPr>
          </w:p>
        </w:tc>
        <w:tc>
          <w:tcPr>
            <w:tcW w:w="920" w:type="dxa"/>
            <w:shd w:val="clear" w:color="auto" w:fill="auto"/>
          </w:tcPr>
          <w:p w14:paraId="31249C8F"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6496E88C" w14:textId="18F39120" w:rsidR="00DB0C4A" w:rsidRPr="005A44C5" w:rsidRDefault="00DB0C4A" w:rsidP="00DB0C4A">
            <w:pPr>
              <w:snapToGrid w:val="0"/>
              <w:ind w:right="247"/>
              <w:rPr>
                <w:rFonts w:ascii="Montserrat Light" w:hAnsi="Montserrat Light"/>
                <w:sz w:val="19"/>
                <w:szCs w:val="19"/>
              </w:rPr>
            </w:pPr>
          </w:p>
        </w:tc>
      </w:tr>
      <w:tr w:rsidR="002D763A" w:rsidRPr="003B34B0" w14:paraId="345CD022" w14:textId="77777777" w:rsidTr="005A07AE">
        <w:trPr>
          <w:trHeight w:val="327"/>
        </w:trPr>
        <w:tc>
          <w:tcPr>
            <w:tcW w:w="10349" w:type="dxa"/>
            <w:gridSpan w:val="5"/>
            <w:shd w:val="clear" w:color="auto" w:fill="BFBFBF" w:themeFill="background1" w:themeFillShade="BF"/>
            <w:vAlign w:val="center"/>
          </w:tcPr>
          <w:p w14:paraId="7ACA0CDF" w14:textId="2653191D" w:rsidR="002D763A" w:rsidRPr="003B34B0" w:rsidRDefault="00DB0C4A" w:rsidP="00DB0C4A">
            <w:pPr>
              <w:jc w:val="both"/>
              <w:rPr>
                <w:rFonts w:ascii="Montserrat Medium" w:hAnsi="Montserrat Medium"/>
                <w:b/>
                <w:sz w:val="19"/>
                <w:szCs w:val="19"/>
              </w:rPr>
            </w:pPr>
            <w:r w:rsidRPr="003B34B0">
              <w:rPr>
                <w:rFonts w:ascii="Montserrat Medium" w:hAnsi="Montserrat Medium"/>
                <w:b/>
                <w:sz w:val="19"/>
                <w:szCs w:val="19"/>
              </w:rPr>
              <w:t>Describe las habilidades y destrezas pertinentes a la fisioterapia que favorezcan la examinación, evaluación, planeación e intervención, así como la solución de problemas, aplicando el Método de Intervención en Fisioterapia (MIF) y tomando en cuenta los aspectos biológicos, psicológicos, sociales y culturales, así como sus avances tecnológicos.</w:t>
            </w:r>
          </w:p>
        </w:tc>
      </w:tr>
      <w:tr w:rsidR="00DB0C4A" w:rsidRPr="003B34B0" w14:paraId="718F5274" w14:textId="77777777" w:rsidTr="002D61AC">
        <w:trPr>
          <w:trHeight w:val="439"/>
        </w:trPr>
        <w:tc>
          <w:tcPr>
            <w:tcW w:w="625" w:type="dxa"/>
            <w:shd w:val="clear" w:color="auto" w:fill="auto"/>
          </w:tcPr>
          <w:p w14:paraId="10EC6E44" w14:textId="77777777" w:rsidR="00DB0C4A" w:rsidRPr="003B34B0" w:rsidRDefault="00DB0C4A" w:rsidP="00636613">
            <w:pPr>
              <w:ind w:left="113"/>
              <w:jc w:val="both"/>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594EE737" w14:textId="0EDC7530" w:rsidR="00DB0C4A" w:rsidRDefault="00DB0C4A" w:rsidP="00636613">
            <w:pPr>
              <w:ind w:right="90"/>
              <w:jc w:val="both"/>
              <w:rPr>
                <w:rFonts w:ascii="Montserrat Light" w:hAnsi="Montserrat Light"/>
                <w:sz w:val="19"/>
                <w:szCs w:val="19"/>
              </w:rPr>
            </w:pPr>
            <w:r w:rsidRPr="003B34B0">
              <w:rPr>
                <w:rFonts w:ascii="Montserrat Light" w:hAnsi="Montserrat Light" w:cs="FrutigerCondensed"/>
                <w:color w:val="231F20"/>
                <w:sz w:val="19"/>
                <w:szCs w:val="19"/>
              </w:rPr>
              <w:t xml:space="preserve">Realizar la valoración y evaluación fisioterapéutica integral y funcional del paciente, clientes o grupo de clientes. </w:t>
            </w:r>
          </w:p>
        </w:tc>
        <w:tc>
          <w:tcPr>
            <w:tcW w:w="1060" w:type="dxa"/>
            <w:shd w:val="clear" w:color="auto" w:fill="auto"/>
          </w:tcPr>
          <w:p w14:paraId="430911E1" w14:textId="77777777" w:rsidR="00DB0C4A" w:rsidRPr="003B34B0" w:rsidRDefault="00DB0C4A" w:rsidP="00DB0C4A">
            <w:pPr>
              <w:snapToGrid w:val="0"/>
              <w:ind w:right="247"/>
              <w:rPr>
                <w:rFonts w:ascii="Montserrat Light" w:hAnsi="Montserrat Light"/>
                <w:color w:val="FF0000"/>
                <w:sz w:val="19"/>
                <w:szCs w:val="19"/>
              </w:rPr>
            </w:pPr>
          </w:p>
        </w:tc>
        <w:tc>
          <w:tcPr>
            <w:tcW w:w="920" w:type="dxa"/>
            <w:shd w:val="clear" w:color="auto" w:fill="auto"/>
          </w:tcPr>
          <w:p w14:paraId="4DFFC9F7"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68F3F1C7" w14:textId="77777777" w:rsidR="00DB0C4A" w:rsidRPr="005A44C5" w:rsidRDefault="00DB0C4A" w:rsidP="00DB0C4A">
            <w:pPr>
              <w:snapToGrid w:val="0"/>
              <w:ind w:right="247"/>
              <w:rPr>
                <w:rFonts w:ascii="Montserrat Light" w:hAnsi="Montserrat Light"/>
                <w:sz w:val="19"/>
                <w:szCs w:val="19"/>
              </w:rPr>
            </w:pPr>
          </w:p>
        </w:tc>
      </w:tr>
      <w:tr w:rsidR="00DB0C4A" w:rsidRPr="003B34B0" w14:paraId="694DD0A4" w14:textId="77777777" w:rsidTr="002D61AC">
        <w:trPr>
          <w:trHeight w:val="439"/>
        </w:trPr>
        <w:tc>
          <w:tcPr>
            <w:tcW w:w="625" w:type="dxa"/>
            <w:shd w:val="clear" w:color="auto" w:fill="auto"/>
          </w:tcPr>
          <w:p w14:paraId="225B3350" w14:textId="77777777" w:rsidR="00DB0C4A" w:rsidRDefault="00DB0C4A" w:rsidP="00636613">
            <w:pPr>
              <w:ind w:left="113"/>
              <w:jc w:val="both"/>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1FCC519E" w14:textId="24B450E8" w:rsidR="00DB0C4A" w:rsidRPr="0043670A" w:rsidRDefault="00DB0C4A" w:rsidP="00636613">
            <w:pPr>
              <w:ind w:right="90"/>
              <w:jc w:val="both"/>
              <w:rPr>
                <w:rFonts w:ascii="Montserrat Light" w:hAnsi="Montserrat Light"/>
                <w:sz w:val="19"/>
                <w:szCs w:val="19"/>
              </w:rPr>
            </w:pPr>
            <w:r w:rsidRPr="003B34B0">
              <w:rPr>
                <w:rFonts w:ascii="Montserrat Light" w:hAnsi="Montserrat Light" w:cs="FrutigerCondensed"/>
                <w:color w:val="231F20"/>
                <w:sz w:val="19"/>
                <w:szCs w:val="19"/>
              </w:rPr>
              <w:t>Formular e integrar un diagn</w:t>
            </w:r>
            <w:r w:rsidRPr="003B34B0">
              <w:rPr>
                <w:rFonts w:ascii="Montserrat Light" w:hAnsi="Montserrat Light" w:cs="Soberana Sans"/>
                <w:color w:val="231F20"/>
                <w:sz w:val="19"/>
                <w:szCs w:val="19"/>
              </w:rPr>
              <w:t>ó</w:t>
            </w:r>
            <w:r w:rsidRPr="003B34B0">
              <w:rPr>
                <w:rFonts w:ascii="Montserrat Light" w:hAnsi="Montserrat Light" w:cs="FrutigerCondensed"/>
                <w:color w:val="231F20"/>
                <w:sz w:val="19"/>
                <w:szCs w:val="19"/>
              </w:rPr>
              <w:t>stico y pron</w:t>
            </w:r>
            <w:r w:rsidRPr="003B34B0">
              <w:rPr>
                <w:rFonts w:ascii="Montserrat Light" w:hAnsi="Montserrat Light" w:cs="Soberana Sans"/>
                <w:color w:val="231F20"/>
                <w:sz w:val="19"/>
                <w:szCs w:val="19"/>
              </w:rPr>
              <w:t>ó</w:t>
            </w:r>
            <w:r w:rsidRPr="003B34B0">
              <w:rPr>
                <w:rFonts w:ascii="Montserrat Light" w:hAnsi="Montserrat Light" w:cs="FrutigerCondensed"/>
                <w:color w:val="231F20"/>
                <w:sz w:val="19"/>
                <w:szCs w:val="19"/>
              </w:rPr>
              <w:t>stico funcional en fisioterapia</w:t>
            </w:r>
            <w:r w:rsidR="00681BF2">
              <w:rPr>
                <w:rFonts w:ascii="Montserrat Light" w:hAnsi="Montserrat Light" w:cs="FrutigerCondensed"/>
                <w:color w:val="231F20"/>
                <w:sz w:val="19"/>
                <w:szCs w:val="19"/>
              </w:rPr>
              <w:t>.</w:t>
            </w:r>
            <w:r w:rsidRPr="003B34B0">
              <w:rPr>
                <w:rFonts w:ascii="Montserrat Light" w:hAnsi="Montserrat Light" w:cs="FrutigerCondensed"/>
                <w:color w:val="231F20"/>
                <w:sz w:val="19"/>
                <w:szCs w:val="19"/>
              </w:rPr>
              <w:t xml:space="preserve"> </w:t>
            </w:r>
          </w:p>
        </w:tc>
        <w:tc>
          <w:tcPr>
            <w:tcW w:w="1060" w:type="dxa"/>
            <w:shd w:val="clear" w:color="auto" w:fill="auto"/>
          </w:tcPr>
          <w:p w14:paraId="7C63CDCC" w14:textId="77777777" w:rsidR="00DB0C4A" w:rsidRPr="003B34B0" w:rsidRDefault="00DB0C4A" w:rsidP="00DB0C4A">
            <w:pPr>
              <w:snapToGrid w:val="0"/>
              <w:ind w:right="247"/>
              <w:rPr>
                <w:rFonts w:ascii="Montserrat Light" w:hAnsi="Montserrat Light"/>
                <w:color w:val="FF0000"/>
                <w:sz w:val="19"/>
                <w:szCs w:val="19"/>
              </w:rPr>
            </w:pPr>
          </w:p>
        </w:tc>
        <w:tc>
          <w:tcPr>
            <w:tcW w:w="920" w:type="dxa"/>
            <w:shd w:val="clear" w:color="auto" w:fill="auto"/>
          </w:tcPr>
          <w:p w14:paraId="1BDAFC2E"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3B0927EF" w14:textId="77777777" w:rsidR="00DB0C4A" w:rsidRPr="005A44C5" w:rsidRDefault="00DB0C4A" w:rsidP="00DB0C4A">
            <w:pPr>
              <w:snapToGrid w:val="0"/>
              <w:ind w:right="247"/>
              <w:rPr>
                <w:rFonts w:ascii="Montserrat Light" w:hAnsi="Montserrat Light"/>
                <w:sz w:val="19"/>
                <w:szCs w:val="19"/>
              </w:rPr>
            </w:pPr>
          </w:p>
        </w:tc>
      </w:tr>
      <w:tr w:rsidR="00DB0C4A" w:rsidRPr="003B34B0" w14:paraId="45C41BD0" w14:textId="77777777" w:rsidTr="005A07AE">
        <w:trPr>
          <w:trHeight w:val="230"/>
        </w:trPr>
        <w:tc>
          <w:tcPr>
            <w:tcW w:w="625" w:type="dxa"/>
            <w:shd w:val="clear" w:color="auto" w:fill="auto"/>
          </w:tcPr>
          <w:p w14:paraId="67A96B69" w14:textId="66E52E3D" w:rsidR="00DB0C4A" w:rsidRPr="003B34B0" w:rsidRDefault="00DB0C4A" w:rsidP="00636613">
            <w:pPr>
              <w:ind w:left="113"/>
              <w:jc w:val="both"/>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698A8AC9" w14:textId="07AC39C4" w:rsidR="00DB0C4A" w:rsidRPr="003B34B0" w:rsidRDefault="00DB0C4A" w:rsidP="00636613">
            <w:pPr>
              <w:pStyle w:val="Prrafodelista"/>
              <w:spacing w:after="0" w:line="240" w:lineRule="auto"/>
              <w:ind w:left="0" w:right="90"/>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Diseñar, ejecutar, dirigir y coordinar el plan de intervención fisioterap</w:t>
            </w:r>
            <w:r w:rsidRPr="003B34B0">
              <w:rPr>
                <w:rFonts w:ascii="Montserrat Light" w:hAnsi="Montserrat Light" w:cs="Soberana Sans"/>
                <w:color w:val="231F20"/>
                <w:sz w:val="19"/>
                <w:szCs w:val="19"/>
              </w:rPr>
              <w:t>é</w:t>
            </w:r>
            <w:r w:rsidRPr="003B34B0">
              <w:rPr>
                <w:rFonts w:ascii="Montserrat Light" w:hAnsi="Montserrat Light" w:cs="FrutigerCondensed"/>
                <w:color w:val="231F20"/>
                <w:sz w:val="19"/>
                <w:szCs w:val="19"/>
              </w:rPr>
              <w:t>utico.</w:t>
            </w:r>
          </w:p>
        </w:tc>
        <w:tc>
          <w:tcPr>
            <w:tcW w:w="1060" w:type="dxa"/>
            <w:shd w:val="clear" w:color="auto" w:fill="auto"/>
          </w:tcPr>
          <w:p w14:paraId="02FB3397" w14:textId="77777777" w:rsidR="00DB0C4A" w:rsidRPr="003B34B0" w:rsidRDefault="00DB0C4A" w:rsidP="00DB0C4A">
            <w:pPr>
              <w:pStyle w:val="Textoindependiente"/>
              <w:rPr>
                <w:rFonts w:ascii="Montserrat Light" w:hAnsi="Montserrat Light"/>
                <w:color w:val="FF0000"/>
                <w:sz w:val="19"/>
                <w:szCs w:val="19"/>
              </w:rPr>
            </w:pPr>
          </w:p>
        </w:tc>
        <w:tc>
          <w:tcPr>
            <w:tcW w:w="920" w:type="dxa"/>
            <w:shd w:val="clear" w:color="auto" w:fill="auto"/>
          </w:tcPr>
          <w:p w14:paraId="79F6D0EA"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0CB98F88" w14:textId="1FAC1DA6" w:rsidR="00DB0C4A" w:rsidRPr="003B34B0" w:rsidRDefault="00DB0C4A" w:rsidP="00DB0C4A">
            <w:pPr>
              <w:snapToGrid w:val="0"/>
              <w:ind w:right="247"/>
              <w:rPr>
                <w:rFonts w:ascii="Montserrat Light" w:hAnsi="Montserrat Light"/>
                <w:color w:val="FF0000"/>
                <w:sz w:val="19"/>
                <w:szCs w:val="19"/>
              </w:rPr>
            </w:pPr>
          </w:p>
        </w:tc>
      </w:tr>
      <w:tr w:rsidR="00DB0C4A" w:rsidRPr="003B34B0" w14:paraId="56591667" w14:textId="77777777" w:rsidTr="005A07AE">
        <w:trPr>
          <w:trHeight w:val="230"/>
        </w:trPr>
        <w:tc>
          <w:tcPr>
            <w:tcW w:w="625" w:type="dxa"/>
            <w:shd w:val="clear" w:color="auto" w:fill="auto"/>
          </w:tcPr>
          <w:p w14:paraId="0F6BD860" w14:textId="09178276" w:rsidR="00DB0C4A" w:rsidRPr="003B34B0" w:rsidRDefault="00DB0C4A" w:rsidP="00636613">
            <w:pPr>
              <w:ind w:left="113"/>
              <w:jc w:val="both"/>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37589E3D" w14:textId="692A49BF" w:rsidR="00DB0C4A" w:rsidRPr="00595DEE" w:rsidRDefault="00DB0C4A" w:rsidP="00636613">
            <w:pPr>
              <w:pStyle w:val="Prrafodelista"/>
              <w:spacing w:after="0" w:line="240" w:lineRule="auto"/>
              <w:ind w:left="0" w:right="90"/>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Referir a otros profesionales de la salud.</w:t>
            </w:r>
          </w:p>
        </w:tc>
        <w:tc>
          <w:tcPr>
            <w:tcW w:w="1060" w:type="dxa"/>
            <w:shd w:val="clear" w:color="auto" w:fill="auto"/>
          </w:tcPr>
          <w:p w14:paraId="5DBB48F3" w14:textId="77777777" w:rsidR="00DB0C4A" w:rsidRPr="003B34B0" w:rsidRDefault="00DB0C4A" w:rsidP="00DB0C4A">
            <w:pPr>
              <w:pStyle w:val="Textoindependiente"/>
              <w:rPr>
                <w:rFonts w:ascii="Montserrat Light" w:hAnsi="Montserrat Light"/>
                <w:color w:val="FF0000"/>
                <w:sz w:val="19"/>
                <w:szCs w:val="19"/>
              </w:rPr>
            </w:pPr>
          </w:p>
        </w:tc>
        <w:tc>
          <w:tcPr>
            <w:tcW w:w="920" w:type="dxa"/>
            <w:shd w:val="clear" w:color="auto" w:fill="auto"/>
          </w:tcPr>
          <w:p w14:paraId="74EA745B"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617EBE58" w14:textId="77777777" w:rsidR="00DB0C4A" w:rsidRPr="003B34B0" w:rsidRDefault="00DB0C4A" w:rsidP="00DB0C4A">
            <w:pPr>
              <w:snapToGrid w:val="0"/>
              <w:ind w:right="247"/>
              <w:rPr>
                <w:rFonts w:ascii="Montserrat Light" w:hAnsi="Montserrat Light"/>
                <w:color w:val="FF0000"/>
                <w:sz w:val="19"/>
                <w:szCs w:val="19"/>
              </w:rPr>
            </w:pPr>
          </w:p>
        </w:tc>
      </w:tr>
      <w:tr w:rsidR="00DB0C4A" w:rsidRPr="003B34B0" w14:paraId="0AB70B64" w14:textId="77777777" w:rsidTr="002D61AC">
        <w:trPr>
          <w:trHeight w:val="327"/>
        </w:trPr>
        <w:tc>
          <w:tcPr>
            <w:tcW w:w="10349" w:type="dxa"/>
            <w:gridSpan w:val="5"/>
            <w:shd w:val="clear" w:color="auto" w:fill="BFBFBF" w:themeFill="background1" w:themeFillShade="BF"/>
          </w:tcPr>
          <w:p w14:paraId="6D0C44C4" w14:textId="50AA3228" w:rsidR="00DB0C4A" w:rsidRPr="003B34B0" w:rsidRDefault="00DB0C4A" w:rsidP="00DB0C4A">
            <w:pPr>
              <w:jc w:val="both"/>
              <w:rPr>
                <w:rFonts w:ascii="Montserrat Medium" w:hAnsi="Montserrat Medium"/>
                <w:b/>
                <w:sz w:val="19"/>
                <w:szCs w:val="19"/>
              </w:rPr>
            </w:pPr>
            <w:r w:rsidRPr="003B34B0">
              <w:rPr>
                <w:rFonts w:ascii="Montserrat Medium" w:hAnsi="Montserrat Medium"/>
                <w:b/>
                <w:sz w:val="19"/>
                <w:szCs w:val="19"/>
              </w:rPr>
              <w:t>Describe las actitudes a desarrollar por el egresado con un enfoque ético y orientadas a fomentar los valores que identifican a la Fisioterapia, mostrando su compromiso con los pacientes, sus familias, la comunidad y la sociedad, a fin de dar respuesta a las necesidades de salud</w:t>
            </w:r>
          </w:p>
        </w:tc>
      </w:tr>
      <w:tr w:rsidR="00DB0C4A" w:rsidRPr="003B34B0" w14:paraId="5A941BEE" w14:textId="77777777" w:rsidTr="005A07AE">
        <w:trPr>
          <w:trHeight w:val="230"/>
        </w:trPr>
        <w:tc>
          <w:tcPr>
            <w:tcW w:w="625" w:type="dxa"/>
            <w:shd w:val="clear" w:color="auto" w:fill="auto"/>
          </w:tcPr>
          <w:p w14:paraId="698D402F" w14:textId="76B3DB65" w:rsidR="00DB0C4A" w:rsidRPr="003B34B0" w:rsidRDefault="00DB0C4A" w:rsidP="00636613">
            <w:pPr>
              <w:ind w:left="113"/>
              <w:jc w:val="both"/>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6AE446DA" w14:textId="1D8D7460" w:rsidR="00DB0C4A" w:rsidRPr="00DB0C4A" w:rsidRDefault="00DB0C4A" w:rsidP="00636613">
            <w:pPr>
              <w:pStyle w:val="Prrafodelista"/>
              <w:spacing w:after="0" w:line="240" w:lineRule="auto"/>
              <w:ind w:left="0" w:right="90"/>
              <w:contextualSpacing/>
              <w:jc w:val="both"/>
              <w:rPr>
                <w:rFonts w:ascii="Montserrat Light" w:hAnsi="Montserrat Light" w:cs="FrutigerCondensed"/>
                <w:color w:val="231F20"/>
                <w:sz w:val="19"/>
                <w:szCs w:val="19"/>
              </w:rPr>
            </w:pPr>
            <w:r w:rsidRPr="00DB0C4A">
              <w:rPr>
                <w:rFonts w:ascii="Montserrat Light" w:hAnsi="Montserrat Light" w:cs="FrutigerCondensed"/>
                <w:color w:val="231F20"/>
                <w:sz w:val="19"/>
                <w:szCs w:val="19"/>
              </w:rPr>
              <w:t>Proporcionar una atención eficaz e integral basada en la normatividad vigente, los códigos éticos, deontológicos de la fisioterapia, de organismos nacionales e internacionales.</w:t>
            </w:r>
          </w:p>
        </w:tc>
        <w:tc>
          <w:tcPr>
            <w:tcW w:w="1060" w:type="dxa"/>
            <w:shd w:val="clear" w:color="auto" w:fill="auto"/>
          </w:tcPr>
          <w:p w14:paraId="527F1C18" w14:textId="77777777" w:rsidR="00DB0C4A" w:rsidRPr="003B34B0" w:rsidRDefault="00DB0C4A" w:rsidP="00DB0C4A">
            <w:pPr>
              <w:pStyle w:val="Textoindependiente"/>
              <w:rPr>
                <w:rFonts w:ascii="Montserrat Light" w:hAnsi="Montserrat Light"/>
                <w:color w:val="FF0000"/>
                <w:sz w:val="19"/>
                <w:szCs w:val="19"/>
              </w:rPr>
            </w:pPr>
          </w:p>
        </w:tc>
        <w:tc>
          <w:tcPr>
            <w:tcW w:w="920" w:type="dxa"/>
            <w:shd w:val="clear" w:color="auto" w:fill="auto"/>
          </w:tcPr>
          <w:p w14:paraId="7165AB25"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64638FE4" w14:textId="77777777" w:rsidR="00DB0C4A" w:rsidRPr="003B34B0" w:rsidRDefault="00DB0C4A" w:rsidP="00DB0C4A">
            <w:pPr>
              <w:snapToGrid w:val="0"/>
              <w:ind w:right="247"/>
              <w:rPr>
                <w:rFonts w:ascii="Montserrat Light" w:hAnsi="Montserrat Light"/>
                <w:color w:val="FF0000"/>
                <w:sz w:val="19"/>
                <w:szCs w:val="19"/>
              </w:rPr>
            </w:pPr>
          </w:p>
        </w:tc>
      </w:tr>
      <w:tr w:rsidR="00DB0C4A" w:rsidRPr="003B34B0" w14:paraId="710DB0EC" w14:textId="77777777" w:rsidTr="005A07AE">
        <w:trPr>
          <w:trHeight w:val="230"/>
        </w:trPr>
        <w:tc>
          <w:tcPr>
            <w:tcW w:w="625" w:type="dxa"/>
            <w:shd w:val="clear" w:color="auto" w:fill="auto"/>
          </w:tcPr>
          <w:p w14:paraId="32BD3E7E" w14:textId="00682664" w:rsidR="00DB0C4A" w:rsidRPr="003B34B0" w:rsidRDefault="00DB0C4A" w:rsidP="00636613">
            <w:pPr>
              <w:ind w:left="113"/>
              <w:jc w:val="both"/>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21132FC8" w14:textId="2BAF34EA" w:rsidR="00DB0C4A" w:rsidRPr="00DB0C4A" w:rsidRDefault="00DB0C4A" w:rsidP="00636613">
            <w:pPr>
              <w:ind w:right="90"/>
              <w:jc w:val="both"/>
              <w:rPr>
                <w:rFonts w:ascii="Montserrat Light" w:hAnsi="Montserrat Light"/>
                <w:strike/>
                <w:sz w:val="19"/>
                <w:szCs w:val="19"/>
              </w:rPr>
            </w:pPr>
            <w:r w:rsidRPr="00DB0C4A">
              <w:rPr>
                <w:rFonts w:ascii="Montserrat Light" w:hAnsi="Montserrat Light"/>
                <w:sz w:val="19"/>
                <w:szCs w:val="19"/>
              </w:rPr>
              <w:t>Mostrar su compromiso con el individuo, su familia, la comunidad y la sociedad, a fin de dar respuesta a las necesidades de salud con responsabilidad social.</w:t>
            </w:r>
          </w:p>
        </w:tc>
        <w:tc>
          <w:tcPr>
            <w:tcW w:w="1060" w:type="dxa"/>
            <w:shd w:val="clear" w:color="auto" w:fill="auto"/>
          </w:tcPr>
          <w:p w14:paraId="781CD47C" w14:textId="77777777" w:rsidR="00DB0C4A" w:rsidRPr="003B34B0" w:rsidRDefault="00DB0C4A" w:rsidP="00DB0C4A">
            <w:pPr>
              <w:pStyle w:val="Textoindependiente"/>
              <w:rPr>
                <w:rFonts w:ascii="Montserrat Light" w:hAnsi="Montserrat Light"/>
                <w:color w:val="FF0000"/>
                <w:sz w:val="19"/>
                <w:szCs w:val="19"/>
              </w:rPr>
            </w:pPr>
          </w:p>
        </w:tc>
        <w:tc>
          <w:tcPr>
            <w:tcW w:w="920" w:type="dxa"/>
            <w:shd w:val="clear" w:color="auto" w:fill="auto"/>
          </w:tcPr>
          <w:p w14:paraId="0510882B" w14:textId="77777777" w:rsidR="00DB0C4A" w:rsidRPr="003B34B0" w:rsidRDefault="00DB0C4A" w:rsidP="00DB0C4A">
            <w:pPr>
              <w:snapToGrid w:val="0"/>
              <w:ind w:right="247"/>
              <w:rPr>
                <w:rFonts w:ascii="Montserrat Light" w:hAnsi="Montserrat Light"/>
                <w:color w:val="FF0000"/>
                <w:sz w:val="19"/>
                <w:szCs w:val="19"/>
              </w:rPr>
            </w:pPr>
          </w:p>
        </w:tc>
        <w:tc>
          <w:tcPr>
            <w:tcW w:w="2900" w:type="dxa"/>
            <w:shd w:val="clear" w:color="auto" w:fill="auto"/>
          </w:tcPr>
          <w:p w14:paraId="66449B7B" w14:textId="77777777" w:rsidR="00DB0C4A" w:rsidRPr="003B34B0" w:rsidRDefault="00DB0C4A" w:rsidP="00DB0C4A">
            <w:pPr>
              <w:snapToGrid w:val="0"/>
              <w:ind w:right="247"/>
              <w:rPr>
                <w:rFonts w:ascii="Montserrat Light" w:hAnsi="Montserrat Light"/>
                <w:color w:val="FF0000"/>
                <w:sz w:val="19"/>
                <w:szCs w:val="19"/>
              </w:rPr>
            </w:pPr>
          </w:p>
        </w:tc>
      </w:tr>
      <w:tr w:rsidR="00DB0C4A" w:rsidRPr="003B34B0" w14:paraId="5FCD4762" w14:textId="77777777" w:rsidTr="00DB0C4A">
        <w:trPr>
          <w:trHeight w:val="230"/>
        </w:trPr>
        <w:tc>
          <w:tcPr>
            <w:tcW w:w="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64ED653" w14:textId="77777777" w:rsidR="00DB0C4A" w:rsidRPr="003B34B0" w:rsidRDefault="00DB0C4A" w:rsidP="00636613">
            <w:pPr>
              <w:ind w:left="113"/>
              <w:jc w:val="both"/>
              <w:rPr>
                <w:rFonts w:ascii="Montserrat SemiBold" w:hAnsi="Montserrat SemiBold"/>
                <w:b/>
                <w:sz w:val="19"/>
                <w:szCs w:val="19"/>
              </w:rPr>
            </w:pPr>
            <w:r>
              <w:rPr>
                <w:rFonts w:ascii="Montserrat SemiBold" w:hAnsi="Montserrat SemiBold"/>
                <w:b/>
                <w:sz w:val="19"/>
                <w:szCs w:val="19"/>
              </w:rPr>
              <w:t>2.10</w:t>
            </w:r>
          </w:p>
        </w:tc>
        <w:tc>
          <w:tcPr>
            <w:tcW w:w="48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980FAA7" w14:textId="55C98750" w:rsidR="00DB0C4A" w:rsidRPr="00DB0C4A" w:rsidRDefault="00DB0C4A" w:rsidP="00636613">
            <w:pPr>
              <w:ind w:right="90"/>
              <w:jc w:val="both"/>
              <w:rPr>
                <w:rFonts w:ascii="Montserrat Light" w:hAnsi="Montserrat Light"/>
                <w:sz w:val="19"/>
                <w:szCs w:val="19"/>
              </w:rPr>
            </w:pPr>
            <w:r w:rsidRPr="00DB0C4A">
              <w:rPr>
                <w:rFonts w:ascii="Montserrat Light" w:hAnsi="Montserrat Light"/>
                <w:sz w:val="19"/>
                <w:szCs w:val="19"/>
              </w:rPr>
              <w:t>Presenta actitud de aprendizaje, capacitación y mejora continua.</w:t>
            </w:r>
          </w:p>
        </w:tc>
        <w:tc>
          <w:tcPr>
            <w:tcW w:w="10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41CC3F8" w14:textId="77777777" w:rsidR="00DB0C4A" w:rsidRPr="003B34B0" w:rsidRDefault="00DB0C4A" w:rsidP="002D61AC">
            <w:pPr>
              <w:pStyle w:val="Textoindependiente"/>
              <w:rPr>
                <w:rFonts w:ascii="Montserrat Light" w:hAnsi="Montserrat Light"/>
                <w:color w:val="FF0000"/>
                <w:sz w:val="19"/>
                <w:szCs w:val="19"/>
              </w:rPr>
            </w:pPr>
          </w:p>
        </w:tc>
        <w:tc>
          <w:tcPr>
            <w:tcW w:w="9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2E96B8C4" w14:textId="77777777" w:rsidR="00DB0C4A" w:rsidRPr="003B34B0" w:rsidRDefault="00DB0C4A" w:rsidP="002D61AC">
            <w:pPr>
              <w:snapToGrid w:val="0"/>
              <w:ind w:right="247"/>
              <w:rPr>
                <w:rFonts w:ascii="Montserrat Light" w:hAnsi="Montserrat Light"/>
                <w:color w:val="FF0000"/>
                <w:sz w:val="19"/>
                <w:szCs w:val="19"/>
              </w:rPr>
            </w:pPr>
          </w:p>
        </w:tc>
        <w:tc>
          <w:tcPr>
            <w:tcW w:w="29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73B0F77" w14:textId="77777777" w:rsidR="00DB0C4A" w:rsidRPr="003B34B0" w:rsidRDefault="00DB0C4A" w:rsidP="002D61AC">
            <w:pPr>
              <w:snapToGrid w:val="0"/>
              <w:ind w:right="247"/>
              <w:rPr>
                <w:rFonts w:ascii="Montserrat Light" w:hAnsi="Montserrat Light"/>
                <w:color w:val="FF0000"/>
                <w:sz w:val="19"/>
                <w:szCs w:val="19"/>
              </w:rPr>
            </w:pPr>
          </w:p>
        </w:tc>
      </w:tr>
    </w:tbl>
    <w:p w14:paraId="7F009837" w14:textId="6ED50030" w:rsidR="00DB0C4A" w:rsidRDefault="00DB0C4A"/>
    <w:p w14:paraId="7C7529C5" w14:textId="77777777" w:rsidR="00DB0C4A" w:rsidRDefault="00DB0C4A">
      <w:pPr>
        <w:widowControl/>
        <w:suppressAutoHyphens w:val="0"/>
      </w:pPr>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8"/>
        <w:gridCol w:w="4816"/>
        <w:gridCol w:w="992"/>
        <w:gridCol w:w="43"/>
        <w:gridCol w:w="25"/>
        <w:gridCol w:w="925"/>
        <w:gridCol w:w="2900"/>
      </w:tblGrid>
      <w:tr w:rsidR="005A44C5" w:rsidRPr="00C90991" w14:paraId="0A02B569" w14:textId="77777777" w:rsidTr="0084395E">
        <w:trPr>
          <w:trHeight w:val="230"/>
        </w:trPr>
        <w:tc>
          <w:tcPr>
            <w:tcW w:w="5463" w:type="dxa"/>
            <w:gridSpan w:val="2"/>
            <w:vMerge w:val="restart"/>
            <w:shd w:val="clear" w:color="auto" w:fill="D4C19C"/>
            <w:vAlign w:val="center"/>
          </w:tcPr>
          <w:p w14:paraId="028DC86B" w14:textId="39B20F45" w:rsidR="005A44C5" w:rsidRPr="003B34B0" w:rsidRDefault="005A44C5" w:rsidP="005A44C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4"/>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1"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84395E">
        <w:trPr>
          <w:trHeight w:val="127"/>
        </w:trPr>
        <w:tc>
          <w:tcPr>
            <w:tcW w:w="5463" w:type="dxa"/>
            <w:gridSpan w:val="2"/>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3"/>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901"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871FA8" w:rsidRPr="003B34B0" w14:paraId="01AB01AF" w14:textId="77777777" w:rsidTr="002D61AC">
        <w:trPr>
          <w:trHeight w:val="245"/>
        </w:trPr>
        <w:tc>
          <w:tcPr>
            <w:tcW w:w="10349" w:type="dxa"/>
            <w:gridSpan w:val="7"/>
            <w:shd w:val="clear" w:color="auto" w:fill="BFBFBF" w:themeFill="background1" w:themeFillShade="BF"/>
          </w:tcPr>
          <w:p w14:paraId="210616F2" w14:textId="729E90B7" w:rsidR="00871FA8" w:rsidRPr="00871FA8" w:rsidRDefault="00871FA8" w:rsidP="002D61AC">
            <w:pPr>
              <w:pStyle w:val="Prrafodelista"/>
              <w:spacing w:after="0" w:line="240" w:lineRule="auto"/>
              <w:ind w:left="0"/>
              <w:contextualSpacing/>
              <w:jc w:val="both"/>
              <w:rPr>
                <w:rFonts w:ascii="Montserrat Medium" w:hAnsi="Montserrat Medium" w:cs="FrutigerCondensed"/>
                <w:b/>
                <w:color w:val="231F20"/>
                <w:sz w:val="19"/>
                <w:szCs w:val="19"/>
              </w:rPr>
            </w:pPr>
            <w:r w:rsidRPr="00871FA8">
              <w:rPr>
                <w:rFonts w:ascii="Montserrat Medium" w:hAnsi="Montserrat Medium"/>
                <w:b/>
                <w:sz w:val="19"/>
                <w:szCs w:val="19"/>
              </w:rPr>
              <w:t>Presenta competencias enfocadas a la atención primaria a la salud, orientadas a prevenir riesgos y promover estilos de vida saludables, en lo individual, familiar y comunitario, respetando la interculturalidad.</w:t>
            </w:r>
          </w:p>
        </w:tc>
      </w:tr>
      <w:tr w:rsidR="00871FA8" w:rsidRPr="003B34B0" w14:paraId="1F64E36E" w14:textId="77777777" w:rsidTr="0084395E">
        <w:trPr>
          <w:trHeight w:val="230"/>
        </w:trPr>
        <w:tc>
          <w:tcPr>
            <w:tcW w:w="649" w:type="dxa"/>
            <w:shd w:val="clear" w:color="auto" w:fill="auto"/>
          </w:tcPr>
          <w:p w14:paraId="35A74517" w14:textId="7A5A0885" w:rsidR="00871FA8" w:rsidRPr="003B34B0" w:rsidRDefault="00871FA8" w:rsidP="00636613">
            <w:pPr>
              <w:ind w:left="57"/>
              <w:jc w:val="both"/>
              <w:rPr>
                <w:rFonts w:ascii="Montserrat SemiBold" w:hAnsi="Montserrat SemiBold"/>
                <w:b/>
                <w:sz w:val="19"/>
                <w:szCs w:val="19"/>
              </w:rPr>
            </w:pPr>
            <w:r>
              <w:rPr>
                <w:rFonts w:ascii="Montserrat SemiBold" w:hAnsi="Montserrat SemiBold"/>
                <w:b/>
                <w:sz w:val="19"/>
                <w:szCs w:val="19"/>
              </w:rPr>
              <w:t>2.11</w:t>
            </w:r>
          </w:p>
        </w:tc>
        <w:tc>
          <w:tcPr>
            <w:tcW w:w="4814" w:type="dxa"/>
            <w:shd w:val="clear" w:color="auto" w:fill="auto"/>
          </w:tcPr>
          <w:p w14:paraId="6D124105" w14:textId="19F4EDEF" w:rsidR="00871FA8" w:rsidRDefault="00871FA8" w:rsidP="00636613">
            <w:pPr>
              <w:ind w:right="90"/>
              <w:jc w:val="both"/>
              <w:rPr>
                <w:rFonts w:ascii="Montserrat Light" w:hAnsi="Montserrat Light" w:cs="FrutigerCondensed"/>
                <w:color w:val="231F20"/>
                <w:sz w:val="19"/>
                <w:szCs w:val="19"/>
              </w:rPr>
            </w:pPr>
            <w:r w:rsidRPr="003B34B0">
              <w:rPr>
                <w:rFonts w:ascii="Montserrat Light" w:hAnsi="Montserrat Light"/>
                <w:sz w:val="19"/>
                <w:szCs w:val="19"/>
              </w:rPr>
              <w:t>Implementa programas</w:t>
            </w:r>
            <w:r w:rsidRPr="003B34B0">
              <w:rPr>
                <w:rFonts w:ascii="Montserrat Light" w:hAnsi="Montserrat Light"/>
                <w:bCs/>
                <w:color w:val="000000"/>
                <w:sz w:val="19"/>
                <w:szCs w:val="19"/>
              </w:rPr>
              <w:t xml:space="preserve"> de</w:t>
            </w:r>
            <w:r w:rsidRPr="003B34B0">
              <w:rPr>
                <w:rFonts w:ascii="Montserrat Light" w:hAnsi="Montserrat Light"/>
                <w:sz w:val="19"/>
                <w:szCs w:val="19"/>
              </w:rPr>
              <w:t xml:space="preserve"> atención primaria de la salud, así como líneas de prevención reguladas por políticas públicas para contribuir a mantener, modificar o mejorar estilos de vida saludables, individuales, familiares y comunitarios.</w:t>
            </w:r>
          </w:p>
        </w:tc>
        <w:tc>
          <w:tcPr>
            <w:tcW w:w="1060" w:type="dxa"/>
            <w:gridSpan w:val="3"/>
            <w:shd w:val="clear" w:color="auto" w:fill="auto"/>
          </w:tcPr>
          <w:p w14:paraId="70554976" w14:textId="77777777" w:rsidR="00871FA8" w:rsidRPr="003B34B0" w:rsidRDefault="00871FA8" w:rsidP="00871FA8">
            <w:pPr>
              <w:pStyle w:val="Textoindependiente"/>
              <w:rPr>
                <w:rFonts w:ascii="Montserrat Light" w:hAnsi="Montserrat Light"/>
                <w:color w:val="FF0000"/>
                <w:sz w:val="19"/>
                <w:szCs w:val="19"/>
              </w:rPr>
            </w:pPr>
          </w:p>
        </w:tc>
        <w:tc>
          <w:tcPr>
            <w:tcW w:w="925" w:type="dxa"/>
            <w:shd w:val="clear" w:color="auto" w:fill="auto"/>
          </w:tcPr>
          <w:p w14:paraId="12F01C65" w14:textId="77777777" w:rsidR="00871FA8" w:rsidRPr="003B34B0" w:rsidRDefault="00871FA8" w:rsidP="00871FA8">
            <w:pPr>
              <w:snapToGrid w:val="0"/>
              <w:ind w:right="247"/>
              <w:rPr>
                <w:rFonts w:ascii="Montserrat Light" w:hAnsi="Montserrat Light"/>
                <w:color w:val="FF0000"/>
                <w:sz w:val="19"/>
                <w:szCs w:val="19"/>
              </w:rPr>
            </w:pPr>
          </w:p>
        </w:tc>
        <w:tc>
          <w:tcPr>
            <w:tcW w:w="2901" w:type="dxa"/>
            <w:shd w:val="clear" w:color="auto" w:fill="auto"/>
          </w:tcPr>
          <w:p w14:paraId="207E1128" w14:textId="77777777" w:rsidR="00871FA8" w:rsidRPr="003B34B0" w:rsidRDefault="00871FA8" w:rsidP="00871FA8">
            <w:pPr>
              <w:snapToGrid w:val="0"/>
              <w:ind w:right="247"/>
              <w:rPr>
                <w:rFonts w:ascii="Montserrat Light" w:hAnsi="Montserrat Light"/>
                <w:color w:val="FF0000"/>
                <w:sz w:val="19"/>
                <w:szCs w:val="19"/>
              </w:rPr>
            </w:pPr>
          </w:p>
        </w:tc>
      </w:tr>
      <w:tr w:rsidR="00871FA8" w:rsidRPr="003B34B0" w14:paraId="7914B1F5" w14:textId="77777777" w:rsidTr="0084395E">
        <w:trPr>
          <w:trHeight w:val="230"/>
        </w:trPr>
        <w:tc>
          <w:tcPr>
            <w:tcW w:w="649" w:type="dxa"/>
            <w:shd w:val="clear" w:color="auto" w:fill="auto"/>
          </w:tcPr>
          <w:p w14:paraId="38CE3F84" w14:textId="6B05DACA" w:rsidR="00871FA8" w:rsidRPr="003B34B0" w:rsidRDefault="00871FA8" w:rsidP="00636613">
            <w:pPr>
              <w:ind w:left="57"/>
              <w:jc w:val="both"/>
              <w:rPr>
                <w:rFonts w:ascii="Montserrat SemiBold" w:hAnsi="Montserrat SemiBold"/>
                <w:b/>
                <w:sz w:val="19"/>
                <w:szCs w:val="19"/>
              </w:rPr>
            </w:pPr>
            <w:r>
              <w:rPr>
                <w:rFonts w:ascii="Montserrat SemiBold" w:hAnsi="Montserrat SemiBold"/>
                <w:b/>
                <w:sz w:val="19"/>
                <w:szCs w:val="19"/>
              </w:rPr>
              <w:t>2.12</w:t>
            </w:r>
          </w:p>
        </w:tc>
        <w:tc>
          <w:tcPr>
            <w:tcW w:w="4814" w:type="dxa"/>
            <w:shd w:val="clear" w:color="auto" w:fill="auto"/>
          </w:tcPr>
          <w:p w14:paraId="5B6777E7" w14:textId="35AE8F1F" w:rsidR="00871FA8" w:rsidRPr="00DE7E78" w:rsidRDefault="00871FA8" w:rsidP="00636613">
            <w:pPr>
              <w:ind w:right="90"/>
              <w:jc w:val="both"/>
              <w:rPr>
                <w:rFonts w:ascii="Montserrat Light" w:hAnsi="Montserrat Light" w:cs="FrutigerCondensed"/>
                <w:color w:val="231F20"/>
                <w:sz w:val="19"/>
                <w:szCs w:val="19"/>
              </w:rPr>
            </w:pPr>
            <w:r w:rsidRPr="003B34B0">
              <w:rPr>
                <w:rFonts w:ascii="Montserrat Light" w:hAnsi="Montserrat Light"/>
                <w:sz w:val="19"/>
                <w:szCs w:val="19"/>
              </w:rPr>
              <w:t>Identificar factores de riesgo que influyen en el movimiento, a través de instrumentos y herramientas de análisis, que le permita tomar decisiones a fin de lograr beneficios en la sociedad.</w:t>
            </w:r>
          </w:p>
        </w:tc>
        <w:tc>
          <w:tcPr>
            <w:tcW w:w="1060" w:type="dxa"/>
            <w:gridSpan w:val="3"/>
            <w:shd w:val="clear" w:color="auto" w:fill="auto"/>
          </w:tcPr>
          <w:p w14:paraId="2B6FC7AA" w14:textId="77777777" w:rsidR="00871FA8" w:rsidRPr="003B34B0" w:rsidRDefault="00871FA8" w:rsidP="00871FA8">
            <w:pPr>
              <w:pStyle w:val="Textoindependiente"/>
              <w:rPr>
                <w:rFonts w:ascii="Montserrat Light" w:hAnsi="Montserrat Light"/>
                <w:color w:val="FF0000"/>
                <w:sz w:val="19"/>
                <w:szCs w:val="19"/>
              </w:rPr>
            </w:pPr>
          </w:p>
        </w:tc>
        <w:tc>
          <w:tcPr>
            <w:tcW w:w="925" w:type="dxa"/>
            <w:shd w:val="clear" w:color="auto" w:fill="auto"/>
          </w:tcPr>
          <w:p w14:paraId="7A4B8A10" w14:textId="77777777" w:rsidR="00871FA8" w:rsidRPr="003B34B0" w:rsidRDefault="00871FA8" w:rsidP="00871FA8">
            <w:pPr>
              <w:snapToGrid w:val="0"/>
              <w:ind w:right="247"/>
              <w:rPr>
                <w:rFonts w:ascii="Montserrat Light" w:hAnsi="Montserrat Light"/>
                <w:color w:val="FF0000"/>
                <w:sz w:val="19"/>
                <w:szCs w:val="19"/>
              </w:rPr>
            </w:pPr>
          </w:p>
        </w:tc>
        <w:tc>
          <w:tcPr>
            <w:tcW w:w="2901" w:type="dxa"/>
            <w:shd w:val="clear" w:color="auto" w:fill="auto"/>
          </w:tcPr>
          <w:p w14:paraId="3EFC88B1" w14:textId="38739C5F" w:rsidR="00871FA8" w:rsidRPr="003B34B0" w:rsidRDefault="00871FA8" w:rsidP="00871FA8">
            <w:pPr>
              <w:snapToGrid w:val="0"/>
              <w:ind w:right="247"/>
              <w:rPr>
                <w:rFonts w:ascii="Montserrat Light" w:hAnsi="Montserrat Light"/>
                <w:color w:val="FF0000"/>
                <w:sz w:val="19"/>
                <w:szCs w:val="19"/>
              </w:rPr>
            </w:pPr>
          </w:p>
        </w:tc>
      </w:tr>
      <w:tr w:rsidR="00871FA8" w:rsidRPr="003B34B0" w14:paraId="12CE6DE0" w14:textId="77777777" w:rsidTr="002D61AC">
        <w:trPr>
          <w:trHeight w:val="245"/>
        </w:trPr>
        <w:tc>
          <w:tcPr>
            <w:tcW w:w="10349" w:type="dxa"/>
            <w:gridSpan w:val="7"/>
            <w:shd w:val="clear" w:color="auto" w:fill="BFBFBF" w:themeFill="background1" w:themeFillShade="BF"/>
          </w:tcPr>
          <w:p w14:paraId="7C884510" w14:textId="3098E4C2" w:rsidR="00871FA8" w:rsidRPr="00871FA8" w:rsidRDefault="00871FA8" w:rsidP="0084395E">
            <w:pPr>
              <w:pStyle w:val="Prrafodelista"/>
              <w:spacing w:after="0" w:line="240" w:lineRule="auto"/>
              <w:ind w:left="0"/>
              <w:contextualSpacing/>
              <w:jc w:val="both"/>
              <w:rPr>
                <w:rFonts w:ascii="Montserrat Medium" w:hAnsi="Montserrat Medium" w:cs="FrutigerCondensed"/>
                <w:b/>
                <w:color w:val="231F20"/>
                <w:sz w:val="19"/>
                <w:szCs w:val="19"/>
              </w:rPr>
            </w:pPr>
            <w:r w:rsidRPr="00871FA8">
              <w:rPr>
                <w:rFonts w:ascii="Montserrat Medium" w:hAnsi="Montserrat Medium"/>
                <w:b/>
                <w:sz w:val="19"/>
                <w:szCs w:val="19"/>
              </w:rPr>
              <w:t>Presenta competencias relacionadas con el trabajo en equipos de salud y multi e interdisciplinarios.</w:t>
            </w:r>
          </w:p>
        </w:tc>
      </w:tr>
      <w:tr w:rsidR="00871FA8" w:rsidRPr="003B34B0" w14:paraId="2797F9D0" w14:textId="77777777" w:rsidTr="0084395E">
        <w:trPr>
          <w:trHeight w:val="230"/>
        </w:trPr>
        <w:tc>
          <w:tcPr>
            <w:tcW w:w="649" w:type="dxa"/>
            <w:shd w:val="clear" w:color="auto" w:fill="auto"/>
          </w:tcPr>
          <w:p w14:paraId="3F3F53CB" w14:textId="5AA7569E" w:rsidR="00871FA8" w:rsidRPr="003B34B0" w:rsidRDefault="00871FA8" w:rsidP="00636613">
            <w:pPr>
              <w:ind w:left="57"/>
              <w:jc w:val="both"/>
              <w:rPr>
                <w:rFonts w:ascii="Montserrat SemiBold" w:hAnsi="Montserrat SemiBold"/>
                <w:b/>
                <w:sz w:val="19"/>
                <w:szCs w:val="19"/>
              </w:rPr>
            </w:pPr>
            <w:r>
              <w:rPr>
                <w:rFonts w:ascii="Montserrat SemiBold" w:hAnsi="Montserrat SemiBold"/>
                <w:b/>
                <w:sz w:val="19"/>
                <w:szCs w:val="19"/>
              </w:rPr>
              <w:t>2.13</w:t>
            </w:r>
          </w:p>
        </w:tc>
        <w:tc>
          <w:tcPr>
            <w:tcW w:w="4814" w:type="dxa"/>
            <w:shd w:val="clear" w:color="auto" w:fill="auto"/>
          </w:tcPr>
          <w:p w14:paraId="7B7E696F" w14:textId="6E969C0A" w:rsidR="00871FA8" w:rsidRPr="003B34B0" w:rsidRDefault="00871FA8" w:rsidP="00636613">
            <w:pPr>
              <w:ind w:right="90"/>
              <w:jc w:val="both"/>
              <w:rPr>
                <w:rFonts w:ascii="Montserrat Light" w:hAnsi="Montserrat Light" w:cs="FrutigerCondensed"/>
                <w:color w:val="231F20"/>
                <w:sz w:val="19"/>
                <w:szCs w:val="19"/>
              </w:rPr>
            </w:pPr>
            <w:r w:rsidRPr="003B34B0">
              <w:rPr>
                <w:rFonts w:ascii="Montserrat Light" w:hAnsi="Montserrat Light"/>
                <w:sz w:val="19"/>
                <w:szCs w:val="19"/>
              </w:rPr>
              <w:t>Relacionarse de forma efectiva con el equipo inter, multi y transdisciplinar.</w:t>
            </w:r>
          </w:p>
        </w:tc>
        <w:tc>
          <w:tcPr>
            <w:tcW w:w="1060" w:type="dxa"/>
            <w:gridSpan w:val="3"/>
            <w:shd w:val="clear" w:color="auto" w:fill="auto"/>
          </w:tcPr>
          <w:p w14:paraId="3B9FCD99" w14:textId="77777777" w:rsidR="00871FA8" w:rsidRPr="003B34B0" w:rsidRDefault="00871FA8" w:rsidP="00871FA8">
            <w:pPr>
              <w:pStyle w:val="Textoindependiente"/>
              <w:rPr>
                <w:rFonts w:ascii="Montserrat Light" w:hAnsi="Montserrat Light"/>
                <w:color w:val="FF0000"/>
                <w:sz w:val="19"/>
                <w:szCs w:val="19"/>
              </w:rPr>
            </w:pPr>
          </w:p>
        </w:tc>
        <w:tc>
          <w:tcPr>
            <w:tcW w:w="925" w:type="dxa"/>
            <w:shd w:val="clear" w:color="auto" w:fill="auto"/>
          </w:tcPr>
          <w:p w14:paraId="7C9F2D3C" w14:textId="77777777" w:rsidR="00871FA8" w:rsidRPr="003B34B0" w:rsidRDefault="00871FA8" w:rsidP="00871FA8">
            <w:pPr>
              <w:snapToGrid w:val="0"/>
              <w:ind w:right="247"/>
              <w:rPr>
                <w:rFonts w:ascii="Montserrat Light" w:hAnsi="Montserrat Light"/>
                <w:color w:val="FF0000"/>
                <w:sz w:val="19"/>
                <w:szCs w:val="19"/>
              </w:rPr>
            </w:pPr>
          </w:p>
        </w:tc>
        <w:tc>
          <w:tcPr>
            <w:tcW w:w="2901" w:type="dxa"/>
            <w:shd w:val="clear" w:color="auto" w:fill="auto"/>
          </w:tcPr>
          <w:p w14:paraId="5BC0834A" w14:textId="20924DEF" w:rsidR="00871FA8" w:rsidRPr="003B34B0" w:rsidRDefault="00871FA8" w:rsidP="00871FA8">
            <w:pPr>
              <w:snapToGrid w:val="0"/>
              <w:ind w:right="247"/>
              <w:rPr>
                <w:rFonts w:ascii="Montserrat Light" w:hAnsi="Montserrat Light"/>
                <w:color w:val="FF0000"/>
                <w:sz w:val="19"/>
                <w:szCs w:val="19"/>
              </w:rPr>
            </w:pPr>
          </w:p>
          <w:p w14:paraId="01976205" w14:textId="541E9DA2" w:rsidR="00871FA8" w:rsidRPr="003B34B0" w:rsidRDefault="00871FA8" w:rsidP="00871FA8">
            <w:pPr>
              <w:snapToGrid w:val="0"/>
              <w:ind w:right="247"/>
              <w:rPr>
                <w:rFonts w:ascii="Montserrat Light" w:hAnsi="Montserrat Light"/>
                <w:color w:val="FF0000"/>
                <w:sz w:val="19"/>
                <w:szCs w:val="19"/>
              </w:rPr>
            </w:pPr>
          </w:p>
        </w:tc>
      </w:tr>
      <w:tr w:rsidR="00871FA8" w:rsidRPr="003B34B0" w14:paraId="0C4EB30A" w14:textId="77777777" w:rsidTr="0084395E">
        <w:trPr>
          <w:trHeight w:val="230"/>
        </w:trPr>
        <w:tc>
          <w:tcPr>
            <w:tcW w:w="649" w:type="dxa"/>
            <w:shd w:val="clear" w:color="auto" w:fill="auto"/>
          </w:tcPr>
          <w:p w14:paraId="226D445B" w14:textId="60B2C024" w:rsidR="00871FA8" w:rsidRPr="003B34B0" w:rsidRDefault="00871FA8" w:rsidP="00636613">
            <w:pPr>
              <w:ind w:left="57"/>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4" w:type="dxa"/>
            <w:shd w:val="clear" w:color="auto" w:fill="auto"/>
            <w:vAlign w:val="center"/>
          </w:tcPr>
          <w:p w14:paraId="54E41A45" w14:textId="00109E8F" w:rsidR="00871FA8" w:rsidRPr="003B34B0" w:rsidRDefault="00871FA8" w:rsidP="00636613">
            <w:pPr>
              <w:ind w:right="90"/>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Manifestar respeto, valoración y sensibilidad ante el trabajo propio y de los demás.</w:t>
            </w:r>
          </w:p>
        </w:tc>
        <w:tc>
          <w:tcPr>
            <w:tcW w:w="1060" w:type="dxa"/>
            <w:gridSpan w:val="3"/>
            <w:shd w:val="clear" w:color="auto" w:fill="auto"/>
          </w:tcPr>
          <w:p w14:paraId="4DD0A048" w14:textId="77777777" w:rsidR="00871FA8" w:rsidRPr="003B34B0" w:rsidRDefault="00871FA8" w:rsidP="00871FA8">
            <w:pPr>
              <w:pStyle w:val="Textoindependiente"/>
              <w:rPr>
                <w:rFonts w:ascii="Montserrat Light" w:hAnsi="Montserrat Light"/>
                <w:color w:val="FF0000"/>
                <w:sz w:val="19"/>
                <w:szCs w:val="19"/>
              </w:rPr>
            </w:pPr>
          </w:p>
        </w:tc>
        <w:tc>
          <w:tcPr>
            <w:tcW w:w="925" w:type="dxa"/>
            <w:shd w:val="clear" w:color="auto" w:fill="auto"/>
          </w:tcPr>
          <w:p w14:paraId="57A1D47A" w14:textId="77777777" w:rsidR="00871FA8" w:rsidRPr="003B34B0" w:rsidRDefault="00871FA8" w:rsidP="00871FA8">
            <w:pPr>
              <w:snapToGrid w:val="0"/>
              <w:ind w:right="247"/>
              <w:rPr>
                <w:rFonts w:ascii="Montserrat Light" w:hAnsi="Montserrat Light"/>
                <w:color w:val="FF0000"/>
                <w:sz w:val="19"/>
                <w:szCs w:val="19"/>
              </w:rPr>
            </w:pPr>
          </w:p>
        </w:tc>
        <w:tc>
          <w:tcPr>
            <w:tcW w:w="2901" w:type="dxa"/>
            <w:shd w:val="clear" w:color="auto" w:fill="auto"/>
          </w:tcPr>
          <w:p w14:paraId="766142DB" w14:textId="77777777" w:rsidR="00871FA8" w:rsidRPr="003B34B0" w:rsidRDefault="00871FA8" w:rsidP="00871FA8">
            <w:pPr>
              <w:snapToGrid w:val="0"/>
              <w:ind w:right="247"/>
              <w:rPr>
                <w:rFonts w:ascii="Montserrat Light" w:hAnsi="Montserrat Light"/>
                <w:color w:val="FF0000"/>
                <w:sz w:val="19"/>
                <w:szCs w:val="19"/>
              </w:rPr>
            </w:pPr>
          </w:p>
        </w:tc>
      </w:tr>
      <w:tr w:rsidR="00871FA8" w:rsidRPr="003B34B0" w14:paraId="19390529" w14:textId="77777777" w:rsidTr="002D61AC">
        <w:trPr>
          <w:trHeight w:val="245"/>
        </w:trPr>
        <w:tc>
          <w:tcPr>
            <w:tcW w:w="10349" w:type="dxa"/>
            <w:gridSpan w:val="7"/>
            <w:shd w:val="clear" w:color="auto" w:fill="BFBFBF" w:themeFill="background1" w:themeFillShade="BF"/>
          </w:tcPr>
          <w:p w14:paraId="6C01B992" w14:textId="407B7DF6" w:rsidR="00871FA8" w:rsidRPr="00871FA8" w:rsidRDefault="00871FA8" w:rsidP="0084395E">
            <w:pPr>
              <w:pStyle w:val="Prrafodelista"/>
              <w:spacing w:after="0" w:line="240" w:lineRule="auto"/>
              <w:ind w:left="0"/>
              <w:contextualSpacing/>
              <w:jc w:val="both"/>
              <w:rPr>
                <w:rFonts w:ascii="Montserrat Medium" w:hAnsi="Montserrat Medium" w:cs="FrutigerCondensed"/>
                <w:b/>
                <w:color w:val="231F20"/>
                <w:sz w:val="19"/>
                <w:szCs w:val="19"/>
              </w:rPr>
            </w:pPr>
            <w:r w:rsidRPr="00871FA8">
              <w:rPr>
                <w:rFonts w:ascii="Montserrat Medium" w:hAnsi="Montserrat Medium" w:cs="FrutigerCondensed"/>
                <w:b/>
                <w:color w:val="231F20"/>
                <w:sz w:val="19"/>
                <w:szCs w:val="19"/>
              </w:rPr>
              <w:t>Competencias de investigación</w:t>
            </w:r>
          </w:p>
        </w:tc>
      </w:tr>
      <w:tr w:rsidR="005A44C5" w:rsidRPr="003B34B0" w14:paraId="44FD0010" w14:textId="77777777" w:rsidTr="0084395E">
        <w:trPr>
          <w:trHeight w:val="228"/>
        </w:trPr>
        <w:tc>
          <w:tcPr>
            <w:tcW w:w="649" w:type="dxa"/>
            <w:shd w:val="clear" w:color="auto" w:fill="auto"/>
          </w:tcPr>
          <w:p w14:paraId="35493583" w14:textId="1CD1D04C" w:rsidR="005A44C5" w:rsidRPr="003B34B0" w:rsidRDefault="005A44C5" w:rsidP="00636613">
            <w:pPr>
              <w:ind w:left="57"/>
              <w:jc w:val="both"/>
              <w:rPr>
                <w:rFonts w:ascii="Montserrat SemiBold" w:hAnsi="Montserrat SemiBold"/>
                <w:b/>
                <w:sz w:val="19"/>
                <w:szCs w:val="19"/>
              </w:rPr>
            </w:pPr>
            <w:r>
              <w:rPr>
                <w:rFonts w:ascii="Montserrat SemiBold" w:hAnsi="Montserrat SemiBold"/>
                <w:b/>
                <w:sz w:val="19"/>
                <w:szCs w:val="19"/>
              </w:rPr>
              <w:t>2.15</w:t>
            </w:r>
          </w:p>
        </w:tc>
        <w:tc>
          <w:tcPr>
            <w:tcW w:w="4814" w:type="dxa"/>
            <w:shd w:val="clear" w:color="auto" w:fill="auto"/>
          </w:tcPr>
          <w:p w14:paraId="5496AC18" w14:textId="6D8351C5" w:rsidR="005A44C5" w:rsidRPr="003B34B0" w:rsidRDefault="00871FA8" w:rsidP="00636613">
            <w:pPr>
              <w:ind w:right="90"/>
              <w:jc w:val="both"/>
              <w:rPr>
                <w:rFonts w:ascii="Montserrat Light" w:hAnsi="Montserrat Light"/>
                <w:sz w:val="19"/>
                <w:szCs w:val="19"/>
              </w:rPr>
            </w:pPr>
            <w:r w:rsidRPr="003B34B0">
              <w:rPr>
                <w:rFonts w:ascii="Montserrat Light" w:hAnsi="Montserrat Light"/>
                <w:sz w:val="19"/>
                <w:szCs w:val="19"/>
              </w:rPr>
              <w:t>Realiza investigación, encaminada al desarrollo del pensamiento crítico y a la toma de decisiones con base en evidencia científica</w:t>
            </w:r>
            <w:r w:rsidRPr="003B34B0">
              <w:rPr>
                <w:rFonts w:ascii="Montserrat Light" w:hAnsi="Montserrat Light"/>
                <w:b/>
                <w:sz w:val="19"/>
                <w:szCs w:val="19"/>
              </w:rPr>
              <w:t>.</w:t>
            </w:r>
          </w:p>
        </w:tc>
        <w:tc>
          <w:tcPr>
            <w:tcW w:w="1060" w:type="dxa"/>
            <w:gridSpan w:val="3"/>
            <w:shd w:val="clear" w:color="auto" w:fill="auto"/>
          </w:tcPr>
          <w:p w14:paraId="3354F5D4" w14:textId="77777777" w:rsidR="005A44C5" w:rsidRPr="003B34B0" w:rsidRDefault="005A44C5" w:rsidP="005A44C5">
            <w:pPr>
              <w:pStyle w:val="Textoindependiente"/>
              <w:rPr>
                <w:rFonts w:ascii="Montserrat Light" w:hAnsi="Montserrat Light"/>
                <w:color w:val="FF0000"/>
                <w:sz w:val="19"/>
                <w:szCs w:val="19"/>
              </w:rPr>
            </w:pPr>
          </w:p>
        </w:tc>
        <w:tc>
          <w:tcPr>
            <w:tcW w:w="925" w:type="dxa"/>
            <w:shd w:val="clear" w:color="auto" w:fill="auto"/>
          </w:tcPr>
          <w:p w14:paraId="5D678913" w14:textId="77777777" w:rsidR="005A44C5" w:rsidRPr="003B34B0" w:rsidRDefault="005A44C5" w:rsidP="005A44C5">
            <w:pPr>
              <w:snapToGrid w:val="0"/>
              <w:ind w:right="247"/>
              <w:rPr>
                <w:rFonts w:ascii="Montserrat Light" w:hAnsi="Montserrat Light"/>
                <w:color w:val="FF0000"/>
                <w:sz w:val="19"/>
                <w:szCs w:val="19"/>
              </w:rPr>
            </w:pPr>
          </w:p>
        </w:tc>
        <w:tc>
          <w:tcPr>
            <w:tcW w:w="2901" w:type="dxa"/>
            <w:shd w:val="clear" w:color="auto" w:fill="auto"/>
          </w:tcPr>
          <w:p w14:paraId="68028D8B" w14:textId="77777777" w:rsidR="005A44C5" w:rsidRPr="003B34B0" w:rsidRDefault="005A44C5" w:rsidP="005A44C5">
            <w:pPr>
              <w:snapToGrid w:val="0"/>
              <w:ind w:right="247"/>
              <w:rPr>
                <w:rFonts w:ascii="Montserrat Light" w:hAnsi="Montserrat Light"/>
                <w:color w:val="FF0000"/>
                <w:sz w:val="19"/>
                <w:szCs w:val="19"/>
              </w:rPr>
            </w:pPr>
          </w:p>
        </w:tc>
      </w:tr>
      <w:tr w:rsidR="005A44C5" w:rsidRPr="003B34B0" w14:paraId="251F2D51" w14:textId="77777777" w:rsidTr="005A07AE">
        <w:trPr>
          <w:trHeight w:val="245"/>
        </w:trPr>
        <w:tc>
          <w:tcPr>
            <w:tcW w:w="10349" w:type="dxa"/>
            <w:gridSpan w:val="7"/>
            <w:shd w:val="clear" w:color="auto" w:fill="BFBFBF" w:themeFill="background1" w:themeFillShade="BF"/>
          </w:tcPr>
          <w:p w14:paraId="38F8353D" w14:textId="4D63A39C" w:rsidR="005A44C5" w:rsidRPr="003B34B0" w:rsidRDefault="00871FA8" w:rsidP="0084395E">
            <w:pPr>
              <w:pStyle w:val="Prrafodelista"/>
              <w:spacing w:after="0" w:line="240" w:lineRule="auto"/>
              <w:ind w:left="0"/>
              <w:contextualSpacing/>
              <w:jc w:val="both"/>
              <w:rPr>
                <w:rFonts w:ascii="Montserrat Medium" w:hAnsi="Montserrat Medium" w:cs="FrutigerCondensed"/>
                <w:b/>
                <w:color w:val="231F20"/>
                <w:sz w:val="19"/>
                <w:szCs w:val="19"/>
              </w:rPr>
            </w:pPr>
            <w:r w:rsidRPr="00871FA8">
              <w:rPr>
                <w:rFonts w:ascii="Montserrat Medium" w:hAnsi="Montserrat Medium" w:cs="FrutigerCondensed"/>
                <w:b/>
                <w:color w:val="231F20"/>
                <w:sz w:val="19"/>
                <w:szCs w:val="19"/>
              </w:rPr>
              <w:t>Competencias transversales</w:t>
            </w:r>
          </w:p>
        </w:tc>
      </w:tr>
      <w:tr w:rsidR="0084395E" w:rsidRPr="003B34B0" w14:paraId="72EF0ACA" w14:textId="77777777" w:rsidTr="0084395E">
        <w:trPr>
          <w:trHeight w:val="735"/>
        </w:trPr>
        <w:tc>
          <w:tcPr>
            <w:tcW w:w="649" w:type="dxa"/>
            <w:shd w:val="clear" w:color="auto" w:fill="auto"/>
          </w:tcPr>
          <w:p w14:paraId="381A5332" w14:textId="585B80E5" w:rsidR="0084395E" w:rsidRPr="003B34B0" w:rsidRDefault="0084395E" w:rsidP="00636613">
            <w:pPr>
              <w:ind w:left="57"/>
              <w:jc w:val="both"/>
              <w:rPr>
                <w:rFonts w:ascii="Montserrat SemiBold" w:hAnsi="Montserrat SemiBold"/>
                <w:b/>
                <w:sz w:val="19"/>
                <w:szCs w:val="19"/>
              </w:rPr>
            </w:pPr>
            <w:r>
              <w:rPr>
                <w:rFonts w:ascii="Montserrat SemiBold" w:hAnsi="Montserrat SemiBold"/>
                <w:b/>
                <w:sz w:val="18"/>
                <w:szCs w:val="18"/>
              </w:rPr>
              <w:t>2.16</w:t>
            </w:r>
          </w:p>
        </w:tc>
        <w:tc>
          <w:tcPr>
            <w:tcW w:w="4814" w:type="dxa"/>
            <w:shd w:val="clear" w:color="auto" w:fill="auto"/>
            <w:vAlign w:val="center"/>
          </w:tcPr>
          <w:p w14:paraId="64F665AD" w14:textId="59B1649E" w:rsidR="0084395E" w:rsidRPr="003B34B0" w:rsidRDefault="0084395E" w:rsidP="00636613">
            <w:pPr>
              <w:pStyle w:val="Prrafodelista"/>
              <w:spacing w:after="0" w:line="240" w:lineRule="auto"/>
              <w:ind w:left="0" w:right="90"/>
              <w:contextualSpacing/>
              <w:jc w:val="both"/>
              <w:rPr>
                <w:rFonts w:ascii="Montserrat Light" w:hAnsi="Montserrat Light" w:cs="FrutigerCondensed"/>
                <w:color w:val="231F20"/>
                <w:sz w:val="19"/>
                <w:szCs w:val="19"/>
              </w:rPr>
            </w:pPr>
            <w:r w:rsidRPr="009B0692">
              <w:rPr>
                <w:rFonts w:ascii="Montserrat Light" w:hAnsi="Montserrat Light"/>
                <w:sz w:val="19"/>
                <w:szCs w:val="19"/>
              </w:rPr>
              <w:t xml:space="preserve">Conocer y comprender aspectos básicos de docencia que le permitan desarrollar competencias para realizar actividades educativas. </w:t>
            </w:r>
          </w:p>
        </w:tc>
        <w:tc>
          <w:tcPr>
            <w:tcW w:w="1060" w:type="dxa"/>
            <w:gridSpan w:val="3"/>
            <w:shd w:val="clear" w:color="auto" w:fill="auto"/>
          </w:tcPr>
          <w:p w14:paraId="5BA786BF" w14:textId="77777777" w:rsidR="0084395E" w:rsidRPr="003B34B0" w:rsidRDefault="0084395E" w:rsidP="0084395E">
            <w:pPr>
              <w:pStyle w:val="Textoindependiente"/>
              <w:rPr>
                <w:rFonts w:ascii="Montserrat Light" w:hAnsi="Montserrat Light"/>
                <w:color w:val="FF0000"/>
                <w:sz w:val="19"/>
                <w:szCs w:val="19"/>
              </w:rPr>
            </w:pPr>
          </w:p>
        </w:tc>
        <w:tc>
          <w:tcPr>
            <w:tcW w:w="925" w:type="dxa"/>
            <w:shd w:val="clear" w:color="auto" w:fill="auto"/>
          </w:tcPr>
          <w:p w14:paraId="44E9329D" w14:textId="77777777" w:rsidR="0084395E" w:rsidRPr="003B34B0" w:rsidRDefault="0084395E" w:rsidP="0084395E">
            <w:pPr>
              <w:snapToGrid w:val="0"/>
              <w:ind w:right="247"/>
              <w:rPr>
                <w:rFonts w:ascii="Montserrat Light" w:hAnsi="Montserrat Light"/>
                <w:color w:val="FF0000"/>
                <w:sz w:val="19"/>
                <w:szCs w:val="19"/>
              </w:rPr>
            </w:pPr>
          </w:p>
        </w:tc>
        <w:tc>
          <w:tcPr>
            <w:tcW w:w="2901" w:type="dxa"/>
            <w:shd w:val="clear" w:color="auto" w:fill="auto"/>
          </w:tcPr>
          <w:p w14:paraId="41479A16" w14:textId="77777777" w:rsidR="0084395E" w:rsidRPr="003B34B0" w:rsidRDefault="0084395E" w:rsidP="0084395E">
            <w:pPr>
              <w:snapToGrid w:val="0"/>
              <w:ind w:right="247"/>
              <w:rPr>
                <w:rFonts w:ascii="Montserrat Light" w:hAnsi="Montserrat Light"/>
                <w:color w:val="FF0000"/>
                <w:sz w:val="19"/>
                <w:szCs w:val="19"/>
              </w:rPr>
            </w:pPr>
          </w:p>
        </w:tc>
      </w:tr>
      <w:tr w:rsidR="0084395E" w:rsidRPr="00C90991" w14:paraId="1E17D12C" w14:textId="77777777" w:rsidTr="0084395E">
        <w:trPr>
          <w:trHeight w:val="626"/>
        </w:trPr>
        <w:tc>
          <w:tcPr>
            <w:tcW w:w="649" w:type="dxa"/>
            <w:shd w:val="clear" w:color="auto" w:fill="auto"/>
          </w:tcPr>
          <w:p w14:paraId="577DEE8D" w14:textId="496CAA0E" w:rsidR="0084395E" w:rsidRPr="003B34B0" w:rsidRDefault="0084395E" w:rsidP="00636613">
            <w:pPr>
              <w:ind w:left="57"/>
              <w:jc w:val="both"/>
              <w:rPr>
                <w:rFonts w:ascii="Montserrat SemiBold" w:hAnsi="Montserrat SemiBold"/>
                <w:b/>
                <w:sz w:val="18"/>
                <w:szCs w:val="18"/>
              </w:rPr>
            </w:pPr>
            <w:r>
              <w:rPr>
                <w:rFonts w:ascii="Montserrat SemiBold" w:hAnsi="Montserrat SemiBold"/>
                <w:b/>
                <w:sz w:val="18"/>
                <w:szCs w:val="18"/>
              </w:rPr>
              <w:t>2.17</w:t>
            </w:r>
          </w:p>
        </w:tc>
        <w:tc>
          <w:tcPr>
            <w:tcW w:w="4814" w:type="dxa"/>
            <w:shd w:val="clear" w:color="auto" w:fill="auto"/>
          </w:tcPr>
          <w:p w14:paraId="15358B24" w14:textId="348C2645" w:rsidR="0084395E" w:rsidRPr="00027076" w:rsidRDefault="0084395E" w:rsidP="00636613">
            <w:pPr>
              <w:pStyle w:val="Prrafodelista"/>
              <w:spacing w:after="0" w:line="240" w:lineRule="auto"/>
              <w:ind w:left="0" w:right="90"/>
              <w:contextualSpacing/>
              <w:jc w:val="both"/>
              <w:rPr>
                <w:rFonts w:ascii="Montserrat Light" w:hAnsi="Montserrat Light" w:cs="FrutigerCondensed"/>
                <w:color w:val="231F20"/>
                <w:sz w:val="18"/>
                <w:szCs w:val="18"/>
              </w:rPr>
            </w:pPr>
            <w:r w:rsidRPr="009B0692">
              <w:rPr>
                <w:rFonts w:ascii="Montserrat Light" w:hAnsi="Montserrat Light"/>
                <w:sz w:val="19"/>
                <w:szCs w:val="19"/>
              </w:rPr>
              <w:t>Presenta competencias para la productividad y empleabilidad en el desarrollo de sus actividades profesionales.</w:t>
            </w:r>
            <w:r w:rsidRPr="009B0692">
              <w:rPr>
                <w:rFonts w:ascii="Montserrat Light" w:hAnsi="Montserrat Light" w:cs="FrutigerCondensed"/>
                <w:color w:val="231F20"/>
                <w:sz w:val="19"/>
                <w:szCs w:val="19"/>
              </w:rPr>
              <w:t xml:space="preserve"> (Manejo del proceso administrativo y la gestión en los servicios de salud)</w:t>
            </w:r>
            <w:r w:rsidR="00681BF2">
              <w:rPr>
                <w:rFonts w:ascii="Montserrat Light" w:hAnsi="Montserrat Light" w:cs="FrutigerCondensed"/>
                <w:color w:val="231F20"/>
                <w:sz w:val="19"/>
                <w:szCs w:val="19"/>
              </w:rPr>
              <w:t>.</w:t>
            </w:r>
          </w:p>
        </w:tc>
        <w:tc>
          <w:tcPr>
            <w:tcW w:w="1060" w:type="dxa"/>
            <w:gridSpan w:val="3"/>
            <w:shd w:val="clear" w:color="auto" w:fill="auto"/>
          </w:tcPr>
          <w:p w14:paraId="4227977B" w14:textId="77777777" w:rsidR="0084395E" w:rsidRPr="00C90991" w:rsidRDefault="0084395E" w:rsidP="0084395E">
            <w:pPr>
              <w:pStyle w:val="Textoindependiente"/>
              <w:rPr>
                <w:rFonts w:ascii="Montserrat Light" w:hAnsi="Montserrat Light"/>
                <w:color w:val="FF0000"/>
                <w:sz w:val="18"/>
                <w:szCs w:val="18"/>
              </w:rPr>
            </w:pPr>
          </w:p>
        </w:tc>
        <w:tc>
          <w:tcPr>
            <w:tcW w:w="925" w:type="dxa"/>
            <w:shd w:val="clear" w:color="auto" w:fill="auto"/>
          </w:tcPr>
          <w:p w14:paraId="03EB1464" w14:textId="77777777" w:rsidR="0084395E" w:rsidRPr="00C90991" w:rsidRDefault="0084395E" w:rsidP="0084395E">
            <w:pPr>
              <w:snapToGrid w:val="0"/>
              <w:ind w:right="247"/>
              <w:rPr>
                <w:rFonts w:ascii="Montserrat Light" w:hAnsi="Montserrat Light"/>
                <w:color w:val="FF0000"/>
                <w:sz w:val="18"/>
                <w:szCs w:val="18"/>
              </w:rPr>
            </w:pPr>
          </w:p>
        </w:tc>
        <w:tc>
          <w:tcPr>
            <w:tcW w:w="2901" w:type="dxa"/>
            <w:shd w:val="clear" w:color="auto" w:fill="auto"/>
          </w:tcPr>
          <w:p w14:paraId="6C79F779" w14:textId="77777777" w:rsidR="0084395E" w:rsidRPr="00C90991" w:rsidRDefault="0084395E" w:rsidP="0084395E">
            <w:pPr>
              <w:snapToGrid w:val="0"/>
              <w:ind w:right="247"/>
              <w:rPr>
                <w:rFonts w:ascii="Montserrat Light" w:hAnsi="Montserrat Light"/>
                <w:color w:val="FF0000"/>
                <w:sz w:val="18"/>
                <w:szCs w:val="18"/>
              </w:rPr>
            </w:pPr>
          </w:p>
        </w:tc>
      </w:tr>
      <w:tr w:rsidR="0084395E" w:rsidRPr="003B34B0" w14:paraId="79EEF8BF" w14:textId="77777777" w:rsidTr="002D61AC">
        <w:trPr>
          <w:trHeight w:val="245"/>
        </w:trPr>
        <w:tc>
          <w:tcPr>
            <w:tcW w:w="10349" w:type="dxa"/>
            <w:gridSpan w:val="7"/>
            <w:shd w:val="clear" w:color="auto" w:fill="BFBFBF" w:themeFill="background1" w:themeFillShade="BF"/>
          </w:tcPr>
          <w:p w14:paraId="6471B9BA" w14:textId="3CBC999C" w:rsidR="0084395E" w:rsidRPr="0084395E" w:rsidRDefault="0084395E" w:rsidP="002D61AC">
            <w:pPr>
              <w:pStyle w:val="Prrafodelista"/>
              <w:spacing w:after="0" w:line="240" w:lineRule="auto"/>
              <w:ind w:left="0"/>
              <w:contextualSpacing/>
              <w:jc w:val="both"/>
              <w:rPr>
                <w:rFonts w:ascii="Montserrat Medium" w:hAnsi="Montserrat Medium" w:cs="FrutigerCondensed"/>
                <w:b/>
                <w:color w:val="231F20"/>
                <w:sz w:val="19"/>
                <w:szCs w:val="19"/>
              </w:rPr>
            </w:pPr>
            <w:r w:rsidRPr="0084395E">
              <w:rPr>
                <w:rFonts w:ascii="Montserrat Medium" w:hAnsi="Montserrat Medium"/>
                <w:b/>
                <w:sz w:val="19"/>
                <w:szCs w:val="19"/>
              </w:rPr>
              <w:t>Congruencia del perfil profesional</w:t>
            </w:r>
          </w:p>
        </w:tc>
      </w:tr>
      <w:tr w:rsidR="0084395E" w:rsidRPr="00C90991" w14:paraId="5BDA8555" w14:textId="77777777" w:rsidTr="0084395E">
        <w:trPr>
          <w:trHeight w:val="226"/>
        </w:trPr>
        <w:tc>
          <w:tcPr>
            <w:tcW w:w="649" w:type="dxa"/>
            <w:shd w:val="clear" w:color="auto" w:fill="auto"/>
          </w:tcPr>
          <w:p w14:paraId="12C05456" w14:textId="1872C053" w:rsidR="0084395E" w:rsidRPr="003B34B0" w:rsidRDefault="0084395E" w:rsidP="00636613">
            <w:pPr>
              <w:ind w:left="57"/>
              <w:jc w:val="both"/>
              <w:rPr>
                <w:rFonts w:ascii="Montserrat SemiBold" w:hAnsi="Montserrat SemiBold"/>
                <w:b/>
                <w:sz w:val="18"/>
                <w:szCs w:val="18"/>
              </w:rPr>
            </w:pPr>
            <w:r>
              <w:rPr>
                <w:rFonts w:ascii="Montserrat SemiBold" w:hAnsi="Montserrat SemiBold"/>
                <w:b/>
                <w:sz w:val="19"/>
                <w:szCs w:val="19"/>
              </w:rPr>
              <w:t>2.18</w:t>
            </w:r>
          </w:p>
        </w:tc>
        <w:tc>
          <w:tcPr>
            <w:tcW w:w="4814" w:type="dxa"/>
            <w:shd w:val="clear" w:color="auto" w:fill="auto"/>
          </w:tcPr>
          <w:p w14:paraId="7770286D" w14:textId="0612ED88" w:rsidR="0084395E" w:rsidRPr="00027076" w:rsidRDefault="0084395E" w:rsidP="00636613">
            <w:pPr>
              <w:pStyle w:val="Prrafodelista"/>
              <w:spacing w:after="0" w:line="240" w:lineRule="auto"/>
              <w:ind w:left="0" w:right="90"/>
              <w:contextualSpacing/>
              <w:jc w:val="both"/>
              <w:rPr>
                <w:rFonts w:ascii="Montserrat Light" w:hAnsi="Montserrat Light" w:cs="FrutigerCondensed"/>
                <w:color w:val="231F20"/>
                <w:sz w:val="18"/>
                <w:szCs w:val="18"/>
              </w:rPr>
            </w:pPr>
            <w:r w:rsidRPr="003B34B0">
              <w:rPr>
                <w:rFonts w:ascii="Montserrat Light" w:hAnsi="Montserrat Light"/>
                <w:sz w:val="19"/>
                <w:szCs w:val="19"/>
              </w:rPr>
              <w:t>Congruente con el campo disciplinar.</w:t>
            </w:r>
          </w:p>
        </w:tc>
        <w:tc>
          <w:tcPr>
            <w:tcW w:w="1060" w:type="dxa"/>
            <w:gridSpan w:val="3"/>
            <w:shd w:val="clear" w:color="auto" w:fill="auto"/>
          </w:tcPr>
          <w:p w14:paraId="24CBDEDA" w14:textId="77777777" w:rsidR="0084395E" w:rsidRPr="00C90991" w:rsidRDefault="0084395E" w:rsidP="0084395E">
            <w:pPr>
              <w:pStyle w:val="Textoindependiente"/>
              <w:rPr>
                <w:rFonts w:ascii="Montserrat Light" w:hAnsi="Montserrat Light"/>
                <w:color w:val="FF0000"/>
                <w:sz w:val="18"/>
                <w:szCs w:val="18"/>
              </w:rPr>
            </w:pPr>
          </w:p>
        </w:tc>
        <w:tc>
          <w:tcPr>
            <w:tcW w:w="925" w:type="dxa"/>
            <w:shd w:val="clear" w:color="auto" w:fill="auto"/>
          </w:tcPr>
          <w:p w14:paraId="3C311169" w14:textId="77777777" w:rsidR="0084395E" w:rsidRPr="00C90991" w:rsidRDefault="0084395E" w:rsidP="0084395E">
            <w:pPr>
              <w:snapToGrid w:val="0"/>
              <w:ind w:right="247"/>
              <w:rPr>
                <w:rFonts w:ascii="Montserrat Light" w:hAnsi="Montserrat Light"/>
                <w:color w:val="FF0000"/>
                <w:sz w:val="18"/>
                <w:szCs w:val="18"/>
              </w:rPr>
            </w:pPr>
          </w:p>
        </w:tc>
        <w:tc>
          <w:tcPr>
            <w:tcW w:w="2901" w:type="dxa"/>
            <w:shd w:val="clear" w:color="auto" w:fill="auto"/>
          </w:tcPr>
          <w:p w14:paraId="4175B62C" w14:textId="77777777" w:rsidR="0084395E" w:rsidRPr="00C90991" w:rsidRDefault="0084395E" w:rsidP="0084395E">
            <w:pPr>
              <w:snapToGrid w:val="0"/>
              <w:ind w:right="247"/>
              <w:rPr>
                <w:rFonts w:ascii="Montserrat Light" w:hAnsi="Montserrat Light"/>
                <w:color w:val="FF0000"/>
                <w:sz w:val="18"/>
                <w:szCs w:val="18"/>
              </w:rPr>
            </w:pPr>
          </w:p>
        </w:tc>
      </w:tr>
      <w:tr w:rsidR="0084395E" w:rsidRPr="00027076" w14:paraId="23CB4BD5" w14:textId="77777777" w:rsidTr="0084395E">
        <w:trPr>
          <w:trHeight w:val="230"/>
        </w:trPr>
        <w:tc>
          <w:tcPr>
            <w:tcW w:w="645" w:type="dxa"/>
            <w:shd w:val="clear" w:color="auto" w:fill="auto"/>
          </w:tcPr>
          <w:p w14:paraId="14EF46DB" w14:textId="77777777" w:rsidR="0084395E" w:rsidRPr="003B34B0" w:rsidRDefault="0084395E" w:rsidP="00636613">
            <w:pPr>
              <w:ind w:left="57"/>
              <w:jc w:val="both"/>
              <w:rPr>
                <w:rFonts w:ascii="Montserrat SemiBold" w:hAnsi="Montserrat SemiBold"/>
                <w:b/>
                <w:sz w:val="19"/>
                <w:szCs w:val="19"/>
              </w:rPr>
            </w:pPr>
            <w:r>
              <w:rPr>
                <w:rFonts w:ascii="Montserrat SemiBold" w:hAnsi="Montserrat SemiBold"/>
                <w:b/>
                <w:sz w:val="19"/>
                <w:szCs w:val="19"/>
              </w:rPr>
              <w:t>2.19</w:t>
            </w:r>
          </w:p>
        </w:tc>
        <w:tc>
          <w:tcPr>
            <w:tcW w:w="4818" w:type="dxa"/>
            <w:shd w:val="clear" w:color="auto" w:fill="auto"/>
          </w:tcPr>
          <w:p w14:paraId="3A7DF296" w14:textId="6D458832" w:rsidR="0084395E" w:rsidRPr="003B34B0" w:rsidRDefault="0084395E" w:rsidP="00636613">
            <w:pPr>
              <w:pStyle w:val="Prrafodelista"/>
              <w:spacing w:after="0" w:line="240" w:lineRule="auto"/>
              <w:ind w:left="0" w:right="90"/>
              <w:contextualSpacing/>
              <w:jc w:val="both"/>
              <w:rPr>
                <w:rFonts w:ascii="Montserrat Light" w:hAnsi="Montserrat Light"/>
                <w:sz w:val="19"/>
                <w:szCs w:val="19"/>
              </w:rPr>
            </w:pPr>
            <w:r w:rsidRPr="003B34B0">
              <w:rPr>
                <w:rFonts w:ascii="Montserrat Light" w:hAnsi="Montserrat Light"/>
                <w:sz w:val="19"/>
                <w:szCs w:val="19"/>
              </w:rPr>
              <w:t xml:space="preserve">Congruente con el marco normativo vigente de la profesión. </w:t>
            </w:r>
          </w:p>
        </w:tc>
        <w:tc>
          <w:tcPr>
            <w:tcW w:w="1035" w:type="dxa"/>
            <w:gridSpan w:val="2"/>
            <w:shd w:val="clear" w:color="auto" w:fill="auto"/>
          </w:tcPr>
          <w:p w14:paraId="0CD032B9" w14:textId="77777777" w:rsidR="0084395E" w:rsidRPr="003B34B0" w:rsidRDefault="0084395E" w:rsidP="0084395E">
            <w:pPr>
              <w:pStyle w:val="Prrafodelista"/>
              <w:spacing w:after="0" w:line="240" w:lineRule="auto"/>
              <w:ind w:left="0"/>
              <w:contextualSpacing/>
              <w:jc w:val="both"/>
              <w:rPr>
                <w:rFonts w:ascii="Montserrat Medium" w:hAnsi="Montserrat Medium"/>
                <w:sz w:val="19"/>
                <w:szCs w:val="19"/>
              </w:rPr>
            </w:pPr>
          </w:p>
        </w:tc>
        <w:tc>
          <w:tcPr>
            <w:tcW w:w="950" w:type="dxa"/>
            <w:gridSpan w:val="2"/>
            <w:shd w:val="clear" w:color="auto" w:fill="auto"/>
          </w:tcPr>
          <w:p w14:paraId="2A368899" w14:textId="77777777" w:rsidR="0084395E" w:rsidRPr="003B34B0" w:rsidRDefault="0084395E" w:rsidP="0084395E">
            <w:pPr>
              <w:pStyle w:val="Prrafodelista"/>
              <w:spacing w:after="0" w:line="240" w:lineRule="auto"/>
              <w:ind w:left="0"/>
              <w:contextualSpacing/>
              <w:jc w:val="both"/>
              <w:rPr>
                <w:rFonts w:ascii="Montserrat Medium" w:hAnsi="Montserrat Medium"/>
                <w:sz w:val="19"/>
                <w:szCs w:val="19"/>
              </w:rPr>
            </w:pPr>
          </w:p>
        </w:tc>
        <w:tc>
          <w:tcPr>
            <w:tcW w:w="2901" w:type="dxa"/>
            <w:shd w:val="clear" w:color="auto" w:fill="auto"/>
          </w:tcPr>
          <w:p w14:paraId="09232190" w14:textId="77777777" w:rsidR="0084395E" w:rsidRPr="003B34B0" w:rsidRDefault="0084395E" w:rsidP="0084395E">
            <w:pPr>
              <w:pStyle w:val="Prrafodelista"/>
              <w:spacing w:after="0" w:line="240" w:lineRule="auto"/>
              <w:ind w:left="0"/>
              <w:contextualSpacing/>
              <w:jc w:val="both"/>
              <w:rPr>
                <w:rFonts w:ascii="Montserrat Medium" w:hAnsi="Montserrat Medium"/>
                <w:sz w:val="19"/>
                <w:szCs w:val="19"/>
              </w:rPr>
            </w:pPr>
          </w:p>
        </w:tc>
      </w:tr>
      <w:tr w:rsidR="0084395E" w:rsidRPr="00027076" w14:paraId="6550ACD9" w14:textId="77777777" w:rsidTr="0084395E">
        <w:trPr>
          <w:trHeight w:val="230"/>
        </w:trPr>
        <w:tc>
          <w:tcPr>
            <w:tcW w:w="6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917B923" w14:textId="77777777" w:rsidR="0084395E" w:rsidRPr="003B34B0" w:rsidRDefault="0084395E" w:rsidP="00636613">
            <w:pPr>
              <w:ind w:left="57"/>
              <w:jc w:val="both"/>
              <w:rPr>
                <w:rFonts w:ascii="Montserrat SemiBold" w:hAnsi="Montserrat SemiBold"/>
                <w:b/>
                <w:sz w:val="19"/>
                <w:szCs w:val="19"/>
              </w:rPr>
            </w:pPr>
            <w:r>
              <w:rPr>
                <w:rFonts w:ascii="Montserrat SemiBold" w:hAnsi="Montserrat SemiBold"/>
                <w:b/>
                <w:sz w:val="19"/>
                <w:szCs w:val="19"/>
              </w:rPr>
              <w:t>2.20</w:t>
            </w:r>
          </w:p>
        </w:tc>
        <w:tc>
          <w:tcPr>
            <w:tcW w:w="481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E263B92" w14:textId="402B0C8C" w:rsidR="0084395E" w:rsidRPr="0084395E" w:rsidRDefault="0084395E" w:rsidP="00636613">
            <w:pPr>
              <w:pStyle w:val="Prrafodelista"/>
              <w:spacing w:after="0" w:line="240" w:lineRule="auto"/>
              <w:ind w:left="0" w:right="90"/>
              <w:contextualSpacing/>
              <w:jc w:val="both"/>
              <w:rPr>
                <w:rFonts w:ascii="Montserrat Light" w:hAnsi="Montserrat Light"/>
                <w:sz w:val="19"/>
                <w:szCs w:val="19"/>
              </w:rPr>
            </w:pPr>
            <w:r w:rsidRPr="003B34B0">
              <w:rPr>
                <w:rFonts w:ascii="Montserrat Light" w:hAnsi="Montserrat Light"/>
                <w:sz w:val="19"/>
                <w:szCs w:val="19"/>
              </w:rPr>
              <w:t>Congruente con el diagnóstico de necesidades de salud de la población regional y nacional</w:t>
            </w:r>
            <w:r w:rsidR="00681BF2">
              <w:rPr>
                <w:rFonts w:ascii="Montserrat Light" w:hAnsi="Montserrat Light"/>
                <w:sz w:val="19"/>
                <w:szCs w:val="19"/>
              </w:rPr>
              <w:t>.</w:t>
            </w:r>
            <w:r w:rsidRPr="003B34B0">
              <w:rPr>
                <w:rFonts w:ascii="Montserrat Light" w:hAnsi="Montserrat Light"/>
                <w:sz w:val="19"/>
                <w:szCs w:val="19"/>
              </w:rPr>
              <w:t xml:space="preserve"> </w:t>
            </w:r>
          </w:p>
        </w:tc>
        <w:tc>
          <w:tcPr>
            <w:tcW w:w="103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4BC8314C" w14:textId="77777777" w:rsidR="0084395E" w:rsidRPr="0084395E" w:rsidRDefault="0084395E" w:rsidP="0084395E">
            <w:pPr>
              <w:pStyle w:val="Prrafodelista"/>
              <w:spacing w:after="0" w:line="240" w:lineRule="auto"/>
              <w:ind w:left="0"/>
              <w:contextualSpacing/>
              <w:jc w:val="both"/>
              <w:rPr>
                <w:rFonts w:ascii="Montserrat Medium" w:hAnsi="Montserrat Medium"/>
                <w:sz w:val="19"/>
                <w:szCs w:val="19"/>
              </w:rPr>
            </w:pPr>
          </w:p>
        </w:tc>
        <w:tc>
          <w:tcPr>
            <w:tcW w:w="95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A1801C1" w14:textId="77777777" w:rsidR="0084395E" w:rsidRPr="0084395E" w:rsidRDefault="0084395E" w:rsidP="0084395E">
            <w:pPr>
              <w:pStyle w:val="Prrafodelista"/>
              <w:spacing w:after="0" w:line="240" w:lineRule="auto"/>
              <w:ind w:left="0"/>
              <w:contextualSpacing/>
              <w:jc w:val="both"/>
              <w:rPr>
                <w:rFonts w:ascii="Montserrat Medium" w:hAnsi="Montserrat Medium"/>
                <w:sz w:val="19"/>
                <w:szCs w:val="19"/>
              </w:rPr>
            </w:pPr>
          </w:p>
        </w:tc>
        <w:tc>
          <w:tcPr>
            <w:tcW w:w="29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6083E73" w14:textId="77777777" w:rsidR="0084395E" w:rsidRPr="0084395E" w:rsidRDefault="0084395E" w:rsidP="0084395E">
            <w:pPr>
              <w:pStyle w:val="Prrafodelista"/>
              <w:spacing w:after="0" w:line="240" w:lineRule="auto"/>
              <w:ind w:left="0"/>
              <w:contextualSpacing/>
              <w:jc w:val="both"/>
              <w:rPr>
                <w:rFonts w:ascii="Montserrat Medium" w:hAnsi="Montserrat Medium"/>
                <w:sz w:val="19"/>
                <w:szCs w:val="19"/>
              </w:rPr>
            </w:pPr>
          </w:p>
        </w:tc>
      </w:tr>
    </w:tbl>
    <w:p w14:paraId="6939F56D" w14:textId="23A7AD49" w:rsidR="00574850" w:rsidRDefault="00574850">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97"/>
        <w:gridCol w:w="4866"/>
        <w:gridCol w:w="6"/>
        <w:gridCol w:w="992"/>
        <w:gridCol w:w="131"/>
        <w:gridCol w:w="855"/>
        <w:gridCol w:w="7"/>
        <w:gridCol w:w="2895"/>
      </w:tblGrid>
      <w:tr w:rsidR="00226DE8" w:rsidRPr="00C90991" w14:paraId="24CF7872" w14:textId="77777777" w:rsidTr="005A07AE">
        <w:trPr>
          <w:trHeight w:val="230"/>
        </w:trPr>
        <w:tc>
          <w:tcPr>
            <w:tcW w:w="5469" w:type="dxa"/>
            <w:gridSpan w:val="3"/>
            <w:vMerge w:val="restart"/>
            <w:shd w:val="clear" w:color="auto" w:fill="D4C19C"/>
            <w:vAlign w:val="center"/>
          </w:tcPr>
          <w:p w14:paraId="6F8957D9" w14:textId="77777777" w:rsidR="00226DE8" w:rsidRPr="003B34B0" w:rsidRDefault="008E3397" w:rsidP="00226DE8">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4"/>
            <w:shd w:val="clear" w:color="auto" w:fill="D4C19C"/>
            <w:vAlign w:val="center"/>
          </w:tcPr>
          <w:p w14:paraId="02FC0657" w14:textId="77777777" w:rsidR="00226DE8" w:rsidRPr="003B34B0" w:rsidRDefault="00226DE8" w:rsidP="00226DE8">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5" w:type="dxa"/>
            <w:vMerge w:val="restart"/>
            <w:shd w:val="clear" w:color="auto" w:fill="D4C19C"/>
            <w:vAlign w:val="center"/>
          </w:tcPr>
          <w:p w14:paraId="198BD74E" w14:textId="77777777" w:rsidR="00226DE8" w:rsidRPr="003B34B0" w:rsidRDefault="00226DE8" w:rsidP="00226DE8">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26DE8" w:rsidRPr="00C90991" w14:paraId="3CE3364E" w14:textId="77777777" w:rsidTr="005A07AE">
        <w:trPr>
          <w:trHeight w:val="127"/>
        </w:trPr>
        <w:tc>
          <w:tcPr>
            <w:tcW w:w="5469" w:type="dxa"/>
            <w:gridSpan w:val="3"/>
            <w:vMerge/>
            <w:shd w:val="clear" w:color="auto" w:fill="D4C19C"/>
          </w:tcPr>
          <w:p w14:paraId="464C853B"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009FFDC8"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3"/>
            <w:shd w:val="clear" w:color="auto" w:fill="D4C19C"/>
          </w:tcPr>
          <w:p w14:paraId="14D790DD"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895" w:type="dxa"/>
            <w:vMerge/>
            <w:shd w:val="clear" w:color="auto" w:fill="D4C19C"/>
          </w:tcPr>
          <w:p w14:paraId="2CDD3266"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r>
      <w:tr w:rsidR="00226DE8" w:rsidRPr="00027076" w14:paraId="7F098625" w14:textId="77777777" w:rsidTr="005A07AE">
        <w:trPr>
          <w:trHeight w:val="230"/>
        </w:trPr>
        <w:tc>
          <w:tcPr>
            <w:tcW w:w="597" w:type="dxa"/>
            <w:shd w:val="clear" w:color="auto" w:fill="auto"/>
          </w:tcPr>
          <w:p w14:paraId="2AF17F1E" w14:textId="2D6B6254" w:rsidR="00226DE8" w:rsidRPr="003B34B0" w:rsidRDefault="005A44C5" w:rsidP="00636613">
            <w:pPr>
              <w:ind w:left="57"/>
              <w:jc w:val="both"/>
              <w:rPr>
                <w:rFonts w:ascii="Montserrat SemiBold" w:hAnsi="Montserrat SemiBold"/>
                <w:b/>
                <w:sz w:val="19"/>
                <w:szCs w:val="19"/>
              </w:rPr>
            </w:pPr>
            <w:r>
              <w:rPr>
                <w:rFonts w:ascii="Montserrat SemiBold" w:hAnsi="Montserrat SemiBold"/>
                <w:b/>
                <w:sz w:val="19"/>
                <w:szCs w:val="19"/>
              </w:rPr>
              <w:t>2.21</w:t>
            </w:r>
          </w:p>
        </w:tc>
        <w:tc>
          <w:tcPr>
            <w:tcW w:w="4866" w:type="dxa"/>
            <w:shd w:val="clear" w:color="auto" w:fill="auto"/>
            <w:vAlign w:val="center"/>
          </w:tcPr>
          <w:p w14:paraId="0DA65F58" w14:textId="1347B6E4" w:rsidR="00226DE8" w:rsidRPr="003B34B0" w:rsidRDefault="0084395E" w:rsidP="00636613">
            <w:pPr>
              <w:pStyle w:val="Prrafodelista"/>
              <w:spacing w:after="0" w:line="240" w:lineRule="auto"/>
              <w:ind w:left="0" w:right="90"/>
              <w:contextualSpacing/>
              <w:jc w:val="both"/>
              <w:rPr>
                <w:rFonts w:ascii="Montserrat Light" w:hAnsi="Montserrat Light" w:cs="FrutigerCondensed"/>
                <w:color w:val="231F20"/>
                <w:sz w:val="19"/>
                <w:szCs w:val="19"/>
              </w:rPr>
            </w:pPr>
            <w:r w:rsidRPr="003B34B0">
              <w:rPr>
                <w:rFonts w:ascii="Montserrat Light" w:hAnsi="Montserrat Light"/>
                <w:sz w:val="19"/>
                <w:szCs w:val="19"/>
              </w:rPr>
              <w:t xml:space="preserve">Congruente con el objetivo del </w:t>
            </w:r>
            <w:r w:rsidRPr="003B34B0">
              <w:rPr>
                <w:rFonts w:ascii="Montserrat Light" w:hAnsi="Montserrat Light"/>
                <w:b/>
                <w:sz w:val="19"/>
                <w:szCs w:val="19"/>
              </w:rPr>
              <w:t>plan de estudios</w:t>
            </w:r>
            <w:r w:rsidRPr="003B34B0">
              <w:rPr>
                <w:rFonts w:ascii="Montserrat Light" w:hAnsi="Montserrat Light"/>
                <w:sz w:val="19"/>
                <w:szCs w:val="19"/>
              </w:rPr>
              <w:t>.</w:t>
            </w:r>
          </w:p>
        </w:tc>
        <w:tc>
          <w:tcPr>
            <w:tcW w:w="1129" w:type="dxa"/>
            <w:gridSpan w:val="3"/>
            <w:shd w:val="clear" w:color="auto" w:fill="auto"/>
          </w:tcPr>
          <w:p w14:paraId="42A46459"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shd w:val="clear" w:color="auto" w:fill="auto"/>
          </w:tcPr>
          <w:p w14:paraId="37AA78B5"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gridSpan w:val="2"/>
            <w:shd w:val="clear" w:color="auto" w:fill="auto"/>
          </w:tcPr>
          <w:p w14:paraId="21E59172" w14:textId="77777777" w:rsidR="00226DE8" w:rsidRPr="003B34B0" w:rsidRDefault="00226DE8" w:rsidP="00226DE8">
            <w:pPr>
              <w:pStyle w:val="Prrafodelista"/>
              <w:spacing w:after="0" w:line="240" w:lineRule="auto"/>
              <w:ind w:left="0"/>
              <w:contextualSpacing/>
              <w:jc w:val="both"/>
              <w:rPr>
                <w:rFonts w:ascii="Montserrat Medium" w:hAnsi="Montserrat Medium" w:cs="FrutigerCondensed"/>
                <w:color w:val="231F20"/>
                <w:sz w:val="19"/>
                <w:szCs w:val="19"/>
              </w:rPr>
            </w:pPr>
          </w:p>
        </w:tc>
      </w:tr>
      <w:tr w:rsidR="0084395E" w:rsidRPr="00027076" w14:paraId="650747BE" w14:textId="77777777" w:rsidTr="002D61AC">
        <w:trPr>
          <w:trHeight w:val="230"/>
        </w:trPr>
        <w:tc>
          <w:tcPr>
            <w:tcW w:w="597" w:type="dxa"/>
            <w:shd w:val="clear" w:color="auto" w:fill="auto"/>
          </w:tcPr>
          <w:p w14:paraId="1ADF95AB" w14:textId="1142B734" w:rsidR="0084395E" w:rsidRPr="003B34B0" w:rsidRDefault="0084395E" w:rsidP="00636613">
            <w:pPr>
              <w:ind w:left="57"/>
              <w:jc w:val="both"/>
              <w:rPr>
                <w:rFonts w:ascii="Montserrat SemiBold" w:hAnsi="Montserrat SemiBold"/>
                <w:b/>
                <w:sz w:val="19"/>
                <w:szCs w:val="19"/>
              </w:rPr>
            </w:pPr>
            <w:r>
              <w:rPr>
                <w:rFonts w:ascii="Montserrat SemiBold" w:hAnsi="Montserrat SemiBold"/>
                <w:b/>
                <w:sz w:val="19"/>
                <w:szCs w:val="19"/>
              </w:rPr>
              <w:t>2.22</w:t>
            </w:r>
          </w:p>
        </w:tc>
        <w:tc>
          <w:tcPr>
            <w:tcW w:w="4866" w:type="dxa"/>
            <w:shd w:val="clear" w:color="auto" w:fill="auto"/>
          </w:tcPr>
          <w:p w14:paraId="0E7D93B2" w14:textId="38D58AAB" w:rsidR="0084395E" w:rsidRPr="003B34B0" w:rsidRDefault="0084395E" w:rsidP="00636613">
            <w:pPr>
              <w:pStyle w:val="Prrafodelista"/>
              <w:spacing w:after="0" w:line="240" w:lineRule="auto"/>
              <w:ind w:left="0" w:right="90"/>
              <w:contextualSpacing/>
              <w:jc w:val="both"/>
              <w:rPr>
                <w:rFonts w:ascii="Montserrat Light" w:hAnsi="Montserrat Light"/>
                <w:sz w:val="19"/>
                <w:szCs w:val="19"/>
              </w:rPr>
            </w:pPr>
            <w:r w:rsidRPr="003B34B0">
              <w:rPr>
                <w:rFonts w:ascii="Montserrat Light" w:hAnsi="Montserrat Light"/>
                <w:sz w:val="19"/>
                <w:szCs w:val="19"/>
              </w:rPr>
              <w:t xml:space="preserve">Congruente con los </w:t>
            </w:r>
            <w:r w:rsidRPr="003B34B0">
              <w:rPr>
                <w:rFonts w:ascii="Montserrat Light" w:hAnsi="Montserrat Light"/>
                <w:b/>
                <w:sz w:val="19"/>
                <w:szCs w:val="19"/>
              </w:rPr>
              <w:t>programas de estudio</w:t>
            </w:r>
            <w:r w:rsidRPr="003B34B0">
              <w:rPr>
                <w:rFonts w:ascii="Montserrat Light" w:hAnsi="Montserrat Light"/>
                <w:sz w:val="19"/>
                <w:szCs w:val="19"/>
              </w:rPr>
              <w:t>.</w:t>
            </w:r>
          </w:p>
        </w:tc>
        <w:tc>
          <w:tcPr>
            <w:tcW w:w="1129" w:type="dxa"/>
            <w:gridSpan w:val="3"/>
            <w:shd w:val="clear" w:color="auto" w:fill="auto"/>
          </w:tcPr>
          <w:p w14:paraId="0297CD96" w14:textId="77777777" w:rsidR="0084395E" w:rsidRPr="003B34B0" w:rsidRDefault="0084395E" w:rsidP="0084395E">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shd w:val="clear" w:color="auto" w:fill="auto"/>
          </w:tcPr>
          <w:p w14:paraId="14B6B6A2" w14:textId="77777777" w:rsidR="0084395E" w:rsidRPr="003B34B0" w:rsidRDefault="0084395E" w:rsidP="0084395E">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gridSpan w:val="2"/>
            <w:shd w:val="clear" w:color="auto" w:fill="auto"/>
          </w:tcPr>
          <w:p w14:paraId="40890EBD" w14:textId="1191CD52" w:rsidR="0084395E" w:rsidRPr="003B34B0" w:rsidRDefault="0084395E" w:rsidP="0084395E">
            <w:pPr>
              <w:pStyle w:val="Prrafodelista"/>
              <w:spacing w:after="0" w:line="240" w:lineRule="auto"/>
              <w:ind w:left="0"/>
              <w:contextualSpacing/>
              <w:jc w:val="both"/>
              <w:rPr>
                <w:rFonts w:ascii="Montserrat Medium" w:hAnsi="Montserrat Medium" w:cs="FrutigerCondensed"/>
                <w:color w:val="231F20"/>
                <w:sz w:val="19"/>
                <w:szCs w:val="19"/>
              </w:rPr>
            </w:pPr>
          </w:p>
        </w:tc>
      </w:tr>
      <w:tr w:rsidR="0084395E" w:rsidRPr="00027076" w14:paraId="15CF81D7" w14:textId="77777777" w:rsidTr="002D61AC">
        <w:trPr>
          <w:trHeight w:val="230"/>
        </w:trPr>
        <w:tc>
          <w:tcPr>
            <w:tcW w:w="597" w:type="dxa"/>
            <w:shd w:val="clear" w:color="auto" w:fill="auto"/>
          </w:tcPr>
          <w:p w14:paraId="5C1584EC" w14:textId="17767768" w:rsidR="0084395E" w:rsidRPr="009B0692" w:rsidRDefault="0084395E" w:rsidP="00636613">
            <w:pPr>
              <w:ind w:left="57"/>
              <w:jc w:val="both"/>
              <w:rPr>
                <w:rFonts w:ascii="Montserrat SemiBold" w:hAnsi="Montserrat SemiBold"/>
                <w:b/>
                <w:sz w:val="19"/>
                <w:szCs w:val="19"/>
              </w:rPr>
            </w:pPr>
            <w:r>
              <w:rPr>
                <w:rFonts w:ascii="Montserrat SemiBold" w:hAnsi="Montserrat SemiBold"/>
                <w:b/>
                <w:sz w:val="19"/>
                <w:szCs w:val="19"/>
              </w:rPr>
              <w:t>2.23</w:t>
            </w:r>
          </w:p>
        </w:tc>
        <w:tc>
          <w:tcPr>
            <w:tcW w:w="4866" w:type="dxa"/>
            <w:shd w:val="clear" w:color="auto" w:fill="auto"/>
          </w:tcPr>
          <w:p w14:paraId="409942F4" w14:textId="5FDE6621" w:rsidR="0084395E" w:rsidRPr="009B0692" w:rsidRDefault="0084395E" w:rsidP="00636613">
            <w:pPr>
              <w:pStyle w:val="Prrafodelista"/>
              <w:spacing w:after="0" w:line="240" w:lineRule="auto"/>
              <w:ind w:left="0" w:right="90"/>
              <w:contextualSpacing/>
              <w:jc w:val="both"/>
              <w:rPr>
                <w:rFonts w:ascii="Montserrat Light" w:hAnsi="Montserrat Light"/>
                <w:sz w:val="19"/>
                <w:szCs w:val="19"/>
              </w:rPr>
            </w:pPr>
            <w:r w:rsidRPr="003B34B0">
              <w:rPr>
                <w:rFonts w:ascii="Montserrat Light" w:hAnsi="Montserrat Light"/>
                <w:bCs/>
                <w:sz w:val="19"/>
                <w:szCs w:val="19"/>
              </w:rPr>
              <w:t>El perfil profesional presenta un enfoque inclusivo con énfasis en la bioética y los derechos humanos</w:t>
            </w:r>
            <w:r w:rsidR="00681BF2">
              <w:rPr>
                <w:rFonts w:ascii="Montserrat Light" w:hAnsi="Montserrat Light"/>
                <w:bCs/>
                <w:sz w:val="19"/>
                <w:szCs w:val="19"/>
              </w:rPr>
              <w:t>.</w:t>
            </w:r>
          </w:p>
        </w:tc>
        <w:tc>
          <w:tcPr>
            <w:tcW w:w="1129" w:type="dxa"/>
            <w:gridSpan w:val="3"/>
            <w:shd w:val="clear" w:color="auto" w:fill="FFFFFF" w:themeFill="background1"/>
            <w:vAlign w:val="center"/>
          </w:tcPr>
          <w:p w14:paraId="52AA4FB9" w14:textId="77777777" w:rsidR="0084395E" w:rsidRPr="003B34B0" w:rsidRDefault="0084395E" w:rsidP="0084395E">
            <w:pPr>
              <w:jc w:val="both"/>
              <w:rPr>
                <w:rFonts w:ascii="Montserrat Light" w:hAnsi="Montserrat Light"/>
                <w:b/>
                <w:sz w:val="19"/>
                <w:szCs w:val="19"/>
              </w:rPr>
            </w:pPr>
          </w:p>
        </w:tc>
        <w:tc>
          <w:tcPr>
            <w:tcW w:w="855" w:type="dxa"/>
            <w:shd w:val="clear" w:color="auto" w:fill="FFFFFF" w:themeFill="background1"/>
            <w:vAlign w:val="center"/>
          </w:tcPr>
          <w:p w14:paraId="6AC1582D" w14:textId="77777777" w:rsidR="0084395E" w:rsidRPr="003B34B0" w:rsidRDefault="0084395E" w:rsidP="0084395E">
            <w:pPr>
              <w:jc w:val="both"/>
              <w:rPr>
                <w:rFonts w:ascii="Montserrat Light" w:hAnsi="Montserrat Light"/>
                <w:b/>
                <w:sz w:val="19"/>
                <w:szCs w:val="19"/>
              </w:rPr>
            </w:pPr>
          </w:p>
        </w:tc>
        <w:tc>
          <w:tcPr>
            <w:tcW w:w="2902" w:type="dxa"/>
            <w:gridSpan w:val="2"/>
            <w:shd w:val="clear" w:color="auto" w:fill="FFFFFF" w:themeFill="background1"/>
            <w:vAlign w:val="center"/>
          </w:tcPr>
          <w:p w14:paraId="1660ACBD" w14:textId="3B4EB956" w:rsidR="0084395E" w:rsidRPr="003B34B0" w:rsidRDefault="0084395E" w:rsidP="0084395E">
            <w:pPr>
              <w:jc w:val="both"/>
              <w:rPr>
                <w:rFonts w:ascii="Montserrat Light" w:hAnsi="Montserrat Light"/>
                <w:b/>
                <w:sz w:val="19"/>
                <w:szCs w:val="19"/>
              </w:rPr>
            </w:pPr>
          </w:p>
        </w:tc>
      </w:tr>
      <w:tr w:rsidR="0084395E" w:rsidRPr="00C61B4D" w14:paraId="53760ABA" w14:textId="77777777" w:rsidTr="005A07AE">
        <w:trPr>
          <w:trHeight w:val="230"/>
        </w:trPr>
        <w:tc>
          <w:tcPr>
            <w:tcW w:w="5463" w:type="dxa"/>
            <w:gridSpan w:val="2"/>
            <w:shd w:val="clear" w:color="auto" w:fill="D4C19C"/>
          </w:tcPr>
          <w:p w14:paraId="3D360DD7" w14:textId="30D9AE79" w:rsidR="0084395E" w:rsidRPr="003B34B0" w:rsidRDefault="0084395E" w:rsidP="0084395E">
            <w:pPr>
              <w:snapToGrid w:val="0"/>
              <w:spacing w:after="12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23 puntos de 23 para tener una Opinión Técnico Académica Favorable)</w:t>
            </w:r>
          </w:p>
        </w:tc>
        <w:tc>
          <w:tcPr>
            <w:tcW w:w="4886" w:type="dxa"/>
            <w:gridSpan w:val="6"/>
            <w:shd w:val="clear" w:color="auto" w:fill="D4C19C"/>
            <w:vAlign w:val="center"/>
          </w:tcPr>
          <w:p w14:paraId="5DBDBFDB" w14:textId="1190F64A" w:rsidR="0084395E" w:rsidRPr="003B34B0" w:rsidRDefault="0084395E" w:rsidP="00707A95">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707A95">
              <w:rPr>
                <w:rFonts w:ascii="Montserrat SemiBold" w:hAnsi="Montserrat SemiBold"/>
                <w:b/>
                <w:bCs/>
                <w:color w:val="9D2449"/>
                <w:sz w:val="19"/>
                <w:szCs w:val="19"/>
              </w:rPr>
              <w:t>23</w:t>
            </w:r>
          </w:p>
        </w:tc>
      </w:tr>
      <w:tr w:rsidR="0084395E" w:rsidRPr="00C90991" w14:paraId="26C6E452" w14:textId="77777777" w:rsidTr="00636613">
        <w:trPr>
          <w:trHeight w:val="3073"/>
        </w:trPr>
        <w:tc>
          <w:tcPr>
            <w:tcW w:w="10349" w:type="dxa"/>
            <w:gridSpan w:val="8"/>
          </w:tcPr>
          <w:p w14:paraId="77319426" w14:textId="77777777" w:rsidR="0084395E" w:rsidRDefault="0084395E" w:rsidP="0084395E">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440D6C91" w14:textId="77777777" w:rsidR="0084395E" w:rsidRDefault="0084395E" w:rsidP="0084395E">
            <w:pPr>
              <w:suppressLineNumbers/>
              <w:snapToGrid w:val="0"/>
              <w:ind w:right="247"/>
              <w:rPr>
                <w:rFonts w:ascii="Montserrat SemiBold" w:hAnsi="Montserrat SemiBold"/>
                <w:b/>
                <w:sz w:val="19"/>
                <w:szCs w:val="19"/>
              </w:rPr>
            </w:pPr>
          </w:p>
          <w:p w14:paraId="72865710" w14:textId="09E16016" w:rsidR="0084395E" w:rsidRPr="003B34B0" w:rsidRDefault="0084395E" w:rsidP="0084395E">
            <w:pPr>
              <w:suppressLineNumbers/>
              <w:snapToGrid w:val="0"/>
              <w:ind w:right="247"/>
              <w:rPr>
                <w:rFonts w:ascii="Montserrat Light" w:hAnsi="Montserrat Light"/>
                <w:sz w:val="19"/>
                <w:szCs w:val="19"/>
              </w:rPr>
            </w:pPr>
          </w:p>
        </w:tc>
      </w:tr>
    </w:tbl>
    <w:p w14:paraId="3731D9A8" w14:textId="77777777" w:rsidR="008930A6" w:rsidRDefault="008930A6">
      <w:r>
        <w:br w:type="page"/>
      </w:r>
    </w:p>
    <w:p w14:paraId="0E77E0E5" w14:textId="77777777" w:rsidR="00766332" w:rsidRPr="003B34B0" w:rsidRDefault="00FE0D64" w:rsidP="00FE0D64">
      <w:pPr>
        <w:pStyle w:val="Criterios8"/>
        <w:rPr>
          <w:sz w:val="19"/>
          <w:szCs w:val="19"/>
        </w:rPr>
      </w:pPr>
      <w:r w:rsidRPr="003B34B0">
        <w:rPr>
          <w:sz w:val="19"/>
          <w:szCs w:val="19"/>
        </w:rPr>
        <w:lastRenderedPageBreak/>
        <w:t>Campo clínico</w:t>
      </w:r>
    </w:p>
    <w:tbl>
      <w:tblPr>
        <w:tblW w:w="1033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0"/>
        <w:gridCol w:w="988"/>
        <w:gridCol w:w="4379"/>
        <w:gridCol w:w="992"/>
        <w:gridCol w:w="992"/>
        <w:gridCol w:w="2977"/>
      </w:tblGrid>
      <w:tr w:rsidR="00C90991" w:rsidRPr="003B34B0" w14:paraId="391DE68E" w14:textId="77777777" w:rsidTr="00681BF2">
        <w:trPr>
          <w:trHeight w:val="286"/>
          <w:jc w:val="center"/>
        </w:trPr>
        <w:tc>
          <w:tcPr>
            <w:tcW w:w="5377" w:type="dxa"/>
            <w:gridSpan w:val="3"/>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1984" w:type="dxa"/>
            <w:gridSpan w:val="2"/>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681BF2">
        <w:trPr>
          <w:trHeight w:val="93"/>
          <w:jc w:val="center"/>
        </w:trPr>
        <w:tc>
          <w:tcPr>
            <w:tcW w:w="5377" w:type="dxa"/>
            <w:gridSpan w:val="3"/>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2"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5E32D1">
        <w:tblPrEx>
          <w:jc w:val="left"/>
        </w:tblPrEx>
        <w:trPr>
          <w:trHeight w:val="98"/>
        </w:trPr>
        <w:tc>
          <w:tcPr>
            <w:tcW w:w="10338" w:type="dxa"/>
            <w:gridSpan w:val="6"/>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5E32D1" w:rsidRPr="003B34B0" w14:paraId="359EC08A" w14:textId="77777777" w:rsidTr="00681BF2">
        <w:tblPrEx>
          <w:jc w:val="left"/>
        </w:tblPrEx>
        <w:trPr>
          <w:trHeight w:val="869"/>
        </w:trPr>
        <w:tc>
          <w:tcPr>
            <w:tcW w:w="998" w:type="dxa"/>
            <w:gridSpan w:val="2"/>
          </w:tcPr>
          <w:p w14:paraId="78F005FE" w14:textId="7ED2726E" w:rsidR="005E32D1" w:rsidRPr="003B34B0" w:rsidRDefault="005E32D1" w:rsidP="00636613">
            <w:pPr>
              <w:tabs>
                <w:tab w:val="left" w:pos="273"/>
              </w:tabs>
              <w:snapToGrid w:val="0"/>
              <w:ind w:left="387"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379" w:type="dxa"/>
            <w:vAlign w:val="center"/>
          </w:tcPr>
          <w:p w14:paraId="2B22D171" w14:textId="549700D2" w:rsidR="005E32D1" w:rsidRPr="003B34B0" w:rsidRDefault="005E32D1" w:rsidP="00636613">
            <w:pPr>
              <w:tabs>
                <w:tab w:val="left" w:pos="0"/>
              </w:tabs>
              <w:snapToGrid w:val="0"/>
              <w:ind w:right="45"/>
              <w:jc w:val="both"/>
              <w:rPr>
                <w:rFonts w:ascii="Montserrat Light" w:hAnsi="Montserrat Light"/>
                <w:sz w:val="19"/>
                <w:szCs w:val="19"/>
              </w:rPr>
            </w:pPr>
            <w:r w:rsidRPr="003B34B0">
              <w:rPr>
                <w:rFonts w:ascii="Montserrat Light" w:hAnsi="Montserrat Light"/>
                <w:sz w:val="19"/>
                <w:szCs w:val="19"/>
              </w:rPr>
              <w:t>Presenta los programas específicos de las actividades prácticas o comunitarias a desarrollar por el estudiante en cada uno de los escenarios de práctica.</w:t>
            </w:r>
          </w:p>
        </w:tc>
        <w:tc>
          <w:tcPr>
            <w:tcW w:w="992" w:type="dxa"/>
            <w:vAlign w:val="center"/>
          </w:tcPr>
          <w:p w14:paraId="71C9B2BD"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61DB02EE"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2A0C517C" w14:textId="77777777"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0D9E62EE" w14:textId="77777777" w:rsidTr="00681BF2">
        <w:tblPrEx>
          <w:jc w:val="left"/>
        </w:tblPrEx>
        <w:trPr>
          <w:trHeight w:val="230"/>
        </w:trPr>
        <w:tc>
          <w:tcPr>
            <w:tcW w:w="998" w:type="dxa"/>
            <w:gridSpan w:val="2"/>
          </w:tcPr>
          <w:p w14:paraId="264D3458" w14:textId="77777777" w:rsidR="005E32D1" w:rsidRPr="003B34B0" w:rsidRDefault="005E32D1" w:rsidP="005E32D1">
            <w:pPr>
              <w:jc w:val="center"/>
              <w:rPr>
                <w:rFonts w:ascii="Montserrat SemiBold" w:hAnsi="Montserrat SemiBold"/>
                <w:sz w:val="19"/>
                <w:szCs w:val="19"/>
              </w:rPr>
            </w:pPr>
            <w:r w:rsidRPr="003B34B0">
              <w:rPr>
                <w:rFonts w:ascii="Montserrat SemiBold" w:hAnsi="Montserrat SemiBold"/>
                <w:b/>
                <w:sz w:val="19"/>
                <w:szCs w:val="19"/>
              </w:rPr>
              <w:t>3.2</w:t>
            </w:r>
          </w:p>
        </w:tc>
        <w:tc>
          <w:tcPr>
            <w:tcW w:w="4379" w:type="dxa"/>
            <w:vAlign w:val="center"/>
          </w:tcPr>
          <w:p w14:paraId="7ADDCF02" w14:textId="766A70B0" w:rsidR="005E32D1" w:rsidRPr="003B34B0" w:rsidRDefault="005E32D1" w:rsidP="00636613">
            <w:pPr>
              <w:snapToGrid w:val="0"/>
              <w:ind w:right="45"/>
              <w:jc w:val="both"/>
              <w:rPr>
                <w:rFonts w:ascii="Montserrat Light" w:hAnsi="Montserrat Light"/>
                <w:sz w:val="19"/>
                <w:szCs w:val="19"/>
              </w:rPr>
            </w:pPr>
            <w:r w:rsidRPr="003B34B0">
              <w:rPr>
                <w:rFonts w:ascii="Montserrat Light" w:hAnsi="Montserrat Light"/>
                <w:sz w:val="19"/>
                <w:szCs w:val="19"/>
              </w:rPr>
              <w:t>Presenta el programa académico de Servicio Social con una duración de 1 año y con el 100% de créditos, de conformidad con la normatividad aplicable.</w:t>
            </w:r>
          </w:p>
        </w:tc>
        <w:tc>
          <w:tcPr>
            <w:tcW w:w="992" w:type="dxa"/>
            <w:vAlign w:val="center"/>
          </w:tcPr>
          <w:p w14:paraId="2A5B8507"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140B166B"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0867B52E" w14:textId="58FD6B61"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3F3A5203" w14:textId="77777777" w:rsidTr="00681BF2">
        <w:tblPrEx>
          <w:jc w:val="left"/>
        </w:tblPrEx>
        <w:trPr>
          <w:trHeight w:val="230"/>
        </w:trPr>
        <w:tc>
          <w:tcPr>
            <w:tcW w:w="998" w:type="dxa"/>
            <w:gridSpan w:val="2"/>
          </w:tcPr>
          <w:p w14:paraId="1046074D" w14:textId="77777777" w:rsidR="005E32D1" w:rsidRPr="003B34B0" w:rsidRDefault="005E32D1" w:rsidP="005E32D1">
            <w:pPr>
              <w:jc w:val="center"/>
              <w:rPr>
                <w:rFonts w:ascii="Montserrat SemiBold" w:hAnsi="Montserrat SemiBold"/>
                <w:sz w:val="19"/>
                <w:szCs w:val="19"/>
              </w:rPr>
            </w:pPr>
            <w:r w:rsidRPr="003B34B0">
              <w:rPr>
                <w:rFonts w:ascii="Montserrat SemiBold" w:hAnsi="Montserrat SemiBold"/>
                <w:b/>
                <w:sz w:val="19"/>
                <w:szCs w:val="19"/>
              </w:rPr>
              <w:t>3.3</w:t>
            </w:r>
          </w:p>
        </w:tc>
        <w:tc>
          <w:tcPr>
            <w:tcW w:w="4379" w:type="dxa"/>
            <w:vAlign w:val="center"/>
          </w:tcPr>
          <w:p w14:paraId="6992C958" w14:textId="6E74CBBD" w:rsidR="005E32D1" w:rsidRPr="003B34B0" w:rsidRDefault="005E32D1" w:rsidP="00636613">
            <w:pPr>
              <w:tabs>
                <w:tab w:val="left" w:pos="415"/>
              </w:tabs>
              <w:snapToGrid w:val="0"/>
              <w:ind w:right="45"/>
              <w:jc w:val="both"/>
              <w:rPr>
                <w:rFonts w:ascii="Montserrat Light" w:hAnsi="Montserrat Light"/>
                <w:sz w:val="19"/>
                <w:szCs w:val="19"/>
              </w:rPr>
            </w:pPr>
            <w:r w:rsidRPr="003B34B0">
              <w:rPr>
                <w:rFonts w:ascii="Montserrat Light" w:hAnsi="Montserrat Light"/>
                <w:sz w:val="19"/>
                <w:szCs w:val="19"/>
              </w:rPr>
              <w:t>Las actividades prácticas preparan a los estudiantes para el ejercicio profesional, correspondientes a los diversos campos de aplicación de la fisioterapia.</w:t>
            </w:r>
          </w:p>
        </w:tc>
        <w:tc>
          <w:tcPr>
            <w:tcW w:w="992" w:type="dxa"/>
            <w:vAlign w:val="center"/>
          </w:tcPr>
          <w:p w14:paraId="3F4333E6"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102ACCDC"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5501C047" w14:textId="77777777"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0DCFB707" w14:textId="77777777" w:rsidTr="00681BF2">
        <w:tblPrEx>
          <w:jc w:val="left"/>
        </w:tblPrEx>
        <w:trPr>
          <w:trHeight w:val="230"/>
        </w:trPr>
        <w:tc>
          <w:tcPr>
            <w:tcW w:w="998" w:type="dxa"/>
            <w:gridSpan w:val="2"/>
          </w:tcPr>
          <w:p w14:paraId="3B691E59" w14:textId="77777777" w:rsidR="005E32D1" w:rsidRPr="003B34B0" w:rsidRDefault="005E32D1" w:rsidP="005E32D1">
            <w:pPr>
              <w:jc w:val="center"/>
              <w:rPr>
                <w:rFonts w:ascii="Montserrat SemiBold" w:hAnsi="Montserrat SemiBold"/>
                <w:sz w:val="19"/>
                <w:szCs w:val="19"/>
              </w:rPr>
            </w:pPr>
            <w:r w:rsidRPr="003B34B0">
              <w:rPr>
                <w:rFonts w:ascii="Montserrat SemiBold" w:hAnsi="Montserrat SemiBold"/>
                <w:b/>
                <w:sz w:val="19"/>
                <w:szCs w:val="19"/>
              </w:rPr>
              <w:t>3.4</w:t>
            </w:r>
          </w:p>
        </w:tc>
        <w:tc>
          <w:tcPr>
            <w:tcW w:w="4379" w:type="dxa"/>
            <w:vAlign w:val="center"/>
          </w:tcPr>
          <w:p w14:paraId="4ABE0D54" w14:textId="7FA50E6E" w:rsidR="005E32D1" w:rsidRPr="003B34B0" w:rsidRDefault="005E32D1" w:rsidP="00636613">
            <w:pPr>
              <w:tabs>
                <w:tab w:val="left" w:pos="1080"/>
                <w:tab w:val="left" w:pos="1414"/>
              </w:tabs>
              <w:snapToGrid w:val="0"/>
              <w:ind w:right="45"/>
              <w:jc w:val="both"/>
              <w:rPr>
                <w:rFonts w:ascii="Montserrat Light" w:hAnsi="Montserrat Light"/>
                <w:sz w:val="19"/>
                <w:szCs w:val="19"/>
              </w:rPr>
            </w:pPr>
            <w:r w:rsidRPr="003B34B0">
              <w:rPr>
                <w:rFonts w:ascii="Montserrat Light" w:hAnsi="Montserrat Light"/>
                <w:sz w:val="19"/>
                <w:szCs w:val="19"/>
              </w:rPr>
              <w:t xml:space="preserve">La práctica se organiza con base en espacios, horarios y reglas de funcionamiento acordes a los establecimientos propuestos. </w:t>
            </w:r>
          </w:p>
        </w:tc>
        <w:tc>
          <w:tcPr>
            <w:tcW w:w="992" w:type="dxa"/>
            <w:vAlign w:val="center"/>
          </w:tcPr>
          <w:p w14:paraId="781236EA"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6DD1A252"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1E4D129C" w14:textId="77777777"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498BDD84" w14:textId="77777777" w:rsidTr="00681BF2">
        <w:tblPrEx>
          <w:jc w:val="left"/>
        </w:tblPrEx>
        <w:trPr>
          <w:trHeight w:val="230"/>
        </w:trPr>
        <w:tc>
          <w:tcPr>
            <w:tcW w:w="998" w:type="dxa"/>
            <w:gridSpan w:val="2"/>
          </w:tcPr>
          <w:p w14:paraId="74AD3E8A" w14:textId="77777777" w:rsidR="005E32D1" w:rsidRPr="003B34B0" w:rsidRDefault="005E32D1" w:rsidP="005E32D1">
            <w:pPr>
              <w:jc w:val="center"/>
              <w:rPr>
                <w:rFonts w:ascii="Montserrat SemiBold" w:hAnsi="Montserrat SemiBold"/>
                <w:sz w:val="19"/>
                <w:szCs w:val="19"/>
              </w:rPr>
            </w:pPr>
            <w:r w:rsidRPr="003B34B0">
              <w:rPr>
                <w:rFonts w:ascii="Montserrat SemiBold" w:hAnsi="Montserrat SemiBold"/>
                <w:b/>
                <w:sz w:val="19"/>
                <w:szCs w:val="19"/>
              </w:rPr>
              <w:t>3.5</w:t>
            </w:r>
          </w:p>
        </w:tc>
        <w:tc>
          <w:tcPr>
            <w:tcW w:w="4379" w:type="dxa"/>
            <w:vAlign w:val="center"/>
          </w:tcPr>
          <w:p w14:paraId="35451A69" w14:textId="5C4CF959" w:rsidR="005E32D1" w:rsidRPr="003B34B0" w:rsidRDefault="005E32D1" w:rsidP="00636613">
            <w:pPr>
              <w:tabs>
                <w:tab w:val="left" w:pos="1414"/>
              </w:tabs>
              <w:snapToGrid w:val="0"/>
              <w:ind w:right="45"/>
              <w:jc w:val="both"/>
              <w:rPr>
                <w:rFonts w:ascii="Montserrat Light" w:hAnsi="Montserrat Light"/>
                <w:sz w:val="19"/>
                <w:szCs w:val="19"/>
              </w:rPr>
            </w:pPr>
            <w:r w:rsidRPr="003B34B0">
              <w:rPr>
                <w:rFonts w:ascii="Montserrat Light" w:hAnsi="Montserrat Light"/>
                <w:sz w:val="19"/>
                <w:szCs w:val="19"/>
              </w:rPr>
              <w:t>Se garantiza que un tutor con cédula profesional en el área de fisioterapia o medicina de rehabilitación supervise a los estudiantes durante el desarrollo de las actividades prácticas.</w:t>
            </w:r>
          </w:p>
        </w:tc>
        <w:tc>
          <w:tcPr>
            <w:tcW w:w="992" w:type="dxa"/>
            <w:vAlign w:val="center"/>
          </w:tcPr>
          <w:p w14:paraId="371305BD"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6FCFE419"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156E7504" w14:textId="2F680385"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2B1F17A3" w14:textId="77777777" w:rsidTr="00681BF2">
        <w:tblPrEx>
          <w:jc w:val="left"/>
        </w:tblPrEx>
        <w:trPr>
          <w:trHeight w:val="230"/>
        </w:trPr>
        <w:tc>
          <w:tcPr>
            <w:tcW w:w="998" w:type="dxa"/>
            <w:gridSpan w:val="2"/>
          </w:tcPr>
          <w:p w14:paraId="629DB78C" w14:textId="0F6A38E9" w:rsidR="005E32D1" w:rsidRPr="003B34B0" w:rsidRDefault="005E32D1" w:rsidP="005E32D1">
            <w:pPr>
              <w:jc w:val="center"/>
              <w:rPr>
                <w:rFonts w:ascii="Montserrat SemiBold" w:hAnsi="Montserrat SemiBold"/>
                <w:b/>
                <w:sz w:val="19"/>
                <w:szCs w:val="19"/>
              </w:rPr>
            </w:pPr>
            <w:r>
              <w:rPr>
                <w:rFonts w:ascii="Montserrat SemiBold" w:hAnsi="Montserrat SemiBold"/>
                <w:b/>
                <w:sz w:val="19"/>
                <w:szCs w:val="19"/>
              </w:rPr>
              <w:t>3.6</w:t>
            </w:r>
          </w:p>
        </w:tc>
        <w:tc>
          <w:tcPr>
            <w:tcW w:w="4379" w:type="dxa"/>
            <w:vAlign w:val="center"/>
          </w:tcPr>
          <w:p w14:paraId="57974E6C" w14:textId="6E11AB94" w:rsidR="005E32D1" w:rsidRPr="003B34B0" w:rsidRDefault="005E32D1" w:rsidP="00636613">
            <w:pPr>
              <w:tabs>
                <w:tab w:val="left" w:pos="1414"/>
              </w:tabs>
              <w:snapToGrid w:val="0"/>
              <w:ind w:right="45"/>
              <w:jc w:val="both"/>
              <w:rPr>
                <w:rFonts w:ascii="Montserrat Light" w:hAnsi="Montserrat Light"/>
                <w:sz w:val="19"/>
                <w:szCs w:val="19"/>
              </w:rPr>
            </w:pPr>
            <w:r w:rsidRPr="003B34B0">
              <w:rPr>
                <w:rFonts w:ascii="Montserrat Light" w:hAnsi="Montserrat Light"/>
                <w:sz w:val="19"/>
                <w:szCs w:val="19"/>
              </w:rPr>
              <w:t>La práctica está enfocada en la adquisición de competencias profesionales por medio de procedimientos apoyados en el método científico.</w:t>
            </w:r>
          </w:p>
        </w:tc>
        <w:tc>
          <w:tcPr>
            <w:tcW w:w="992" w:type="dxa"/>
            <w:vAlign w:val="center"/>
          </w:tcPr>
          <w:p w14:paraId="62A879E5"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74593F46" w14:textId="4D4643FE" w:rsidR="005E32D1" w:rsidRPr="003B34B0" w:rsidRDefault="005E32D1" w:rsidP="005E32D1">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977" w:type="dxa"/>
            <w:vAlign w:val="center"/>
          </w:tcPr>
          <w:p w14:paraId="1EDD4EA7" w14:textId="77777777"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174DA49E" w14:textId="77777777" w:rsidTr="00681BF2">
        <w:tblPrEx>
          <w:jc w:val="left"/>
        </w:tblPrEx>
        <w:trPr>
          <w:trHeight w:val="230"/>
        </w:trPr>
        <w:tc>
          <w:tcPr>
            <w:tcW w:w="998" w:type="dxa"/>
            <w:gridSpan w:val="2"/>
          </w:tcPr>
          <w:p w14:paraId="15BDDA3C" w14:textId="5A1CDA1B" w:rsidR="005E32D1" w:rsidRPr="003B34B0" w:rsidRDefault="005E32D1" w:rsidP="005E32D1">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379" w:type="dxa"/>
            <w:vAlign w:val="center"/>
          </w:tcPr>
          <w:p w14:paraId="2F69FC00" w14:textId="3B1EDF58" w:rsidR="005E32D1" w:rsidRPr="003B34B0" w:rsidRDefault="005E32D1" w:rsidP="00636613">
            <w:pPr>
              <w:tabs>
                <w:tab w:val="left" w:pos="1414"/>
              </w:tabs>
              <w:snapToGrid w:val="0"/>
              <w:ind w:right="45"/>
              <w:jc w:val="both"/>
              <w:rPr>
                <w:rFonts w:ascii="Montserrat Light" w:hAnsi="Montserrat Light"/>
                <w:sz w:val="19"/>
                <w:szCs w:val="19"/>
              </w:rPr>
            </w:pPr>
            <w:r w:rsidRPr="003B34B0">
              <w:rPr>
                <w:rFonts w:ascii="Montserrat Light" w:hAnsi="Montserrat Light"/>
                <w:sz w:val="19"/>
                <w:szCs w:val="19"/>
              </w:rPr>
              <w:t>Las actividades prácticas muestran un equilibrio entre habilidades y conocimientos.</w:t>
            </w:r>
          </w:p>
        </w:tc>
        <w:tc>
          <w:tcPr>
            <w:tcW w:w="992" w:type="dxa"/>
            <w:vAlign w:val="center"/>
          </w:tcPr>
          <w:p w14:paraId="0FF55B6D"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52C12CC1"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57DEBEE1" w14:textId="3294D4D3"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558DB093" w14:textId="77777777" w:rsidTr="00681BF2">
        <w:tblPrEx>
          <w:jc w:val="left"/>
        </w:tblPrEx>
        <w:trPr>
          <w:trHeight w:val="230"/>
        </w:trPr>
        <w:tc>
          <w:tcPr>
            <w:tcW w:w="998" w:type="dxa"/>
            <w:gridSpan w:val="2"/>
          </w:tcPr>
          <w:p w14:paraId="18B103F0" w14:textId="278979D7" w:rsidR="005E32D1" w:rsidRPr="003B34B0" w:rsidRDefault="005E32D1" w:rsidP="005E32D1">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379" w:type="dxa"/>
            <w:vAlign w:val="center"/>
          </w:tcPr>
          <w:p w14:paraId="59F0CD0D" w14:textId="6464BA92" w:rsidR="005E32D1" w:rsidRPr="003B34B0" w:rsidRDefault="005E32D1" w:rsidP="00636613">
            <w:pPr>
              <w:tabs>
                <w:tab w:val="left" w:pos="1414"/>
              </w:tabs>
              <w:snapToGrid w:val="0"/>
              <w:ind w:right="45"/>
              <w:jc w:val="both"/>
              <w:rPr>
                <w:rFonts w:ascii="Montserrat Light" w:hAnsi="Montserrat Light"/>
                <w:sz w:val="19"/>
                <w:szCs w:val="19"/>
              </w:rPr>
            </w:pPr>
            <w:r w:rsidRPr="003B34B0">
              <w:rPr>
                <w:rFonts w:ascii="Montserrat Light" w:hAnsi="Montserrat Light"/>
                <w:sz w:val="19"/>
                <w:szCs w:val="19"/>
              </w:rPr>
              <w:t xml:space="preserve">Las actividades dentro de los escenarios de práctica </w:t>
            </w:r>
            <w:r w:rsidRPr="003B34B0">
              <w:rPr>
                <w:rFonts w:ascii="Montserrat Light" w:hAnsi="Montserrat Light"/>
                <w:color w:val="000000"/>
                <w:sz w:val="19"/>
                <w:szCs w:val="19"/>
              </w:rPr>
              <w:t>corresponden al nivel de dominio de la competencia de acuerdo a la etapa de formación.</w:t>
            </w:r>
            <w:r w:rsidRPr="003B34B0">
              <w:rPr>
                <w:rFonts w:ascii="Montserrat Light" w:hAnsi="Montserrat Light"/>
                <w:sz w:val="19"/>
                <w:szCs w:val="19"/>
              </w:rPr>
              <w:t xml:space="preserve"> </w:t>
            </w:r>
          </w:p>
        </w:tc>
        <w:tc>
          <w:tcPr>
            <w:tcW w:w="992" w:type="dxa"/>
            <w:vAlign w:val="center"/>
          </w:tcPr>
          <w:p w14:paraId="05F754C7"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7C7BFCBA"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3B9B72BE" w14:textId="77777777"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129E842E" w14:textId="77777777" w:rsidTr="00681BF2">
        <w:tblPrEx>
          <w:jc w:val="left"/>
        </w:tblPrEx>
        <w:trPr>
          <w:trHeight w:val="230"/>
        </w:trPr>
        <w:tc>
          <w:tcPr>
            <w:tcW w:w="998" w:type="dxa"/>
            <w:gridSpan w:val="2"/>
          </w:tcPr>
          <w:p w14:paraId="14E988F6" w14:textId="22A3D0A2" w:rsidR="005E32D1" w:rsidRPr="003B34B0" w:rsidRDefault="005E32D1" w:rsidP="005E32D1">
            <w:pPr>
              <w:jc w:val="center"/>
              <w:rPr>
                <w:rFonts w:ascii="Montserrat SemiBold" w:hAnsi="Montserrat SemiBold"/>
                <w:b/>
                <w:sz w:val="19"/>
                <w:szCs w:val="19"/>
              </w:rPr>
            </w:pPr>
            <w:r>
              <w:rPr>
                <w:rFonts w:ascii="Montserrat SemiBold" w:hAnsi="Montserrat SemiBold"/>
                <w:b/>
                <w:sz w:val="19"/>
                <w:szCs w:val="19"/>
              </w:rPr>
              <w:t>3.9</w:t>
            </w:r>
          </w:p>
        </w:tc>
        <w:tc>
          <w:tcPr>
            <w:tcW w:w="4379" w:type="dxa"/>
            <w:vAlign w:val="center"/>
          </w:tcPr>
          <w:p w14:paraId="5E3803A2" w14:textId="4E271FA5" w:rsidR="005E32D1" w:rsidRPr="003B34B0" w:rsidRDefault="005E32D1" w:rsidP="00636613">
            <w:pPr>
              <w:tabs>
                <w:tab w:val="left" w:pos="1414"/>
              </w:tabs>
              <w:snapToGrid w:val="0"/>
              <w:ind w:right="45"/>
              <w:jc w:val="both"/>
              <w:rPr>
                <w:rFonts w:ascii="Montserrat Light" w:hAnsi="Montserrat Light"/>
                <w:sz w:val="19"/>
                <w:szCs w:val="19"/>
              </w:rPr>
            </w:pPr>
            <w:r w:rsidRPr="003B34B0">
              <w:rPr>
                <w:rFonts w:ascii="Montserrat Light" w:hAnsi="Montserrat Light"/>
                <w:sz w:val="19"/>
                <w:szCs w:val="19"/>
              </w:rPr>
              <w:t>Los escenarios de práctica cuentan con la regulación correspondiente para su operatividad.</w:t>
            </w:r>
          </w:p>
        </w:tc>
        <w:tc>
          <w:tcPr>
            <w:tcW w:w="992" w:type="dxa"/>
            <w:vAlign w:val="center"/>
          </w:tcPr>
          <w:p w14:paraId="25F03585"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0B41F6BA"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7CA2F504" w14:textId="77777777" w:rsidR="005E32D1" w:rsidRPr="003B34B0" w:rsidRDefault="005E32D1" w:rsidP="005E32D1">
            <w:pPr>
              <w:suppressLineNumbers/>
              <w:snapToGrid w:val="0"/>
              <w:ind w:right="247"/>
              <w:jc w:val="center"/>
              <w:rPr>
                <w:rFonts w:ascii="Montserrat Light" w:hAnsi="Montserrat Light"/>
                <w:sz w:val="19"/>
                <w:szCs w:val="19"/>
              </w:rPr>
            </w:pPr>
          </w:p>
        </w:tc>
      </w:tr>
      <w:tr w:rsidR="005E32D1" w:rsidRPr="003B34B0" w14:paraId="486AB356" w14:textId="77777777" w:rsidTr="00681BF2">
        <w:tblPrEx>
          <w:jc w:val="left"/>
        </w:tblPrEx>
        <w:trPr>
          <w:trHeight w:val="208"/>
        </w:trPr>
        <w:tc>
          <w:tcPr>
            <w:tcW w:w="998" w:type="dxa"/>
            <w:gridSpan w:val="2"/>
          </w:tcPr>
          <w:p w14:paraId="7A9F231F" w14:textId="1B197081" w:rsidR="005E32D1" w:rsidRPr="003B34B0" w:rsidRDefault="005E32D1" w:rsidP="005E32D1">
            <w:pPr>
              <w:jc w:val="center"/>
              <w:rPr>
                <w:rFonts w:ascii="Montserrat SemiBold" w:hAnsi="Montserrat SemiBold"/>
                <w:b/>
                <w:sz w:val="19"/>
                <w:szCs w:val="19"/>
              </w:rPr>
            </w:pPr>
            <w:r>
              <w:rPr>
                <w:rFonts w:ascii="Montserrat SemiBold" w:hAnsi="Montserrat SemiBold"/>
                <w:b/>
                <w:sz w:val="19"/>
                <w:szCs w:val="19"/>
              </w:rPr>
              <w:t>3.10</w:t>
            </w:r>
          </w:p>
        </w:tc>
        <w:tc>
          <w:tcPr>
            <w:tcW w:w="4379" w:type="dxa"/>
            <w:vAlign w:val="center"/>
          </w:tcPr>
          <w:p w14:paraId="461342FD" w14:textId="473E78F5" w:rsidR="005E32D1" w:rsidRPr="003B34B0" w:rsidRDefault="005E32D1" w:rsidP="00636613">
            <w:pPr>
              <w:tabs>
                <w:tab w:val="left" w:pos="1414"/>
              </w:tabs>
              <w:snapToGrid w:val="0"/>
              <w:ind w:right="45"/>
              <w:jc w:val="both"/>
              <w:rPr>
                <w:rFonts w:ascii="Montserrat Light" w:hAnsi="Montserrat Light"/>
                <w:sz w:val="19"/>
                <w:szCs w:val="19"/>
              </w:rPr>
            </w:pPr>
            <w:r w:rsidRPr="003B34B0">
              <w:rPr>
                <w:rFonts w:ascii="Montserrat Light" w:hAnsi="Montserrat Light"/>
                <w:sz w:val="19"/>
                <w:szCs w:val="19"/>
              </w:rPr>
              <w:t>Los escenarios presentan infraestructura y equipamiento para el desarrollo de actividades de diagnóstico y conducción de estrategias de intervención.</w:t>
            </w:r>
          </w:p>
        </w:tc>
        <w:tc>
          <w:tcPr>
            <w:tcW w:w="992" w:type="dxa"/>
            <w:vAlign w:val="center"/>
          </w:tcPr>
          <w:p w14:paraId="6BFDBEF2"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00933E5B"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2BCBE707" w14:textId="77777777" w:rsidR="005E32D1" w:rsidRPr="00315C7B" w:rsidRDefault="005E32D1" w:rsidP="005E32D1">
            <w:pPr>
              <w:suppressLineNumbers/>
              <w:snapToGrid w:val="0"/>
              <w:ind w:right="247"/>
              <w:jc w:val="center"/>
              <w:rPr>
                <w:rFonts w:ascii="Montserrat Light" w:hAnsi="Montserrat Light"/>
                <w:b/>
                <w:sz w:val="19"/>
                <w:szCs w:val="19"/>
              </w:rPr>
            </w:pPr>
          </w:p>
        </w:tc>
      </w:tr>
      <w:tr w:rsidR="005E32D1" w:rsidRPr="00226DE8" w14:paraId="56694018" w14:textId="77777777" w:rsidTr="00681BF2">
        <w:tblPrEx>
          <w:jc w:val="left"/>
        </w:tblPrEx>
        <w:trPr>
          <w:trHeight w:val="66"/>
        </w:trPr>
        <w:tc>
          <w:tcPr>
            <w:tcW w:w="5377" w:type="dxa"/>
            <w:gridSpan w:val="3"/>
            <w:vMerge w:val="restart"/>
            <w:shd w:val="clear" w:color="auto" w:fill="D4C19C"/>
            <w:vAlign w:val="center"/>
          </w:tcPr>
          <w:p w14:paraId="0C701648" w14:textId="77777777" w:rsidR="005E32D1" w:rsidRPr="003B34B0" w:rsidRDefault="005E32D1" w:rsidP="005E32D1">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4" w:type="dxa"/>
            <w:gridSpan w:val="2"/>
            <w:shd w:val="clear" w:color="auto" w:fill="D4C19C"/>
            <w:vAlign w:val="center"/>
          </w:tcPr>
          <w:p w14:paraId="43136E98" w14:textId="77777777" w:rsidR="005E32D1" w:rsidRPr="00C90991" w:rsidRDefault="005E32D1" w:rsidP="005E32D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977" w:type="dxa"/>
            <w:vMerge w:val="restart"/>
            <w:shd w:val="clear" w:color="auto" w:fill="D4C19C"/>
            <w:vAlign w:val="center"/>
          </w:tcPr>
          <w:p w14:paraId="5B869E06" w14:textId="77777777" w:rsidR="005E32D1" w:rsidRPr="00C90991" w:rsidRDefault="005E32D1" w:rsidP="005E32D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5E32D1" w:rsidRPr="00226DE8" w14:paraId="1C08C714" w14:textId="77777777" w:rsidTr="00681BF2">
        <w:tblPrEx>
          <w:jc w:val="left"/>
        </w:tblPrEx>
        <w:trPr>
          <w:trHeight w:val="141"/>
        </w:trPr>
        <w:tc>
          <w:tcPr>
            <w:tcW w:w="5377" w:type="dxa"/>
            <w:gridSpan w:val="3"/>
            <w:vMerge/>
          </w:tcPr>
          <w:p w14:paraId="1ECCB27C" w14:textId="77777777" w:rsidR="005E32D1" w:rsidRPr="003B34B0" w:rsidRDefault="005E32D1" w:rsidP="005E32D1">
            <w:pPr>
              <w:snapToGrid w:val="0"/>
              <w:ind w:left="132" w:right="92"/>
              <w:jc w:val="both"/>
              <w:rPr>
                <w:rFonts w:ascii="Montserrat SemiBold" w:hAnsi="Montserrat SemiBold" w:cs="Arial"/>
                <w:b/>
                <w:bCs/>
                <w:color w:val="9D2449"/>
                <w:sz w:val="19"/>
                <w:szCs w:val="19"/>
              </w:rPr>
            </w:pPr>
          </w:p>
        </w:tc>
        <w:tc>
          <w:tcPr>
            <w:tcW w:w="992" w:type="dxa"/>
            <w:shd w:val="clear" w:color="auto" w:fill="D4C19C"/>
            <w:vAlign w:val="center"/>
          </w:tcPr>
          <w:p w14:paraId="2DE809C0" w14:textId="77777777" w:rsidR="005E32D1" w:rsidRPr="00226DE8" w:rsidRDefault="005E32D1" w:rsidP="005E32D1">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992" w:type="dxa"/>
            <w:shd w:val="clear" w:color="auto" w:fill="D4C19C"/>
            <w:vAlign w:val="center"/>
          </w:tcPr>
          <w:p w14:paraId="39CAE843" w14:textId="77777777" w:rsidR="005E32D1" w:rsidRPr="00226DE8" w:rsidRDefault="005E32D1" w:rsidP="005E32D1">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977" w:type="dxa"/>
            <w:vMerge/>
          </w:tcPr>
          <w:p w14:paraId="383D2031" w14:textId="77777777" w:rsidR="005E32D1" w:rsidRPr="00226DE8" w:rsidRDefault="005E32D1" w:rsidP="005E32D1">
            <w:pPr>
              <w:suppressLineNumbers/>
              <w:snapToGrid w:val="0"/>
              <w:ind w:left="132" w:right="92"/>
              <w:jc w:val="center"/>
              <w:rPr>
                <w:rFonts w:ascii="Montserrat SemiBold" w:hAnsi="Montserrat SemiBold" w:cs="Arial"/>
                <w:b/>
                <w:bCs/>
                <w:color w:val="9D2449"/>
                <w:sz w:val="18"/>
                <w:szCs w:val="18"/>
              </w:rPr>
            </w:pPr>
          </w:p>
        </w:tc>
      </w:tr>
      <w:tr w:rsidR="005E32D1" w:rsidRPr="003B34B0" w14:paraId="6490B366" w14:textId="77777777" w:rsidTr="005E32D1">
        <w:tblPrEx>
          <w:jc w:val="left"/>
        </w:tblPrEx>
        <w:trPr>
          <w:gridBefore w:val="1"/>
          <w:wBefore w:w="10" w:type="dxa"/>
          <w:trHeight w:val="245"/>
        </w:trPr>
        <w:tc>
          <w:tcPr>
            <w:tcW w:w="10328" w:type="dxa"/>
            <w:gridSpan w:val="5"/>
            <w:shd w:val="clear" w:color="auto" w:fill="BFBFBF" w:themeFill="background1" w:themeFillShade="BF"/>
          </w:tcPr>
          <w:p w14:paraId="6D294D8B" w14:textId="3F93A137" w:rsidR="005E32D1" w:rsidRPr="005E32D1" w:rsidRDefault="005E32D1" w:rsidP="002D61AC">
            <w:pPr>
              <w:pStyle w:val="Prrafodelista"/>
              <w:spacing w:after="0" w:line="240" w:lineRule="auto"/>
              <w:ind w:left="0"/>
              <w:contextualSpacing/>
              <w:jc w:val="both"/>
              <w:rPr>
                <w:rFonts w:ascii="Montserrat Medium" w:hAnsi="Montserrat Medium" w:cs="FrutigerCondensed"/>
                <w:b/>
                <w:color w:val="231F20"/>
                <w:sz w:val="19"/>
                <w:szCs w:val="19"/>
              </w:rPr>
            </w:pPr>
            <w:r w:rsidRPr="005E32D1">
              <w:rPr>
                <w:rFonts w:ascii="Montserrat Medium" w:hAnsi="Montserrat Medium"/>
                <w:bCs/>
                <w:sz w:val="19"/>
                <w:szCs w:val="19"/>
              </w:rPr>
              <w:t>Escenarios de práctica y servicio social, convenios y programas de práctica</w:t>
            </w:r>
          </w:p>
        </w:tc>
      </w:tr>
      <w:tr w:rsidR="005E32D1" w:rsidRPr="003B34B0" w14:paraId="4E4F89EE" w14:textId="77777777" w:rsidTr="00681BF2">
        <w:tblPrEx>
          <w:jc w:val="left"/>
        </w:tblPrEx>
        <w:trPr>
          <w:trHeight w:val="765"/>
        </w:trPr>
        <w:tc>
          <w:tcPr>
            <w:tcW w:w="998" w:type="dxa"/>
            <w:gridSpan w:val="2"/>
          </w:tcPr>
          <w:p w14:paraId="286D039C" w14:textId="3D83339C" w:rsidR="005E32D1" w:rsidRPr="003B34B0" w:rsidRDefault="005E32D1" w:rsidP="000C6CF0">
            <w:pPr>
              <w:snapToGrid w:val="0"/>
              <w:spacing w:after="120"/>
              <w:ind w:left="501" w:right="247" w:hanging="274"/>
              <w:jc w:val="center"/>
              <w:rPr>
                <w:rFonts w:ascii="Montserrat SemiBold" w:hAnsi="Montserrat SemiBold"/>
                <w:b/>
                <w:sz w:val="19"/>
                <w:szCs w:val="19"/>
              </w:rPr>
            </w:pPr>
            <w:r>
              <w:rPr>
                <w:rFonts w:ascii="Montserrat SemiBold" w:hAnsi="Montserrat SemiBold"/>
                <w:b/>
                <w:sz w:val="19"/>
                <w:szCs w:val="19"/>
              </w:rPr>
              <w:t xml:space="preserve"> 3.11</w:t>
            </w:r>
          </w:p>
        </w:tc>
        <w:tc>
          <w:tcPr>
            <w:tcW w:w="4379" w:type="dxa"/>
          </w:tcPr>
          <w:p w14:paraId="793031E3" w14:textId="4308B9CD" w:rsidR="005E32D1" w:rsidRPr="003B34B0" w:rsidRDefault="005E32D1" w:rsidP="00681BF2">
            <w:pPr>
              <w:tabs>
                <w:tab w:val="left" w:pos="1414"/>
              </w:tabs>
              <w:snapToGrid w:val="0"/>
              <w:ind w:right="84"/>
              <w:jc w:val="both"/>
              <w:rPr>
                <w:rFonts w:ascii="Montserrat Light" w:hAnsi="Montserrat Light"/>
                <w:sz w:val="19"/>
                <w:szCs w:val="19"/>
              </w:rPr>
            </w:pPr>
            <w:r w:rsidRPr="003B34B0">
              <w:rPr>
                <w:rFonts w:ascii="Montserrat Light" w:hAnsi="Montserrat Light"/>
                <w:sz w:val="19"/>
                <w:szCs w:val="19"/>
              </w:rPr>
              <w:t>Los escenarios cuentan con foros adecuados para la retroalimentación de la práctica profesional supervisada.</w:t>
            </w:r>
          </w:p>
        </w:tc>
        <w:tc>
          <w:tcPr>
            <w:tcW w:w="992" w:type="dxa"/>
            <w:vAlign w:val="center"/>
          </w:tcPr>
          <w:p w14:paraId="48F6D6D6" w14:textId="77777777" w:rsidR="005E32D1" w:rsidRPr="003B34B0" w:rsidRDefault="005E32D1" w:rsidP="005E32D1">
            <w:pPr>
              <w:suppressLineNumbers/>
              <w:snapToGrid w:val="0"/>
              <w:ind w:right="247"/>
              <w:jc w:val="center"/>
              <w:rPr>
                <w:rFonts w:ascii="Montserrat Light" w:hAnsi="Montserrat Light"/>
                <w:sz w:val="19"/>
                <w:szCs w:val="19"/>
              </w:rPr>
            </w:pPr>
          </w:p>
        </w:tc>
        <w:tc>
          <w:tcPr>
            <w:tcW w:w="992" w:type="dxa"/>
            <w:vAlign w:val="center"/>
          </w:tcPr>
          <w:p w14:paraId="409CB5DF" w14:textId="77777777" w:rsidR="005E32D1" w:rsidRPr="003B34B0"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56F9F597" w14:textId="77777777" w:rsidR="005E32D1" w:rsidRPr="003B34B0" w:rsidRDefault="005E32D1" w:rsidP="005E32D1">
            <w:pPr>
              <w:suppressLineNumbers/>
              <w:snapToGrid w:val="0"/>
              <w:ind w:right="247"/>
              <w:jc w:val="center"/>
              <w:rPr>
                <w:rFonts w:ascii="Montserrat Light" w:hAnsi="Montserrat Light"/>
                <w:sz w:val="19"/>
                <w:szCs w:val="19"/>
              </w:rPr>
            </w:pPr>
          </w:p>
        </w:tc>
      </w:tr>
      <w:tr w:rsidR="005E32D1" w:rsidRPr="00C90991" w14:paraId="4890BE17" w14:textId="77777777" w:rsidTr="00681BF2">
        <w:tblPrEx>
          <w:jc w:val="left"/>
        </w:tblPrEx>
        <w:trPr>
          <w:trHeight w:val="605"/>
        </w:trPr>
        <w:tc>
          <w:tcPr>
            <w:tcW w:w="998" w:type="dxa"/>
            <w:gridSpan w:val="2"/>
          </w:tcPr>
          <w:p w14:paraId="42D10BE4" w14:textId="655E523D" w:rsidR="005E32D1" w:rsidRPr="003B34B0" w:rsidRDefault="005E32D1" w:rsidP="005E32D1">
            <w:pPr>
              <w:jc w:val="center"/>
              <w:rPr>
                <w:rFonts w:ascii="Montserrat SemiBold" w:hAnsi="Montserrat SemiBold"/>
                <w:b/>
                <w:sz w:val="19"/>
                <w:szCs w:val="19"/>
              </w:rPr>
            </w:pPr>
            <w:r>
              <w:rPr>
                <w:rFonts w:ascii="Montserrat SemiBold" w:hAnsi="Montserrat SemiBold"/>
                <w:b/>
                <w:sz w:val="19"/>
                <w:szCs w:val="19"/>
              </w:rPr>
              <w:t>3.12</w:t>
            </w:r>
          </w:p>
        </w:tc>
        <w:tc>
          <w:tcPr>
            <w:tcW w:w="4379" w:type="dxa"/>
            <w:vAlign w:val="center"/>
          </w:tcPr>
          <w:p w14:paraId="68C2144D" w14:textId="0A046561" w:rsidR="005E32D1" w:rsidRPr="003B34B0" w:rsidRDefault="005E32D1" w:rsidP="000C6CF0">
            <w:pPr>
              <w:tabs>
                <w:tab w:val="left" w:pos="1414"/>
              </w:tabs>
              <w:snapToGrid w:val="0"/>
              <w:ind w:right="84"/>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(o similares) vigentes para la prestación de </w:t>
            </w:r>
            <w:r w:rsidRPr="003B34B0">
              <w:rPr>
                <w:rFonts w:ascii="Montserrat Light" w:hAnsi="Montserrat Light"/>
                <w:b/>
                <w:sz w:val="19"/>
                <w:szCs w:val="19"/>
              </w:rPr>
              <w:t>prácticas,</w:t>
            </w:r>
            <w:r w:rsidRPr="003B34B0">
              <w:rPr>
                <w:rFonts w:ascii="Montserrat Light" w:hAnsi="Montserrat Light"/>
                <w:sz w:val="19"/>
                <w:szCs w:val="19"/>
              </w:rPr>
              <w:t xml:space="preserve"> dirigidas a la oferta educativa propuesta, firmadas por la autoridad correspondiente de las sedes.</w:t>
            </w:r>
          </w:p>
        </w:tc>
        <w:tc>
          <w:tcPr>
            <w:tcW w:w="992" w:type="dxa"/>
            <w:vAlign w:val="center"/>
          </w:tcPr>
          <w:p w14:paraId="7891AC14" w14:textId="77777777" w:rsidR="005E32D1" w:rsidRPr="002C702C" w:rsidRDefault="005E32D1" w:rsidP="005E32D1">
            <w:pPr>
              <w:suppressLineNumbers/>
              <w:snapToGrid w:val="0"/>
              <w:ind w:right="247"/>
              <w:jc w:val="center"/>
              <w:rPr>
                <w:rFonts w:ascii="Montserrat Light" w:hAnsi="Montserrat Light"/>
                <w:sz w:val="19"/>
                <w:szCs w:val="19"/>
              </w:rPr>
            </w:pPr>
          </w:p>
        </w:tc>
        <w:tc>
          <w:tcPr>
            <w:tcW w:w="992" w:type="dxa"/>
            <w:vAlign w:val="center"/>
          </w:tcPr>
          <w:p w14:paraId="078380DE" w14:textId="77777777" w:rsidR="005E32D1" w:rsidRPr="002C702C"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5AF37307" w14:textId="77777777" w:rsidR="005E32D1" w:rsidRPr="002C702C" w:rsidRDefault="005E32D1" w:rsidP="005E32D1">
            <w:pPr>
              <w:suppressLineNumbers/>
              <w:snapToGrid w:val="0"/>
              <w:ind w:right="247"/>
              <w:jc w:val="center"/>
              <w:rPr>
                <w:rFonts w:ascii="Montserrat Light" w:hAnsi="Montserrat Light"/>
                <w:sz w:val="19"/>
                <w:szCs w:val="19"/>
              </w:rPr>
            </w:pPr>
          </w:p>
        </w:tc>
      </w:tr>
      <w:tr w:rsidR="005E32D1" w:rsidRPr="00C90991" w14:paraId="20176327" w14:textId="77777777" w:rsidTr="00681BF2">
        <w:tblPrEx>
          <w:jc w:val="left"/>
        </w:tblPrEx>
        <w:trPr>
          <w:trHeight w:val="230"/>
        </w:trPr>
        <w:tc>
          <w:tcPr>
            <w:tcW w:w="998" w:type="dxa"/>
            <w:gridSpan w:val="2"/>
          </w:tcPr>
          <w:p w14:paraId="73D95D6E" w14:textId="2227A231" w:rsidR="005E32D1" w:rsidRPr="003B34B0" w:rsidRDefault="005E32D1" w:rsidP="005E32D1">
            <w:pPr>
              <w:jc w:val="center"/>
              <w:rPr>
                <w:rFonts w:ascii="Montserrat SemiBold" w:hAnsi="Montserrat SemiBold"/>
                <w:b/>
                <w:sz w:val="19"/>
                <w:szCs w:val="19"/>
              </w:rPr>
            </w:pPr>
            <w:r>
              <w:rPr>
                <w:rFonts w:ascii="Montserrat SemiBold" w:hAnsi="Montserrat SemiBold"/>
                <w:b/>
                <w:sz w:val="19"/>
                <w:szCs w:val="19"/>
              </w:rPr>
              <w:t>3.13</w:t>
            </w:r>
          </w:p>
        </w:tc>
        <w:tc>
          <w:tcPr>
            <w:tcW w:w="4379" w:type="dxa"/>
            <w:vAlign w:val="center"/>
          </w:tcPr>
          <w:p w14:paraId="74E2466F" w14:textId="73FF6DE9" w:rsidR="005E32D1" w:rsidRPr="003B34B0" w:rsidRDefault="005E32D1" w:rsidP="000C6CF0">
            <w:pPr>
              <w:tabs>
                <w:tab w:val="left" w:pos="1414"/>
              </w:tabs>
              <w:snapToGrid w:val="0"/>
              <w:ind w:right="84"/>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(o similares), vigentes para la prestación de </w:t>
            </w:r>
            <w:r w:rsidRPr="003B34B0">
              <w:rPr>
                <w:rFonts w:ascii="Montserrat Light" w:hAnsi="Montserrat Light"/>
                <w:b/>
                <w:sz w:val="19"/>
                <w:szCs w:val="19"/>
              </w:rPr>
              <w:t xml:space="preserve">servicio social, </w:t>
            </w:r>
            <w:r w:rsidRPr="003B34B0">
              <w:rPr>
                <w:rFonts w:ascii="Montserrat Light" w:hAnsi="Montserrat Light"/>
                <w:sz w:val="19"/>
                <w:szCs w:val="19"/>
              </w:rPr>
              <w:t>dirigidas a la oferta educativa propuesta, firmadas por la autoridad correspondiente de las sedes.</w:t>
            </w:r>
          </w:p>
        </w:tc>
        <w:tc>
          <w:tcPr>
            <w:tcW w:w="992" w:type="dxa"/>
            <w:vAlign w:val="center"/>
          </w:tcPr>
          <w:p w14:paraId="27B50BBC" w14:textId="77777777" w:rsidR="005E32D1" w:rsidRPr="002C702C" w:rsidRDefault="005E32D1" w:rsidP="005E32D1">
            <w:pPr>
              <w:suppressLineNumbers/>
              <w:snapToGrid w:val="0"/>
              <w:ind w:right="247"/>
              <w:jc w:val="center"/>
              <w:rPr>
                <w:rFonts w:ascii="Montserrat Light" w:hAnsi="Montserrat Light"/>
                <w:sz w:val="19"/>
                <w:szCs w:val="19"/>
              </w:rPr>
            </w:pPr>
          </w:p>
        </w:tc>
        <w:tc>
          <w:tcPr>
            <w:tcW w:w="992" w:type="dxa"/>
            <w:vAlign w:val="center"/>
          </w:tcPr>
          <w:p w14:paraId="678FE511" w14:textId="77777777" w:rsidR="005E32D1" w:rsidRPr="002C702C"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165398BE" w14:textId="77777777" w:rsidR="005E32D1" w:rsidRPr="002C702C" w:rsidRDefault="005E32D1" w:rsidP="005E32D1">
            <w:pPr>
              <w:suppressLineNumbers/>
              <w:snapToGrid w:val="0"/>
              <w:ind w:right="247"/>
              <w:rPr>
                <w:rFonts w:ascii="Montserrat Light" w:hAnsi="Montserrat Light"/>
                <w:sz w:val="19"/>
                <w:szCs w:val="19"/>
              </w:rPr>
            </w:pPr>
          </w:p>
        </w:tc>
      </w:tr>
      <w:tr w:rsidR="005E32D1" w:rsidRPr="00C90991" w14:paraId="254A9A07" w14:textId="77777777" w:rsidTr="00681BF2">
        <w:tblPrEx>
          <w:jc w:val="left"/>
        </w:tblPrEx>
        <w:trPr>
          <w:trHeight w:val="230"/>
        </w:trPr>
        <w:tc>
          <w:tcPr>
            <w:tcW w:w="998" w:type="dxa"/>
            <w:gridSpan w:val="2"/>
          </w:tcPr>
          <w:p w14:paraId="169A496A" w14:textId="068DDFF4" w:rsidR="005E32D1" w:rsidRDefault="005E32D1" w:rsidP="005E32D1">
            <w:pPr>
              <w:jc w:val="center"/>
              <w:rPr>
                <w:rFonts w:ascii="Montserrat SemiBold" w:hAnsi="Montserrat SemiBold"/>
                <w:b/>
                <w:sz w:val="19"/>
                <w:szCs w:val="19"/>
              </w:rPr>
            </w:pPr>
            <w:r>
              <w:rPr>
                <w:rFonts w:ascii="Montserrat SemiBold" w:hAnsi="Montserrat SemiBold"/>
                <w:b/>
                <w:sz w:val="19"/>
                <w:szCs w:val="19"/>
              </w:rPr>
              <w:t>3.14</w:t>
            </w:r>
          </w:p>
        </w:tc>
        <w:tc>
          <w:tcPr>
            <w:tcW w:w="4379" w:type="dxa"/>
            <w:vAlign w:val="center"/>
          </w:tcPr>
          <w:p w14:paraId="37FF1CEF" w14:textId="45BC41AE" w:rsidR="005E32D1" w:rsidRPr="003B34B0" w:rsidRDefault="005E32D1" w:rsidP="000C6CF0">
            <w:pPr>
              <w:tabs>
                <w:tab w:val="left" w:pos="1414"/>
              </w:tabs>
              <w:snapToGrid w:val="0"/>
              <w:ind w:right="84"/>
              <w:jc w:val="both"/>
              <w:rPr>
                <w:rFonts w:ascii="Montserrat Light" w:hAnsi="Montserrat Light"/>
                <w:sz w:val="19"/>
                <w:szCs w:val="19"/>
              </w:rPr>
            </w:pPr>
            <w:r w:rsidRPr="003B34B0">
              <w:rPr>
                <w:rFonts w:ascii="Montserrat Light" w:hAnsi="Montserrat Light"/>
                <w:sz w:val="19"/>
                <w:szCs w:val="19"/>
              </w:rPr>
              <w:t>Se presenta la relación del número de estudiantes aceptados, dentro de cada campo clínico o escenario de práctica</w:t>
            </w:r>
            <w:r>
              <w:rPr>
                <w:rFonts w:ascii="Montserrat Light" w:hAnsi="Montserrat Light"/>
                <w:sz w:val="19"/>
                <w:szCs w:val="19"/>
              </w:rPr>
              <w:t>.</w:t>
            </w:r>
          </w:p>
        </w:tc>
        <w:tc>
          <w:tcPr>
            <w:tcW w:w="992" w:type="dxa"/>
            <w:vAlign w:val="center"/>
          </w:tcPr>
          <w:p w14:paraId="5105C3DB" w14:textId="77777777" w:rsidR="005E32D1" w:rsidRPr="002C702C" w:rsidRDefault="005E32D1" w:rsidP="005E32D1">
            <w:pPr>
              <w:suppressLineNumbers/>
              <w:snapToGrid w:val="0"/>
              <w:ind w:right="247"/>
              <w:jc w:val="center"/>
              <w:rPr>
                <w:rFonts w:ascii="Montserrat Light" w:hAnsi="Montserrat Light"/>
                <w:sz w:val="19"/>
                <w:szCs w:val="19"/>
              </w:rPr>
            </w:pPr>
          </w:p>
        </w:tc>
        <w:tc>
          <w:tcPr>
            <w:tcW w:w="992" w:type="dxa"/>
            <w:vAlign w:val="center"/>
          </w:tcPr>
          <w:p w14:paraId="653789E3" w14:textId="77777777" w:rsidR="005E32D1" w:rsidRPr="002C702C" w:rsidRDefault="005E32D1" w:rsidP="005E32D1">
            <w:pPr>
              <w:suppressLineNumbers/>
              <w:snapToGrid w:val="0"/>
              <w:ind w:right="247"/>
              <w:jc w:val="center"/>
              <w:rPr>
                <w:rFonts w:ascii="Montserrat Light" w:hAnsi="Montserrat Light"/>
                <w:sz w:val="19"/>
                <w:szCs w:val="19"/>
              </w:rPr>
            </w:pPr>
          </w:p>
        </w:tc>
        <w:tc>
          <w:tcPr>
            <w:tcW w:w="2977" w:type="dxa"/>
            <w:vAlign w:val="center"/>
          </w:tcPr>
          <w:p w14:paraId="1EB1C7CC" w14:textId="77777777" w:rsidR="005E32D1" w:rsidRPr="002C702C" w:rsidRDefault="005E32D1" w:rsidP="005E32D1">
            <w:pPr>
              <w:suppressLineNumbers/>
              <w:snapToGrid w:val="0"/>
              <w:ind w:right="247"/>
              <w:rPr>
                <w:rFonts w:ascii="Montserrat Light" w:hAnsi="Montserrat Light"/>
                <w:sz w:val="19"/>
                <w:szCs w:val="19"/>
              </w:rPr>
            </w:pPr>
          </w:p>
        </w:tc>
      </w:tr>
      <w:tr w:rsidR="005E32D1" w:rsidRPr="00C61B4D" w14:paraId="1C90212E" w14:textId="77777777" w:rsidTr="000C6CF0">
        <w:tblPrEx>
          <w:jc w:val="left"/>
        </w:tblPrEx>
        <w:trPr>
          <w:trHeight w:val="230"/>
        </w:trPr>
        <w:tc>
          <w:tcPr>
            <w:tcW w:w="5377" w:type="dxa"/>
            <w:gridSpan w:val="3"/>
            <w:shd w:val="clear" w:color="auto" w:fill="D4C19C"/>
          </w:tcPr>
          <w:p w14:paraId="04EA4E64" w14:textId="5CFD9D08" w:rsidR="005E32D1" w:rsidRPr="003B34B0" w:rsidRDefault="005E32D1" w:rsidP="005E32D1">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w:t>
            </w:r>
            <w:r>
              <w:rPr>
                <w:rFonts w:ascii="Montserrat SemiBold" w:hAnsi="Montserrat SemiBold"/>
                <w:b/>
                <w:bCs/>
                <w:color w:val="9D2449"/>
                <w:sz w:val="19"/>
                <w:szCs w:val="19"/>
              </w:rPr>
              <w:t xml:space="preserve"> al 100% (Deben contar con 15 puntos de 15</w:t>
            </w:r>
            <w:r w:rsidRPr="003B34B0">
              <w:rPr>
                <w:rFonts w:ascii="Montserrat SemiBold" w:hAnsi="Montserrat SemiBold"/>
                <w:b/>
                <w:bCs/>
                <w:color w:val="9D2449"/>
                <w:sz w:val="19"/>
                <w:szCs w:val="19"/>
              </w:rPr>
              <w:t xml:space="preserve"> para tener una Opinión Técnico Académica Favorable).</w:t>
            </w:r>
          </w:p>
        </w:tc>
        <w:tc>
          <w:tcPr>
            <w:tcW w:w="4961" w:type="dxa"/>
            <w:gridSpan w:val="3"/>
            <w:shd w:val="clear" w:color="auto" w:fill="D4C19C"/>
            <w:vAlign w:val="center"/>
          </w:tcPr>
          <w:p w14:paraId="2BCE188A" w14:textId="69992099" w:rsidR="005E32D1" w:rsidRPr="00C61B4D" w:rsidRDefault="005E32D1" w:rsidP="005E32D1">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Pr>
                <w:rFonts w:ascii="Montserrat SemiBold" w:hAnsi="Montserrat SemiBold"/>
                <w:b/>
                <w:bCs/>
                <w:color w:val="9D2449"/>
                <w:sz w:val="18"/>
                <w:szCs w:val="18"/>
              </w:rPr>
              <w:t>5</w:t>
            </w:r>
          </w:p>
        </w:tc>
      </w:tr>
      <w:tr w:rsidR="005E32D1" w:rsidRPr="00C61B4D" w14:paraId="6EBEAB6C" w14:textId="77777777" w:rsidTr="000C6CF0">
        <w:tblPrEx>
          <w:jc w:val="left"/>
        </w:tblPrEx>
        <w:trPr>
          <w:trHeight w:val="1839"/>
        </w:trPr>
        <w:tc>
          <w:tcPr>
            <w:tcW w:w="10338" w:type="dxa"/>
            <w:gridSpan w:val="6"/>
            <w:shd w:val="clear" w:color="auto" w:fill="auto"/>
          </w:tcPr>
          <w:p w14:paraId="176BB826" w14:textId="77777777" w:rsidR="005E32D1" w:rsidRDefault="005E32D1" w:rsidP="005E32D1">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A84539D" w14:textId="4DD20420" w:rsidR="005E32D1" w:rsidRDefault="005E32D1" w:rsidP="005E32D1">
            <w:pPr>
              <w:snapToGrid w:val="0"/>
              <w:spacing w:after="120"/>
              <w:ind w:right="247"/>
              <w:rPr>
                <w:rFonts w:ascii="Montserrat SemiBold" w:hAnsi="Montserrat SemiBold"/>
                <w:b/>
                <w:bCs/>
                <w:sz w:val="19"/>
                <w:szCs w:val="19"/>
              </w:rPr>
            </w:pPr>
          </w:p>
          <w:p w14:paraId="0CF52A1A" w14:textId="761F12B4" w:rsidR="00681BF2" w:rsidRDefault="00681BF2" w:rsidP="005E32D1">
            <w:pPr>
              <w:snapToGrid w:val="0"/>
              <w:spacing w:after="120"/>
              <w:ind w:right="247"/>
              <w:rPr>
                <w:rFonts w:ascii="Montserrat SemiBold" w:hAnsi="Montserrat SemiBold"/>
                <w:b/>
                <w:bCs/>
                <w:sz w:val="19"/>
                <w:szCs w:val="19"/>
              </w:rPr>
            </w:pPr>
          </w:p>
          <w:p w14:paraId="211D6CF8" w14:textId="77777777" w:rsidR="00681BF2" w:rsidRDefault="00681BF2" w:rsidP="005E32D1">
            <w:pPr>
              <w:snapToGrid w:val="0"/>
              <w:spacing w:after="120"/>
              <w:ind w:right="247"/>
              <w:rPr>
                <w:rFonts w:ascii="Montserrat SemiBold" w:hAnsi="Montserrat SemiBold"/>
                <w:b/>
                <w:bCs/>
                <w:sz w:val="19"/>
                <w:szCs w:val="19"/>
              </w:rPr>
            </w:pPr>
          </w:p>
          <w:p w14:paraId="618869CA" w14:textId="77777777" w:rsidR="005E32D1" w:rsidRDefault="005E32D1" w:rsidP="005E32D1">
            <w:pPr>
              <w:snapToGrid w:val="0"/>
              <w:spacing w:after="120"/>
              <w:ind w:right="247"/>
              <w:rPr>
                <w:rFonts w:ascii="Montserrat SemiBold" w:hAnsi="Montserrat SemiBold"/>
                <w:b/>
                <w:bCs/>
                <w:sz w:val="19"/>
                <w:szCs w:val="19"/>
              </w:rPr>
            </w:pPr>
          </w:p>
          <w:p w14:paraId="494F51F9" w14:textId="77777777" w:rsidR="005E32D1" w:rsidRDefault="005E32D1" w:rsidP="005E32D1">
            <w:pPr>
              <w:snapToGrid w:val="0"/>
              <w:spacing w:after="120"/>
              <w:ind w:right="247"/>
              <w:rPr>
                <w:rFonts w:ascii="Montserrat SemiBold" w:hAnsi="Montserrat SemiBold"/>
                <w:b/>
                <w:bCs/>
                <w:sz w:val="19"/>
                <w:szCs w:val="19"/>
              </w:rPr>
            </w:pPr>
          </w:p>
          <w:p w14:paraId="5C0E8F9F" w14:textId="77777777" w:rsidR="005E32D1" w:rsidRDefault="005E32D1" w:rsidP="005E32D1">
            <w:pPr>
              <w:snapToGrid w:val="0"/>
              <w:spacing w:after="120"/>
              <w:ind w:right="247"/>
              <w:rPr>
                <w:rFonts w:ascii="Montserrat SemiBold" w:hAnsi="Montserrat SemiBold"/>
                <w:b/>
                <w:bCs/>
                <w:sz w:val="19"/>
                <w:szCs w:val="19"/>
              </w:rPr>
            </w:pPr>
          </w:p>
          <w:p w14:paraId="195BB86B" w14:textId="00F02297" w:rsidR="005E32D1" w:rsidRPr="00C61B4D" w:rsidRDefault="005E32D1" w:rsidP="005E32D1">
            <w:pPr>
              <w:snapToGrid w:val="0"/>
              <w:spacing w:after="120"/>
              <w:ind w:right="247"/>
              <w:rPr>
                <w:rFonts w:ascii="Montserrat SemiBold" w:hAnsi="Montserrat SemiBold"/>
                <w:b/>
                <w:bCs/>
                <w:color w:val="9D2449"/>
                <w:sz w:val="18"/>
                <w:szCs w:val="18"/>
              </w:rPr>
            </w:pPr>
          </w:p>
        </w:tc>
      </w:tr>
    </w:tbl>
    <w:p w14:paraId="31AF4021" w14:textId="6233C07D" w:rsidR="004A3E18" w:rsidRPr="00403C8E" w:rsidRDefault="004A3E18">
      <w:pPr>
        <w:rPr>
          <w:rFonts w:ascii="Montserrat Medium" w:hAnsi="Montserrat Medium"/>
          <w:sz w:val="14"/>
        </w:rPr>
      </w:pPr>
    </w:p>
    <w:p w14:paraId="552017B2" w14:textId="77777777" w:rsidR="00F1345D" w:rsidRDefault="00F1345D">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3B34B0" w:rsidRDefault="002C702C" w:rsidP="00195E09">
      <w:pPr>
        <w:pStyle w:val="Criterios8"/>
        <w:rPr>
          <w:sz w:val="19"/>
          <w:szCs w:val="19"/>
          <w:lang w:val="es-ES"/>
        </w:rPr>
      </w:pPr>
      <w:r w:rsidRPr="003B34B0">
        <w:rPr>
          <w:sz w:val="19"/>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5E32D1" w:rsidRPr="003B34B0" w14:paraId="3C0718BA" w14:textId="77777777" w:rsidTr="005E32D1">
        <w:trPr>
          <w:gridBefore w:val="1"/>
          <w:wBefore w:w="15" w:type="dxa"/>
          <w:trHeight w:val="286"/>
        </w:trPr>
        <w:tc>
          <w:tcPr>
            <w:tcW w:w="9766" w:type="dxa"/>
            <w:gridSpan w:val="5"/>
            <w:shd w:val="clear" w:color="auto" w:fill="BFBFBF" w:themeFill="background1" w:themeFillShade="BF"/>
          </w:tcPr>
          <w:p w14:paraId="0CFC098D" w14:textId="4C5F24CA" w:rsidR="005E32D1" w:rsidRPr="005E32D1" w:rsidRDefault="005E32D1" w:rsidP="005E32D1">
            <w:pPr>
              <w:suppressLineNumbers/>
              <w:snapToGrid w:val="0"/>
              <w:ind w:right="247"/>
              <w:jc w:val="both"/>
              <w:rPr>
                <w:rFonts w:ascii="Montserrat Medium" w:hAnsi="Montserrat Medium"/>
                <w:b/>
                <w:bCs/>
                <w:sz w:val="19"/>
                <w:szCs w:val="19"/>
              </w:rPr>
            </w:pPr>
            <w:r w:rsidRPr="005E32D1">
              <w:rPr>
                <w:rFonts w:ascii="Montserrat Medium" w:hAnsi="Montserrat Medium"/>
                <w:b/>
                <w:bCs/>
                <w:sz w:val="19"/>
                <w:szCs w:val="19"/>
              </w:rPr>
              <w:t>Estructura  curricular y programas de estudio y práctica</w:t>
            </w:r>
          </w:p>
        </w:tc>
      </w:tr>
      <w:tr w:rsidR="005E32D1" w:rsidRPr="003B34B0" w14:paraId="4545501E" w14:textId="77777777" w:rsidTr="005A07AE">
        <w:trPr>
          <w:gridBefore w:val="1"/>
          <w:wBefore w:w="15" w:type="dxa"/>
          <w:trHeight w:val="286"/>
        </w:trPr>
        <w:tc>
          <w:tcPr>
            <w:tcW w:w="654" w:type="dxa"/>
          </w:tcPr>
          <w:p w14:paraId="2338B368" w14:textId="77777777" w:rsidR="005E32D1" w:rsidRPr="003B34B0" w:rsidRDefault="005E32D1" w:rsidP="005E32D1">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11828E61" w:rsidR="005E32D1" w:rsidRPr="003B34B0" w:rsidRDefault="005E32D1" w:rsidP="005E32D1">
            <w:pPr>
              <w:widowControl/>
              <w:suppressAutoHyphens w:val="0"/>
              <w:jc w:val="both"/>
              <w:rPr>
                <w:rFonts w:ascii="Montserrat Light" w:hAnsi="Montserrat Light"/>
                <w:sz w:val="19"/>
                <w:szCs w:val="19"/>
              </w:rPr>
            </w:pPr>
            <w:r w:rsidRPr="003B34B0">
              <w:rPr>
                <w:rFonts w:ascii="Montserrat Light" w:hAnsi="Montserrat Light"/>
                <w:sz w:val="19"/>
                <w:szCs w:val="19"/>
              </w:rPr>
              <w:t>Enlista los conocimientos, habilidades y destrezas correspondientes al nivel bachillerato.</w:t>
            </w:r>
          </w:p>
        </w:tc>
        <w:tc>
          <w:tcPr>
            <w:tcW w:w="920" w:type="dxa"/>
          </w:tcPr>
          <w:p w14:paraId="3D2E687A" w14:textId="77777777" w:rsidR="005E32D1" w:rsidRPr="003B34B0" w:rsidRDefault="005E32D1" w:rsidP="005E32D1">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5E32D1" w:rsidRPr="003B34B0" w:rsidRDefault="005E32D1" w:rsidP="005E32D1">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5E32D1" w:rsidRPr="003B34B0" w:rsidRDefault="005E32D1" w:rsidP="005E32D1">
            <w:pPr>
              <w:suppressLineNumbers/>
              <w:snapToGrid w:val="0"/>
              <w:ind w:right="247"/>
              <w:jc w:val="center"/>
              <w:rPr>
                <w:rFonts w:ascii="Montserrat SemiBold" w:hAnsi="Montserrat SemiBold"/>
                <w:b/>
                <w:bCs/>
                <w:color w:val="9D2449"/>
                <w:sz w:val="19"/>
                <w:szCs w:val="19"/>
              </w:rPr>
            </w:pPr>
          </w:p>
        </w:tc>
      </w:tr>
      <w:tr w:rsidR="005E32D1" w:rsidRPr="003B34B0" w14:paraId="27214FD0" w14:textId="77777777" w:rsidTr="005A07AE">
        <w:trPr>
          <w:gridBefore w:val="1"/>
          <w:wBefore w:w="15" w:type="dxa"/>
          <w:trHeight w:val="382"/>
        </w:trPr>
        <w:tc>
          <w:tcPr>
            <w:tcW w:w="654" w:type="dxa"/>
          </w:tcPr>
          <w:p w14:paraId="0F1F58DB" w14:textId="77777777" w:rsidR="005E32D1" w:rsidRPr="003B34B0" w:rsidRDefault="005E32D1" w:rsidP="005E32D1">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16408624" w:rsidR="005E32D1" w:rsidRPr="003B34B0" w:rsidRDefault="005E32D1" w:rsidP="005E32D1">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Enlista actitudes de servicio, relaciones interpersonales y de comunicación.</w:t>
            </w:r>
          </w:p>
        </w:tc>
        <w:tc>
          <w:tcPr>
            <w:tcW w:w="920" w:type="dxa"/>
          </w:tcPr>
          <w:p w14:paraId="6984A172" w14:textId="77777777" w:rsidR="005E32D1" w:rsidRPr="003B34B0" w:rsidRDefault="005E32D1" w:rsidP="005E32D1">
            <w:pPr>
              <w:snapToGrid w:val="0"/>
              <w:ind w:right="247"/>
              <w:rPr>
                <w:rFonts w:ascii="Montserrat Light" w:hAnsi="Montserrat Light" w:cs="Arial"/>
                <w:sz w:val="19"/>
                <w:szCs w:val="19"/>
              </w:rPr>
            </w:pPr>
          </w:p>
        </w:tc>
        <w:tc>
          <w:tcPr>
            <w:tcW w:w="1211" w:type="dxa"/>
          </w:tcPr>
          <w:p w14:paraId="2032844F" w14:textId="77777777" w:rsidR="005E32D1" w:rsidRPr="003B34B0" w:rsidRDefault="005E32D1" w:rsidP="005E32D1">
            <w:pPr>
              <w:snapToGrid w:val="0"/>
              <w:ind w:right="247"/>
              <w:rPr>
                <w:rFonts w:ascii="Montserrat Light" w:hAnsi="Montserrat Light" w:cs="Arial"/>
                <w:sz w:val="19"/>
                <w:szCs w:val="19"/>
              </w:rPr>
            </w:pPr>
          </w:p>
        </w:tc>
        <w:tc>
          <w:tcPr>
            <w:tcW w:w="2688" w:type="dxa"/>
          </w:tcPr>
          <w:p w14:paraId="4D0A81C5" w14:textId="77777777" w:rsidR="005E32D1" w:rsidRPr="003B34B0" w:rsidRDefault="005E32D1" w:rsidP="005E32D1">
            <w:pPr>
              <w:snapToGrid w:val="0"/>
              <w:ind w:right="247"/>
              <w:rPr>
                <w:rFonts w:ascii="Montserrat Light" w:hAnsi="Montserrat Light" w:cs="Arial"/>
                <w:sz w:val="19"/>
                <w:szCs w:val="19"/>
              </w:rPr>
            </w:pPr>
          </w:p>
        </w:tc>
      </w:tr>
      <w:tr w:rsidR="005E32D1" w:rsidRPr="003B34B0" w14:paraId="472CD668" w14:textId="77777777" w:rsidTr="005A07AE">
        <w:trPr>
          <w:gridBefore w:val="1"/>
          <w:wBefore w:w="15" w:type="dxa"/>
          <w:trHeight w:val="382"/>
        </w:trPr>
        <w:tc>
          <w:tcPr>
            <w:tcW w:w="654" w:type="dxa"/>
          </w:tcPr>
          <w:p w14:paraId="43FFB1F5" w14:textId="77777777" w:rsidR="005E32D1" w:rsidRPr="003B34B0" w:rsidRDefault="005E32D1" w:rsidP="005E32D1">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435AE436" w14:textId="3A17B681" w:rsidR="005E32D1" w:rsidRPr="00151A61" w:rsidRDefault="005E32D1" w:rsidP="005E32D1">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programa propedéutico, entre otros. </w:t>
            </w:r>
          </w:p>
        </w:tc>
        <w:tc>
          <w:tcPr>
            <w:tcW w:w="920" w:type="dxa"/>
          </w:tcPr>
          <w:p w14:paraId="10F1CE27" w14:textId="77777777" w:rsidR="005E32D1" w:rsidRPr="003B34B0" w:rsidRDefault="005E32D1" w:rsidP="005E32D1">
            <w:pPr>
              <w:snapToGrid w:val="0"/>
              <w:ind w:right="247"/>
              <w:rPr>
                <w:rFonts w:ascii="Montserrat Light" w:hAnsi="Montserrat Light" w:cs="Arial"/>
                <w:sz w:val="19"/>
                <w:szCs w:val="19"/>
              </w:rPr>
            </w:pPr>
          </w:p>
        </w:tc>
        <w:tc>
          <w:tcPr>
            <w:tcW w:w="1211" w:type="dxa"/>
          </w:tcPr>
          <w:p w14:paraId="277E5C2D" w14:textId="77777777" w:rsidR="005E32D1" w:rsidRPr="003B34B0" w:rsidRDefault="005E32D1" w:rsidP="005E32D1">
            <w:pPr>
              <w:snapToGrid w:val="0"/>
              <w:ind w:right="247"/>
              <w:rPr>
                <w:rFonts w:ascii="Montserrat Light" w:hAnsi="Montserrat Light" w:cs="Arial"/>
                <w:sz w:val="19"/>
                <w:szCs w:val="19"/>
              </w:rPr>
            </w:pPr>
          </w:p>
        </w:tc>
        <w:tc>
          <w:tcPr>
            <w:tcW w:w="2688" w:type="dxa"/>
          </w:tcPr>
          <w:p w14:paraId="35A2F20E" w14:textId="77777777" w:rsidR="005E32D1" w:rsidRPr="003B34B0" w:rsidRDefault="005E32D1" w:rsidP="005E32D1">
            <w:pPr>
              <w:snapToGrid w:val="0"/>
              <w:ind w:right="247"/>
              <w:rPr>
                <w:rFonts w:ascii="Montserrat Light" w:hAnsi="Montserrat Light" w:cs="Arial"/>
                <w:sz w:val="19"/>
                <w:szCs w:val="19"/>
              </w:rPr>
            </w:pPr>
          </w:p>
        </w:tc>
      </w:tr>
      <w:tr w:rsidR="005E32D1" w:rsidRPr="003B34B0" w14:paraId="61C8DDF3" w14:textId="77777777" w:rsidTr="005A07AE">
        <w:trPr>
          <w:gridBefore w:val="1"/>
          <w:wBefore w:w="15" w:type="dxa"/>
          <w:trHeight w:val="315"/>
        </w:trPr>
        <w:tc>
          <w:tcPr>
            <w:tcW w:w="654" w:type="dxa"/>
          </w:tcPr>
          <w:p w14:paraId="1E2A2D06" w14:textId="77777777" w:rsidR="005E32D1" w:rsidRPr="003B34B0" w:rsidRDefault="005E32D1" w:rsidP="005E32D1">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21BA28D2" w:rsidR="005E32D1" w:rsidRPr="00151A61" w:rsidRDefault="005E32D1" w:rsidP="005E32D1">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La institución educativa presenta un curso de inducción dirigido a los estudiantes de nuevo ingreso.</w:t>
            </w:r>
          </w:p>
        </w:tc>
        <w:tc>
          <w:tcPr>
            <w:tcW w:w="920" w:type="dxa"/>
          </w:tcPr>
          <w:p w14:paraId="5B0E7296" w14:textId="77777777" w:rsidR="005E32D1" w:rsidRPr="003B34B0" w:rsidRDefault="005E32D1" w:rsidP="005E32D1">
            <w:pPr>
              <w:snapToGrid w:val="0"/>
              <w:ind w:right="247"/>
              <w:rPr>
                <w:rFonts w:ascii="Montserrat Light" w:hAnsi="Montserrat Light" w:cs="Arial"/>
                <w:sz w:val="19"/>
                <w:szCs w:val="19"/>
              </w:rPr>
            </w:pPr>
          </w:p>
        </w:tc>
        <w:tc>
          <w:tcPr>
            <w:tcW w:w="1211" w:type="dxa"/>
          </w:tcPr>
          <w:p w14:paraId="544ED615" w14:textId="77777777" w:rsidR="005E32D1" w:rsidRPr="003B34B0" w:rsidRDefault="005E32D1" w:rsidP="005E32D1">
            <w:pPr>
              <w:snapToGrid w:val="0"/>
              <w:ind w:right="247"/>
              <w:rPr>
                <w:rFonts w:ascii="Montserrat Light" w:hAnsi="Montserrat Light" w:cs="Arial"/>
                <w:sz w:val="19"/>
                <w:szCs w:val="19"/>
              </w:rPr>
            </w:pPr>
          </w:p>
        </w:tc>
        <w:tc>
          <w:tcPr>
            <w:tcW w:w="2688" w:type="dxa"/>
          </w:tcPr>
          <w:p w14:paraId="6F77CB8D" w14:textId="77777777" w:rsidR="005E32D1" w:rsidRPr="003B34B0" w:rsidRDefault="005E32D1" w:rsidP="005E32D1">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50B7D3E1" w:rsidR="00792ECE" w:rsidRPr="003B34B0" w:rsidRDefault="005E32D1" w:rsidP="005E32D1">
            <w:pPr>
              <w:snapToGrid w:val="0"/>
              <w:spacing w:after="120"/>
              <w:ind w:right="247"/>
              <w:rPr>
                <w:rFonts w:ascii="Montserrat SemiBold" w:hAnsi="Montserrat SemiBold"/>
                <w:b/>
                <w:bCs/>
                <w:color w:val="9D2449"/>
                <w:sz w:val="19"/>
                <w:szCs w:val="19"/>
              </w:rPr>
            </w:pPr>
            <w:r w:rsidRPr="005E32D1">
              <w:rPr>
                <w:rFonts w:ascii="Montserrat SemiBold" w:hAnsi="Montserrat SemiBold"/>
                <w:b/>
                <w:bCs/>
                <w:color w:val="9D2449"/>
                <w:sz w:val="18"/>
                <w:szCs w:val="18"/>
              </w:rPr>
              <w:t>De este criterio se debe cumplir con al menos 3 puntos de 4 para tener una Opinión Técnico Académica Favorable.</w:t>
            </w:r>
          </w:p>
        </w:tc>
        <w:tc>
          <w:tcPr>
            <w:tcW w:w="4819" w:type="dxa"/>
            <w:gridSpan w:val="3"/>
            <w:shd w:val="clear" w:color="auto" w:fill="D4C19C"/>
            <w:vAlign w:val="center"/>
          </w:tcPr>
          <w:p w14:paraId="51B4B95C" w14:textId="5170453F" w:rsidR="00792ECE" w:rsidRPr="00C61B4D" w:rsidRDefault="00792ECE" w:rsidP="00792ECE">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Pr>
                <w:rFonts w:ascii="Montserrat SemiBold" w:hAnsi="Montserrat SemiBold"/>
                <w:b/>
                <w:bCs/>
                <w:color w:val="9D2449"/>
                <w:sz w:val="19"/>
                <w:szCs w:val="19"/>
              </w:rPr>
              <w:t>6</w:t>
            </w:r>
          </w:p>
        </w:tc>
      </w:tr>
      <w:tr w:rsidR="00792ECE" w:rsidRPr="003B34B0" w14:paraId="6FA1FFA7" w14:textId="77777777" w:rsidTr="000C6CF0">
        <w:trPr>
          <w:trHeight w:val="2579"/>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52EE591B" w14:textId="77777777" w:rsidR="00792ECE" w:rsidRDefault="00792ECE" w:rsidP="00792ECE">
            <w:pPr>
              <w:snapToGrid w:val="0"/>
              <w:spacing w:after="120"/>
              <w:ind w:right="247"/>
              <w:rPr>
                <w:rFonts w:ascii="Montserrat SemiBold" w:hAnsi="Montserrat SemiBold"/>
                <w:b/>
                <w:bCs/>
                <w:sz w:val="19"/>
                <w:szCs w:val="19"/>
              </w:rPr>
            </w:pPr>
          </w:p>
          <w:p w14:paraId="1CDD485D" w14:textId="77777777" w:rsidR="00792ECE" w:rsidRDefault="00792ECE" w:rsidP="00792ECE">
            <w:pPr>
              <w:snapToGrid w:val="0"/>
              <w:spacing w:after="120"/>
              <w:ind w:right="247"/>
              <w:rPr>
                <w:rFonts w:ascii="Montserrat SemiBold" w:hAnsi="Montserrat SemiBold"/>
                <w:b/>
                <w:bCs/>
                <w:sz w:val="19"/>
                <w:szCs w:val="19"/>
              </w:rPr>
            </w:pPr>
          </w:p>
          <w:p w14:paraId="702DCC4F" w14:textId="77777777"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77777777" w:rsidR="00766332" w:rsidRPr="003B34B0" w:rsidRDefault="002C702C" w:rsidP="00195E09">
      <w:pPr>
        <w:pStyle w:val="Criterios8"/>
        <w:rPr>
          <w:sz w:val="19"/>
          <w:szCs w:val="19"/>
        </w:rPr>
      </w:pPr>
      <w:r>
        <w:rPr>
          <w:lang w:val="es-ES"/>
        </w:rPr>
        <w:lastRenderedPageBreak/>
        <w:t xml:space="preserve"> </w:t>
      </w:r>
      <w:r w:rsidR="00834317" w:rsidRPr="003B34B0">
        <w:rPr>
          <w:sz w:val="19"/>
          <w:szCs w:val="19"/>
          <w:lang w:val="es-ES"/>
        </w:rPr>
        <w:t>E</w:t>
      </w:r>
      <w:r w:rsidR="00637DAB" w:rsidRPr="003B34B0">
        <w:rPr>
          <w:sz w:val="19"/>
          <w:szCs w:val="19"/>
          <w:lang w:val="es-ES"/>
        </w:rPr>
        <w:t>structura curricular y programas de estudio</w:t>
      </w:r>
      <w:r w:rsidR="0097134E" w:rsidRPr="003B34B0">
        <w:rPr>
          <w:sz w:val="19"/>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850"/>
        <w:gridCol w:w="147"/>
        <w:gridCol w:w="2982"/>
        <w:gridCol w:w="13"/>
      </w:tblGrid>
      <w:tr w:rsidR="00BF0B0E" w:rsidRPr="003B34B0" w14:paraId="35B4651C" w14:textId="77777777" w:rsidTr="005A07AE">
        <w:trPr>
          <w:gridAfter w:val="1"/>
          <w:wAfter w:w="13" w:type="dxa"/>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9" w:type="dxa"/>
            <w:gridSpan w:val="2"/>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5A07AE">
        <w:trPr>
          <w:gridAfter w:val="1"/>
          <w:wAfter w:w="13" w:type="dxa"/>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9" w:type="dxa"/>
            <w:gridSpan w:val="2"/>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7"/>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5E32D1" w:rsidRPr="003B34B0" w14:paraId="43E533A4" w14:textId="77777777" w:rsidTr="005E32D1">
        <w:trPr>
          <w:gridAfter w:val="1"/>
          <w:wAfter w:w="13" w:type="dxa"/>
          <w:trHeight w:val="500"/>
          <w:jc w:val="center"/>
        </w:trPr>
        <w:tc>
          <w:tcPr>
            <w:tcW w:w="846" w:type="dxa"/>
          </w:tcPr>
          <w:p w14:paraId="3FF610C3" w14:textId="116CBD83"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5DEDDABC" w14:textId="67477EF7" w:rsidR="005E32D1" w:rsidRPr="00196BE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sz w:val="19"/>
                <w:szCs w:val="19"/>
                <w:lang w:val="es-ES_tradnl"/>
              </w:rPr>
              <w:t>Presenta y fundamenta el modelo educativo del plan y programa de estudios.</w:t>
            </w:r>
          </w:p>
        </w:tc>
        <w:tc>
          <w:tcPr>
            <w:tcW w:w="993" w:type="dxa"/>
            <w:shd w:val="clear" w:color="auto" w:fill="FFFFFF" w:themeFill="background1"/>
            <w:vAlign w:val="center"/>
          </w:tcPr>
          <w:p w14:paraId="08ED4C98"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2A02515"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24BB6382" w14:textId="6B2633B3" w:rsidR="005E32D1" w:rsidRPr="003B34B0" w:rsidRDefault="005E32D1" w:rsidP="005E32D1">
            <w:pPr>
              <w:widowControl/>
              <w:suppressAutoHyphens w:val="0"/>
              <w:snapToGrid w:val="0"/>
              <w:ind w:left="430" w:right="425"/>
              <w:rPr>
                <w:rFonts w:ascii="Montserrat Light" w:hAnsi="Montserrat Light"/>
                <w:sz w:val="19"/>
                <w:szCs w:val="19"/>
              </w:rPr>
            </w:pPr>
          </w:p>
        </w:tc>
      </w:tr>
      <w:tr w:rsidR="005E32D1" w:rsidRPr="003B34B0" w14:paraId="3396C138" w14:textId="77777777" w:rsidTr="005A07AE">
        <w:trPr>
          <w:gridAfter w:val="1"/>
          <w:wAfter w:w="13" w:type="dxa"/>
          <w:trHeight w:val="716"/>
          <w:jc w:val="center"/>
        </w:trPr>
        <w:tc>
          <w:tcPr>
            <w:tcW w:w="846" w:type="dxa"/>
          </w:tcPr>
          <w:p w14:paraId="00B03772" w14:textId="77777777" w:rsidR="005E32D1" w:rsidRPr="00A65DE7"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34BCB16" w14:textId="47498647" w:rsidR="005E32D1" w:rsidRPr="003B34B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sz w:val="19"/>
                <w:szCs w:val="19"/>
                <w:lang w:val="es-ES_tradnl"/>
              </w:rPr>
              <w:t>Presenta e</w:t>
            </w:r>
            <w:r w:rsidRPr="003B34B0">
              <w:rPr>
                <w:rFonts w:ascii="Montserrat Light" w:eastAsia="Calibri" w:hAnsi="Montserrat Light"/>
                <w:sz w:val="19"/>
                <w:szCs w:val="19"/>
              </w:rPr>
              <w:t>l objetivo general del plan de estudios, congruente con el campo disciplinar y pertinente con las necesidades de salud.</w:t>
            </w:r>
          </w:p>
        </w:tc>
        <w:tc>
          <w:tcPr>
            <w:tcW w:w="993" w:type="dxa"/>
            <w:shd w:val="clear" w:color="auto" w:fill="FFFFFF" w:themeFill="background1"/>
            <w:vAlign w:val="center"/>
          </w:tcPr>
          <w:p w14:paraId="0DBAC717"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1746FE4"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7AF567A9" w14:textId="77777777" w:rsidR="005E32D1" w:rsidRPr="003B34B0" w:rsidRDefault="005E32D1" w:rsidP="005E32D1">
            <w:pPr>
              <w:widowControl/>
              <w:suppressAutoHyphens w:val="0"/>
              <w:snapToGrid w:val="0"/>
              <w:ind w:left="430" w:right="425"/>
              <w:rPr>
                <w:rFonts w:ascii="Montserrat Light" w:hAnsi="Montserrat Light"/>
                <w:sz w:val="19"/>
                <w:szCs w:val="19"/>
              </w:rPr>
            </w:pPr>
          </w:p>
        </w:tc>
      </w:tr>
      <w:tr w:rsidR="005E32D1" w:rsidRPr="003B34B0" w14:paraId="641C52C1" w14:textId="77777777" w:rsidTr="005A07AE">
        <w:trPr>
          <w:gridAfter w:val="1"/>
          <w:wAfter w:w="13" w:type="dxa"/>
          <w:trHeight w:val="716"/>
          <w:jc w:val="center"/>
        </w:trPr>
        <w:tc>
          <w:tcPr>
            <w:tcW w:w="846" w:type="dxa"/>
          </w:tcPr>
          <w:p w14:paraId="0DAB9042" w14:textId="77777777"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9C9F47E" w14:textId="27545503" w:rsidR="005E32D1" w:rsidRPr="003B34B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sz w:val="19"/>
                <w:szCs w:val="19"/>
                <w:lang w:val="es-ES_tradnl"/>
              </w:rPr>
              <w:t>El plan y programas vinculan la ciencia y la técnica tomando en cuenta los derechos humanos.</w:t>
            </w:r>
          </w:p>
        </w:tc>
        <w:tc>
          <w:tcPr>
            <w:tcW w:w="993" w:type="dxa"/>
            <w:shd w:val="clear" w:color="auto" w:fill="FFFFFF" w:themeFill="background1"/>
            <w:vAlign w:val="center"/>
          </w:tcPr>
          <w:p w14:paraId="23B54850"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CA3E3ED"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366BE426" w14:textId="3CAD7C2C" w:rsidR="005E32D1" w:rsidRPr="003B34B0" w:rsidRDefault="005E32D1" w:rsidP="005E32D1">
            <w:pPr>
              <w:widowControl/>
              <w:suppressAutoHyphens w:val="0"/>
              <w:snapToGrid w:val="0"/>
              <w:ind w:left="430" w:right="425"/>
              <w:rPr>
                <w:rFonts w:ascii="Montserrat Light" w:hAnsi="Montserrat Light"/>
                <w:sz w:val="19"/>
                <w:szCs w:val="19"/>
              </w:rPr>
            </w:pPr>
          </w:p>
        </w:tc>
      </w:tr>
      <w:tr w:rsidR="005E32D1" w:rsidRPr="003B34B0" w14:paraId="01D03420" w14:textId="77777777" w:rsidTr="005A07AE">
        <w:trPr>
          <w:gridAfter w:val="1"/>
          <w:wAfter w:w="13" w:type="dxa"/>
          <w:trHeight w:val="716"/>
          <w:jc w:val="center"/>
        </w:trPr>
        <w:tc>
          <w:tcPr>
            <w:tcW w:w="846" w:type="dxa"/>
          </w:tcPr>
          <w:p w14:paraId="2698D0C7" w14:textId="77777777"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4F8E2C06" w14:textId="74483788" w:rsidR="005E32D1" w:rsidRPr="003B34B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bCs/>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1C3BB1D5"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921EF14"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65DD9CAB" w14:textId="63F2568C" w:rsidR="005E32D1" w:rsidRPr="003B34B0" w:rsidRDefault="005E32D1" w:rsidP="005E32D1">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5E32D1" w:rsidRPr="003B34B0" w14:paraId="6F8DCB5F" w14:textId="77777777" w:rsidTr="005E32D1">
        <w:trPr>
          <w:gridAfter w:val="1"/>
          <w:wAfter w:w="13" w:type="dxa"/>
          <w:trHeight w:val="507"/>
          <w:jc w:val="center"/>
        </w:trPr>
        <w:tc>
          <w:tcPr>
            <w:tcW w:w="846" w:type="dxa"/>
          </w:tcPr>
          <w:p w14:paraId="12820AE4" w14:textId="77777777"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21E897AF" w14:textId="0E74BB64" w:rsidR="005E32D1" w:rsidRPr="003B34B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bCs/>
                <w:sz w:val="19"/>
                <w:szCs w:val="19"/>
              </w:rPr>
              <w:t>El plan de estudio deberá contener asignaturas de ciencias básicas.</w:t>
            </w:r>
          </w:p>
        </w:tc>
        <w:tc>
          <w:tcPr>
            <w:tcW w:w="993" w:type="dxa"/>
            <w:shd w:val="clear" w:color="auto" w:fill="FFFFFF" w:themeFill="background1"/>
            <w:vAlign w:val="center"/>
          </w:tcPr>
          <w:p w14:paraId="730FD9A8"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21DEE01"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11406C77" w14:textId="77777777" w:rsidR="005E32D1" w:rsidRPr="003B34B0" w:rsidRDefault="005E32D1" w:rsidP="005E32D1">
            <w:pPr>
              <w:widowControl/>
              <w:suppressAutoHyphens w:val="0"/>
              <w:snapToGrid w:val="0"/>
              <w:ind w:left="430" w:right="425"/>
              <w:rPr>
                <w:rFonts w:ascii="Montserrat Light" w:hAnsi="Montserrat Light"/>
                <w:sz w:val="19"/>
                <w:szCs w:val="19"/>
              </w:rPr>
            </w:pPr>
          </w:p>
        </w:tc>
      </w:tr>
      <w:tr w:rsidR="005E32D1" w:rsidRPr="003B34B0" w14:paraId="6ECCB3B3" w14:textId="77777777" w:rsidTr="005A07AE">
        <w:trPr>
          <w:gridAfter w:val="1"/>
          <w:wAfter w:w="13" w:type="dxa"/>
          <w:trHeight w:val="716"/>
          <w:jc w:val="center"/>
        </w:trPr>
        <w:tc>
          <w:tcPr>
            <w:tcW w:w="846" w:type="dxa"/>
          </w:tcPr>
          <w:p w14:paraId="13AAA102" w14:textId="77777777"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13EF8778" w14:textId="1E40271F" w:rsidR="005E32D1" w:rsidRPr="003B34B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eastAsia="Calibri" w:hAnsi="Montserrat Light"/>
                <w:sz w:val="19"/>
                <w:szCs w:val="19"/>
                <w:lang w:val="es-ES_tradnl"/>
              </w:rPr>
              <w:t>Dentro de las horas bajo supervisión docente contempladas por SEP (un mínimo de 2400 horas) se consideran 40% horas teóricas y 60% horas prácticas.</w:t>
            </w:r>
          </w:p>
        </w:tc>
        <w:tc>
          <w:tcPr>
            <w:tcW w:w="993" w:type="dxa"/>
            <w:shd w:val="clear" w:color="auto" w:fill="FFFFFF" w:themeFill="background1"/>
            <w:vAlign w:val="center"/>
          </w:tcPr>
          <w:p w14:paraId="672CD3D8"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DC7E9B9"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395E3965" w14:textId="77777777" w:rsidR="005E32D1" w:rsidRPr="003B34B0" w:rsidRDefault="005E32D1" w:rsidP="005E32D1">
            <w:pPr>
              <w:widowControl/>
              <w:suppressAutoHyphens w:val="0"/>
              <w:snapToGrid w:val="0"/>
              <w:ind w:left="430" w:right="425"/>
              <w:rPr>
                <w:rFonts w:ascii="Montserrat Light" w:hAnsi="Montserrat Light"/>
                <w:sz w:val="19"/>
                <w:szCs w:val="19"/>
              </w:rPr>
            </w:pPr>
          </w:p>
        </w:tc>
      </w:tr>
      <w:tr w:rsidR="005E32D1" w:rsidRPr="003B34B0" w14:paraId="33F8242E" w14:textId="77777777" w:rsidTr="005A07AE">
        <w:trPr>
          <w:gridAfter w:val="1"/>
          <w:wAfter w:w="13" w:type="dxa"/>
          <w:trHeight w:val="716"/>
          <w:jc w:val="center"/>
        </w:trPr>
        <w:tc>
          <w:tcPr>
            <w:tcW w:w="846" w:type="dxa"/>
          </w:tcPr>
          <w:p w14:paraId="4F2AE92E" w14:textId="77777777"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3C4077EE" w14:textId="3ADD8DC1" w:rsidR="005E32D1" w:rsidRPr="003B34B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1045C6B9"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FE551D7"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7B818C81" w14:textId="77777777" w:rsidR="005E32D1" w:rsidRPr="003B34B0" w:rsidRDefault="005E32D1" w:rsidP="005E32D1">
            <w:pPr>
              <w:widowControl/>
              <w:suppressAutoHyphens w:val="0"/>
              <w:snapToGrid w:val="0"/>
              <w:ind w:left="430" w:right="425"/>
              <w:rPr>
                <w:rFonts w:ascii="Montserrat Light" w:hAnsi="Montserrat Light"/>
                <w:sz w:val="19"/>
                <w:szCs w:val="19"/>
              </w:rPr>
            </w:pPr>
          </w:p>
        </w:tc>
      </w:tr>
      <w:tr w:rsidR="005E32D1" w:rsidRPr="003B34B0" w14:paraId="59260F3E" w14:textId="77777777" w:rsidTr="005A07AE">
        <w:trPr>
          <w:gridAfter w:val="1"/>
          <w:wAfter w:w="13" w:type="dxa"/>
          <w:trHeight w:val="716"/>
          <w:jc w:val="center"/>
        </w:trPr>
        <w:tc>
          <w:tcPr>
            <w:tcW w:w="846" w:type="dxa"/>
          </w:tcPr>
          <w:p w14:paraId="3F92E76B" w14:textId="77777777"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1C4D1E9" w14:textId="26FC5B95" w:rsidR="005E32D1"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bCs/>
                <w:sz w:val="19"/>
                <w:szCs w:val="19"/>
              </w:rPr>
              <w:t xml:space="preserve">El número de horas </w:t>
            </w:r>
            <w:r w:rsidRPr="003B34B0">
              <w:rPr>
                <w:rFonts w:ascii="Montserrat Light" w:hAnsi="Montserrat Light"/>
                <w:b/>
                <w:bCs/>
                <w:sz w:val="19"/>
                <w:szCs w:val="19"/>
              </w:rPr>
              <w:t>asignado para las actividades prácticas</w:t>
            </w:r>
            <w:r w:rsidRPr="003B34B0">
              <w:rPr>
                <w:rFonts w:ascii="Montserrat Light" w:hAnsi="Montserrat Light"/>
                <w:bCs/>
                <w:sz w:val="19"/>
                <w:szCs w:val="19"/>
              </w:rPr>
              <w:t xml:space="preserve"> corresponde al 60% del total del plan de estudios, abarcando prácticas de laboratorio, prácticas de simulación dentro de la Institución Educativa y 40% en escenarios reales bajo supervisión docente.</w:t>
            </w:r>
          </w:p>
        </w:tc>
        <w:tc>
          <w:tcPr>
            <w:tcW w:w="993" w:type="dxa"/>
            <w:shd w:val="clear" w:color="auto" w:fill="FFFFFF" w:themeFill="background1"/>
            <w:vAlign w:val="center"/>
          </w:tcPr>
          <w:p w14:paraId="76B5898B"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2D6A98A7"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6D6F1283" w14:textId="77777777" w:rsidR="005E32D1" w:rsidRPr="003B34B0" w:rsidRDefault="005E32D1" w:rsidP="005E32D1">
            <w:pPr>
              <w:widowControl/>
              <w:suppressAutoHyphens w:val="0"/>
              <w:snapToGrid w:val="0"/>
              <w:ind w:left="430" w:right="425"/>
              <w:rPr>
                <w:rFonts w:ascii="Montserrat Light" w:hAnsi="Montserrat Light"/>
                <w:sz w:val="19"/>
                <w:szCs w:val="19"/>
              </w:rPr>
            </w:pPr>
          </w:p>
        </w:tc>
      </w:tr>
      <w:tr w:rsidR="005E32D1" w:rsidRPr="003B34B0" w14:paraId="51DA4316" w14:textId="77777777" w:rsidTr="005A07AE">
        <w:trPr>
          <w:gridAfter w:val="1"/>
          <w:wAfter w:w="13" w:type="dxa"/>
          <w:trHeight w:val="716"/>
          <w:jc w:val="center"/>
        </w:trPr>
        <w:tc>
          <w:tcPr>
            <w:tcW w:w="846" w:type="dxa"/>
          </w:tcPr>
          <w:p w14:paraId="1EE0F965" w14:textId="77777777"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37CC4DDE" w14:textId="7FF12826" w:rsidR="005E32D1" w:rsidRPr="00196BE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bCs/>
                <w:sz w:val="19"/>
                <w:szCs w:val="19"/>
              </w:rPr>
              <w:t>La práctica clínica dentro de escenarios reales se realiza después del 1er. año de la Licenciatura.</w:t>
            </w:r>
          </w:p>
        </w:tc>
        <w:tc>
          <w:tcPr>
            <w:tcW w:w="993" w:type="dxa"/>
            <w:shd w:val="clear" w:color="auto" w:fill="FFFFFF" w:themeFill="background1"/>
            <w:vAlign w:val="center"/>
          </w:tcPr>
          <w:p w14:paraId="33D3FDA3"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6B634B3"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771092BD" w14:textId="77777777" w:rsidR="005E32D1" w:rsidRPr="003B34B0" w:rsidRDefault="005E32D1" w:rsidP="005E32D1">
            <w:pPr>
              <w:widowControl/>
              <w:suppressAutoHyphens w:val="0"/>
              <w:snapToGrid w:val="0"/>
              <w:ind w:left="430" w:right="425"/>
              <w:rPr>
                <w:rFonts w:ascii="Montserrat Light" w:hAnsi="Montserrat Light"/>
                <w:sz w:val="19"/>
                <w:szCs w:val="19"/>
              </w:rPr>
            </w:pPr>
          </w:p>
        </w:tc>
      </w:tr>
      <w:tr w:rsidR="005E32D1" w:rsidRPr="003B34B0" w14:paraId="5F7208F5" w14:textId="77777777" w:rsidTr="005A07AE">
        <w:trPr>
          <w:gridAfter w:val="1"/>
          <w:wAfter w:w="13" w:type="dxa"/>
          <w:trHeight w:val="716"/>
          <w:jc w:val="center"/>
        </w:trPr>
        <w:tc>
          <w:tcPr>
            <w:tcW w:w="846" w:type="dxa"/>
          </w:tcPr>
          <w:p w14:paraId="212AE31D" w14:textId="77777777" w:rsidR="005E32D1" w:rsidRPr="00F37272" w:rsidRDefault="005E32D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557A170" w14:textId="0FED3BFD" w:rsidR="005E32D1" w:rsidRPr="00196BE0" w:rsidRDefault="005E32D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sz w:val="19"/>
                <w:szCs w:val="19"/>
                <w:lang w:val="es-ES_tradnl"/>
              </w:rPr>
              <w:t>Contempla aspectos relacionados con la atención primaria, promoción de la salud y prevención de riesgos.</w:t>
            </w:r>
          </w:p>
        </w:tc>
        <w:tc>
          <w:tcPr>
            <w:tcW w:w="993" w:type="dxa"/>
            <w:shd w:val="clear" w:color="auto" w:fill="FFFFFF" w:themeFill="background1"/>
            <w:vAlign w:val="center"/>
          </w:tcPr>
          <w:p w14:paraId="0DD8E742"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52C90D6" w14:textId="77777777" w:rsidR="005E32D1" w:rsidRPr="003B34B0" w:rsidRDefault="005E32D1" w:rsidP="005E32D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29BD54FC" w14:textId="77777777" w:rsidR="005E32D1" w:rsidRPr="003B34B0" w:rsidRDefault="005E32D1" w:rsidP="005E32D1">
            <w:pPr>
              <w:widowControl/>
              <w:suppressAutoHyphens w:val="0"/>
              <w:snapToGrid w:val="0"/>
              <w:ind w:left="430" w:right="425"/>
              <w:rPr>
                <w:rFonts w:ascii="Montserrat Light" w:hAnsi="Montserrat Light"/>
                <w:sz w:val="19"/>
                <w:szCs w:val="19"/>
              </w:rPr>
            </w:pPr>
          </w:p>
        </w:tc>
      </w:tr>
      <w:tr w:rsidR="003E7B01" w:rsidRPr="003B34B0" w14:paraId="00810630" w14:textId="77777777" w:rsidTr="005A07AE">
        <w:trPr>
          <w:gridAfter w:val="1"/>
          <w:wAfter w:w="13" w:type="dxa"/>
          <w:trHeight w:val="716"/>
          <w:jc w:val="center"/>
        </w:trPr>
        <w:tc>
          <w:tcPr>
            <w:tcW w:w="846" w:type="dxa"/>
          </w:tcPr>
          <w:p w14:paraId="18D32A89" w14:textId="77777777" w:rsidR="003E7B01" w:rsidRPr="00F37272" w:rsidRDefault="003E7B0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781392D2" w14:textId="472CD590" w:rsidR="003E7B01" w:rsidRPr="003B34B0" w:rsidRDefault="003E7B01" w:rsidP="000C6CF0">
            <w:pPr>
              <w:widowControl/>
              <w:suppressAutoHyphens w:val="0"/>
              <w:snapToGrid w:val="0"/>
              <w:ind w:left="1" w:right="129"/>
              <w:jc w:val="both"/>
              <w:rPr>
                <w:rFonts w:ascii="Montserrat Light" w:hAnsi="Montserrat Light"/>
                <w:sz w:val="19"/>
                <w:szCs w:val="19"/>
                <w:lang w:val="es-ES_tradnl"/>
              </w:rPr>
            </w:pPr>
            <w:r w:rsidRPr="003B34B0">
              <w:rPr>
                <w:rFonts w:ascii="Montserrat Light" w:hAnsi="Montserrat Light"/>
                <w:sz w:val="19"/>
                <w:szCs w:val="19"/>
                <w:lang w:val="es-ES_tradnl"/>
              </w:rPr>
              <w:t>El plan de estudios está centrado en la atención de los requerimientos locales, regionales y nacionales</w:t>
            </w:r>
            <w:r w:rsidRPr="003B34B0">
              <w:rPr>
                <w:rFonts w:ascii="Montserrat Light" w:hAnsi="Montserrat Light"/>
                <w:color w:val="FF0000"/>
                <w:sz w:val="19"/>
                <w:szCs w:val="19"/>
                <w:lang w:val="es-ES_tradnl"/>
              </w:rPr>
              <w:t>.</w:t>
            </w:r>
          </w:p>
        </w:tc>
        <w:tc>
          <w:tcPr>
            <w:tcW w:w="993" w:type="dxa"/>
            <w:shd w:val="clear" w:color="auto" w:fill="FFFFFF" w:themeFill="background1"/>
            <w:vAlign w:val="center"/>
          </w:tcPr>
          <w:p w14:paraId="21F48651"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CD18700"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4D34DFF8" w14:textId="77777777" w:rsidR="003E7B01" w:rsidRPr="003B34B0" w:rsidRDefault="003E7B01" w:rsidP="003E7B01">
            <w:pPr>
              <w:widowControl/>
              <w:suppressAutoHyphens w:val="0"/>
              <w:snapToGrid w:val="0"/>
              <w:ind w:left="430" w:right="425"/>
              <w:rPr>
                <w:rFonts w:ascii="Montserrat Light" w:hAnsi="Montserrat Light"/>
                <w:sz w:val="19"/>
                <w:szCs w:val="19"/>
              </w:rPr>
            </w:pPr>
          </w:p>
        </w:tc>
      </w:tr>
      <w:tr w:rsidR="003E7B01" w:rsidRPr="003B34B0" w14:paraId="15D137DB" w14:textId="77777777" w:rsidTr="005A07AE">
        <w:trPr>
          <w:gridAfter w:val="1"/>
          <w:wAfter w:w="13" w:type="dxa"/>
          <w:trHeight w:val="716"/>
          <w:jc w:val="center"/>
        </w:trPr>
        <w:tc>
          <w:tcPr>
            <w:tcW w:w="846" w:type="dxa"/>
          </w:tcPr>
          <w:p w14:paraId="61F6BC0C" w14:textId="77777777" w:rsidR="003E7B01" w:rsidRPr="00F37272" w:rsidRDefault="003E7B01" w:rsidP="000C6CF0">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1E4DD729" w14:textId="77777777" w:rsidR="003E7B01" w:rsidRDefault="003E7B01" w:rsidP="000C6CF0">
            <w:pPr>
              <w:widowControl/>
              <w:suppressAutoHyphens w:val="0"/>
              <w:snapToGrid w:val="0"/>
              <w:ind w:left="1" w:right="129"/>
              <w:jc w:val="both"/>
              <w:rPr>
                <w:rFonts w:ascii="Montserrat Light" w:hAnsi="Montserrat Light"/>
                <w:bCs/>
                <w:sz w:val="19"/>
                <w:szCs w:val="19"/>
              </w:rPr>
            </w:pPr>
            <w:r w:rsidRPr="003B34B0">
              <w:rPr>
                <w:rFonts w:ascii="Montserrat Light" w:hAnsi="Montserrat Light"/>
                <w:sz w:val="19"/>
                <w:szCs w:val="19"/>
                <w:lang w:val="es-ES_tradnl"/>
              </w:rPr>
              <w:t xml:space="preserve">Presenta un programa de tutorías </w:t>
            </w:r>
            <w:r w:rsidRPr="003B34B0">
              <w:rPr>
                <w:rFonts w:ascii="Montserrat Light" w:hAnsi="Montserrat Light"/>
                <w:bCs/>
                <w:sz w:val="19"/>
                <w:szCs w:val="19"/>
              </w:rPr>
              <w:t>orientado a la asesoría y atención individualizada y de comunidad de los estudiantes.</w:t>
            </w:r>
          </w:p>
          <w:p w14:paraId="51990F92" w14:textId="23A2240D" w:rsidR="000C6CF0" w:rsidRPr="003B34B0" w:rsidRDefault="000C6CF0" w:rsidP="000C6CF0">
            <w:pPr>
              <w:widowControl/>
              <w:suppressAutoHyphens w:val="0"/>
              <w:snapToGrid w:val="0"/>
              <w:ind w:left="1" w:right="129"/>
              <w:jc w:val="both"/>
              <w:rPr>
                <w:rFonts w:ascii="Montserrat Light" w:hAnsi="Montserrat Light"/>
                <w:sz w:val="19"/>
                <w:szCs w:val="19"/>
                <w:lang w:val="es-ES_tradnl"/>
              </w:rPr>
            </w:pPr>
          </w:p>
        </w:tc>
        <w:tc>
          <w:tcPr>
            <w:tcW w:w="993" w:type="dxa"/>
            <w:shd w:val="clear" w:color="auto" w:fill="FFFFFF" w:themeFill="background1"/>
            <w:vAlign w:val="center"/>
          </w:tcPr>
          <w:p w14:paraId="77F72D80"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099830E"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3129" w:type="dxa"/>
            <w:gridSpan w:val="2"/>
            <w:shd w:val="clear" w:color="auto" w:fill="FFFFFF" w:themeFill="background1"/>
            <w:vAlign w:val="center"/>
          </w:tcPr>
          <w:p w14:paraId="7C459E27" w14:textId="77777777" w:rsidR="003E7B01" w:rsidRPr="003B34B0" w:rsidRDefault="003E7B01" w:rsidP="003E7B01">
            <w:pPr>
              <w:widowControl/>
              <w:suppressAutoHyphens w:val="0"/>
              <w:snapToGrid w:val="0"/>
              <w:ind w:left="430" w:right="425"/>
              <w:rPr>
                <w:rFonts w:ascii="Montserrat Light" w:hAnsi="Montserrat Light"/>
                <w:sz w:val="19"/>
                <w:szCs w:val="19"/>
              </w:rPr>
            </w:pPr>
          </w:p>
        </w:tc>
      </w:tr>
      <w:tr w:rsidR="00793CD4" w:rsidRPr="003B34B0" w14:paraId="025E96C9" w14:textId="77777777" w:rsidTr="005A07AE">
        <w:tblPrEx>
          <w:jc w:val="left"/>
        </w:tblPrEx>
        <w:trPr>
          <w:trHeight w:val="350"/>
        </w:trPr>
        <w:tc>
          <w:tcPr>
            <w:tcW w:w="10078" w:type="dxa"/>
            <w:gridSpan w:val="7"/>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793CD4" w:rsidRPr="003B34B0" w14:paraId="48EA78E1" w14:textId="77777777" w:rsidTr="00F51D84">
              <w:trPr>
                <w:trHeight w:val="107"/>
                <w:jc w:val="center"/>
              </w:trPr>
              <w:tc>
                <w:tcPr>
                  <w:tcW w:w="5088" w:type="dxa"/>
                  <w:vMerge w:val="restart"/>
                  <w:shd w:val="clear" w:color="auto" w:fill="D4C19C"/>
                  <w:vAlign w:val="center"/>
                </w:tcPr>
                <w:p w14:paraId="39311590" w14:textId="7927FEB8" w:rsidR="00793CD4" w:rsidRPr="003B34B0" w:rsidRDefault="00793CD4" w:rsidP="00EE2415">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2B15033D" w14:textId="77777777" w:rsidR="00793CD4" w:rsidRPr="003B34B0" w:rsidRDefault="00793CD4" w:rsidP="00EE241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602A1167" w14:textId="77777777" w:rsidR="00793CD4" w:rsidRPr="003B34B0" w:rsidRDefault="00793CD4" w:rsidP="00EE241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93CD4" w:rsidRPr="003B34B0" w14:paraId="161B0DFC" w14:textId="77777777" w:rsidTr="00F51D84">
              <w:trPr>
                <w:trHeight w:val="257"/>
                <w:jc w:val="center"/>
              </w:trPr>
              <w:tc>
                <w:tcPr>
                  <w:tcW w:w="5088" w:type="dxa"/>
                  <w:vMerge/>
                  <w:shd w:val="clear" w:color="auto" w:fill="D9D9D9"/>
                </w:tcPr>
                <w:p w14:paraId="662C2F1F" w14:textId="77777777" w:rsidR="00793CD4" w:rsidRPr="003B34B0" w:rsidRDefault="00793CD4" w:rsidP="00EE2415">
                  <w:pPr>
                    <w:suppressLineNumbers/>
                    <w:snapToGrid w:val="0"/>
                    <w:ind w:right="247"/>
                    <w:rPr>
                      <w:rFonts w:ascii="Montserrat Light" w:hAnsi="Montserrat Light"/>
                      <w:sz w:val="19"/>
                      <w:szCs w:val="19"/>
                    </w:rPr>
                  </w:pPr>
                </w:p>
              </w:tc>
              <w:tc>
                <w:tcPr>
                  <w:tcW w:w="1003" w:type="dxa"/>
                  <w:shd w:val="clear" w:color="auto" w:fill="D4C19C"/>
                  <w:vAlign w:val="center"/>
                </w:tcPr>
                <w:p w14:paraId="48189ADE"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72FA11FC" w14:textId="77777777" w:rsidR="00793CD4" w:rsidRPr="003B34B0" w:rsidRDefault="00793CD4" w:rsidP="00EE241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7E90DA7E" w14:textId="77777777" w:rsidR="00793CD4" w:rsidRPr="003B34B0" w:rsidRDefault="00793CD4" w:rsidP="00EE2415">
                  <w:pPr>
                    <w:snapToGrid w:val="0"/>
                    <w:ind w:right="425"/>
                    <w:jc w:val="center"/>
                    <w:rPr>
                      <w:rFonts w:ascii="Montserrat Light" w:hAnsi="Montserrat Light"/>
                      <w:sz w:val="19"/>
                      <w:szCs w:val="19"/>
                    </w:rPr>
                  </w:pPr>
                </w:p>
              </w:tc>
            </w:tr>
          </w:tbl>
          <w:p w14:paraId="26F439EA" w14:textId="77777777" w:rsidR="00793CD4" w:rsidRPr="003B34B0" w:rsidRDefault="00793CD4" w:rsidP="00EE2415">
            <w:pPr>
              <w:widowControl/>
              <w:suppressAutoHyphens w:val="0"/>
              <w:snapToGrid w:val="0"/>
              <w:ind w:right="425"/>
              <w:rPr>
                <w:rFonts w:ascii="Montserrat Medium" w:hAnsi="Montserrat Medium"/>
                <w:b/>
                <w:bCs/>
                <w:sz w:val="19"/>
                <w:szCs w:val="19"/>
              </w:rPr>
            </w:pPr>
          </w:p>
        </w:tc>
      </w:tr>
      <w:tr w:rsidR="003E7B01" w:rsidRPr="003B34B0" w14:paraId="064684DB" w14:textId="77777777" w:rsidTr="002D61AC">
        <w:tblPrEx>
          <w:jc w:val="left"/>
        </w:tblPrEx>
        <w:trPr>
          <w:trHeight w:val="350"/>
        </w:trPr>
        <w:tc>
          <w:tcPr>
            <w:tcW w:w="10078" w:type="dxa"/>
            <w:gridSpan w:val="7"/>
            <w:shd w:val="clear" w:color="auto" w:fill="AEAAAA"/>
            <w:vAlign w:val="center"/>
          </w:tcPr>
          <w:p w14:paraId="46AD6D4A" w14:textId="77777777" w:rsidR="003E7B01" w:rsidRPr="003B34B0" w:rsidRDefault="003E7B01" w:rsidP="002D61AC">
            <w:pPr>
              <w:widowControl/>
              <w:suppressAutoHyphens w:val="0"/>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3E7B01" w:rsidRPr="003B34B0" w14:paraId="6F722211" w14:textId="77777777" w:rsidTr="005A07AE">
        <w:trPr>
          <w:gridAfter w:val="1"/>
          <w:wAfter w:w="13" w:type="dxa"/>
          <w:trHeight w:val="716"/>
          <w:jc w:val="center"/>
        </w:trPr>
        <w:tc>
          <w:tcPr>
            <w:tcW w:w="846" w:type="dxa"/>
          </w:tcPr>
          <w:p w14:paraId="3DAC514B"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16B76DD6" w14:textId="6C384D85" w:rsidR="003E7B01" w:rsidRPr="00196BE0" w:rsidRDefault="003E7B01" w:rsidP="000C6CF0">
            <w:pPr>
              <w:widowControl/>
              <w:suppressAutoHyphens w:val="0"/>
              <w:snapToGrid w:val="0"/>
              <w:ind w:right="129"/>
              <w:jc w:val="both"/>
              <w:rPr>
                <w:rFonts w:ascii="Montserrat Light" w:hAnsi="Montserrat Light"/>
                <w:sz w:val="19"/>
                <w:szCs w:val="19"/>
                <w:lang w:val="es-ES_tradnl"/>
              </w:rPr>
            </w:pPr>
            <w:r w:rsidRPr="003B34B0">
              <w:rPr>
                <w:rFonts w:ascii="Montserrat Light" w:eastAsia="Calibri" w:hAnsi="Montserrat Light"/>
                <w:sz w:val="19"/>
                <w:szCs w:val="19"/>
                <w:lang w:val="es-ES_tradnl"/>
              </w:rPr>
              <w:t>Los</w:t>
            </w:r>
            <w:r w:rsidRPr="003B34B0">
              <w:rPr>
                <w:rFonts w:ascii="Montserrat Light" w:eastAsia="Calibri" w:hAnsi="Montserrat Light"/>
                <w:sz w:val="19"/>
                <w:szCs w:val="19"/>
              </w:rPr>
              <w:t xml:space="preserve"> programas de estudio </w:t>
            </w:r>
            <w:r w:rsidRPr="003B34B0">
              <w:rPr>
                <w:rFonts w:ascii="Montserrat Light" w:hAnsi="Montserrat Light"/>
                <w:sz w:val="19"/>
                <w:szCs w:val="19"/>
                <w:lang w:val="es-ES_tradnl"/>
              </w:rPr>
              <w:t xml:space="preserve">presentan </w:t>
            </w:r>
            <w:r w:rsidRPr="003B34B0">
              <w:rPr>
                <w:rFonts w:ascii="Montserrat Light" w:hAnsi="Montserrat Light"/>
                <w:bCs/>
                <w:sz w:val="19"/>
                <w:szCs w:val="19"/>
              </w:rPr>
              <w:t>objetivos o competencias evaluables en términos de habilidades, conocimientos y actitudes.</w:t>
            </w:r>
          </w:p>
        </w:tc>
        <w:tc>
          <w:tcPr>
            <w:tcW w:w="993" w:type="dxa"/>
            <w:shd w:val="clear" w:color="auto" w:fill="FFFFFF" w:themeFill="background1"/>
            <w:vAlign w:val="center"/>
          </w:tcPr>
          <w:p w14:paraId="15FD5814"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3328A69F"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98CF3CF" w14:textId="77777777" w:rsidR="003E7B01" w:rsidRPr="003B34B0" w:rsidRDefault="003E7B01" w:rsidP="003E7B01">
            <w:pPr>
              <w:widowControl/>
              <w:suppressAutoHyphens w:val="0"/>
              <w:snapToGrid w:val="0"/>
              <w:ind w:left="430" w:right="425"/>
              <w:rPr>
                <w:rFonts w:ascii="Montserrat Light" w:hAnsi="Montserrat Light"/>
                <w:sz w:val="19"/>
                <w:szCs w:val="19"/>
              </w:rPr>
            </w:pPr>
          </w:p>
        </w:tc>
      </w:tr>
      <w:tr w:rsidR="003E7B01" w:rsidRPr="003B34B0" w14:paraId="51CA4E7C" w14:textId="77777777" w:rsidTr="005A07AE">
        <w:trPr>
          <w:gridAfter w:val="1"/>
          <w:wAfter w:w="13" w:type="dxa"/>
          <w:trHeight w:val="716"/>
          <w:jc w:val="center"/>
        </w:trPr>
        <w:tc>
          <w:tcPr>
            <w:tcW w:w="846" w:type="dxa"/>
          </w:tcPr>
          <w:p w14:paraId="4644F347"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5E35CC0C" w14:textId="545EF7BC" w:rsidR="003E7B01" w:rsidRPr="003B34B0" w:rsidRDefault="003E7B01" w:rsidP="000C6CF0">
            <w:pPr>
              <w:widowControl/>
              <w:suppressAutoHyphens w:val="0"/>
              <w:snapToGrid w:val="0"/>
              <w:ind w:right="129"/>
              <w:jc w:val="both"/>
              <w:rPr>
                <w:rFonts w:ascii="Montserrat Light" w:hAnsi="Montserrat Light"/>
                <w:bCs/>
                <w:sz w:val="19"/>
                <w:szCs w:val="19"/>
              </w:rPr>
            </w:pPr>
            <w:r w:rsidRPr="003B34B0">
              <w:rPr>
                <w:rFonts w:ascii="Montserrat Light" w:hAnsi="Montserrat Light"/>
                <w:bCs/>
                <w:sz w:val="19"/>
                <w:szCs w:val="19"/>
              </w:rPr>
              <w:t>Los programas de estudio permiten que el estudiante adquiera competencias de prevención, evaluación e intervención relacionadas con la disciplina.</w:t>
            </w:r>
          </w:p>
        </w:tc>
        <w:tc>
          <w:tcPr>
            <w:tcW w:w="993" w:type="dxa"/>
            <w:shd w:val="clear" w:color="auto" w:fill="FFFFFF" w:themeFill="background1"/>
            <w:vAlign w:val="center"/>
          </w:tcPr>
          <w:p w14:paraId="50E1DFB8"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04507D40"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EE1A6D7" w14:textId="77777777" w:rsidR="003E7B01" w:rsidRPr="003B34B0" w:rsidRDefault="003E7B01" w:rsidP="003E7B01">
            <w:pPr>
              <w:widowControl/>
              <w:suppressAutoHyphens w:val="0"/>
              <w:snapToGrid w:val="0"/>
              <w:ind w:left="430" w:right="425"/>
              <w:rPr>
                <w:rFonts w:ascii="Montserrat Light" w:hAnsi="Montserrat Light"/>
                <w:sz w:val="19"/>
                <w:szCs w:val="19"/>
              </w:rPr>
            </w:pPr>
          </w:p>
        </w:tc>
      </w:tr>
      <w:tr w:rsidR="003E7B01" w:rsidRPr="003B34B0" w14:paraId="0FE23F16" w14:textId="77777777" w:rsidTr="005A07AE">
        <w:trPr>
          <w:gridAfter w:val="1"/>
          <w:wAfter w:w="13" w:type="dxa"/>
          <w:trHeight w:val="716"/>
          <w:jc w:val="center"/>
        </w:trPr>
        <w:tc>
          <w:tcPr>
            <w:tcW w:w="846" w:type="dxa"/>
          </w:tcPr>
          <w:p w14:paraId="0493BE74"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32FE0A3C" w14:textId="37CA5F38" w:rsidR="003E7B01" w:rsidRPr="003B34B0" w:rsidRDefault="003E7B01" w:rsidP="000C6CF0">
            <w:pPr>
              <w:widowControl/>
              <w:suppressAutoHyphens w:val="0"/>
              <w:snapToGrid w:val="0"/>
              <w:ind w:right="129"/>
              <w:jc w:val="both"/>
              <w:rPr>
                <w:rFonts w:ascii="Montserrat Light" w:eastAsia="Calibri" w:hAnsi="Montserrat Light"/>
                <w:sz w:val="19"/>
                <w:szCs w:val="19"/>
                <w:lang w:val="es-ES_tradnl"/>
              </w:rPr>
            </w:pPr>
            <w:r w:rsidRPr="003B34B0">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56DB6C13"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3ACDEB4C"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08C886A6" w14:textId="77777777" w:rsidR="003E7B01" w:rsidRPr="003B34B0" w:rsidRDefault="003E7B01" w:rsidP="003E7B01">
            <w:pPr>
              <w:widowControl/>
              <w:suppressAutoHyphens w:val="0"/>
              <w:snapToGrid w:val="0"/>
              <w:ind w:left="430" w:right="425"/>
              <w:rPr>
                <w:rFonts w:ascii="Montserrat Light" w:hAnsi="Montserrat Light"/>
                <w:sz w:val="19"/>
                <w:szCs w:val="19"/>
              </w:rPr>
            </w:pPr>
          </w:p>
        </w:tc>
      </w:tr>
      <w:tr w:rsidR="003E7B01" w:rsidRPr="003B34B0" w14:paraId="4323689E" w14:textId="77777777" w:rsidTr="005A07AE">
        <w:trPr>
          <w:gridAfter w:val="1"/>
          <w:wAfter w:w="13" w:type="dxa"/>
          <w:trHeight w:val="716"/>
          <w:jc w:val="center"/>
        </w:trPr>
        <w:tc>
          <w:tcPr>
            <w:tcW w:w="846" w:type="dxa"/>
          </w:tcPr>
          <w:p w14:paraId="665B5B9B"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59D63EF2" w14:textId="2DF331AC" w:rsidR="003E7B01" w:rsidRPr="003B34B0" w:rsidRDefault="003E7B01" w:rsidP="000C6CF0">
            <w:pPr>
              <w:widowControl/>
              <w:suppressAutoHyphens w:val="0"/>
              <w:snapToGrid w:val="0"/>
              <w:ind w:right="129"/>
              <w:jc w:val="both"/>
              <w:rPr>
                <w:rFonts w:ascii="Montserrat Light" w:hAnsi="Montserrat Light"/>
                <w:sz w:val="19"/>
                <w:szCs w:val="19"/>
              </w:rPr>
            </w:pPr>
            <w:r w:rsidRPr="003B34B0">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0B39AA80"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3E4EA925"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ABBD691" w14:textId="77777777" w:rsidR="003E7B01" w:rsidRPr="003B34B0" w:rsidRDefault="003E7B01" w:rsidP="003E7B01">
            <w:pPr>
              <w:widowControl/>
              <w:suppressAutoHyphens w:val="0"/>
              <w:snapToGrid w:val="0"/>
              <w:ind w:left="430" w:right="425"/>
              <w:rPr>
                <w:rFonts w:ascii="Montserrat Light" w:hAnsi="Montserrat Light"/>
                <w:sz w:val="19"/>
                <w:szCs w:val="19"/>
              </w:rPr>
            </w:pPr>
          </w:p>
        </w:tc>
      </w:tr>
      <w:tr w:rsidR="003E7B01" w:rsidRPr="003B34B0" w14:paraId="7579D25E" w14:textId="77777777" w:rsidTr="003E7B01">
        <w:trPr>
          <w:gridAfter w:val="1"/>
          <w:wAfter w:w="13" w:type="dxa"/>
          <w:trHeight w:val="559"/>
          <w:jc w:val="center"/>
        </w:trPr>
        <w:tc>
          <w:tcPr>
            <w:tcW w:w="846" w:type="dxa"/>
          </w:tcPr>
          <w:p w14:paraId="4FA73F6B"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5E38D119" w14:textId="3B8FD10F" w:rsidR="003E7B01" w:rsidRPr="003B34B0" w:rsidRDefault="003E7B01" w:rsidP="000C6CF0">
            <w:pPr>
              <w:widowControl/>
              <w:suppressAutoHyphens w:val="0"/>
              <w:snapToGrid w:val="0"/>
              <w:ind w:right="129"/>
              <w:jc w:val="both"/>
              <w:rPr>
                <w:rFonts w:ascii="Montserrat Light" w:eastAsia="Calibri" w:hAnsi="Montserrat Light"/>
                <w:sz w:val="19"/>
                <w:szCs w:val="19"/>
                <w:lang w:val="es-ES_tradnl"/>
              </w:rPr>
            </w:pPr>
            <w:r w:rsidRPr="003B34B0">
              <w:rPr>
                <w:rFonts w:ascii="Montserrat Light" w:hAnsi="Montserrat Light"/>
                <w:bCs/>
                <w:sz w:val="19"/>
                <w:szCs w:val="19"/>
              </w:rPr>
              <w:t>Se presentan contenidos relacionados con la farmacología</w:t>
            </w:r>
            <w:r w:rsidR="00681BF2">
              <w:rPr>
                <w:rFonts w:ascii="Montserrat Light" w:hAnsi="Montserrat Light"/>
                <w:bCs/>
                <w:sz w:val="19"/>
                <w:szCs w:val="19"/>
              </w:rPr>
              <w:t>.</w:t>
            </w:r>
          </w:p>
        </w:tc>
        <w:tc>
          <w:tcPr>
            <w:tcW w:w="993" w:type="dxa"/>
            <w:shd w:val="clear" w:color="auto" w:fill="FFFFFF" w:themeFill="background1"/>
            <w:vAlign w:val="center"/>
          </w:tcPr>
          <w:p w14:paraId="44BA9522"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44F80627"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A10E6F9" w14:textId="77777777" w:rsidR="003E7B01" w:rsidRPr="003B34B0" w:rsidRDefault="003E7B01" w:rsidP="003E7B01">
            <w:pPr>
              <w:widowControl/>
              <w:suppressAutoHyphens w:val="0"/>
              <w:snapToGrid w:val="0"/>
              <w:ind w:left="430" w:right="425"/>
              <w:rPr>
                <w:rFonts w:ascii="Montserrat Light" w:hAnsi="Montserrat Light"/>
                <w:sz w:val="19"/>
                <w:szCs w:val="19"/>
              </w:rPr>
            </w:pPr>
          </w:p>
        </w:tc>
      </w:tr>
      <w:tr w:rsidR="003E7B01" w:rsidRPr="003B34B0" w14:paraId="4AAC2D29" w14:textId="77777777" w:rsidTr="005A07AE">
        <w:trPr>
          <w:gridAfter w:val="1"/>
          <w:wAfter w:w="13" w:type="dxa"/>
          <w:trHeight w:val="716"/>
          <w:jc w:val="center"/>
        </w:trPr>
        <w:tc>
          <w:tcPr>
            <w:tcW w:w="846" w:type="dxa"/>
          </w:tcPr>
          <w:p w14:paraId="732EDD33"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67E8D3A7" w14:textId="25AFF7D4" w:rsidR="003E7B01" w:rsidRPr="00BE5AE5" w:rsidRDefault="003E7B01" w:rsidP="000C6CF0">
            <w:pPr>
              <w:widowControl/>
              <w:suppressAutoHyphens w:val="0"/>
              <w:snapToGrid w:val="0"/>
              <w:ind w:right="129"/>
              <w:jc w:val="both"/>
              <w:rPr>
                <w:rFonts w:ascii="Montserrat Light" w:hAnsi="Montserrat Light"/>
                <w:sz w:val="19"/>
                <w:szCs w:val="19"/>
                <w:highlight w:val="yellow"/>
                <w:lang w:val="es-ES_tradnl"/>
              </w:rPr>
            </w:pPr>
            <w:r w:rsidRPr="003B34B0">
              <w:rPr>
                <w:rFonts w:ascii="Montserrat Light" w:eastAsia="Calibri" w:hAnsi="Montserrat Light"/>
                <w:sz w:val="19"/>
                <w:szCs w:val="19"/>
                <w:lang w:val="es-ES_tradnl"/>
              </w:rPr>
              <w:t>Los</w:t>
            </w:r>
            <w:r w:rsidRPr="003B34B0">
              <w:rPr>
                <w:rFonts w:ascii="Montserrat Light" w:eastAsia="Calibri" w:hAnsi="Montserrat Light"/>
                <w:sz w:val="19"/>
                <w:szCs w:val="19"/>
              </w:rPr>
              <w:t xml:space="preserve"> programas p</w:t>
            </w:r>
            <w:r w:rsidRPr="003B34B0">
              <w:rPr>
                <w:rFonts w:ascii="Montserrat Light" w:hAnsi="Montserrat Light"/>
                <w:sz w:val="19"/>
                <w:szCs w:val="19"/>
              </w:rPr>
              <w:t>resentan bibliografía actualizada en un 70% de cinco años a la fecha.</w:t>
            </w:r>
          </w:p>
        </w:tc>
        <w:tc>
          <w:tcPr>
            <w:tcW w:w="993" w:type="dxa"/>
            <w:shd w:val="clear" w:color="auto" w:fill="FFFFFF" w:themeFill="background1"/>
            <w:vAlign w:val="center"/>
          </w:tcPr>
          <w:p w14:paraId="6A0C9DAF"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010A319F"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F1E5B94" w14:textId="77777777" w:rsidR="003E7B01" w:rsidRDefault="003E7B01" w:rsidP="003E7B01">
            <w:pPr>
              <w:widowControl/>
              <w:suppressAutoHyphens w:val="0"/>
              <w:snapToGrid w:val="0"/>
              <w:ind w:left="430" w:right="425"/>
              <w:rPr>
                <w:rFonts w:ascii="Montserrat Light" w:hAnsi="Montserrat Light"/>
                <w:sz w:val="19"/>
                <w:szCs w:val="19"/>
              </w:rPr>
            </w:pPr>
          </w:p>
        </w:tc>
      </w:tr>
      <w:tr w:rsidR="003E7B01" w:rsidRPr="003B34B0" w14:paraId="603A9073" w14:textId="77777777" w:rsidTr="005A07AE">
        <w:trPr>
          <w:gridAfter w:val="1"/>
          <w:wAfter w:w="13" w:type="dxa"/>
          <w:trHeight w:val="716"/>
          <w:jc w:val="center"/>
        </w:trPr>
        <w:tc>
          <w:tcPr>
            <w:tcW w:w="846" w:type="dxa"/>
          </w:tcPr>
          <w:p w14:paraId="6A811D8A"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76573A54" w14:textId="5E78907C" w:rsidR="003E7B01" w:rsidRPr="00BE5AE5" w:rsidRDefault="003E7B01" w:rsidP="000C6CF0">
            <w:pPr>
              <w:widowControl/>
              <w:suppressAutoHyphens w:val="0"/>
              <w:snapToGrid w:val="0"/>
              <w:ind w:right="129"/>
              <w:jc w:val="both"/>
              <w:rPr>
                <w:rFonts w:ascii="Montserrat Light" w:hAnsi="Montserrat Light"/>
                <w:sz w:val="19"/>
                <w:szCs w:val="19"/>
                <w:highlight w:val="yellow"/>
                <w:lang w:val="es-ES_tradnl"/>
              </w:rPr>
            </w:pPr>
            <w:r w:rsidRPr="003B34B0">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993" w:type="dxa"/>
            <w:shd w:val="clear" w:color="auto" w:fill="FFFFFF" w:themeFill="background1"/>
            <w:vAlign w:val="center"/>
          </w:tcPr>
          <w:p w14:paraId="0B65AABF"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5654092C"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0F0C821" w14:textId="77777777" w:rsidR="003E7B01" w:rsidRDefault="003E7B01" w:rsidP="003E7B01">
            <w:pPr>
              <w:widowControl/>
              <w:suppressAutoHyphens w:val="0"/>
              <w:snapToGrid w:val="0"/>
              <w:ind w:left="430" w:right="425"/>
              <w:rPr>
                <w:rFonts w:ascii="Montserrat Light" w:hAnsi="Montserrat Light"/>
                <w:sz w:val="19"/>
                <w:szCs w:val="19"/>
              </w:rPr>
            </w:pPr>
          </w:p>
        </w:tc>
      </w:tr>
      <w:tr w:rsidR="003E7B01" w:rsidRPr="003B34B0" w14:paraId="52833D31" w14:textId="77777777" w:rsidTr="005A07AE">
        <w:trPr>
          <w:gridAfter w:val="1"/>
          <w:wAfter w:w="13" w:type="dxa"/>
          <w:trHeight w:val="716"/>
          <w:jc w:val="center"/>
        </w:trPr>
        <w:tc>
          <w:tcPr>
            <w:tcW w:w="846" w:type="dxa"/>
          </w:tcPr>
          <w:p w14:paraId="1E2595DC"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22F2E294" w14:textId="4305CCAD" w:rsidR="003E7B01" w:rsidRPr="00BE5AE5" w:rsidRDefault="003E7B01" w:rsidP="000C6CF0">
            <w:pPr>
              <w:widowControl/>
              <w:suppressAutoHyphens w:val="0"/>
              <w:snapToGrid w:val="0"/>
              <w:ind w:right="129"/>
              <w:jc w:val="both"/>
              <w:rPr>
                <w:rFonts w:ascii="Montserrat Light" w:hAnsi="Montserrat Light"/>
                <w:sz w:val="19"/>
                <w:szCs w:val="19"/>
                <w:highlight w:val="yellow"/>
                <w:lang w:val="es-ES_tradnl"/>
              </w:rPr>
            </w:pPr>
            <w:r w:rsidRPr="003B34B0">
              <w:rPr>
                <w:rFonts w:ascii="Montserrat Light" w:eastAsia="Calibri" w:hAnsi="Montserrat Light"/>
                <w:sz w:val="19"/>
                <w:szCs w:val="19"/>
                <w:lang w:val="es-ES_tradnl"/>
              </w:rPr>
              <w:t xml:space="preserve">Las estrategias de enseñanza-aprendizaje </w:t>
            </w:r>
            <w:r w:rsidRPr="003B34B0">
              <w:rPr>
                <w:rFonts w:ascii="Montserrat Light" w:eastAsia="Calibri" w:hAnsi="Montserrat Light"/>
                <w:sz w:val="19"/>
                <w:szCs w:val="19"/>
              </w:rPr>
              <w:t>incluyen el</w:t>
            </w:r>
            <w:r w:rsidRPr="003B34B0">
              <w:rPr>
                <w:rFonts w:ascii="Montserrat Light" w:hAnsi="Montserrat Light"/>
                <w:sz w:val="19"/>
                <w:szCs w:val="19"/>
              </w:rPr>
              <w:t xml:space="preserve"> análisis de casos partiendo de estadísticas epidemiológicas, locales, regionales y nacionales, para el desarrollo del pensamiento crítico y</w:t>
            </w:r>
            <w:r w:rsidRPr="003B34B0">
              <w:rPr>
                <w:rFonts w:ascii="Montserrat Light" w:eastAsia="Times New Roman" w:hAnsi="Montserrat Light"/>
                <w:sz w:val="19"/>
                <w:szCs w:val="19"/>
                <w:lang w:val="es-ES_tradnl"/>
              </w:rPr>
              <w:t xml:space="preserve"> la </w:t>
            </w:r>
            <w:r w:rsidRPr="003B34B0">
              <w:rPr>
                <w:rFonts w:ascii="Montserrat Light" w:hAnsi="Montserrat Light"/>
                <w:sz w:val="19"/>
                <w:szCs w:val="19"/>
              </w:rPr>
              <w:t>toma de decisiones basadas en evidencia.</w:t>
            </w:r>
          </w:p>
        </w:tc>
        <w:tc>
          <w:tcPr>
            <w:tcW w:w="993" w:type="dxa"/>
            <w:shd w:val="clear" w:color="auto" w:fill="FFFFFF" w:themeFill="background1"/>
            <w:vAlign w:val="center"/>
          </w:tcPr>
          <w:p w14:paraId="5AEB1072"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06E2C69A"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44E9A59C" w14:textId="77777777" w:rsidR="003E7B01" w:rsidRDefault="003E7B01" w:rsidP="003E7B01">
            <w:pPr>
              <w:widowControl/>
              <w:suppressAutoHyphens w:val="0"/>
              <w:snapToGrid w:val="0"/>
              <w:ind w:left="430" w:right="425"/>
              <w:rPr>
                <w:rFonts w:ascii="Montserrat Light" w:hAnsi="Montserrat Light"/>
                <w:sz w:val="19"/>
                <w:szCs w:val="19"/>
              </w:rPr>
            </w:pPr>
          </w:p>
        </w:tc>
      </w:tr>
      <w:tr w:rsidR="003E7B01" w:rsidRPr="003B34B0" w14:paraId="5214CF5C" w14:textId="77777777" w:rsidTr="005A07AE">
        <w:trPr>
          <w:gridAfter w:val="1"/>
          <w:wAfter w:w="13" w:type="dxa"/>
          <w:trHeight w:val="716"/>
          <w:jc w:val="center"/>
        </w:trPr>
        <w:tc>
          <w:tcPr>
            <w:tcW w:w="846" w:type="dxa"/>
          </w:tcPr>
          <w:p w14:paraId="3C8DB545" w14:textId="77777777" w:rsidR="003E7B01" w:rsidRPr="00F37272" w:rsidRDefault="003E7B01" w:rsidP="000C6CF0">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236FEA0A" w14:textId="52494873" w:rsidR="003E7B01" w:rsidRPr="003B34B0" w:rsidRDefault="003E7B01" w:rsidP="000C6CF0">
            <w:pPr>
              <w:widowControl/>
              <w:suppressAutoHyphens w:val="0"/>
              <w:snapToGrid w:val="0"/>
              <w:ind w:right="129"/>
              <w:jc w:val="both"/>
              <w:rPr>
                <w:rFonts w:ascii="Montserrat Light" w:hAnsi="Montserrat Light"/>
                <w:bCs/>
                <w:sz w:val="19"/>
                <w:szCs w:val="19"/>
              </w:rPr>
            </w:pPr>
            <w:r w:rsidRPr="003B34B0">
              <w:rPr>
                <w:rFonts w:ascii="Montserrat Light" w:hAnsi="Montserrat Light"/>
                <w:sz w:val="19"/>
                <w:szCs w:val="19"/>
                <w:lang w:val="es-ES_tradnl"/>
              </w:rPr>
              <w:t xml:space="preserve">Las estrategias de enseñanza-aprendizaje incluyen </w:t>
            </w:r>
            <w:r w:rsidRPr="003B34B0">
              <w:rPr>
                <w:rFonts w:ascii="Montserrat Light" w:hAnsi="Montserrat Light"/>
                <w:sz w:val="19"/>
                <w:szCs w:val="19"/>
              </w:rPr>
              <w:t>proyectos de investigación basados en la realidad epidemiológica de la localidad, la región y el país dentro de un mundo globalizado.</w:t>
            </w:r>
          </w:p>
        </w:tc>
        <w:tc>
          <w:tcPr>
            <w:tcW w:w="993" w:type="dxa"/>
            <w:shd w:val="clear" w:color="auto" w:fill="FFFFFF" w:themeFill="background1"/>
            <w:vAlign w:val="center"/>
          </w:tcPr>
          <w:p w14:paraId="17725089"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997" w:type="dxa"/>
            <w:gridSpan w:val="2"/>
            <w:shd w:val="clear" w:color="auto" w:fill="FFFFFF" w:themeFill="background1"/>
            <w:vAlign w:val="center"/>
          </w:tcPr>
          <w:p w14:paraId="17885583" w14:textId="77777777" w:rsidR="003E7B01" w:rsidRPr="003B34B0" w:rsidRDefault="003E7B01" w:rsidP="003E7B01">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4454FD7" w14:textId="77777777" w:rsidR="003E7B01" w:rsidRDefault="003E7B01" w:rsidP="003E7B01">
            <w:pPr>
              <w:widowControl/>
              <w:suppressAutoHyphens w:val="0"/>
              <w:snapToGrid w:val="0"/>
              <w:ind w:left="430" w:right="425"/>
              <w:rPr>
                <w:rFonts w:ascii="Montserrat Light" w:hAnsi="Montserrat Light"/>
                <w:sz w:val="19"/>
                <w:szCs w:val="19"/>
              </w:rPr>
            </w:pPr>
          </w:p>
        </w:tc>
      </w:tr>
    </w:tbl>
    <w:p w14:paraId="5E6F3F1D" w14:textId="1C364440" w:rsidR="003E7B01" w:rsidRDefault="003E7B01" w:rsidP="008A6402">
      <w:pPr>
        <w:pStyle w:val="Criterios8"/>
        <w:numPr>
          <w:ilvl w:val="0"/>
          <w:numId w:val="0"/>
        </w:numPr>
        <w:rPr>
          <w:lang w:val="es-ES"/>
        </w:rPr>
      </w:pPr>
    </w:p>
    <w:p w14:paraId="68E5132E" w14:textId="77777777" w:rsidR="003E7B01" w:rsidRDefault="003E7B01">
      <w:pPr>
        <w:widowControl/>
        <w:suppressAutoHyphens w:val="0"/>
        <w:rPr>
          <w:rFonts w:ascii="Montserrat" w:eastAsia="Calibri" w:hAnsi="Montserrat" w:cs="Arial"/>
          <w:b/>
          <w:bCs/>
          <w:caps/>
          <w:color w:val="9D2449"/>
          <w:kern w:val="20"/>
          <w:sz w:val="20"/>
          <w:szCs w:val="20"/>
          <w:lang w:val="es-ES"/>
        </w:rPr>
      </w:pPr>
      <w:r>
        <w:rPr>
          <w:lang w:val="es-ES"/>
        </w:rPr>
        <w:br w:type="page"/>
      </w: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997"/>
        <w:gridCol w:w="2982"/>
        <w:gridCol w:w="13"/>
      </w:tblGrid>
      <w:tr w:rsidR="003E7B01" w:rsidRPr="003B34B0" w14:paraId="4DBEF89A" w14:textId="77777777" w:rsidTr="002D61AC">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3E7B01" w:rsidRPr="003B34B0" w14:paraId="728BD878" w14:textId="77777777" w:rsidTr="002D61AC">
              <w:trPr>
                <w:trHeight w:val="107"/>
                <w:jc w:val="center"/>
              </w:trPr>
              <w:tc>
                <w:tcPr>
                  <w:tcW w:w="5088" w:type="dxa"/>
                  <w:vMerge w:val="restart"/>
                  <w:shd w:val="clear" w:color="auto" w:fill="D4C19C"/>
                  <w:vAlign w:val="center"/>
                </w:tcPr>
                <w:p w14:paraId="018EAFBA" w14:textId="77777777" w:rsidR="003E7B01" w:rsidRPr="003B34B0" w:rsidRDefault="003E7B01" w:rsidP="002D61AC">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59F8151C" w14:textId="77777777" w:rsidR="003E7B01" w:rsidRPr="003B34B0" w:rsidRDefault="003E7B01" w:rsidP="002D61AC">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1D4EC943" w14:textId="77777777" w:rsidR="003E7B01" w:rsidRPr="003B34B0" w:rsidRDefault="003E7B01" w:rsidP="002D61AC">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E7B01" w:rsidRPr="003B34B0" w14:paraId="33E30E8C" w14:textId="77777777" w:rsidTr="002D61AC">
              <w:trPr>
                <w:trHeight w:val="257"/>
                <w:jc w:val="center"/>
              </w:trPr>
              <w:tc>
                <w:tcPr>
                  <w:tcW w:w="5088" w:type="dxa"/>
                  <w:vMerge/>
                  <w:shd w:val="clear" w:color="auto" w:fill="D9D9D9"/>
                </w:tcPr>
                <w:p w14:paraId="79FC5838" w14:textId="77777777" w:rsidR="003E7B01" w:rsidRPr="003B34B0" w:rsidRDefault="003E7B01" w:rsidP="002D61AC">
                  <w:pPr>
                    <w:suppressLineNumbers/>
                    <w:snapToGrid w:val="0"/>
                    <w:ind w:right="247"/>
                    <w:rPr>
                      <w:rFonts w:ascii="Montserrat Light" w:hAnsi="Montserrat Light"/>
                      <w:sz w:val="19"/>
                      <w:szCs w:val="19"/>
                    </w:rPr>
                  </w:pPr>
                </w:p>
              </w:tc>
              <w:tc>
                <w:tcPr>
                  <w:tcW w:w="1003" w:type="dxa"/>
                  <w:shd w:val="clear" w:color="auto" w:fill="D4C19C"/>
                  <w:vAlign w:val="center"/>
                </w:tcPr>
                <w:p w14:paraId="60D15A72" w14:textId="77777777" w:rsidR="003E7B01" w:rsidRPr="003B34B0" w:rsidRDefault="003E7B01" w:rsidP="002D61A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5A87BC3A" w14:textId="77777777" w:rsidR="003E7B01" w:rsidRPr="003B34B0" w:rsidRDefault="003E7B01" w:rsidP="002D61A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244CDDBB" w14:textId="77777777" w:rsidR="003E7B01" w:rsidRPr="003B34B0" w:rsidRDefault="003E7B01" w:rsidP="002D61AC">
                  <w:pPr>
                    <w:snapToGrid w:val="0"/>
                    <w:ind w:right="425"/>
                    <w:jc w:val="center"/>
                    <w:rPr>
                      <w:rFonts w:ascii="Montserrat Light" w:hAnsi="Montserrat Light"/>
                      <w:sz w:val="19"/>
                      <w:szCs w:val="19"/>
                    </w:rPr>
                  </w:pPr>
                </w:p>
              </w:tc>
            </w:tr>
          </w:tbl>
          <w:p w14:paraId="28B1F2DE" w14:textId="77777777" w:rsidR="003E7B01" w:rsidRPr="003B34B0" w:rsidRDefault="003E7B01" w:rsidP="002D61AC">
            <w:pPr>
              <w:widowControl/>
              <w:suppressAutoHyphens w:val="0"/>
              <w:snapToGrid w:val="0"/>
              <w:ind w:right="425"/>
              <w:rPr>
                <w:rFonts w:ascii="Montserrat Medium" w:hAnsi="Montserrat Medium"/>
                <w:b/>
                <w:bCs/>
                <w:sz w:val="19"/>
                <w:szCs w:val="19"/>
              </w:rPr>
            </w:pPr>
          </w:p>
        </w:tc>
      </w:tr>
      <w:tr w:rsidR="003E7B01" w:rsidRPr="003B34B0" w14:paraId="3DD46E3B" w14:textId="77777777" w:rsidTr="002D61AC">
        <w:tblPrEx>
          <w:jc w:val="center"/>
        </w:tblPrEx>
        <w:trPr>
          <w:gridAfter w:val="1"/>
          <w:wAfter w:w="13" w:type="dxa"/>
          <w:trHeight w:val="716"/>
          <w:jc w:val="center"/>
        </w:trPr>
        <w:tc>
          <w:tcPr>
            <w:tcW w:w="846" w:type="dxa"/>
          </w:tcPr>
          <w:p w14:paraId="23F848D8" w14:textId="695EA9D9" w:rsidR="003E7B01" w:rsidRPr="003E7B01" w:rsidRDefault="003E7B01" w:rsidP="000C6CF0">
            <w:pPr>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5.22</w:t>
            </w:r>
          </w:p>
        </w:tc>
        <w:tc>
          <w:tcPr>
            <w:tcW w:w="4247" w:type="dxa"/>
            <w:vAlign w:val="center"/>
          </w:tcPr>
          <w:p w14:paraId="070F421E" w14:textId="34438FBE" w:rsidR="003E7B01" w:rsidRPr="00BE5AE5" w:rsidRDefault="003E7B01" w:rsidP="000C6CF0">
            <w:pPr>
              <w:widowControl/>
              <w:suppressAutoHyphens w:val="0"/>
              <w:snapToGrid w:val="0"/>
              <w:ind w:right="129"/>
              <w:jc w:val="both"/>
              <w:rPr>
                <w:rFonts w:ascii="Montserrat Light" w:hAnsi="Montserrat Light"/>
                <w:sz w:val="19"/>
                <w:szCs w:val="19"/>
                <w:highlight w:val="yellow"/>
                <w:lang w:val="es-ES_tradnl"/>
              </w:rPr>
            </w:pPr>
            <w:r w:rsidRPr="003B34B0">
              <w:rPr>
                <w:rFonts w:ascii="Montserrat Light" w:eastAsia="Calibri" w:hAnsi="Montserrat Light"/>
                <w:sz w:val="19"/>
                <w:szCs w:val="19"/>
                <w:lang w:val="es-ES_tradnl"/>
              </w:rPr>
              <w:t>El proceso de enseñanza-aprendizaje promueve la solución de retos profesionales</w:t>
            </w:r>
            <w:r w:rsidRPr="003B34B0">
              <w:rPr>
                <w:rFonts w:ascii="Montserrat Light" w:eastAsia="Calibri" w:hAnsi="Montserrat Light"/>
                <w:sz w:val="19"/>
                <w:szCs w:val="19"/>
              </w:rPr>
              <w:t xml:space="preserve">, </w:t>
            </w:r>
            <w:r w:rsidRPr="003B34B0">
              <w:rPr>
                <w:rFonts w:ascii="Montserrat Light" w:eastAsia="Calibri" w:hAnsi="Montserrat Light"/>
                <w:sz w:val="19"/>
                <w:szCs w:val="19"/>
                <w:lang w:val="es-ES_tradnl"/>
              </w:rPr>
              <w:t>basado en un</w:t>
            </w:r>
            <w:r w:rsidRPr="003B34B0">
              <w:rPr>
                <w:rFonts w:ascii="Montserrat Light" w:eastAsia="Calibri" w:hAnsi="Montserrat Light"/>
                <w:sz w:val="19"/>
                <w:szCs w:val="19"/>
              </w:rPr>
              <w:t xml:space="preserve"> conocimiento científico que se encuentra en constante evolución</w:t>
            </w:r>
            <w:r w:rsidRPr="003B34B0">
              <w:rPr>
                <w:rFonts w:ascii="Montserrat Light" w:eastAsia="Calibri" w:hAnsi="Montserrat Light"/>
                <w:i/>
                <w:sz w:val="19"/>
                <w:szCs w:val="19"/>
              </w:rPr>
              <w:t>.</w:t>
            </w:r>
          </w:p>
        </w:tc>
        <w:tc>
          <w:tcPr>
            <w:tcW w:w="993" w:type="dxa"/>
            <w:shd w:val="clear" w:color="auto" w:fill="FFFFFF" w:themeFill="background1"/>
            <w:vAlign w:val="center"/>
          </w:tcPr>
          <w:p w14:paraId="6F681C7D" w14:textId="77777777" w:rsidR="003E7B01" w:rsidRPr="003B34B0" w:rsidRDefault="003E7B01" w:rsidP="002D61AC">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819CBF8" w14:textId="77777777" w:rsidR="003E7B01" w:rsidRPr="003B34B0" w:rsidRDefault="003E7B01" w:rsidP="002D61AC">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0B29394" w14:textId="77777777" w:rsidR="003E7B01" w:rsidRDefault="003E7B01" w:rsidP="002D61AC">
            <w:pPr>
              <w:widowControl/>
              <w:suppressAutoHyphens w:val="0"/>
              <w:snapToGrid w:val="0"/>
              <w:ind w:left="430" w:right="425"/>
              <w:rPr>
                <w:rFonts w:ascii="Montserrat Light" w:hAnsi="Montserrat Light"/>
                <w:sz w:val="19"/>
                <w:szCs w:val="19"/>
              </w:rPr>
            </w:pPr>
          </w:p>
        </w:tc>
      </w:tr>
      <w:tr w:rsidR="003E7B01" w:rsidRPr="00C61B4D" w14:paraId="5EFFEB9D" w14:textId="77777777" w:rsidTr="00707A95">
        <w:tblPrEx>
          <w:jc w:val="center"/>
        </w:tblPrEx>
        <w:trPr>
          <w:trHeight w:val="350"/>
          <w:jc w:val="center"/>
        </w:trPr>
        <w:tc>
          <w:tcPr>
            <w:tcW w:w="5093" w:type="dxa"/>
            <w:gridSpan w:val="2"/>
            <w:shd w:val="clear" w:color="auto" w:fill="D4C19C"/>
          </w:tcPr>
          <w:p w14:paraId="1995A2A1" w14:textId="75335FC6" w:rsidR="003E7B01" w:rsidRPr="003B34B0" w:rsidRDefault="003E7B01" w:rsidP="003E7B01">
            <w:pPr>
              <w:widowControl/>
              <w:suppressAutoHyphens w:val="0"/>
              <w:snapToGrid w:val="0"/>
              <w:spacing w:after="120"/>
              <w:ind w:right="425"/>
              <w:jc w:val="both"/>
              <w:rPr>
                <w:rFonts w:ascii="Montserrat SemiBold" w:hAnsi="Montserrat SemiBold"/>
                <w:b/>
                <w:bCs/>
                <w:color w:val="9D2449"/>
                <w:sz w:val="19"/>
                <w:szCs w:val="19"/>
              </w:rPr>
            </w:pPr>
            <w:r w:rsidRPr="003B34B0">
              <w:rPr>
                <w:sz w:val="19"/>
                <w:szCs w:val="19"/>
              </w:rPr>
              <w:br w:type="page"/>
            </w:r>
            <w:r w:rsidRPr="003E7B01">
              <w:rPr>
                <w:rFonts w:ascii="Montserrat SemiBold" w:hAnsi="Montserrat SemiBold"/>
                <w:b/>
                <w:bCs/>
                <w:color w:val="9D2449"/>
                <w:sz w:val="18"/>
                <w:szCs w:val="18"/>
              </w:rPr>
              <w:t>Este criterio se debe cumplir al 100% (Deben contar con 22 puntos de 22 para tener una Opinión Técnico Académica Favorable).</w:t>
            </w:r>
          </w:p>
        </w:tc>
        <w:tc>
          <w:tcPr>
            <w:tcW w:w="4985" w:type="dxa"/>
            <w:gridSpan w:val="4"/>
            <w:shd w:val="clear" w:color="auto" w:fill="D4C19C"/>
            <w:vAlign w:val="center"/>
          </w:tcPr>
          <w:p w14:paraId="1C8CC21F" w14:textId="6DEF8EC6" w:rsidR="003E7B01" w:rsidRPr="00C61B4D" w:rsidRDefault="003E7B01" w:rsidP="00707A95">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_______ / 2</w:t>
            </w:r>
            <w:r w:rsidR="00707A95">
              <w:rPr>
                <w:rFonts w:ascii="Montserrat SemiBold" w:hAnsi="Montserrat SemiBold"/>
                <w:b/>
                <w:bCs/>
                <w:color w:val="9D2449"/>
                <w:sz w:val="18"/>
                <w:szCs w:val="18"/>
              </w:rPr>
              <w:t>2</w:t>
            </w:r>
          </w:p>
        </w:tc>
      </w:tr>
      <w:tr w:rsidR="003E7B01" w:rsidRPr="00792ECE" w14:paraId="255705C9" w14:textId="77777777" w:rsidTr="000C6CF0">
        <w:tblPrEx>
          <w:jc w:val="center"/>
        </w:tblPrEx>
        <w:trPr>
          <w:trHeight w:val="3187"/>
          <w:jc w:val="center"/>
        </w:trPr>
        <w:tc>
          <w:tcPr>
            <w:tcW w:w="10078" w:type="dxa"/>
            <w:gridSpan w:val="6"/>
            <w:shd w:val="clear" w:color="auto" w:fill="auto"/>
          </w:tcPr>
          <w:p w14:paraId="1AFEC366" w14:textId="77777777" w:rsidR="003E7B01" w:rsidRDefault="003E7B01" w:rsidP="002D61AC">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A9ADFF8"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628F049C"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23B0B482"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4D099EEA"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18F9DCA4"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449238C0"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3897E7EE"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36A9688F"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1C1CFA49"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1EBA8F2C"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76135DDA" w14:textId="77777777" w:rsidR="003E7B01" w:rsidRDefault="003E7B01" w:rsidP="002D61AC">
            <w:pPr>
              <w:widowControl/>
              <w:suppressAutoHyphens w:val="0"/>
              <w:snapToGrid w:val="0"/>
              <w:spacing w:after="120"/>
              <w:ind w:right="425"/>
              <w:rPr>
                <w:rFonts w:ascii="Montserrat SemiBold" w:hAnsi="Montserrat SemiBold"/>
                <w:b/>
                <w:bCs/>
                <w:sz w:val="18"/>
                <w:szCs w:val="18"/>
              </w:rPr>
            </w:pPr>
          </w:p>
          <w:p w14:paraId="6004705A" w14:textId="77777777" w:rsidR="003E7B01" w:rsidRPr="00792ECE" w:rsidRDefault="003E7B01" w:rsidP="002D61AC">
            <w:pPr>
              <w:widowControl/>
              <w:suppressAutoHyphens w:val="0"/>
              <w:snapToGrid w:val="0"/>
              <w:spacing w:after="120"/>
              <w:ind w:right="425"/>
              <w:rPr>
                <w:rFonts w:ascii="Montserrat SemiBold" w:hAnsi="Montserrat SemiBold"/>
                <w:b/>
                <w:bCs/>
                <w:sz w:val="18"/>
                <w:szCs w:val="18"/>
              </w:rPr>
            </w:pPr>
          </w:p>
        </w:tc>
      </w:tr>
    </w:tbl>
    <w:p w14:paraId="137C2223" w14:textId="08D5D71B" w:rsidR="003E7B01" w:rsidRDefault="003E7B01" w:rsidP="008A6402">
      <w:pPr>
        <w:pStyle w:val="Criterios8"/>
        <w:numPr>
          <w:ilvl w:val="0"/>
          <w:numId w:val="0"/>
        </w:numPr>
        <w:rPr>
          <w:lang w:val="es-ES"/>
        </w:rPr>
      </w:pPr>
    </w:p>
    <w:p w14:paraId="0EA9DD23" w14:textId="77777777" w:rsidR="003E7B01" w:rsidRDefault="003E7B01">
      <w:pPr>
        <w:widowControl/>
        <w:suppressAutoHyphens w:val="0"/>
        <w:rPr>
          <w:rFonts w:ascii="Montserrat" w:eastAsia="Calibri" w:hAnsi="Montserrat" w:cs="Arial"/>
          <w:b/>
          <w:bCs/>
          <w:caps/>
          <w:color w:val="9D2449"/>
          <w:kern w:val="20"/>
          <w:sz w:val="20"/>
          <w:szCs w:val="20"/>
          <w:lang w:val="es-ES"/>
        </w:rPr>
      </w:pPr>
      <w:r>
        <w:rPr>
          <w:lang w:val="es-ES"/>
        </w:rPr>
        <w:br w:type="page"/>
      </w:r>
    </w:p>
    <w:p w14:paraId="6CD51945" w14:textId="77777777" w:rsidR="00FE0D64" w:rsidRPr="003B34B0" w:rsidRDefault="00FE0D64" w:rsidP="00FE0D64">
      <w:pPr>
        <w:pStyle w:val="Criterios8"/>
        <w:rPr>
          <w:sz w:val="19"/>
          <w:szCs w:val="19"/>
          <w:lang w:val="es-ES"/>
        </w:rPr>
      </w:pPr>
      <w:r w:rsidRPr="003B34B0">
        <w:rPr>
          <w:sz w:val="19"/>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3E7B01">
        <w:trPr>
          <w:trHeight w:val="350"/>
          <w:jc w:val="center"/>
        </w:trPr>
        <w:tc>
          <w:tcPr>
            <w:tcW w:w="9786" w:type="dxa"/>
            <w:gridSpan w:val="5"/>
            <w:shd w:val="clear" w:color="auto" w:fill="BFBFBF" w:themeFill="background1" w:themeFillShade="BF"/>
          </w:tcPr>
          <w:p w14:paraId="3B7B0F21" w14:textId="77777777" w:rsidR="00B94CFE" w:rsidRPr="003E7B01" w:rsidRDefault="00B94CFE" w:rsidP="00B94CFE">
            <w:pPr>
              <w:widowControl/>
              <w:suppressAutoHyphens w:val="0"/>
              <w:snapToGrid w:val="0"/>
              <w:ind w:right="425"/>
              <w:rPr>
                <w:rFonts w:ascii="Montserrat Medium" w:hAnsi="Montserrat Medium"/>
                <w:sz w:val="19"/>
                <w:szCs w:val="19"/>
              </w:rPr>
            </w:pPr>
            <w:r w:rsidRPr="003E7B01">
              <w:rPr>
                <w:rFonts w:ascii="Montserrat Medium" w:hAnsi="Montserrat Medium"/>
                <w:b/>
                <w:bCs/>
                <w:sz w:val="19"/>
                <w:szCs w:val="19"/>
              </w:rPr>
              <w:t>Componentes del acervo bibliohemerográfico básico y complementario</w:t>
            </w:r>
          </w:p>
        </w:tc>
      </w:tr>
      <w:tr w:rsidR="003E7B01" w:rsidRPr="003B34B0" w14:paraId="6E578EB3" w14:textId="77777777" w:rsidTr="005A07AE">
        <w:trPr>
          <w:trHeight w:val="350"/>
          <w:jc w:val="center"/>
        </w:trPr>
        <w:tc>
          <w:tcPr>
            <w:tcW w:w="625" w:type="dxa"/>
          </w:tcPr>
          <w:p w14:paraId="4FFEE4A6" w14:textId="77777777" w:rsidR="003E7B01" w:rsidRPr="003B34B0" w:rsidRDefault="003E7B01" w:rsidP="003E7B01">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4377B9BE"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La institución presenta un espacio exclusivo para la biblioteca con ventilación e iluminación.</w:t>
            </w:r>
          </w:p>
        </w:tc>
        <w:tc>
          <w:tcPr>
            <w:tcW w:w="992" w:type="dxa"/>
            <w:vAlign w:val="center"/>
          </w:tcPr>
          <w:p w14:paraId="2BE626F5"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3E7B01" w:rsidRPr="003B34B0" w14:paraId="4C200C94" w14:textId="77777777" w:rsidTr="005A07AE">
        <w:trPr>
          <w:trHeight w:val="350"/>
          <w:jc w:val="center"/>
        </w:trPr>
        <w:tc>
          <w:tcPr>
            <w:tcW w:w="625" w:type="dxa"/>
          </w:tcPr>
          <w:p w14:paraId="300A58BF" w14:textId="77777777" w:rsidR="003E7B01" w:rsidRPr="003B34B0" w:rsidRDefault="003E7B01" w:rsidP="003E7B01">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7E25E423"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El acervo bibliohemerográfico está actualizado en un 70% a los últimos 5 años.</w:t>
            </w:r>
          </w:p>
        </w:tc>
        <w:tc>
          <w:tcPr>
            <w:tcW w:w="992" w:type="dxa"/>
            <w:vAlign w:val="center"/>
          </w:tcPr>
          <w:p w14:paraId="23369B20"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3E7B01" w:rsidRPr="003B34B0" w14:paraId="7C08E389" w14:textId="77777777" w:rsidTr="005A07AE">
        <w:trPr>
          <w:trHeight w:val="350"/>
          <w:jc w:val="center"/>
        </w:trPr>
        <w:tc>
          <w:tcPr>
            <w:tcW w:w="625" w:type="dxa"/>
          </w:tcPr>
          <w:p w14:paraId="048F6B70" w14:textId="77777777" w:rsidR="003E7B01" w:rsidRPr="003B34B0" w:rsidRDefault="003E7B01" w:rsidP="003E7B01">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44E24CAC"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 xml:space="preserve">Del listado de bibliografía que se presenta para la disciplina el 80% del acervo debe corresponder a la misma. </w:t>
            </w:r>
          </w:p>
        </w:tc>
        <w:tc>
          <w:tcPr>
            <w:tcW w:w="992" w:type="dxa"/>
            <w:vAlign w:val="center"/>
          </w:tcPr>
          <w:p w14:paraId="2254FA37"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3E7B01" w:rsidRPr="003B34B0" w14:paraId="78EA5679" w14:textId="77777777" w:rsidTr="005A07AE">
        <w:trPr>
          <w:trHeight w:val="350"/>
          <w:jc w:val="center"/>
        </w:trPr>
        <w:tc>
          <w:tcPr>
            <w:tcW w:w="625" w:type="dxa"/>
          </w:tcPr>
          <w:p w14:paraId="7C0E0111" w14:textId="77777777" w:rsidR="003E7B01" w:rsidRPr="003B34B0" w:rsidRDefault="003E7B01" w:rsidP="003E7B01">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0CDF4E08"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Cuenta con el acceso a bases de datos reconocidas en el área afín, con las licencias y permisos pertinentes.</w:t>
            </w:r>
          </w:p>
        </w:tc>
        <w:tc>
          <w:tcPr>
            <w:tcW w:w="992" w:type="dxa"/>
            <w:vAlign w:val="center"/>
          </w:tcPr>
          <w:p w14:paraId="3A8D0843"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3E7B01" w:rsidRPr="003B34B0" w14:paraId="108E5A06" w14:textId="77777777" w:rsidTr="005A07AE">
        <w:trPr>
          <w:trHeight w:val="350"/>
          <w:jc w:val="center"/>
        </w:trPr>
        <w:tc>
          <w:tcPr>
            <w:tcW w:w="625" w:type="dxa"/>
          </w:tcPr>
          <w:p w14:paraId="51045D29" w14:textId="77777777" w:rsidR="003E7B01" w:rsidRPr="003B34B0" w:rsidRDefault="003E7B01" w:rsidP="003E7B01">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27B23EBC"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Cuenta con un sistema de catálogo que facilita el control para búsqueda y consulta del acervo.</w:t>
            </w:r>
          </w:p>
        </w:tc>
        <w:tc>
          <w:tcPr>
            <w:tcW w:w="992" w:type="dxa"/>
            <w:vAlign w:val="center"/>
          </w:tcPr>
          <w:p w14:paraId="7DDBA64E"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3E7B01" w:rsidRPr="003B34B0" w14:paraId="27E44852" w14:textId="77777777" w:rsidTr="005A07AE">
        <w:trPr>
          <w:trHeight w:val="350"/>
          <w:jc w:val="center"/>
        </w:trPr>
        <w:tc>
          <w:tcPr>
            <w:tcW w:w="625" w:type="dxa"/>
          </w:tcPr>
          <w:p w14:paraId="402042D0" w14:textId="77777777" w:rsidR="003E7B01" w:rsidRPr="00B94CFE" w:rsidRDefault="003E7B01" w:rsidP="003E7B01">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11AA8E04"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6CEE2CAE"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3E7B01" w:rsidRPr="003B34B0" w14:paraId="0F3C3F43" w14:textId="77777777" w:rsidTr="005A07AE">
        <w:trPr>
          <w:trHeight w:val="350"/>
          <w:jc w:val="center"/>
        </w:trPr>
        <w:tc>
          <w:tcPr>
            <w:tcW w:w="625" w:type="dxa"/>
          </w:tcPr>
          <w:p w14:paraId="7BB72D5B" w14:textId="77777777" w:rsidR="003E7B01" w:rsidRPr="003B34B0" w:rsidRDefault="003E7B01" w:rsidP="003E7B01">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23999B4F"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Cuenta con personal especializado para el manejo de la biblioteca.</w:t>
            </w:r>
          </w:p>
        </w:tc>
        <w:tc>
          <w:tcPr>
            <w:tcW w:w="992" w:type="dxa"/>
            <w:vAlign w:val="center"/>
          </w:tcPr>
          <w:p w14:paraId="5694AF9B"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3E7B01" w:rsidRPr="003B34B0" w14:paraId="7CDBE964" w14:textId="77777777" w:rsidTr="005A07AE">
        <w:trPr>
          <w:trHeight w:val="350"/>
          <w:jc w:val="center"/>
        </w:trPr>
        <w:tc>
          <w:tcPr>
            <w:tcW w:w="625" w:type="dxa"/>
          </w:tcPr>
          <w:p w14:paraId="1553AB4F" w14:textId="77777777" w:rsidR="003E7B01" w:rsidRPr="003B34B0" w:rsidRDefault="003E7B01" w:rsidP="003E7B01">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45DFB17E" w14:textId="19271224"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Presenta al menos 3 volúmenes por título enlistado en cada asignatura en formato físico o virtual.</w:t>
            </w:r>
          </w:p>
        </w:tc>
        <w:tc>
          <w:tcPr>
            <w:tcW w:w="992" w:type="dxa"/>
            <w:vAlign w:val="center"/>
          </w:tcPr>
          <w:p w14:paraId="31A906AA"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3E7B01" w:rsidRPr="003B34B0" w14:paraId="45682332" w14:textId="77777777" w:rsidTr="005A07AE">
        <w:trPr>
          <w:trHeight w:val="350"/>
          <w:jc w:val="center"/>
        </w:trPr>
        <w:tc>
          <w:tcPr>
            <w:tcW w:w="625" w:type="dxa"/>
          </w:tcPr>
          <w:p w14:paraId="236C6496" w14:textId="32BFA112" w:rsidR="003E7B01" w:rsidRPr="003B34B0" w:rsidRDefault="003E7B01" w:rsidP="003E7B01">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105B9A8C" w14:textId="0AEFAE3F" w:rsidR="003E7B01" w:rsidRPr="003B34B0" w:rsidRDefault="003E7B01" w:rsidP="000C6CF0">
            <w:pPr>
              <w:snapToGrid w:val="0"/>
              <w:ind w:right="141"/>
              <w:jc w:val="both"/>
              <w:rPr>
                <w:rFonts w:ascii="Montserrat Light" w:hAnsi="Montserrat Light"/>
                <w:sz w:val="19"/>
                <w:szCs w:val="19"/>
              </w:rPr>
            </w:pPr>
            <w:r w:rsidRPr="003B34B0">
              <w:rPr>
                <w:rFonts w:ascii="Montserrat Light" w:hAnsi="Montserrat Light"/>
                <w:sz w:val="19"/>
                <w:szCs w:val="19"/>
              </w:rPr>
              <w:t>Cuenta con un manual de procedimientos para las actividades que se realizan en la biblioteca.</w:t>
            </w:r>
          </w:p>
        </w:tc>
        <w:tc>
          <w:tcPr>
            <w:tcW w:w="992" w:type="dxa"/>
            <w:vAlign w:val="center"/>
          </w:tcPr>
          <w:p w14:paraId="2544AE59"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1276" w:type="dxa"/>
            <w:vAlign w:val="center"/>
          </w:tcPr>
          <w:p w14:paraId="56E15CBB"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c>
          <w:tcPr>
            <w:tcW w:w="2695" w:type="dxa"/>
            <w:vAlign w:val="center"/>
          </w:tcPr>
          <w:p w14:paraId="1EAF47F4" w14:textId="77777777" w:rsidR="003E7B01" w:rsidRPr="003B34B0" w:rsidRDefault="003E7B01" w:rsidP="003E7B01">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4043E751" w:rsidR="00F81BCF" w:rsidRPr="003B34B0" w:rsidRDefault="003E7B01" w:rsidP="003E7B01">
            <w:pPr>
              <w:snapToGrid w:val="0"/>
              <w:spacing w:after="120"/>
              <w:ind w:right="425"/>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shd w:val="clear" w:color="auto" w:fill="D4C19C"/>
            <w:vAlign w:val="center"/>
          </w:tcPr>
          <w:p w14:paraId="430D373A" w14:textId="77FD3569" w:rsidR="00F81BCF" w:rsidRPr="003B34B0" w:rsidRDefault="00707A95" w:rsidP="00792ECE">
            <w:pPr>
              <w:snapToGrid w:val="0"/>
              <w:spacing w:after="120"/>
              <w:ind w:right="425"/>
              <w:jc w:val="center"/>
              <w:rPr>
                <w:rFonts w:ascii="Montserrat SemiBold" w:hAnsi="Montserrat SemiBold"/>
                <w:b/>
                <w:bCs/>
                <w:color w:val="9D2449"/>
                <w:sz w:val="19"/>
                <w:szCs w:val="19"/>
              </w:rPr>
            </w:pPr>
            <w:r>
              <w:rPr>
                <w:rFonts w:ascii="Montserrat SemiBold" w:hAnsi="Montserrat SemiBold"/>
                <w:b/>
                <w:bCs/>
                <w:color w:val="9D2449"/>
                <w:sz w:val="19"/>
                <w:szCs w:val="19"/>
              </w:rPr>
              <w:t>_______ /9</w:t>
            </w:r>
            <w:bookmarkStart w:id="0" w:name="_GoBack"/>
            <w:bookmarkEnd w:id="0"/>
          </w:p>
        </w:tc>
      </w:tr>
      <w:tr w:rsidR="00F81BCF" w:rsidRPr="003B34B0" w14:paraId="571E2E59" w14:textId="77777777" w:rsidTr="000C6CF0">
        <w:trPr>
          <w:trHeight w:val="1611"/>
          <w:jc w:val="center"/>
        </w:trPr>
        <w:tc>
          <w:tcPr>
            <w:tcW w:w="9786" w:type="dxa"/>
            <w:gridSpan w:val="5"/>
          </w:tcPr>
          <w:p w14:paraId="6BF9E231"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5EB5428" w14:textId="77777777" w:rsidR="00681BF2" w:rsidRDefault="00681BF2" w:rsidP="00F81BCF">
            <w:pPr>
              <w:rPr>
                <w:rFonts w:ascii="Montserrat SemiBold" w:hAnsi="Montserrat SemiBold"/>
                <w:b/>
                <w:bCs/>
                <w:sz w:val="19"/>
                <w:szCs w:val="19"/>
              </w:rPr>
            </w:pPr>
          </w:p>
          <w:p w14:paraId="554C2F81" w14:textId="77777777" w:rsidR="00681BF2" w:rsidRDefault="00681BF2" w:rsidP="00F81BCF">
            <w:pPr>
              <w:rPr>
                <w:rFonts w:ascii="Montserrat SemiBold" w:hAnsi="Montserrat SemiBold"/>
                <w:b/>
                <w:bCs/>
                <w:sz w:val="19"/>
                <w:szCs w:val="19"/>
              </w:rPr>
            </w:pPr>
          </w:p>
          <w:p w14:paraId="1AB4A03B" w14:textId="77777777" w:rsidR="00681BF2" w:rsidRDefault="00681BF2" w:rsidP="00F81BCF">
            <w:pPr>
              <w:rPr>
                <w:rFonts w:ascii="Montserrat SemiBold" w:hAnsi="Montserrat SemiBold"/>
                <w:b/>
                <w:bCs/>
                <w:sz w:val="19"/>
                <w:szCs w:val="19"/>
              </w:rPr>
            </w:pPr>
          </w:p>
          <w:p w14:paraId="21A46359" w14:textId="77777777" w:rsidR="00681BF2" w:rsidRDefault="00681BF2" w:rsidP="00F81BCF">
            <w:pPr>
              <w:rPr>
                <w:rFonts w:ascii="Montserrat SemiBold" w:hAnsi="Montserrat SemiBold"/>
                <w:b/>
                <w:bCs/>
                <w:sz w:val="19"/>
                <w:szCs w:val="19"/>
              </w:rPr>
            </w:pPr>
          </w:p>
          <w:p w14:paraId="111BD846" w14:textId="77777777" w:rsidR="00681BF2" w:rsidRDefault="00681BF2" w:rsidP="00F81BCF">
            <w:pPr>
              <w:rPr>
                <w:rFonts w:ascii="Montserrat SemiBold" w:hAnsi="Montserrat SemiBold"/>
                <w:b/>
                <w:bCs/>
                <w:sz w:val="19"/>
                <w:szCs w:val="19"/>
              </w:rPr>
            </w:pPr>
          </w:p>
          <w:p w14:paraId="453457AF" w14:textId="77777777" w:rsidR="00681BF2" w:rsidRDefault="00681BF2" w:rsidP="00F81BCF">
            <w:pPr>
              <w:rPr>
                <w:rFonts w:ascii="Montserrat SemiBold" w:hAnsi="Montserrat SemiBold"/>
                <w:b/>
                <w:bCs/>
                <w:sz w:val="19"/>
                <w:szCs w:val="19"/>
              </w:rPr>
            </w:pPr>
          </w:p>
          <w:p w14:paraId="1E17A6D4" w14:textId="77777777" w:rsidR="00681BF2" w:rsidRDefault="00681BF2" w:rsidP="00F81BCF">
            <w:pPr>
              <w:rPr>
                <w:rFonts w:ascii="Montserrat SemiBold" w:hAnsi="Montserrat SemiBold"/>
                <w:b/>
                <w:bCs/>
                <w:sz w:val="19"/>
                <w:szCs w:val="19"/>
              </w:rPr>
            </w:pPr>
          </w:p>
          <w:p w14:paraId="2C29BFAD" w14:textId="77777777" w:rsidR="00681BF2" w:rsidRDefault="00681BF2" w:rsidP="00F81BCF">
            <w:pPr>
              <w:rPr>
                <w:rFonts w:ascii="Montserrat SemiBold" w:hAnsi="Montserrat SemiBold"/>
                <w:b/>
                <w:bCs/>
                <w:sz w:val="19"/>
                <w:szCs w:val="19"/>
              </w:rPr>
            </w:pPr>
          </w:p>
          <w:p w14:paraId="5DA7E960" w14:textId="77777777" w:rsidR="00681BF2" w:rsidRDefault="00681BF2" w:rsidP="00F81BCF">
            <w:pPr>
              <w:rPr>
                <w:rFonts w:ascii="Montserrat SemiBold" w:hAnsi="Montserrat SemiBold"/>
                <w:b/>
                <w:bCs/>
                <w:sz w:val="19"/>
                <w:szCs w:val="19"/>
              </w:rPr>
            </w:pPr>
          </w:p>
          <w:p w14:paraId="0054FA97" w14:textId="13B9E58C" w:rsidR="00681BF2" w:rsidRPr="003B34B0" w:rsidRDefault="00681BF2" w:rsidP="00F81BCF">
            <w:pPr>
              <w:rPr>
                <w:rFonts w:ascii="Montserrat SemiBold" w:eastAsia="Times New Roman" w:hAnsi="Montserrat SemiBold"/>
                <w:b/>
                <w:bCs/>
                <w:sz w:val="19"/>
                <w:szCs w:val="19"/>
                <w:lang w:val="es-ES_tradnl"/>
              </w:rPr>
            </w:pP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4AFA43DB" w14:textId="77777777" w:rsidR="003E7B01" w:rsidRDefault="003E7B01" w:rsidP="003E7B01">
      <w:pPr>
        <w:pStyle w:val="Criterios8"/>
        <w:numPr>
          <w:ilvl w:val="0"/>
          <w:numId w:val="0"/>
        </w:numPr>
      </w:pPr>
      <w:r w:rsidRPr="006A1EEE">
        <w:rPr>
          <w:caps w:val="0"/>
        </w:rPr>
        <w:lastRenderedPageBreak/>
        <w:t>Para aquellas instituciones que presenten biblioteca virtual, se considerarán los siguientes ítems: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3E7B01" w:rsidRPr="00EF5D9C" w14:paraId="17F40CF6" w14:textId="77777777" w:rsidTr="005A07AE">
        <w:trPr>
          <w:trHeight w:val="230"/>
          <w:jc w:val="center"/>
        </w:trPr>
        <w:tc>
          <w:tcPr>
            <w:tcW w:w="983" w:type="dxa"/>
          </w:tcPr>
          <w:p w14:paraId="4D48F4AE" w14:textId="228EF495" w:rsidR="003E7B01" w:rsidRPr="00EE0428" w:rsidRDefault="003E7B01" w:rsidP="000C6CF0">
            <w:pPr>
              <w:snapToGrid w:val="0"/>
              <w:ind w:left="443" w:right="247" w:hanging="386"/>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6C4DE0A4" w:rsidR="003E7B01" w:rsidRPr="00B94CFE" w:rsidRDefault="003E7B01" w:rsidP="000C6CF0">
            <w:pPr>
              <w:snapToGrid w:val="0"/>
              <w:ind w:right="96"/>
              <w:jc w:val="both"/>
              <w:rPr>
                <w:rFonts w:ascii="Montserrat Light" w:hAnsi="Montserrat Light"/>
                <w:sz w:val="19"/>
                <w:szCs w:val="19"/>
              </w:rPr>
            </w:pPr>
            <w:r w:rsidRPr="00B94CFE">
              <w:rPr>
                <w:rFonts w:ascii="Montserrat Light" w:eastAsia="Times New Roman" w:hAnsi="Montserrat Light"/>
                <w:color w:val="000000"/>
                <w:kern w:val="0"/>
                <w:sz w:val="19"/>
                <w:szCs w:val="19"/>
                <w:lang w:eastAsia="es-MX"/>
              </w:rPr>
              <w:t>La institución educativa cuenta con permisos o licencias para el acceso al portal de la biblioteca virtual.</w:t>
            </w:r>
          </w:p>
        </w:tc>
        <w:tc>
          <w:tcPr>
            <w:tcW w:w="1270" w:type="dxa"/>
          </w:tcPr>
          <w:p w14:paraId="5816D703"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r>
      <w:tr w:rsidR="003E7B01" w:rsidRPr="00EF5D9C" w14:paraId="678C0CD6" w14:textId="77777777" w:rsidTr="005A07AE">
        <w:trPr>
          <w:trHeight w:val="230"/>
          <w:jc w:val="center"/>
        </w:trPr>
        <w:tc>
          <w:tcPr>
            <w:tcW w:w="983" w:type="dxa"/>
          </w:tcPr>
          <w:p w14:paraId="08A1F743" w14:textId="63F577B6" w:rsidR="003E7B01" w:rsidRPr="00EE0428" w:rsidRDefault="003E7B01" w:rsidP="000C6CF0">
            <w:pPr>
              <w:widowControl/>
              <w:suppressAutoHyphens w:val="0"/>
              <w:spacing w:before="100" w:beforeAutospacing="1" w:after="100" w:afterAutospacing="1"/>
              <w:ind w:left="443" w:right="247" w:hanging="386"/>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2F4E1DB0" w:rsidR="003E7B01" w:rsidRPr="00B94CFE" w:rsidRDefault="003E7B01" w:rsidP="000C6CF0">
            <w:pPr>
              <w:widowControl/>
              <w:suppressAutoHyphens w:val="0"/>
              <w:spacing w:before="100" w:beforeAutospacing="1" w:after="100" w:afterAutospacing="1"/>
              <w:ind w:right="96"/>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1270" w:type="dxa"/>
          </w:tcPr>
          <w:p w14:paraId="76367944"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r>
      <w:tr w:rsidR="003E7B01" w:rsidRPr="00EF5D9C" w14:paraId="19B644ED" w14:textId="77777777" w:rsidTr="005A07AE">
        <w:trPr>
          <w:trHeight w:val="230"/>
          <w:jc w:val="center"/>
        </w:trPr>
        <w:tc>
          <w:tcPr>
            <w:tcW w:w="983" w:type="dxa"/>
          </w:tcPr>
          <w:p w14:paraId="1F910851" w14:textId="6ADA5BD6" w:rsidR="003E7B01" w:rsidRPr="00EE0428" w:rsidRDefault="003E7B01" w:rsidP="000C6CF0">
            <w:pPr>
              <w:widowControl/>
              <w:suppressAutoHyphens w:val="0"/>
              <w:spacing w:before="100" w:beforeAutospacing="1" w:after="100" w:afterAutospacing="1"/>
              <w:ind w:left="443" w:right="247" w:hanging="386"/>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0</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3CA9DFF6" w:rsidR="003E7B01" w:rsidRPr="00B94CFE" w:rsidRDefault="003E7B01" w:rsidP="000C6CF0">
            <w:pPr>
              <w:widowControl/>
              <w:suppressAutoHyphens w:val="0"/>
              <w:spacing w:before="100" w:beforeAutospacing="1" w:after="100" w:afterAutospacing="1"/>
              <w:ind w:right="96"/>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1270" w:type="dxa"/>
          </w:tcPr>
          <w:p w14:paraId="7B66800C"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r>
      <w:tr w:rsidR="003E7B01" w:rsidRPr="00EF5D9C" w14:paraId="0BB480D4" w14:textId="77777777" w:rsidTr="005A07AE">
        <w:trPr>
          <w:trHeight w:val="230"/>
          <w:jc w:val="center"/>
        </w:trPr>
        <w:tc>
          <w:tcPr>
            <w:tcW w:w="983" w:type="dxa"/>
          </w:tcPr>
          <w:p w14:paraId="71D9E37F" w14:textId="262B13EF" w:rsidR="003E7B01" w:rsidRPr="00EE0428" w:rsidRDefault="003E7B01" w:rsidP="000C6CF0">
            <w:pPr>
              <w:widowControl/>
              <w:suppressAutoHyphens w:val="0"/>
              <w:spacing w:before="100" w:beforeAutospacing="1" w:after="100" w:afterAutospacing="1"/>
              <w:ind w:left="443" w:right="283" w:hanging="386"/>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6.10.4</w:t>
            </w:r>
          </w:p>
        </w:tc>
        <w:tc>
          <w:tcPr>
            <w:tcW w:w="3838" w:type="dxa"/>
          </w:tcPr>
          <w:p w14:paraId="4EF96EDB" w14:textId="5C01B5B6" w:rsidR="003E7B01" w:rsidRPr="00B94CFE" w:rsidRDefault="003E7B01" w:rsidP="000C6CF0">
            <w:pPr>
              <w:widowControl/>
              <w:suppressAutoHyphens w:val="0"/>
              <w:spacing w:before="100" w:beforeAutospacing="1" w:after="100" w:afterAutospacing="1"/>
              <w:ind w:right="96"/>
              <w:jc w:val="both"/>
              <w:rPr>
                <w:rFonts w:ascii="Montserrat Light" w:eastAsia="Times New Roman" w:hAnsi="Montserrat Light"/>
                <w:kern w:val="0"/>
                <w:sz w:val="19"/>
                <w:szCs w:val="19"/>
                <w:lang w:eastAsia="es-MX"/>
              </w:rPr>
            </w:pPr>
            <w:r w:rsidRPr="00B94CFE">
              <w:rPr>
                <w:rFonts w:ascii="Montserrat Light" w:eastAsia="Times New Roman" w:hAnsi="Montserrat Light"/>
                <w:color w:val="000000"/>
                <w:kern w:val="0"/>
                <w:sz w:val="19"/>
                <w:szCs w:val="19"/>
                <w:lang w:eastAsia="es-MX"/>
              </w:rPr>
              <w:t>La institución establece una reglamentación de los sistemas que protegen tecnológicamente las obras con derechos de autor.</w:t>
            </w:r>
          </w:p>
        </w:tc>
        <w:tc>
          <w:tcPr>
            <w:tcW w:w="1270" w:type="dxa"/>
          </w:tcPr>
          <w:p w14:paraId="521E9ACE"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B25A31B"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DEF2D94"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r>
      <w:tr w:rsidR="003E7B01" w:rsidRPr="00EF5D9C" w14:paraId="6D241ADC" w14:textId="77777777" w:rsidTr="005A07AE">
        <w:trPr>
          <w:trHeight w:val="230"/>
          <w:jc w:val="center"/>
        </w:trPr>
        <w:tc>
          <w:tcPr>
            <w:tcW w:w="983" w:type="dxa"/>
          </w:tcPr>
          <w:p w14:paraId="3A7B8CD9" w14:textId="048E2E34" w:rsidR="003E7B01" w:rsidRPr="00EE0428" w:rsidRDefault="003E7B01" w:rsidP="000C6CF0">
            <w:pPr>
              <w:widowControl/>
              <w:suppressAutoHyphens w:val="0"/>
              <w:spacing w:before="100" w:beforeAutospacing="1" w:after="100" w:afterAutospacing="1"/>
              <w:ind w:left="443" w:right="247" w:hanging="386"/>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6.10.5</w:t>
            </w:r>
          </w:p>
        </w:tc>
        <w:tc>
          <w:tcPr>
            <w:tcW w:w="3838" w:type="dxa"/>
          </w:tcPr>
          <w:p w14:paraId="30D72684" w14:textId="48A4DCAF" w:rsidR="003E7B01" w:rsidRPr="00B94CFE" w:rsidRDefault="003E7B01" w:rsidP="000C6CF0">
            <w:pPr>
              <w:widowControl/>
              <w:suppressAutoHyphens w:val="0"/>
              <w:spacing w:before="100" w:beforeAutospacing="1" w:after="100" w:afterAutospacing="1"/>
              <w:ind w:right="96"/>
              <w:jc w:val="both"/>
              <w:rPr>
                <w:rFonts w:ascii="Montserrat Light" w:eastAsia="Times New Roman" w:hAnsi="Montserrat Light"/>
                <w:kern w:val="0"/>
                <w:sz w:val="19"/>
                <w:szCs w:val="19"/>
                <w:lang w:eastAsia="es-MX"/>
              </w:rPr>
            </w:pPr>
            <w:r w:rsidRPr="00B94CFE">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1270" w:type="dxa"/>
          </w:tcPr>
          <w:p w14:paraId="48ED6CF2"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57795555"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4CB7A6A" w14:textId="77777777" w:rsidR="003E7B01" w:rsidRPr="00EF5D9C" w:rsidRDefault="003E7B01" w:rsidP="003E7B01">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5A07AE">
        <w:trPr>
          <w:trHeight w:val="532"/>
          <w:jc w:val="center"/>
        </w:trPr>
        <w:tc>
          <w:tcPr>
            <w:tcW w:w="4821" w:type="dxa"/>
            <w:gridSpan w:val="2"/>
            <w:shd w:val="clear" w:color="auto" w:fill="D4C19C"/>
          </w:tcPr>
          <w:p w14:paraId="007EF205" w14:textId="4AB04CBD" w:rsidR="00A07EDD" w:rsidRPr="00C61B4D" w:rsidRDefault="003E7B01" w:rsidP="003E7B01">
            <w:pPr>
              <w:snapToGrid w:val="0"/>
              <w:spacing w:after="120"/>
              <w:ind w:right="247"/>
              <w:rPr>
                <w:rFonts w:ascii="Montserrat SemiBold" w:hAnsi="Montserrat SemiBold"/>
                <w:b/>
                <w:bCs/>
                <w:color w:val="9D2449"/>
                <w:sz w:val="18"/>
                <w:szCs w:val="18"/>
              </w:rPr>
            </w:pPr>
            <w:r w:rsidRPr="00C61B4D">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7A421FC9" w:rsidR="00A07EDD" w:rsidRPr="00C61B4D" w:rsidRDefault="00A07EDD" w:rsidP="00A07ED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E15FF6">
              <w:rPr>
                <w:rFonts w:ascii="Montserrat SemiBold" w:hAnsi="Montserrat SemiBold"/>
                <w:b/>
                <w:bCs/>
                <w:color w:val="9D2449"/>
                <w:sz w:val="18"/>
                <w:szCs w:val="18"/>
              </w:rPr>
              <w:t>3</w:t>
            </w:r>
          </w:p>
        </w:tc>
      </w:tr>
      <w:tr w:rsidR="00580604" w:rsidRPr="003D57D0" w14:paraId="585C5C97" w14:textId="77777777" w:rsidTr="000C6CF0">
        <w:trPr>
          <w:trHeight w:val="2425"/>
          <w:jc w:val="center"/>
        </w:trPr>
        <w:tc>
          <w:tcPr>
            <w:tcW w:w="9786" w:type="dxa"/>
            <w:gridSpan w:val="5"/>
            <w:shd w:val="clear" w:color="auto" w:fill="FFFFFF" w:themeFill="background1"/>
          </w:tcPr>
          <w:p w14:paraId="593AD3FF" w14:textId="77777777" w:rsidR="00580604" w:rsidRDefault="007C1B7D" w:rsidP="007C1B7D">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716BA46A" w14:textId="77777777" w:rsidR="00681BF2" w:rsidRDefault="00681BF2" w:rsidP="007C1B7D">
            <w:pPr>
              <w:widowControl/>
              <w:suppressAutoHyphens w:val="0"/>
              <w:snapToGrid w:val="0"/>
              <w:ind w:right="247"/>
              <w:rPr>
                <w:rFonts w:ascii="Montserrat SemiBold" w:eastAsia="Times New Roman" w:hAnsi="Montserrat SemiBold"/>
                <w:b/>
                <w:bCs/>
                <w:sz w:val="18"/>
                <w:szCs w:val="18"/>
              </w:rPr>
            </w:pPr>
          </w:p>
          <w:p w14:paraId="40FDDDBD" w14:textId="77777777" w:rsidR="00681BF2" w:rsidRDefault="00681BF2" w:rsidP="007C1B7D">
            <w:pPr>
              <w:widowControl/>
              <w:suppressAutoHyphens w:val="0"/>
              <w:snapToGrid w:val="0"/>
              <w:ind w:right="247"/>
              <w:rPr>
                <w:rFonts w:ascii="Montserrat SemiBold" w:eastAsia="Times New Roman" w:hAnsi="Montserrat SemiBold"/>
                <w:b/>
                <w:bCs/>
                <w:sz w:val="18"/>
                <w:szCs w:val="18"/>
              </w:rPr>
            </w:pPr>
          </w:p>
          <w:p w14:paraId="1AD00892" w14:textId="77777777" w:rsidR="00681BF2" w:rsidRDefault="00681BF2" w:rsidP="007C1B7D">
            <w:pPr>
              <w:widowControl/>
              <w:suppressAutoHyphens w:val="0"/>
              <w:snapToGrid w:val="0"/>
              <w:ind w:right="247"/>
              <w:rPr>
                <w:rFonts w:ascii="Montserrat SemiBold" w:eastAsia="Times New Roman" w:hAnsi="Montserrat SemiBold"/>
                <w:b/>
                <w:bCs/>
                <w:sz w:val="18"/>
                <w:szCs w:val="18"/>
              </w:rPr>
            </w:pPr>
          </w:p>
          <w:p w14:paraId="2A7EAA6A" w14:textId="30CF467D" w:rsidR="00681BF2" w:rsidRPr="003D57D0" w:rsidRDefault="00681BF2" w:rsidP="007C1B7D">
            <w:pPr>
              <w:widowControl/>
              <w:suppressAutoHyphens w:val="0"/>
              <w:snapToGrid w:val="0"/>
              <w:ind w:right="247"/>
              <w:rPr>
                <w:rFonts w:ascii="Montserrat SemiBold" w:eastAsia="Times New Roman" w:hAnsi="Montserrat SemiBold"/>
                <w:b/>
                <w:bCs/>
                <w:sz w:val="18"/>
                <w:szCs w:val="18"/>
                <w:lang w:val="es-ES_tradnl"/>
              </w:rPr>
            </w:pP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3B34B0" w:rsidRDefault="00FE0D64" w:rsidP="00FE0D64">
      <w:pPr>
        <w:pStyle w:val="Criterios8"/>
        <w:rPr>
          <w:sz w:val="19"/>
          <w:szCs w:val="19"/>
        </w:rPr>
      </w:pPr>
      <w:r w:rsidRPr="003B34B0">
        <w:rPr>
          <w:sz w:val="19"/>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278"/>
        <w:gridCol w:w="993"/>
        <w:gridCol w:w="1003"/>
        <w:gridCol w:w="2692"/>
      </w:tblGrid>
      <w:tr w:rsidR="000D389D" w:rsidRPr="003B34B0" w14:paraId="56B2878F" w14:textId="77777777" w:rsidTr="000C6CF0">
        <w:trPr>
          <w:trHeight w:val="172"/>
          <w:jc w:val="center"/>
        </w:trPr>
        <w:tc>
          <w:tcPr>
            <w:tcW w:w="5093"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1996"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0C6CF0">
        <w:trPr>
          <w:trHeight w:val="116"/>
          <w:jc w:val="center"/>
        </w:trPr>
        <w:tc>
          <w:tcPr>
            <w:tcW w:w="5093"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993"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B94CFE" w:rsidRPr="003B34B0" w14:paraId="16E05E62" w14:textId="77777777" w:rsidTr="003E7B01">
        <w:trPr>
          <w:trHeight w:val="341"/>
          <w:jc w:val="center"/>
        </w:trPr>
        <w:tc>
          <w:tcPr>
            <w:tcW w:w="9781" w:type="dxa"/>
            <w:gridSpan w:val="5"/>
            <w:shd w:val="clear" w:color="auto" w:fill="BFBFBF" w:themeFill="background1" w:themeFillShade="BF"/>
          </w:tcPr>
          <w:p w14:paraId="1285176D" w14:textId="5C3DE0D9" w:rsidR="00B94CFE" w:rsidRPr="003E7B01" w:rsidRDefault="003E7B01" w:rsidP="007C6E61">
            <w:pPr>
              <w:widowControl/>
              <w:suppressAutoHyphens w:val="0"/>
              <w:snapToGrid w:val="0"/>
              <w:ind w:right="247"/>
              <w:rPr>
                <w:rFonts w:ascii="Montserrat Medium" w:eastAsia="Times New Roman" w:hAnsi="Montserrat Medium"/>
                <w:b/>
                <w:sz w:val="19"/>
                <w:szCs w:val="19"/>
                <w:lang w:val="es-ES_tradnl"/>
              </w:rPr>
            </w:pPr>
            <w:r w:rsidRPr="003E7B01">
              <w:rPr>
                <w:rFonts w:ascii="Montserrat Medium" w:eastAsia="Times New Roman" w:hAnsi="Montserrat Medium"/>
                <w:b/>
                <w:sz w:val="19"/>
                <w:szCs w:val="19"/>
                <w:lang w:val="es-ES_tradnl"/>
              </w:rPr>
              <w:t>Perfil docente por la asignatura y plantilla de al menos la primera mitad de los ciclos de duración del Plan de estudio</w:t>
            </w:r>
          </w:p>
        </w:tc>
      </w:tr>
      <w:tr w:rsidR="003E7B01" w:rsidRPr="003B34B0" w14:paraId="50C5124F" w14:textId="77777777" w:rsidTr="000C6CF0">
        <w:trPr>
          <w:trHeight w:val="230"/>
          <w:jc w:val="center"/>
        </w:trPr>
        <w:tc>
          <w:tcPr>
            <w:tcW w:w="815" w:type="dxa"/>
          </w:tcPr>
          <w:p w14:paraId="38918867" w14:textId="77777777" w:rsidR="003E7B01" w:rsidRPr="003B34B0" w:rsidRDefault="003E7B01" w:rsidP="000C6CF0">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278" w:type="dxa"/>
          </w:tcPr>
          <w:p w14:paraId="422AB71A" w14:textId="154D0B9C" w:rsidR="003E7B01" w:rsidRPr="003B34B0" w:rsidRDefault="003E7B01" w:rsidP="000C6CF0">
            <w:pPr>
              <w:snapToGrid w:val="0"/>
              <w:ind w:right="84"/>
              <w:jc w:val="both"/>
              <w:rPr>
                <w:rFonts w:ascii="Montserrat Light" w:hAnsi="Montserrat Light"/>
                <w:b/>
                <w:bCs/>
                <w:sz w:val="19"/>
                <w:szCs w:val="19"/>
              </w:rPr>
            </w:pPr>
            <w:r w:rsidRPr="003B34B0">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o práctica a supervisar.</w:t>
            </w:r>
          </w:p>
        </w:tc>
        <w:tc>
          <w:tcPr>
            <w:tcW w:w="993" w:type="dxa"/>
          </w:tcPr>
          <w:p w14:paraId="7BBF388F"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2B613077" w14:textId="77777777" w:rsidTr="000C6CF0">
        <w:trPr>
          <w:trHeight w:val="230"/>
          <w:jc w:val="center"/>
        </w:trPr>
        <w:tc>
          <w:tcPr>
            <w:tcW w:w="815" w:type="dxa"/>
          </w:tcPr>
          <w:p w14:paraId="335C3392" w14:textId="3A178C6D" w:rsidR="003E7B01" w:rsidRPr="003B34B0" w:rsidRDefault="003E7B01" w:rsidP="000C6CF0">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278" w:type="dxa"/>
          </w:tcPr>
          <w:p w14:paraId="73333DD4" w14:textId="0F5C12CE" w:rsidR="003E7B01" w:rsidRPr="003B34B0" w:rsidRDefault="003E7B01" w:rsidP="000C6CF0">
            <w:pPr>
              <w:snapToGrid w:val="0"/>
              <w:ind w:right="84"/>
              <w:jc w:val="both"/>
              <w:rPr>
                <w:rFonts w:ascii="Montserrat Light" w:hAnsi="Montserrat Light"/>
                <w:sz w:val="19"/>
                <w:szCs w:val="19"/>
              </w:rPr>
            </w:pPr>
            <w:r w:rsidRPr="003B34B0">
              <w:rPr>
                <w:rFonts w:ascii="Montserrat Light" w:hAnsi="Montserrat Light"/>
                <w:sz w:val="19"/>
                <w:szCs w:val="19"/>
              </w:rPr>
              <w:t>Presenta la documentación que avale la formación profesional y experiencia docente del cuerpo de profesores. (Copia de título, cédula, diplomas, constancias, etc.). -En el caso de docentes extranjeros, estos cuentan con estudios revalidados por SEP</w:t>
            </w:r>
            <w:r w:rsidR="00681BF2">
              <w:rPr>
                <w:rFonts w:ascii="Montserrat Light" w:hAnsi="Montserrat Light"/>
                <w:sz w:val="19"/>
                <w:szCs w:val="19"/>
              </w:rPr>
              <w:t>.</w:t>
            </w:r>
          </w:p>
        </w:tc>
        <w:tc>
          <w:tcPr>
            <w:tcW w:w="993" w:type="dxa"/>
          </w:tcPr>
          <w:p w14:paraId="0FD7ED66"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73F51CCA" w14:textId="77777777" w:rsidTr="000C6CF0">
        <w:trPr>
          <w:trHeight w:val="230"/>
          <w:jc w:val="center"/>
        </w:trPr>
        <w:tc>
          <w:tcPr>
            <w:tcW w:w="815" w:type="dxa"/>
          </w:tcPr>
          <w:p w14:paraId="4A8D115B" w14:textId="3B93647B" w:rsidR="003E7B01" w:rsidRPr="003B34B0" w:rsidRDefault="003E7B01" w:rsidP="000C6CF0">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278" w:type="dxa"/>
          </w:tcPr>
          <w:p w14:paraId="20DFBEE1" w14:textId="3A117B2D" w:rsidR="003E7B01" w:rsidRPr="003B34B0" w:rsidRDefault="003E7B01" w:rsidP="000C6CF0">
            <w:pPr>
              <w:snapToGrid w:val="0"/>
              <w:ind w:right="84"/>
              <w:jc w:val="both"/>
              <w:rPr>
                <w:rFonts w:ascii="Montserrat Light" w:hAnsi="Montserrat Light"/>
                <w:sz w:val="19"/>
                <w:szCs w:val="19"/>
              </w:rPr>
            </w:pPr>
            <w:r w:rsidRPr="003B34B0">
              <w:rPr>
                <w:rFonts w:ascii="Montserrat Light" w:hAnsi="Montserrat Light"/>
                <w:sz w:val="19"/>
                <w:szCs w:val="19"/>
              </w:rPr>
              <w:t>Describe el perfil docente por cada asignatura, módulo o unidad de aprendizaje según el plan de estudios.</w:t>
            </w:r>
          </w:p>
        </w:tc>
        <w:tc>
          <w:tcPr>
            <w:tcW w:w="993" w:type="dxa"/>
          </w:tcPr>
          <w:p w14:paraId="42AA8A04"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5EA33480" w14:textId="77777777" w:rsidTr="000C6CF0">
        <w:trPr>
          <w:trHeight w:val="230"/>
          <w:jc w:val="center"/>
        </w:trPr>
        <w:tc>
          <w:tcPr>
            <w:tcW w:w="815" w:type="dxa"/>
          </w:tcPr>
          <w:p w14:paraId="1D5E54BD" w14:textId="4F090359" w:rsidR="003E7B01" w:rsidRPr="003B34B0" w:rsidRDefault="003E7B01" w:rsidP="000C6CF0">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278" w:type="dxa"/>
          </w:tcPr>
          <w:p w14:paraId="46E5AB1B" w14:textId="1F8F9F7F" w:rsidR="003E7B01" w:rsidRPr="003B34B0" w:rsidRDefault="003E7B01" w:rsidP="000C6CF0">
            <w:pPr>
              <w:snapToGrid w:val="0"/>
              <w:ind w:right="84"/>
              <w:jc w:val="both"/>
              <w:rPr>
                <w:rFonts w:ascii="Montserrat Light" w:hAnsi="Montserrat Light"/>
                <w:sz w:val="19"/>
                <w:szCs w:val="19"/>
              </w:rPr>
            </w:pPr>
            <w:r w:rsidRPr="003B34B0">
              <w:rPr>
                <w:rFonts w:ascii="Montserrat Light" w:hAnsi="Montserrat Light"/>
                <w:sz w:val="19"/>
                <w:szCs w:val="19"/>
              </w:rPr>
              <w:t>El 100% de los docentes cuenta con al menos el grado de licenciatura con título y cédula profesional.</w:t>
            </w:r>
          </w:p>
        </w:tc>
        <w:tc>
          <w:tcPr>
            <w:tcW w:w="993" w:type="dxa"/>
          </w:tcPr>
          <w:p w14:paraId="73E1F97B"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0800D3D2" w14:textId="77777777" w:rsidTr="000C6CF0">
        <w:trPr>
          <w:trHeight w:val="230"/>
          <w:jc w:val="center"/>
        </w:trPr>
        <w:tc>
          <w:tcPr>
            <w:tcW w:w="815" w:type="dxa"/>
          </w:tcPr>
          <w:p w14:paraId="3621F422" w14:textId="4C0951BD" w:rsidR="003E7B01" w:rsidRPr="003B34B0" w:rsidRDefault="003E7B01" w:rsidP="000C6CF0">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278" w:type="dxa"/>
          </w:tcPr>
          <w:p w14:paraId="4F9F89D4" w14:textId="21768674" w:rsidR="003E7B01" w:rsidRPr="003B34B0" w:rsidRDefault="003E7B01" w:rsidP="000C6CF0">
            <w:pPr>
              <w:snapToGrid w:val="0"/>
              <w:ind w:right="84"/>
              <w:jc w:val="both"/>
              <w:rPr>
                <w:rFonts w:ascii="Montserrat Light" w:hAnsi="Montserrat Light"/>
                <w:sz w:val="19"/>
                <w:szCs w:val="19"/>
              </w:rPr>
            </w:pPr>
            <w:r w:rsidRPr="003B34B0">
              <w:rPr>
                <w:rFonts w:ascii="Montserrat Light" w:hAnsi="Montserrat Light"/>
                <w:sz w:val="19"/>
                <w:szCs w:val="19"/>
              </w:rPr>
              <w:t>El 30% de los docentes cuentan con el grado de especialidad, maestría o doctorado en el área de la asignatura que imparte, en su campo disciplinar, en educación o afines al área de la salud.</w:t>
            </w:r>
          </w:p>
        </w:tc>
        <w:tc>
          <w:tcPr>
            <w:tcW w:w="993" w:type="dxa"/>
          </w:tcPr>
          <w:p w14:paraId="36775CD0"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70A809EB" w14:textId="77777777" w:rsidTr="000C6CF0">
        <w:trPr>
          <w:trHeight w:val="230"/>
          <w:jc w:val="center"/>
        </w:trPr>
        <w:tc>
          <w:tcPr>
            <w:tcW w:w="815" w:type="dxa"/>
          </w:tcPr>
          <w:p w14:paraId="22CADCCF" w14:textId="18A39636" w:rsidR="003E7B01" w:rsidRPr="003B34B0" w:rsidRDefault="003E7B01" w:rsidP="000C6CF0">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278" w:type="dxa"/>
          </w:tcPr>
          <w:p w14:paraId="5B85A98B" w14:textId="2EABA4DF" w:rsidR="003E7B01" w:rsidRPr="003B34B0" w:rsidRDefault="003E7B01" w:rsidP="000C6CF0">
            <w:pPr>
              <w:snapToGrid w:val="0"/>
              <w:ind w:right="84"/>
              <w:jc w:val="both"/>
              <w:rPr>
                <w:rFonts w:ascii="Montserrat Light" w:hAnsi="Montserrat Light"/>
                <w:sz w:val="19"/>
                <w:szCs w:val="19"/>
              </w:rPr>
            </w:pPr>
            <w:r w:rsidRPr="003B34B0">
              <w:rPr>
                <w:rFonts w:ascii="Montserrat Light" w:hAnsi="Montserrat Light"/>
                <w:sz w:val="19"/>
                <w:szCs w:val="19"/>
              </w:rPr>
              <w:t>La Institución Educativa presenta un programa anual de capacitación docente conforme a su propuesta educativa.</w:t>
            </w:r>
          </w:p>
        </w:tc>
        <w:tc>
          <w:tcPr>
            <w:tcW w:w="993" w:type="dxa"/>
          </w:tcPr>
          <w:p w14:paraId="31C62A1D"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3172CDC4" w14:textId="77777777" w:rsidTr="000C6CF0">
        <w:trPr>
          <w:trHeight w:val="230"/>
          <w:jc w:val="center"/>
        </w:trPr>
        <w:tc>
          <w:tcPr>
            <w:tcW w:w="815" w:type="dxa"/>
          </w:tcPr>
          <w:p w14:paraId="79917215" w14:textId="0F0EB97B" w:rsidR="003E7B01" w:rsidRPr="003B34B0" w:rsidRDefault="003E7B01" w:rsidP="000C6CF0">
            <w:pPr>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278" w:type="dxa"/>
          </w:tcPr>
          <w:p w14:paraId="5BD27741" w14:textId="103428A8" w:rsidR="003E7B01" w:rsidRPr="003B34B0" w:rsidRDefault="003E7B01" w:rsidP="000C6CF0">
            <w:pPr>
              <w:snapToGrid w:val="0"/>
              <w:ind w:right="84"/>
              <w:jc w:val="both"/>
              <w:rPr>
                <w:rFonts w:ascii="Montserrat Light" w:hAnsi="Montserrat Light"/>
                <w:sz w:val="19"/>
                <w:szCs w:val="19"/>
              </w:rPr>
            </w:pPr>
            <w:r w:rsidRPr="003B34B0">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993" w:type="dxa"/>
          </w:tcPr>
          <w:p w14:paraId="3435DA8C"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78113AA8" w14:textId="77777777" w:rsidTr="000C6CF0">
        <w:trPr>
          <w:trHeight w:val="230"/>
          <w:jc w:val="center"/>
        </w:trPr>
        <w:tc>
          <w:tcPr>
            <w:tcW w:w="815" w:type="dxa"/>
          </w:tcPr>
          <w:p w14:paraId="1C4CA741" w14:textId="4EAEF941" w:rsidR="003E7B01" w:rsidRPr="003B34B0" w:rsidRDefault="003E7B01" w:rsidP="000C6CF0">
            <w:pPr>
              <w:tabs>
                <w:tab w:val="left" w:pos="1414"/>
              </w:tabs>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278" w:type="dxa"/>
          </w:tcPr>
          <w:p w14:paraId="43B9344A" w14:textId="2C0DD8D6" w:rsidR="003E7B01" w:rsidRPr="003B34B0" w:rsidRDefault="003E7B01" w:rsidP="000C6CF0">
            <w:pPr>
              <w:tabs>
                <w:tab w:val="left" w:pos="1414"/>
              </w:tabs>
              <w:snapToGrid w:val="0"/>
              <w:ind w:right="84"/>
              <w:jc w:val="both"/>
              <w:rPr>
                <w:rFonts w:ascii="Montserrat Light" w:hAnsi="Montserrat Light"/>
                <w:sz w:val="19"/>
                <w:szCs w:val="19"/>
              </w:rPr>
            </w:pPr>
            <w:r w:rsidRPr="003B34B0">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993" w:type="dxa"/>
          </w:tcPr>
          <w:p w14:paraId="3317E642" w14:textId="77777777" w:rsidR="003E7B01" w:rsidRPr="00315C7B" w:rsidRDefault="003E7B01" w:rsidP="003E7B01">
            <w:pPr>
              <w:widowControl/>
              <w:suppressAutoHyphens w:val="0"/>
              <w:snapToGrid w:val="0"/>
              <w:ind w:right="247"/>
              <w:jc w:val="center"/>
              <w:rPr>
                <w:rFonts w:ascii="Montserrat Light" w:eastAsia="Times New Roman" w:hAnsi="Montserrat Light"/>
                <w:sz w:val="19"/>
                <w:szCs w:val="19"/>
              </w:rPr>
            </w:pPr>
          </w:p>
        </w:tc>
        <w:tc>
          <w:tcPr>
            <w:tcW w:w="1003" w:type="dxa"/>
          </w:tcPr>
          <w:p w14:paraId="36E9309E"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AFAF18B" w14:textId="7FA7ED75"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bl>
    <w:p w14:paraId="07C2DD86" w14:textId="77777777" w:rsidR="00792ECE" w:rsidRDefault="00792ECE">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61B4D" w:rsidRPr="003B34B0" w14:paraId="4F0B01BE" w14:textId="77777777" w:rsidTr="005A07AE">
        <w:trPr>
          <w:trHeight w:val="76"/>
          <w:jc w:val="center"/>
        </w:trPr>
        <w:tc>
          <w:tcPr>
            <w:tcW w:w="4952" w:type="dxa"/>
            <w:gridSpan w:val="2"/>
            <w:vMerge w:val="restart"/>
            <w:shd w:val="clear" w:color="auto" w:fill="D4C19C"/>
            <w:vAlign w:val="center"/>
          </w:tcPr>
          <w:p w14:paraId="66DAE874" w14:textId="299D0483" w:rsidR="00C61B4D" w:rsidRPr="003B34B0" w:rsidRDefault="005464F1" w:rsidP="00996F3F">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00600490"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7714A253" w14:textId="77777777" w:rsidR="00C61B4D" w:rsidRPr="003B34B0" w:rsidRDefault="00C61B4D" w:rsidP="00996F3F">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DA4317A" w14:textId="77777777"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14:paraId="0F39F5EA" w14:textId="77777777" w:rsidTr="005A07AE">
        <w:trPr>
          <w:trHeight w:val="152"/>
          <w:jc w:val="center"/>
        </w:trPr>
        <w:tc>
          <w:tcPr>
            <w:tcW w:w="4952" w:type="dxa"/>
            <w:gridSpan w:val="2"/>
            <w:vMerge/>
          </w:tcPr>
          <w:p w14:paraId="744EA991" w14:textId="77777777"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shd w:val="clear" w:color="auto" w:fill="D4C19C"/>
          </w:tcPr>
          <w:p w14:paraId="08CC0DD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173B0BBB"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4F3DC1A0"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7BF3AA6E" w14:textId="77777777" w:rsidTr="005A07AE">
        <w:trPr>
          <w:trHeight w:val="230"/>
          <w:jc w:val="center"/>
        </w:trPr>
        <w:tc>
          <w:tcPr>
            <w:tcW w:w="815" w:type="dxa"/>
          </w:tcPr>
          <w:p w14:paraId="3D9BBCDE" w14:textId="2DFBE460" w:rsidR="003E7B01" w:rsidRPr="003B34B0" w:rsidRDefault="003E7B01" w:rsidP="000C6CF0">
            <w:pPr>
              <w:tabs>
                <w:tab w:val="left" w:pos="1414"/>
              </w:tabs>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tcPr>
          <w:p w14:paraId="1AA96698" w14:textId="7545DFDB" w:rsidR="003E7B01" w:rsidRPr="003B34B0" w:rsidRDefault="003E7B01" w:rsidP="000C6CF0">
            <w:pPr>
              <w:tabs>
                <w:tab w:val="left" w:pos="1414"/>
              </w:tabs>
              <w:snapToGrid w:val="0"/>
              <w:ind w:right="90"/>
              <w:jc w:val="both"/>
              <w:rPr>
                <w:rFonts w:ascii="Montserrat Light" w:hAnsi="Montserrat Light"/>
                <w:sz w:val="19"/>
                <w:szCs w:val="19"/>
              </w:rPr>
            </w:pPr>
            <w:r w:rsidRPr="003B34B0">
              <w:rPr>
                <w:rFonts w:ascii="Montserrat Light" w:hAnsi="Montserrat Light"/>
                <w:sz w:val="19"/>
                <w:szCs w:val="19"/>
              </w:rPr>
              <w:t>Los docentes de tiempo completo desarrollan actividades de tutoría, investigación y docencia.</w:t>
            </w:r>
          </w:p>
        </w:tc>
        <w:tc>
          <w:tcPr>
            <w:tcW w:w="1134" w:type="dxa"/>
          </w:tcPr>
          <w:p w14:paraId="6FD195CE"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566CEFB4"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C34AD93" w14:textId="031F4714"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3E7B01" w:rsidRPr="003B34B0" w14:paraId="0CAF0F15" w14:textId="77777777" w:rsidTr="005A07AE">
        <w:trPr>
          <w:trHeight w:val="230"/>
          <w:jc w:val="center"/>
        </w:trPr>
        <w:tc>
          <w:tcPr>
            <w:tcW w:w="815" w:type="dxa"/>
          </w:tcPr>
          <w:p w14:paraId="4DDE297C" w14:textId="2965F850" w:rsidR="003E7B01" w:rsidRPr="003B34B0" w:rsidRDefault="003E7B01" w:rsidP="000C6CF0">
            <w:pPr>
              <w:widowControl/>
              <w:suppressAutoHyphens w:val="0"/>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137" w:type="dxa"/>
            <w:vAlign w:val="center"/>
          </w:tcPr>
          <w:p w14:paraId="5EEA46B2" w14:textId="502C276B" w:rsidR="003E7B01" w:rsidRPr="003B34B0" w:rsidRDefault="003E7B01" w:rsidP="000C6CF0">
            <w:pPr>
              <w:widowControl/>
              <w:suppressAutoHyphens w:val="0"/>
              <w:snapToGrid w:val="0"/>
              <w:ind w:right="90"/>
              <w:jc w:val="both"/>
              <w:rPr>
                <w:rFonts w:ascii="Montserrat Light" w:hAnsi="Montserrat Light"/>
                <w:sz w:val="19"/>
                <w:szCs w:val="19"/>
              </w:rPr>
            </w:pPr>
            <w:r w:rsidRPr="003B34B0">
              <w:rPr>
                <w:rFonts w:ascii="Montserrat Light" w:hAnsi="Montserrat Light"/>
                <w:sz w:val="19"/>
                <w:szCs w:val="19"/>
              </w:rPr>
              <w:t>Los docentes que imparten asignaturas de investigación cuentan con experiencias y evidencia actualizada en ésta.</w:t>
            </w:r>
          </w:p>
        </w:tc>
        <w:tc>
          <w:tcPr>
            <w:tcW w:w="1134" w:type="dxa"/>
          </w:tcPr>
          <w:p w14:paraId="5CA713E6"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0B3345A" w14:textId="7777777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5EC1359" w14:textId="120091F7" w:rsidR="003E7B01" w:rsidRPr="003B34B0" w:rsidRDefault="003E7B01" w:rsidP="003E7B01">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5A07AE">
        <w:trPr>
          <w:trHeight w:val="230"/>
          <w:jc w:val="center"/>
        </w:trPr>
        <w:tc>
          <w:tcPr>
            <w:tcW w:w="4952" w:type="dxa"/>
            <w:gridSpan w:val="2"/>
            <w:shd w:val="clear" w:color="auto" w:fill="D4C19C"/>
          </w:tcPr>
          <w:p w14:paraId="32E252A0" w14:textId="5329C3C6" w:rsidR="00F81BCF" w:rsidRPr="003B34B0" w:rsidRDefault="00B95DBD" w:rsidP="00B95DB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1</w:t>
            </w:r>
            <w:r>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puntos de 1</w:t>
            </w:r>
            <w:r>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para tener una Opinión Técnico Académica Favorable</w:t>
            </w:r>
          </w:p>
        </w:tc>
        <w:tc>
          <w:tcPr>
            <w:tcW w:w="482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F81BCF" w:rsidRPr="003B34B0" w14:paraId="63D6B451" w14:textId="77777777" w:rsidTr="000C6CF0">
        <w:trPr>
          <w:trHeight w:val="2894"/>
          <w:jc w:val="center"/>
        </w:trPr>
        <w:tc>
          <w:tcPr>
            <w:tcW w:w="9781" w:type="dxa"/>
            <w:gridSpan w:val="5"/>
          </w:tcPr>
          <w:p w14:paraId="113C7ED9" w14:textId="77777777" w:rsidR="00F81BCF" w:rsidRPr="003B34B0" w:rsidRDefault="00F81BCF" w:rsidP="00F81BCF">
            <w:pPr>
              <w:widowControl/>
              <w:suppressAutoHyphens w:val="0"/>
              <w:snapToGrid w:val="0"/>
              <w:ind w:right="247"/>
              <w:rPr>
                <w:rFonts w:ascii="Montserrat SemiBold" w:eastAsia="Times New Roman" w:hAnsi="Montserrat SemiBold"/>
                <w:b/>
                <w:bCs/>
                <w:sz w:val="19"/>
                <w:szCs w:val="19"/>
                <w:lang w:val="es-ES_tradnl"/>
              </w:rPr>
            </w:pPr>
          </w:p>
          <w:p w14:paraId="58DAFADC"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53"/>
        <w:gridCol w:w="992"/>
        <w:gridCol w:w="992"/>
        <w:gridCol w:w="2845"/>
      </w:tblGrid>
      <w:tr w:rsidR="00DD2987" w:rsidRPr="0099177C" w14:paraId="301D1169" w14:textId="77777777" w:rsidTr="00613C8E">
        <w:trPr>
          <w:trHeight w:val="230"/>
          <w:jc w:val="center"/>
        </w:trPr>
        <w:tc>
          <w:tcPr>
            <w:tcW w:w="495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198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613C8E">
        <w:trPr>
          <w:trHeight w:val="230"/>
          <w:jc w:val="center"/>
        </w:trPr>
        <w:tc>
          <w:tcPr>
            <w:tcW w:w="495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99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996F3F" w:rsidRPr="0099177C" w14:paraId="3F7F6234" w14:textId="77777777" w:rsidTr="00B95DBD">
        <w:trPr>
          <w:trHeight w:val="276"/>
          <w:jc w:val="center"/>
        </w:trPr>
        <w:tc>
          <w:tcPr>
            <w:tcW w:w="9781" w:type="dxa"/>
            <w:gridSpan w:val="5"/>
            <w:shd w:val="clear" w:color="auto" w:fill="BFBFBF" w:themeFill="background1" w:themeFillShade="BF"/>
          </w:tcPr>
          <w:p w14:paraId="721234C5" w14:textId="4F6B2935" w:rsidR="00996F3F" w:rsidRPr="00B95DBD" w:rsidRDefault="00B95DBD" w:rsidP="00724559">
            <w:pPr>
              <w:suppressLineNumbers/>
              <w:snapToGrid w:val="0"/>
              <w:ind w:right="247"/>
              <w:rPr>
                <w:rFonts w:ascii="Montserrat Medium" w:hAnsi="Montserrat Medium"/>
                <w:b/>
                <w:sz w:val="18"/>
                <w:szCs w:val="18"/>
              </w:rPr>
            </w:pPr>
            <w:r w:rsidRPr="00B95DBD">
              <w:rPr>
                <w:rFonts w:ascii="Montserrat Medium" w:hAnsi="Montserrat Medium"/>
                <w:b/>
                <w:sz w:val="18"/>
                <w:szCs w:val="18"/>
              </w:rPr>
              <w:t>Equipamiento del plantel apropiado para la matricula proyectada</w:t>
            </w:r>
          </w:p>
        </w:tc>
      </w:tr>
      <w:tr w:rsidR="00B95DBD" w:rsidRPr="0099177C" w14:paraId="599C9AFE" w14:textId="77777777" w:rsidTr="00613C8E">
        <w:trPr>
          <w:trHeight w:val="276"/>
          <w:jc w:val="center"/>
        </w:trPr>
        <w:tc>
          <w:tcPr>
            <w:tcW w:w="699" w:type="dxa"/>
            <w:shd w:val="clear" w:color="auto" w:fill="FFFFFF"/>
          </w:tcPr>
          <w:p w14:paraId="14E72974" w14:textId="77777777" w:rsidR="00B95DBD" w:rsidRPr="003B34B0" w:rsidRDefault="00B95DBD" w:rsidP="000C6CF0">
            <w:pPr>
              <w:suppressLineNumbers/>
              <w:snapToGrid w:val="0"/>
              <w:ind w:left="318"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53" w:type="dxa"/>
            <w:shd w:val="clear" w:color="auto" w:fill="FFFFFF"/>
          </w:tcPr>
          <w:p w14:paraId="032E0257" w14:textId="1C4D222B" w:rsidR="00B95DBD" w:rsidRPr="0000345F" w:rsidRDefault="00B95DBD" w:rsidP="000C6CF0">
            <w:pPr>
              <w:suppressLineNumbers/>
              <w:snapToGrid w:val="0"/>
              <w:ind w:left="-22" w:right="33"/>
              <w:jc w:val="both"/>
              <w:rPr>
                <w:rFonts w:ascii="Montserrat Light" w:hAnsi="Montserrat Light"/>
                <w:bCs/>
                <w:sz w:val="19"/>
                <w:szCs w:val="19"/>
              </w:rPr>
            </w:pPr>
            <w:r w:rsidRPr="0000345F">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992" w:type="dxa"/>
            <w:vAlign w:val="center"/>
          </w:tcPr>
          <w:p w14:paraId="171C63C1"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372B93AC"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1DCCEC94"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99177C" w14:paraId="35351273" w14:textId="77777777" w:rsidTr="00613C8E">
        <w:trPr>
          <w:trHeight w:val="276"/>
          <w:jc w:val="center"/>
        </w:trPr>
        <w:tc>
          <w:tcPr>
            <w:tcW w:w="699" w:type="dxa"/>
            <w:shd w:val="clear" w:color="auto" w:fill="FFFFFF"/>
          </w:tcPr>
          <w:p w14:paraId="67F2E913" w14:textId="77777777" w:rsidR="00B95DBD" w:rsidRPr="003B34B0" w:rsidRDefault="00B95DBD" w:rsidP="000C6CF0">
            <w:pPr>
              <w:suppressLineNumbers/>
              <w:snapToGrid w:val="0"/>
              <w:ind w:left="318"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53" w:type="dxa"/>
            <w:shd w:val="clear" w:color="auto" w:fill="FFFFFF"/>
          </w:tcPr>
          <w:p w14:paraId="6CE45FD5" w14:textId="555FDA63" w:rsidR="00B95DBD" w:rsidRPr="0000345F" w:rsidRDefault="00B95DBD" w:rsidP="000C6CF0">
            <w:pPr>
              <w:suppressLineNumbers/>
              <w:snapToGrid w:val="0"/>
              <w:ind w:left="-22" w:right="33"/>
              <w:jc w:val="both"/>
              <w:rPr>
                <w:rFonts w:ascii="Montserrat Light" w:hAnsi="Montserrat Light"/>
                <w:bCs/>
                <w:sz w:val="19"/>
                <w:szCs w:val="19"/>
              </w:rPr>
            </w:pPr>
            <w:r w:rsidRPr="0000345F">
              <w:rPr>
                <w:rFonts w:ascii="Montserrat Light" w:hAnsi="Montserrat Light"/>
                <w:sz w:val="19"/>
                <w:szCs w:val="19"/>
              </w:rPr>
              <w:t>Cada aula está equipada para el desarrollo de las actividades educativas conforme a la matrícula proyectada.</w:t>
            </w:r>
          </w:p>
        </w:tc>
        <w:tc>
          <w:tcPr>
            <w:tcW w:w="992" w:type="dxa"/>
            <w:vAlign w:val="center"/>
          </w:tcPr>
          <w:p w14:paraId="103D57BB"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1C5B6366"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7900F7F3"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99177C" w14:paraId="332E3CEF" w14:textId="77777777" w:rsidTr="00613C8E">
        <w:trPr>
          <w:trHeight w:val="276"/>
          <w:jc w:val="center"/>
        </w:trPr>
        <w:tc>
          <w:tcPr>
            <w:tcW w:w="699" w:type="dxa"/>
          </w:tcPr>
          <w:p w14:paraId="50119247" w14:textId="77777777" w:rsidR="00B95DBD" w:rsidRPr="003B34B0" w:rsidRDefault="00B95DBD" w:rsidP="000C6CF0">
            <w:pPr>
              <w:ind w:left="318"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53" w:type="dxa"/>
          </w:tcPr>
          <w:p w14:paraId="4D259917" w14:textId="3B556F99" w:rsidR="00B95DBD" w:rsidRPr="0000345F" w:rsidRDefault="00B95DBD" w:rsidP="000C6CF0">
            <w:pPr>
              <w:ind w:left="-22" w:right="33"/>
              <w:jc w:val="both"/>
              <w:rPr>
                <w:rFonts w:ascii="Montserrat Light" w:hAnsi="Montserrat Light"/>
                <w:sz w:val="19"/>
                <w:szCs w:val="19"/>
              </w:rPr>
            </w:pPr>
            <w:r w:rsidRPr="0000345F">
              <w:rPr>
                <w:rFonts w:ascii="Montserrat Light" w:hAnsi="Montserrat Light"/>
                <w:sz w:val="19"/>
                <w:szCs w:val="19"/>
              </w:rPr>
              <w:t>Presenta evidencias a través de fotografías, planos, etc., de un auditorio acorde a las necesidades del plan y programas</w:t>
            </w:r>
            <w:r w:rsidR="00681BF2">
              <w:rPr>
                <w:rFonts w:ascii="Montserrat Light" w:hAnsi="Montserrat Light"/>
                <w:sz w:val="19"/>
                <w:szCs w:val="19"/>
              </w:rPr>
              <w:t>.</w:t>
            </w:r>
          </w:p>
        </w:tc>
        <w:tc>
          <w:tcPr>
            <w:tcW w:w="992" w:type="dxa"/>
            <w:vAlign w:val="center"/>
          </w:tcPr>
          <w:p w14:paraId="366EE564"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57630598"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0CDA7103"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99177C" w14:paraId="24B2B4B7" w14:textId="77777777" w:rsidTr="00613C8E">
        <w:trPr>
          <w:trHeight w:val="276"/>
          <w:jc w:val="center"/>
        </w:trPr>
        <w:tc>
          <w:tcPr>
            <w:tcW w:w="699" w:type="dxa"/>
          </w:tcPr>
          <w:p w14:paraId="0FE4632F" w14:textId="77777777" w:rsidR="00B95DBD" w:rsidRPr="003B34B0" w:rsidRDefault="00B95DBD" w:rsidP="000C6CF0">
            <w:pPr>
              <w:snapToGrid w:val="0"/>
              <w:ind w:left="318"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53" w:type="dxa"/>
          </w:tcPr>
          <w:p w14:paraId="47BDCB0E" w14:textId="5EC20070" w:rsidR="00B95DBD" w:rsidRPr="0000345F" w:rsidRDefault="00B95DBD" w:rsidP="000C6CF0">
            <w:pPr>
              <w:snapToGrid w:val="0"/>
              <w:ind w:left="-22" w:right="33"/>
              <w:jc w:val="both"/>
              <w:rPr>
                <w:rFonts w:ascii="Montserrat Light" w:hAnsi="Montserrat Light"/>
                <w:bCs/>
                <w:sz w:val="19"/>
                <w:szCs w:val="19"/>
              </w:rPr>
            </w:pPr>
            <w:r w:rsidRPr="0000345F">
              <w:rPr>
                <w:rFonts w:ascii="Montserrat Light" w:hAnsi="Montserrat Light"/>
                <w:bCs/>
                <w:sz w:val="19"/>
                <w:szCs w:val="19"/>
              </w:rPr>
              <w:t>La Institución Educativa presenta evidencias a través de fotografías, inventarios, etc., del área de cómputo con su responsable, y de los reglamentos, listado del equipo y sus características, wifi, internet y software para uso académico congruente con su matrícula y su modelo educativo.</w:t>
            </w:r>
          </w:p>
        </w:tc>
        <w:tc>
          <w:tcPr>
            <w:tcW w:w="992" w:type="dxa"/>
            <w:vAlign w:val="center"/>
          </w:tcPr>
          <w:p w14:paraId="5723AEC7"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0EF4E834"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647CD98C"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99177C" w14:paraId="1D7C9321" w14:textId="77777777" w:rsidTr="00613C8E">
        <w:trPr>
          <w:trHeight w:val="276"/>
          <w:jc w:val="center"/>
        </w:trPr>
        <w:tc>
          <w:tcPr>
            <w:tcW w:w="699" w:type="dxa"/>
          </w:tcPr>
          <w:p w14:paraId="1474BED2" w14:textId="6BA071E0" w:rsidR="00B95DBD" w:rsidRPr="003B34B0" w:rsidRDefault="00B95DBD" w:rsidP="000C6CF0">
            <w:pPr>
              <w:tabs>
                <w:tab w:val="left" w:pos="1845"/>
              </w:tabs>
              <w:snapToGrid w:val="0"/>
              <w:ind w:left="318" w:right="86" w:hanging="261"/>
              <w:jc w:val="center"/>
              <w:rPr>
                <w:rFonts w:ascii="Montserrat SemiBold" w:hAnsi="Montserrat SemiBold"/>
                <w:b/>
                <w:sz w:val="19"/>
                <w:szCs w:val="19"/>
              </w:rPr>
            </w:pPr>
            <w:r>
              <w:rPr>
                <w:rFonts w:ascii="Montserrat SemiBold" w:hAnsi="Montserrat SemiBold"/>
                <w:b/>
                <w:sz w:val="19"/>
                <w:szCs w:val="19"/>
              </w:rPr>
              <w:t>8.5</w:t>
            </w:r>
          </w:p>
        </w:tc>
        <w:tc>
          <w:tcPr>
            <w:tcW w:w="4253" w:type="dxa"/>
          </w:tcPr>
          <w:p w14:paraId="5DC93788" w14:textId="7E70621D" w:rsidR="00B95DBD" w:rsidRPr="0000345F" w:rsidRDefault="00B95DBD" w:rsidP="000C6CF0">
            <w:pPr>
              <w:tabs>
                <w:tab w:val="left" w:pos="1845"/>
              </w:tabs>
              <w:snapToGrid w:val="0"/>
              <w:ind w:right="33"/>
              <w:jc w:val="both"/>
              <w:rPr>
                <w:rFonts w:ascii="Montserrat Light" w:hAnsi="Montserrat Light"/>
                <w:sz w:val="19"/>
                <w:szCs w:val="19"/>
              </w:rPr>
            </w:pPr>
            <w:r w:rsidRPr="0000345F">
              <w:rPr>
                <w:rFonts w:ascii="Montserrat Light" w:hAnsi="Montserrat Light"/>
                <w:sz w:val="19"/>
                <w:szCs w:val="19"/>
              </w:rPr>
              <w:t>Presenta evidencia a través de fotografías, planos, etc., de los cubículos para docentes de tiempo completo.</w:t>
            </w:r>
          </w:p>
        </w:tc>
        <w:tc>
          <w:tcPr>
            <w:tcW w:w="992" w:type="dxa"/>
            <w:vAlign w:val="center"/>
          </w:tcPr>
          <w:p w14:paraId="0B6453EC"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22F42D59"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0C7C740B"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99177C" w14:paraId="5456CB52" w14:textId="77777777" w:rsidTr="00613C8E">
        <w:trPr>
          <w:trHeight w:val="276"/>
          <w:jc w:val="center"/>
        </w:trPr>
        <w:tc>
          <w:tcPr>
            <w:tcW w:w="699" w:type="dxa"/>
          </w:tcPr>
          <w:p w14:paraId="76CB96AF" w14:textId="22FA3F24" w:rsidR="00B95DBD" w:rsidRPr="003B34B0" w:rsidRDefault="00B95DBD" w:rsidP="000C6CF0">
            <w:pPr>
              <w:tabs>
                <w:tab w:val="left" w:pos="1845"/>
              </w:tabs>
              <w:snapToGrid w:val="0"/>
              <w:ind w:left="318"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53" w:type="dxa"/>
          </w:tcPr>
          <w:p w14:paraId="7B60BF57" w14:textId="5DBE899E" w:rsidR="00B95DBD" w:rsidRPr="0000345F" w:rsidRDefault="00B95DBD" w:rsidP="000C6CF0">
            <w:pPr>
              <w:tabs>
                <w:tab w:val="left" w:pos="1845"/>
              </w:tabs>
              <w:snapToGrid w:val="0"/>
              <w:ind w:left="-22" w:right="33"/>
              <w:jc w:val="both"/>
              <w:rPr>
                <w:rFonts w:ascii="Montserrat Light" w:hAnsi="Montserrat Light"/>
                <w:b/>
                <w:bCs/>
                <w:sz w:val="19"/>
                <w:szCs w:val="19"/>
                <w:lang w:val="pt-BR"/>
              </w:rPr>
            </w:pPr>
            <w:r w:rsidRPr="0000345F">
              <w:rPr>
                <w:rFonts w:ascii="Montserrat Light" w:hAnsi="Montserrat Light"/>
                <w:sz w:val="19"/>
                <w:szCs w:val="19"/>
              </w:rPr>
              <w:t>Presenta evidencia a través de fotografías, planos de las sal</w:t>
            </w:r>
            <w:r>
              <w:rPr>
                <w:rFonts w:ascii="Montserrat Light" w:hAnsi="Montserrat Light"/>
                <w:sz w:val="19"/>
                <w:szCs w:val="19"/>
              </w:rPr>
              <w:t>as para docentes de asignatura.</w:t>
            </w:r>
          </w:p>
        </w:tc>
        <w:tc>
          <w:tcPr>
            <w:tcW w:w="992" w:type="dxa"/>
            <w:vAlign w:val="center"/>
          </w:tcPr>
          <w:p w14:paraId="499971E7"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1EB38A27"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68C7CED6"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99177C" w14:paraId="05BCB813" w14:textId="77777777" w:rsidTr="00613C8E">
        <w:trPr>
          <w:trHeight w:val="960"/>
          <w:jc w:val="center"/>
        </w:trPr>
        <w:tc>
          <w:tcPr>
            <w:tcW w:w="699" w:type="dxa"/>
          </w:tcPr>
          <w:p w14:paraId="451FE3EE" w14:textId="1CC01AB0" w:rsidR="00B95DBD" w:rsidRPr="003B34B0" w:rsidRDefault="00B95DBD" w:rsidP="000C6CF0">
            <w:pPr>
              <w:snapToGrid w:val="0"/>
              <w:ind w:left="318"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53" w:type="dxa"/>
          </w:tcPr>
          <w:p w14:paraId="7377EBC9" w14:textId="3B6DA801" w:rsidR="00B95DBD" w:rsidRPr="0000345F" w:rsidRDefault="00B95DBD" w:rsidP="000C6CF0">
            <w:pPr>
              <w:snapToGrid w:val="0"/>
              <w:ind w:left="-22" w:right="33"/>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etc. de la infraestructura y del inventario del equipamiento del </w:t>
            </w:r>
            <w:r w:rsidRPr="0000345F">
              <w:rPr>
                <w:rFonts w:ascii="Montserrat Light" w:hAnsi="Montserrat Light"/>
                <w:b/>
                <w:sz w:val="19"/>
                <w:szCs w:val="19"/>
                <w:lang w:val="es-ES_tradnl"/>
              </w:rPr>
              <w:t>Área de Hidroterapia</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cumpliendo al 100% los puntos del Anexo 1.</w:t>
            </w:r>
          </w:p>
        </w:tc>
        <w:tc>
          <w:tcPr>
            <w:tcW w:w="992" w:type="dxa"/>
            <w:vAlign w:val="center"/>
          </w:tcPr>
          <w:p w14:paraId="5A9D856A"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68141609"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659E5200"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99177C" w14:paraId="303B7883" w14:textId="77777777" w:rsidTr="00613C8E">
        <w:trPr>
          <w:trHeight w:val="276"/>
          <w:jc w:val="center"/>
        </w:trPr>
        <w:tc>
          <w:tcPr>
            <w:tcW w:w="699" w:type="dxa"/>
          </w:tcPr>
          <w:p w14:paraId="0F0C5348" w14:textId="1185E0EA" w:rsidR="00B95DBD" w:rsidRPr="003B34B0" w:rsidRDefault="00B95DBD" w:rsidP="000C6CF0">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53" w:type="dxa"/>
          </w:tcPr>
          <w:p w14:paraId="66E3BCE8" w14:textId="4FEC2739" w:rsidR="00B95DBD" w:rsidRPr="0000345F" w:rsidRDefault="00B95DBD" w:rsidP="000C6CF0">
            <w:pPr>
              <w:snapToGrid w:val="0"/>
              <w:ind w:left="-22" w:right="33"/>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Termoterapia cumpliendo al 100% los puntos del Anexo 2.</w:t>
            </w:r>
          </w:p>
        </w:tc>
        <w:tc>
          <w:tcPr>
            <w:tcW w:w="992" w:type="dxa"/>
            <w:vAlign w:val="center"/>
          </w:tcPr>
          <w:p w14:paraId="49D3029F"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3F186EA5"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27598476"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99177C" w14:paraId="1313C160" w14:textId="77777777" w:rsidTr="00613C8E">
        <w:trPr>
          <w:trHeight w:val="276"/>
          <w:jc w:val="center"/>
        </w:trPr>
        <w:tc>
          <w:tcPr>
            <w:tcW w:w="699" w:type="dxa"/>
          </w:tcPr>
          <w:p w14:paraId="75C81E62" w14:textId="7E72652C" w:rsidR="00B95DBD" w:rsidRDefault="00B95DBD" w:rsidP="000C6CF0">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53" w:type="dxa"/>
          </w:tcPr>
          <w:p w14:paraId="19428BEB" w14:textId="138FE41D" w:rsidR="00B95DBD" w:rsidRPr="0000345F" w:rsidRDefault="00B95DBD" w:rsidP="000C6CF0">
            <w:pPr>
              <w:snapToGrid w:val="0"/>
              <w:ind w:left="-22" w:right="33"/>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Electroterapia cumpliendo al 100% los puntos del Anexo 3.</w:t>
            </w:r>
          </w:p>
        </w:tc>
        <w:tc>
          <w:tcPr>
            <w:tcW w:w="992" w:type="dxa"/>
            <w:vAlign w:val="center"/>
          </w:tcPr>
          <w:p w14:paraId="28FE62A8"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421B87EB"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353A27C0" w14:textId="77777777" w:rsidR="00B95DBD" w:rsidRPr="0099177C" w:rsidRDefault="00B95DBD" w:rsidP="00B95DBD">
            <w:pPr>
              <w:suppressLineNumbers/>
              <w:snapToGrid w:val="0"/>
              <w:ind w:right="247"/>
              <w:jc w:val="center"/>
              <w:rPr>
                <w:rFonts w:ascii="Montserrat Light" w:hAnsi="Montserrat Light"/>
                <w:sz w:val="18"/>
                <w:szCs w:val="18"/>
              </w:rPr>
            </w:pPr>
          </w:p>
        </w:tc>
      </w:tr>
      <w:tr w:rsidR="00724559" w:rsidRPr="0099177C" w14:paraId="4ECF2271" w14:textId="77777777" w:rsidTr="00613C8E">
        <w:trPr>
          <w:trHeight w:val="230"/>
          <w:jc w:val="center"/>
        </w:trPr>
        <w:tc>
          <w:tcPr>
            <w:tcW w:w="4952" w:type="dxa"/>
            <w:gridSpan w:val="2"/>
            <w:vMerge w:val="restart"/>
            <w:shd w:val="clear" w:color="auto" w:fill="D4C19C"/>
            <w:vAlign w:val="center"/>
          </w:tcPr>
          <w:p w14:paraId="083D9CD5" w14:textId="77777777" w:rsidR="00724559" w:rsidRPr="00F54C6A" w:rsidRDefault="00724559" w:rsidP="003660E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1984" w:type="dxa"/>
            <w:gridSpan w:val="2"/>
            <w:shd w:val="clear" w:color="auto" w:fill="D4C19C"/>
            <w:vAlign w:val="center"/>
          </w:tcPr>
          <w:p w14:paraId="3EB63F7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0AD98E3"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724559" w:rsidRPr="0099177C" w14:paraId="35D0116E" w14:textId="77777777" w:rsidTr="00613C8E">
        <w:trPr>
          <w:trHeight w:val="230"/>
          <w:jc w:val="center"/>
        </w:trPr>
        <w:tc>
          <w:tcPr>
            <w:tcW w:w="4952" w:type="dxa"/>
            <w:gridSpan w:val="2"/>
            <w:vMerge/>
            <w:shd w:val="clear" w:color="auto" w:fill="D4C19C"/>
          </w:tcPr>
          <w:p w14:paraId="7B692B21" w14:textId="77777777" w:rsidR="00724559" w:rsidRPr="00F54C6A" w:rsidRDefault="00724559" w:rsidP="003660E3">
            <w:pPr>
              <w:tabs>
                <w:tab w:val="left" w:pos="1414"/>
              </w:tabs>
              <w:snapToGrid w:val="0"/>
              <w:ind w:right="247"/>
              <w:rPr>
                <w:rFonts w:ascii="Montserrat SemiBold" w:hAnsi="Montserrat SemiBold"/>
                <w:b/>
                <w:bCs/>
                <w:sz w:val="18"/>
                <w:szCs w:val="18"/>
              </w:rPr>
            </w:pPr>
          </w:p>
        </w:tc>
        <w:tc>
          <w:tcPr>
            <w:tcW w:w="992" w:type="dxa"/>
            <w:shd w:val="clear" w:color="auto" w:fill="D4C19C"/>
          </w:tcPr>
          <w:p w14:paraId="0CA8884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3880C5DD"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3F33805C" w14:textId="77777777" w:rsidR="00724559" w:rsidRPr="0099177C" w:rsidRDefault="00724559" w:rsidP="003660E3">
            <w:pPr>
              <w:suppressLineNumbers/>
              <w:snapToGrid w:val="0"/>
              <w:ind w:right="247"/>
              <w:jc w:val="center"/>
              <w:rPr>
                <w:rFonts w:ascii="Montserrat Light" w:hAnsi="Montserrat Light"/>
                <w:sz w:val="18"/>
                <w:szCs w:val="18"/>
              </w:rPr>
            </w:pPr>
          </w:p>
        </w:tc>
      </w:tr>
      <w:tr w:rsidR="00724559" w:rsidRPr="00B95DBD" w14:paraId="75C8D393" w14:textId="77777777" w:rsidTr="00B95DBD">
        <w:trPr>
          <w:trHeight w:val="276"/>
          <w:jc w:val="center"/>
        </w:trPr>
        <w:tc>
          <w:tcPr>
            <w:tcW w:w="9781" w:type="dxa"/>
            <w:gridSpan w:val="5"/>
            <w:shd w:val="clear" w:color="auto" w:fill="BFBFBF" w:themeFill="background1" w:themeFillShade="BF"/>
          </w:tcPr>
          <w:p w14:paraId="2210B3A7" w14:textId="5A7F1782" w:rsidR="00724559" w:rsidRPr="00B95DBD" w:rsidRDefault="00B95DBD" w:rsidP="0037758E">
            <w:pPr>
              <w:suppressLineNumbers/>
              <w:snapToGrid w:val="0"/>
              <w:ind w:right="247"/>
              <w:rPr>
                <w:rFonts w:ascii="Montserrat Medium" w:hAnsi="Montserrat Medium"/>
                <w:b/>
                <w:sz w:val="18"/>
                <w:szCs w:val="18"/>
              </w:rPr>
            </w:pPr>
            <w:r w:rsidRPr="00B95DBD">
              <w:rPr>
                <w:rFonts w:ascii="Montserrat Medium" w:hAnsi="Montserrat Medium"/>
                <w:b/>
                <w:bCs/>
                <w:sz w:val="19"/>
                <w:szCs w:val="19"/>
              </w:rPr>
              <w:t>Infraestructura de la Institución Educativa</w:t>
            </w:r>
          </w:p>
        </w:tc>
      </w:tr>
      <w:tr w:rsidR="00B95DBD" w:rsidRPr="0099177C" w14:paraId="7FEA6318" w14:textId="77777777" w:rsidTr="00613C8E">
        <w:trPr>
          <w:trHeight w:val="276"/>
          <w:jc w:val="center"/>
        </w:trPr>
        <w:tc>
          <w:tcPr>
            <w:tcW w:w="699" w:type="dxa"/>
          </w:tcPr>
          <w:p w14:paraId="7C47C22B" w14:textId="09E7F00E" w:rsidR="00B95DBD" w:rsidRPr="003B34B0" w:rsidRDefault="00B95DBD" w:rsidP="00B95DBD">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53" w:type="dxa"/>
          </w:tcPr>
          <w:p w14:paraId="67F0E441" w14:textId="5CADCC7D" w:rsidR="00B95DBD" w:rsidRPr="0000345F" w:rsidRDefault="00B95DBD" w:rsidP="00B95DBD">
            <w:pPr>
              <w:snapToGrid w:val="0"/>
              <w:ind w:left="-22"/>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Mecanoterapia cumpliendo al 100% los puntos del Anexo 4.</w:t>
            </w:r>
          </w:p>
        </w:tc>
        <w:tc>
          <w:tcPr>
            <w:tcW w:w="992" w:type="dxa"/>
            <w:vAlign w:val="center"/>
          </w:tcPr>
          <w:p w14:paraId="1F717C8A" w14:textId="77777777" w:rsidR="00B95DBD" w:rsidRPr="0099177C" w:rsidRDefault="00B95DBD" w:rsidP="00B95DBD">
            <w:pPr>
              <w:pStyle w:val="Contenidodelatabla"/>
              <w:rPr>
                <w:rFonts w:ascii="Montserrat Light" w:hAnsi="Montserrat Light"/>
                <w:sz w:val="18"/>
                <w:szCs w:val="18"/>
              </w:rPr>
            </w:pPr>
          </w:p>
        </w:tc>
        <w:tc>
          <w:tcPr>
            <w:tcW w:w="992" w:type="dxa"/>
            <w:vAlign w:val="center"/>
          </w:tcPr>
          <w:p w14:paraId="5FC37553" w14:textId="77777777" w:rsidR="00B95DBD" w:rsidRPr="0099177C" w:rsidRDefault="00B95DBD" w:rsidP="00B95DBD">
            <w:pPr>
              <w:suppressLineNumbers/>
              <w:snapToGrid w:val="0"/>
              <w:ind w:right="247"/>
              <w:jc w:val="center"/>
              <w:rPr>
                <w:rFonts w:ascii="Montserrat Light" w:hAnsi="Montserrat Light"/>
                <w:sz w:val="18"/>
                <w:szCs w:val="18"/>
              </w:rPr>
            </w:pPr>
          </w:p>
        </w:tc>
        <w:tc>
          <w:tcPr>
            <w:tcW w:w="2845" w:type="dxa"/>
            <w:vAlign w:val="center"/>
          </w:tcPr>
          <w:p w14:paraId="6878DE05" w14:textId="77777777" w:rsidR="00B95DBD" w:rsidRPr="0099177C" w:rsidRDefault="00B95DBD" w:rsidP="00B95DBD">
            <w:pPr>
              <w:suppressLineNumbers/>
              <w:snapToGrid w:val="0"/>
              <w:ind w:right="247"/>
              <w:jc w:val="center"/>
              <w:rPr>
                <w:rFonts w:ascii="Montserrat Light" w:hAnsi="Montserrat Light"/>
                <w:sz w:val="18"/>
                <w:szCs w:val="18"/>
              </w:rPr>
            </w:pPr>
          </w:p>
        </w:tc>
      </w:tr>
      <w:tr w:rsidR="00B95DBD" w:rsidRPr="0000345F" w14:paraId="1CA07835" w14:textId="77777777" w:rsidTr="00613C8E">
        <w:trPr>
          <w:trHeight w:val="276"/>
          <w:jc w:val="center"/>
        </w:trPr>
        <w:tc>
          <w:tcPr>
            <w:tcW w:w="699" w:type="dxa"/>
          </w:tcPr>
          <w:p w14:paraId="19929DA6" w14:textId="4B7ECDD9" w:rsidR="00B95DBD" w:rsidRPr="003B34B0" w:rsidRDefault="00B95DBD" w:rsidP="00613C8E">
            <w:pPr>
              <w:snapToGrid w:val="0"/>
              <w:ind w:left="340"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1</w:t>
            </w:r>
          </w:p>
        </w:tc>
        <w:tc>
          <w:tcPr>
            <w:tcW w:w="4253" w:type="dxa"/>
          </w:tcPr>
          <w:p w14:paraId="28B69FC8" w14:textId="6FC9DE62" w:rsidR="00B95DBD" w:rsidRPr="0000345F" w:rsidRDefault="00B95DBD" w:rsidP="00B95DBD">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Evaluación Fisioterapéutica cumpliendo al 100% los puntos del Anexo 5.</w:t>
            </w:r>
          </w:p>
        </w:tc>
        <w:tc>
          <w:tcPr>
            <w:tcW w:w="992" w:type="dxa"/>
          </w:tcPr>
          <w:p w14:paraId="011C7129" w14:textId="77777777" w:rsidR="00B95DBD" w:rsidRPr="0000345F" w:rsidRDefault="00B95DBD" w:rsidP="00B95DBD">
            <w:pPr>
              <w:snapToGrid w:val="0"/>
              <w:ind w:right="86"/>
              <w:jc w:val="both"/>
              <w:rPr>
                <w:rFonts w:ascii="Montserrat Medium" w:hAnsi="Montserrat Medium"/>
                <w:sz w:val="19"/>
                <w:szCs w:val="19"/>
                <w:lang w:val="es-ES_tradnl"/>
              </w:rPr>
            </w:pPr>
          </w:p>
        </w:tc>
        <w:tc>
          <w:tcPr>
            <w:tcW w:w="992" w:type="dxa"/>
          </w:tcPr>
          <w:p w14:paraId="3B2DD988" w14:textId="77777777" w:rsidR="00B95DBD" w:rsidRPr="0000345F" w:rsidRDefault="00B95DBD" w:rsidP="00B95DBD">
            <w:pPr>
              <w:snapToGrid w:val="0"/>
              <w:ind w:right="86"/>
              <w:jc w:val="both"/>
              <w:rPr>
                <w:rFonts w:ascii="Montserrat Medium" w:hAnsi="Montserrat Medium"/>
                <w:sz w:val="19"/>
                <w:szCs w:val="19"/>
                <w:lang w:val="es-ES_tradnl"/>
              </w:rPr>
            </w:pPr>
          </w:p>
        </w:tc>
        <w:tc>
          <w:tcPr>
            <w:tcW w:w="2845" w:type="dxa"/>
          </w:tcPr>
          <w:p w14:paraId="68FF139E" w14:textId="77777777" w:rsidR="00B95DBD" w:rsidRPr="0000345F" w:rsidRDefault="00B95DBD" w:rsidP="00B95DBD">
            <w:pPr>
              <w:snapToGrid w:val="0"/>
              <w:ind w:right="86"/>
              <w:jc w:val="both"/>
              <w:rPr>
                <w:rFonts w:ascii="Montserrat Medium" w:hAnsi="Montserrat Medium"/>
                <w:sz w:val="19"/>
                <w:szCs w:val="19"/>
                <w:lang w:val="es-ES_tradnl"/>
              </w:rPr>
            </w:pPr>
          </w:p>
        </w:tc>
      </w:tr>
      <w:tr w:rsidR="00B95DBD" w:rsidRPr="0000345F" w14:paraId="1F04C5FD" w14:textId="77777777" w:rsidTr="00613C8E">
        <w:trPr>
          <w:trHeight w:val="276"/>
          <w:jc w:val="center"/>
        </w:trPr>
        <w:tc>
          <w:tcPr>
            <w:tcW w:w="699" w:type="dxa"/>
          </w:tcPr>
          <w:p w14:paraId="0A6FA65D" w14:textId="1082F05F" w:rsidR="00B95DBD" w:rsidRPr="003B34B0" w:rsidRDefault="00B95DBD" w:rsidP="00613C8E">
            <w:pPr>
              <w:snapToGrid w:val="0"/>
              <w:ind w:left="340" w:right="86" w:hanging="261"/>
              <w:jc w:val="both"/>
              <w:rPr>
                <w:rFonts w:ascii="Montserrat SemiBold" w:hAnsi="Montserrat SemiBold"/>
                <w:b/>
                <w:sz w:val="19"/>
                <w:szCs w:val="19"/>
                <w:lang w:val="es-ES_tradnl"/>
              </w:rPr>
            </w:pPr>
            <w:r>
              <w:rPr>
                <w:rFonts w:ascii="Montserrat SemiBold" w:hAnsi="Montserrat SemiBold"/>
                <w:b/>
                <w:sz w:val="19"/>
                <w:szCs w:val="19"/>
                <w:lang w:val="es-ES_tradnl"/>
              </w:rPr>
              <w:t>8.12</w:t>
            </w:r>
          </w:p>
        </w:tc>
        <w:tc>
          <w:tcPr>
            <w:tcW w:w="4253" w:type="dxa"/>
          </w:tcPr>
          <w:p w14:paraId="784DF980" w14:textId="7D5DB6D3" w:rsidR="00B95DBD" w:rsidRPr="0000345F" w:rsidRDefault="00B95DBD" w:rsidP="00B95DBD">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evidencias a través de fotografías, facturas, de la infraestructura y del inventario del equipamiento del </w:t>
            </w:r>
            <w:r w:rsidRPr="0000345F">
              <w:rPr>
                <w:rFonts w:ascii="Montserrat Light" w:hAnsi="Montserrat Light"/>
                <w:b/>
                <w:sz w:val="19"/>
                <w:szCs w:val="19"/>
                <w:lang w:val="es-ES_tradnl"/>
              </w:rPr>
              <w:t>Laboratorio de</w:t>
            </w:r>
            <w:r w:rsidRPr="0000345F">
              <w:rPr>
                <w:rFonts w:ascii="Montserrat Light" w:hAnsi="Montserrat Light"/>
                <w:sz w:val="19"/>
                <w:szCs w:val="19"/>
                <w:lang w:val="es-ES_tradnl"/>
              </w:rPr>
              <w:t xml:space="preserve"> A</w:t>
            </w:r>
            <w:r w:rsidRPr="0000345F">
              <w:rPr>
                <w:rFonts w:ascii="Montserrat Light" w:hAnsi="Montserrat Light"/>
                <w:b/>
                <w:sz w:val="19"/>
                <w:szCs w:val="19"/>
                <w:lang w:val="es-ES_tradnl"/>
              </w:rPr>
              <w:t>natomía y Morfología,</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cumpliendo al 100% los puntos del Anexo 6</w:t>
            </w:r>
            <w:r w:rsidRPr="0000345F">
              <w:rPr>
                <w:rFonts w:ascii="Montserrat Light" w:hAnsi="Montserrat Light"/>
                <w:sz w:val="19"/>
                <w:szCs w:val="19"/>
                <w:lang w:val="es-ES_tradnl"/>
              </w:rPr>
              <w:t>.</w:t>
            </w:r>
          </w:p>
        </w:tc>
        <w:tc>
          <w:tcPr>
            <w:tcW w:w="992" w:type="dxa"/>
          </w:tcPr>
          <w:p w14:paraId="62699AC9" w14:textId="77777777" w:rsidR="00B95DBD" w:rsidRPr="0000345F" w:rsidRDefault="00B95DBD" w:rsidP="00B95DBD">
            <w:pPr>
              <w:snapToGrid w:val="0"/>
              <w:ind w:right="86"/>
              <w:jc w:val="both"/>
              <w:rPr>
                <w:rFonts w:ascii="Montserrat Medium" w:hAnsi="Montserrat Medium"/>
                <w:sz w:val="19"/>
                <w:szCs w:val="19"/>
                <w:lang w:val="es-ES_tradnl"/>
              </w:rPr>
            </w:pPr>
          </w:p>
        </w:tc>
        <w:tc>
          <w:tcPr>
            <w:tcW w:w="992" w:type="dxa"/>
          </w:tcPr>
          <w:p w14:paraId="0863F175" w14:textId="77777777" w:rsidR="00B95DBD" w:rsidRPr="0000345F" w:rsidRDefault="00B95DBD" w:rsidP="00B95DBD">
            <w:pPr>
              <w:snapToGrid w:val="0"/>
              <w:ind w:right="86"/>
              <w:jc w:val="both"/>
              <w:rPr>
                <w:rFonts w:ascii="Montserrat Medium" w:hAnsi="Montserrat Medium"/>
                <w:sz w:val="19"/>
                <w:szCs w:val="19"/>
                <w:lang w:val="es-ES_tradnl"/>
              </w:rPr>
            </w:pPr>
          </w:p>
        </w:tc>
        <w:tc>
          <w:tcPr>
            <w:tcW w:w="2845" w:type="dxa"/>
          </w:tcPr>
          <w:p w14:paraId="7D32C036" w14:textId="77777777" w:rsidR="00B95DBD" w:rsidRPr="0000345F" w:rsidRDefault="00B95DBD" w:rsidP="00B95DBD">
            <w:pPr>
              <w:snapToGrid w:val="0"/>
              <w:ind w:right="86"/>
              <w:jc w:val="both"/>
              <w:rPr>
                <w:rFonts w:ascii="Montserrat Medium" w:hAnsi="Montserrat Medium"/>
                <w:sz w:val="19"/>
                <w:szCs w:val="19"/>
                <w:lang w:val="es-ES_tradnl"/>
              </w:rPr>
            </w:pPr>
          </w:p>
        </w:tc>
      </w:tr>
      <w:tr w:rsidR="00B95DBD" w:rsidRPr="0000345F" w14:paraId="67247CB9" w14:textId="77777777" w:rsidTr="00613C8E">
        <w:trPr>
          <w:trHeight w:val="276"/>
          <w:jc w:val="center"/>
        </w:trPr>
        <w:tc>
          <w:tcPr>
            <w:tcW w:w="699" w:type="dxa"/>
          </w:tcPr>
          <w:p w14:paraId="5D2E8827" w14:textId="25FB1881" w:rsidR="00B95DBD" w:rsidRPr="003B34B0" w:rsidRDefault="00B95DBD" w:rsidP="00613C8E">
            <w:pPr>
              <w:snapToGrid w:val="0"/>
              <w:ind w:left="340" w:right="86" w:hanging="261"/>
              <w:jc w:val="both"/>
              <w:rPr>
                <w:rFonts w:ascii="Montserrat SemiBold" w:hAnsi="Montserrat SemiBold"/>
                <w:b/>
                <w:sz w:val="19"/>
                <w:szCs w:val="19"/>
                <w:lang w:val="es-ES_tradnl"/>
              </w:rPr>
            </w:pPr>
            <w:r>
              <w:rPr>
                <w:rFonts w:ascii="Montserrat SemiBold" w:hAnsi="Montserrat SemiBold"/>
                <w:b/>
                <w:sz w:val="19"/>
                <w:szCs w:val="19"/>
                <w:lang w:val="es-ES_tradnl"/>
              </w:rPr>
              <w:t>8.13</w:t>
            </w:r>
          </w:p>
        </w:tc>
        <w:tc>
          <w:tcPr>
            <w:tcW w:w="4253" w:type="dxa"/>
          </w:tcPr>
          <w:p w14:paraId="5D2A16A2" w14:textId="02670845" w:rsidR="00B95DBD" w:rsidRPr="0000345F" w:rsidRDefault="00B95DBD" w:rsidP="00B95DBD">
            <w:pPr>
              <w:snapToGrid w:val="0"/>
              <w:jc w:val="both"/>
              <w:rPr>
                <w:rFonts w:ascii="Montserrat Light" w:hAnsi="Montserrat Light"/>
                <w:sz w:val="19"/>
                <w:szCs w:val="19"/>
                <w:lang w:val="es-ES_tradnl"/>
              </w:rPr>
            </w:pPr>
            <w:r w:rsidRPr="0000345F">
              <w:rPr>
                <w:rFonts w:ascii="Montserrat Light" w:hAnsi="Montserrat Light"/>
                <w:sz w:val="19"/>
                <w:szCs w:val="19"/>
                <w:lang w:val="es-ES_tradnl"/>
              </w:rPr>
              <w:t>Presenta licencias, manuales, normativa y responsables de los equipos, áreas, laboratorios y simuladores clínicos.</w:t>
            </w:r>
          </w:p>
        </w:tc>
        <w:tc>
          <w:tcPr>
            <w:tcW w:w="992" w:type="dxa"/>
          </w:tcPr>
          <w:p w14:paraId="32B33638" w14:textId="77777777" w:rsidR="00B95DBD" w:rsidRPr="0000345F" w:rsidRDefault="00B95DBD" w:rsidP="00B95DBD">
            <w:pPr>
              <w:snapToGrid w:val="0"/>
              <w:ind w:right="86"/>
              <w:jc w:val="both"/>
              <w:rPr>
                <w:rFonts w:ascii="Montserrat Medium" w:hAnsi="Montserrat Medium"/>
                <w:sz w:val="19"/>
                <w:szCs w:val="19"/>
                <w:lang w:val="es-ES_tradnl"/>
              </w:rPr>
            </w:pPr>
          </w:p>
        </w:tc>
        <w:tc>
          <w:tcPr>
            <w:tcW w:w="992" w:type="dxa"/>
          </w:tcPr>
          <w:p w14:paraId="2033D55E" w14:textId="77777777" w:rsidR="00B95DBD" w:rsidRPr="0000345F" w:rsidRDefault="00B95DBD" w:rsidP="00B95DBD">
            <w:pPr>
              <w:snapToGrid w:val="0"/>
              <w:ind w:right="86"/>
              <w:jc w:val="both"/>
              <w:rPr>
                <w:rFonts w:ascii="Montserrat Medium" w:hAnsi="Montserrat Medium"/>
                <w:sz w:val="19"/>
                <w:szCs w:val="19"/>
                <w:lang w:val="es-ES_tradnl"/>
              </w:rPr>
            </w:pPr>
          </w:p>
        </w:tc>
        <w:tc>
          <w:tcPr>
            <w:tcW w:w="2845" w:type="dxa"/>
          </w:tcPr>
          <w:p w14:paraId="7F8D3483" w14:textId="77777777" w:rsidR="00B95DBD" w:rsidRPr="0000345F" w:rsidRDefault="00B95DBD" w:rsidP="00B95DBD">
            <w:pPr>
              <w:snapToGrid w:val="0"/>
              <w:ind w:right="86"/>
              <w:jc w:val="both"/>
              <w:rPr>
                <w:rFonts w:ascii="Montserrat Medium" w:hAnsi="Montserrat Medium"/>
                <w:sz w:val="19"/>
                <w:szCs w:val="19"/>
                <w:lang w:val="es-ES_tradnl"/>
              </w:rPr>
            </w:pPr>
          </w:p>
        </w:tc>
      </w:tr>
      <w:tr w:rsidR="003660E3" w:rsidRPr="0000345F" w14:paraId="35BE428B" w14:textId="77777777" w:rsidTr="00613C8E">
        <w:trPr>
          <w:trHeight w:val="276"/>
          <w:jc w:val="center"/>
        </w:trPr>
        <w:tc>
          <w:tcPr>
            <w:tcW w:w="699" w:type="dxa"/>
          </w:tcPr>
          <w:p w14:paraId="560B50AA" w14:textId="46D29125" w:rsidR="003660E3" w:rsidRPr="003B34B0" w:rsidRDefault="004F6531" w:rsidP="00613C8E">
            <w:pPr>
              <w:snapToGrid w:val="0"/>
              <w:ind w:left="516" w:right="86" w:hanging="403"/>
              <w:jc w:val="both"/>
              <w:rPr>
                <w:rFonts w:ascii="Montserrat SemiBold" w:hAnsi="Montserrat SemiBold"/>
                <w:b/>
                <w:sz w:val="19"/>
                <w:szCs w:val="19"/>
                <w:lang w:val="es-ES_tradnl"/>
              </w:rPr>
            </w:pPr>
            <w:r>
              <w:rPr>
                <w:rFonts w:ascii="Montserrat SemiBold" w:hAnsi="Montserrat SemiBold"/>
                <w:b/>
                <w:sz w:val="19"/>
                <w:szCs w:val="19"/>
                <w:lang w:val="es-ES_tradnl"/>
              </w:rPr>
              <w:t>8.1</w:t>
            </w:r>
            <w:r w:rsidR="00613C8E">
              <w:rPr>
                <w:rFonts w:ascii="Montserrat SemiBold" w:hAnsi="Montserrat SemiBold"/>
                <w:b/>
                <w:sz w:val="19"/>
                <w:szCs w:val="19"/>
                <w:lang w:val="es-ES_tradnl"/>
              </w:rPr>
              <w:t>4</w:t>
            </w:r>
          </w:p>
        </w:tc>
        <w:tc>
          <w:tcPr>
            <w:tcW w:w="4253" w:type="dxa"/>
          </w:tcPr>
          <w:p w14:paraId="0B226F5D" w14:textId="23889FB2" w:rsidR="003660E3" w:rsidRPr="0000345F" w:rsidRDefault="003660E3" w:rsidP="003660E3">
            <w:pPr>
              <w:snapToGrid w:val="0"/>
              <w:jc w:val="both"/>
              <w:rPr>
                <w:rFonts w:ascii="Montserrat Light" w:hAnsi="Montserrat Light"/>
                <w:sz w:val="19"/>
                <w:szCs w:val="19"/>
                <w:lang w:val="es-ES_tradnl"/>
              </w:rPr>
            </w:pPr>
            <w:r>
              <w:rPr>
                <w:rFonts w:ascii="Montserrat Light" w:hAnsi="Montserrat Light"/>
                <w:sz w:val="19"/>
                <w:szCs w:val="19"/>
                <w:lang w:val="es-ES_tradnl"/>
              </w:rPr>
              <w:t>Dentro de los manuales de laboratorio se indican las herramientas, materiales y equipo de seguridad que deberán contar los estudiantes para el desarrollo de las prácticas.</w:t>
            </w:r>
          </w:p>
        </w:tc>
        <w:tc>
          <w:tcPr>
            <w:tcW w:w="992" w:type="dxa"/>
          </w:tcPr>
          <w:p w14:paraId="431701F3" w14:textId="77777777" w:rsidR="003660E3" w:rsidRPr="0000345F" w:rsidRDefault="003660E3" w:rsidP="003641DF">
            <w:pPr>
              <w:snapToGrid w:val="0"/>
              <w:ind w:right="86"/>
              <w:jc w:val="both"/>
              <w:rPr>
                <w:rFonts w:ascii="Montserrat Medium" w:hAnsi="Montserrat Medium"/>
                <w:sz w:val="19"/>
                <w:szCs w:val="19"/>
                <w:lang w:val="es-ES_tradnl"/>
              </w:rPr>
            </w:pPr>
          </w:p>
        </w:tc>
        <w:tc>
          <w:tcPr>
            <w:tcW w:w="992" w:type="dxa"/>
          </w:tcPr>
          <w:p w14:paraId="64B2A5D6" w14:textId="77777777" w:rsidR="003660E3" w:rsidRPr="0000345F" w:rsidRDefault="003660E3" w:rsidP="003641DF">
            <w:pPr>
              <w:snapToGrid w:val="0"/>
              <w:ind w:right="86"/>
              <w:jc w:val="both"/>
              <w:rPr>
                <w:rFonts w:ascii="Montserrat Medium" w:hAnsi="Montserrat Medium"/>
                <w:sz w:val="19"/>
                <w:szCs w:val="19"/>
                <w:lang w:val="es-ES_tradnl"/>
              </w:rPr>
            </w:pPr>
          </w:p>
        </w:tc>
        <w:tc>
          <w:tcPr>
            <w:tcW w:w="2845" w:type="dxa"/>
          </w:tcPr>
          <w:p w14:paraId="3490E56C" w14:textId="77777777" w:rsidR="003660E3" w:rsidRPr="0000345F" w:rsidRDefault="003660E3" w:rsidP="003641DF">
            <w:pPr>
              <w:snapToGrid w:val="0"/>
              <w:ind w:right="86"/>
              <w:jc w:val="both"/>
              <w:rPr>
                <w:rFonts w:ascii="Montserrat Medium" w:hAnsi="Montserrat Medium"/>
                <w:sz w:val="19"/>
                <w:szCs w:val="19"/>
                <w:lang w:val="es-ES_tradnl"/>
              </w:rPr>
            </w:pPr>
          </w:p>
        </w:tc>
      </w:tr>
      <w:tr w:rsidR="003641DF" w:rsidRPr="0000345F" w14:paraId="00FF5616" w14:textId="77777777" w:rsidTr="00613C8E">
        <w:trPr>
          <w:trHeight w:val="276"/>
          <w:jc w:val="center"/>
        </w:trPr>
        <w:tc>
          <w:tcPr>
            <w:tcW w:w="4952" w:type="dxa"/>
            <w:gridSpan w:val="2"/>
            <w:shd w:val="clear" w:color="auto" w:fill="D4C19C"/>
          </w:tcPr>
          <w:p w14:paraId="3826250E" w14:textId="5B5A9D33" w:rsidR="003641DF" w:rsidRPr="0000345F" w:rsidRDefault="003641DF" w:rsidP="00613C8E">
            <w:pPr>
              <w:snapToGrid w:val="0"/>
              <w:spacing w:after="120"/>
              <w:ind w:right="247"/>
              <w:rPr>
                <w:rFonts w:ascii="Montserrat SemiBold" w:hAnsi="Montserrat SemiBold"/>
                <w:sz w:val="19"/>
                <w:szCs w:val="19"/>
                <w:lang w:val="es-ES_tradnl"/>
              </w:rPr>
            </w:pPr>
            <w:r w:rsidRPr="00C61B4D">
              <w:rPr>
                <w:rFonts w:ascii="Montserrat SemiBold" w:hAnsi="Montserrat SemiBold"/>
                <w:b/>
                <w:bCs/>
                <w:color w:val="9D2449"/>
                <w:sz w:val="19"/>
                <w:szCs w:val="19"/>
              </w:rPr>
              <w:t>Este criterio se debe cump</w:t>
            </w:r>
            <w:r w:rsidR="00EC2130">
              <w:rPr>
                <w:rFonts w:ascii="Montserrat SemiBold" w:hAnsi="Montserrat SemiBold"/>
                <w:b/>
                <w:bCs/>
                <w:color w:val="9D2449"/>
                <w:sz w:val="19"/>
                <w:szCs w:val="19"/>
              </w:rPr>
              <w:t>lir al 100% (Deben contar con 1</w:t>
            </w:r>
            <w:r w:rsidR="00613C8E">
              <w:rPr>
                <w:rFonts w:ascii="Montserrat SemiBold" w:hAnsi="Montserrat SemiBold"/>
                <w:b/>
                <w:bCs/>
                <w:color w:val="9D2449"/>
                <w:sz w:val="19"/>
                <w:szCs w:val="19"/>
              </w:rPr>
              <w:t xml:space="preserve">4 </w:t>
            </w:r>
            <w:r w:rsidR="00EC2130">
              <w:rPr>
                <w:rFonts w:ascii="Montserrat SemiBold" w:hAnsi="Montserrat SemiBold"/>
                <w:b/>
                <w:bCs/>
                <w:color w:val="9D2449"/>
                <w:sz w:val="19"/>
                <w:szCs w:val="19"/>
              </w:rPr>
              <w:t>puntos de 1</w:t>
            </w:r>
            <w:r w:rsidR="00613C8E">
              <w:rPr>
                <w:rFonts w:ascii="Montserrat SemiBold" w:hAnsi="Montserrat SemiBold"/>
                <w:b/>
                <w:bCs/>
                <w:color w:val="9D2449"/>
                <w:sz w:val="19"/>
                <w:szCs w:val="19"/>
              </w:rPr>
              <w:t>4</w:t>
            </w:r>
            <w:r w:rsidRPr="00C61B4D">
              <w:rPr>
                <w:rFonts w:ascii="Montserrat SemiBold" w:hAnsi="Montserrat SemiBold"/>
                <w:b/>
                <w:bCs/>
                <w:color w:val="9D2449"/>
                <w:sz w:val="19"/>
                <w:szCs w:val="19"/>
              </w:rPr>
              <w:t xml:space="preserve"> para tener una Opinión Técnico Académica Favorable)</w:t>
            </w:r>
          </w:p>
        </w:tc>
        <w:tc>
          <w:tcPr>
            <w:tcW w:w="4829" w:type="dxa"/>
            <w:gridSpan w:val="3"/>
            <w:shd w:val="clear" w:color="auto" w:fill="D4C19C"/>
            <w:vAlign w:val="center"/>
          </w:tcPr>
          <w:p w14:paraId="2A685E88" w14:textId="15706E10" w:rsidR="003641DF" w:rsidRPr="0000345F" w:rsidRDefault="003641DF" w:rsidP="00613C8E">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sidR="00613C8E">
              <w:rPr>
                <w:rFonts w:ascii="Montserrat SemiBold" w:hAnsi="Montserrat SemiBold"/>
                <w:b/>
                <w:bCs/>
                <w:color w:val="9D2449"/>
                <w:sz w:val="19"/>
                <w:szCs w:val="19"/>
              </w:rPr>
              <w:t>4</w:t>
            </w:r>
          </w:p>
        </w:tc>
      </w:tr>
      <w:tr w:rsidR="003641DF" w:rsidRPr="0099177C" w14:paraId="0EA5B716" w14:textId="77777777" w:rsidTr="00613C8E">
        <w:trPr>
          <w:trHeight w:val="1728"/>
          <w:jc w:val="center"/>
        </w:trPr>
        <w:tc>
          <w:tcPr>
            <w:tcW w:w="9781" w:type="dxa"/>
            <w:gridSpan w:val="5"/>
          </w:tcPr>
          <w:p w14:paraId="4A9484B9" w14:textId="54DF18A6" w:rsidR="003641D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0DC18494" w14:textId="6BDEEA3C" w:rsidR="00681BF2" w:rsidRDefault="00681BF2" w:rsidP="003B34B0">
            <w:pPr>
              <w:rPr>
                <w:rFonts w:ascii="Montserrat SemiBold" w:hAnsi="Montserrat SemiBold"/>
                <w:b/>
                <w:bCs/>
                <w:sz w:val="18"/>
                <w:szCs w:val="18"/>
              </w:rPr>
            </w:pPr>
          </w:p>
          <w:p w14:paraId="61CCE6E5" w14:textId="09DC5DDD" w:rsidR="00681BF2" w:rsidRDefault="00681BF2" w:rsidP="003B34B0">
            <w:pPr>
              <w:rPr>
                <w:rFonts w:ascii="Montserrat SemiBold" w:hAnsi="Montserrat SemiBold"/>
                <w:b/>
                <w:bCs/>
                <w:sz w:val="18"/>
                <w:szCs w:val="18"/>
              </w:rPr>
            </w:pPr>
          </w:p>
          <w:p w14:paraId="6609AE17" w14:textId="3C48FC57" w:rsidR="00681BF2" w:rsidRDefault="00681BF2" w:rsidP="003B34B0">
            <w:pPr>
              <w:rPr>
                <w:rFonts w:ascii="Montserrat SemiBold" w:hAnsi="Montserrat SemiBold"/>
                <w:b/>
                <w:bCs/>
                <w:sz w:val="18"/>
                <w:szCs w:val="18"/>
              </w:rPr>
            </w:pPr>
          </w:p>
          <w:p w14:paraId="5705761D" w14:textId="2420312B" w:rsidR="00681BF2" w:rsidRDefault="00681BF2" w:rsidP="003B34B0">
            <w:pPr>
              <w:rPr>
                <w:rFonts w:ascii="Montserrat SemiBold" w:hAnsi="Montserrat SemiBold"/>
                <w:b/>
                <w:bCs/>
                <w:sz w:val="18"/>
                <w:szCs w:val="18"/>
              </w:rPr>
            </w:pPr>
          </w:p>
          <w:p w14:paraId="020B0BE0" w14:textId="1E162941" w:rsidR="00681BF2" w:rsidRDefault="00681BF2" w:rsidP="003B34B0">
            <w:pPr>
              <w:rPr>
                <w:rFonts w:ascii="Montserrat SemiBold" w:hAnsi="Montserrat SemiBold"/>
                <w:b/>
                <w:bCs/>
                <w:sz w:val="18"/>
                <w:szCs w:val="18"/>
              </w:rPr>
            </w:pPr>
          </w:p>
          <w:p w14:paraId="53395617" w14:textId="1AC83F9D" w:rsidR="00681BF2" w:rsidRDefault="00681BF2" w:rsidP="003B34B0">
            <w:pPr>
              <w:rPr>
                <w:rFonts w:ascii="Montserrat SemiBold" w:hAnsi="Montserrat SemiBold"/>
                <w:b/>
                <w:bCs/>
                <w:sz w:val="18"/>
                <w:szCs w:val="18"/>
              </w:rPr>
            </w:pPr>
          </w:p>
          <w:p w14:paraId="0F3D2EBF" w14:textId="092FA962" w:rsidR="00681BF2" w:rsidRDefault="00681BF2" w:rsidP="003B34B0">
            <w:pPr>
              <w:rPr>
                <w:rFonts w:ascii="Montserrat SemiBold" w:hAnsi="Montserrat SemiBold"/>
                <w:b/>
                <w:bCs/>
                <w:sz w:val="18"/>
                <w:szCs w:val="18"/>
              </w:rPr>
            </w:pPr>
          </w:p>
          <w:p w14:paraId="0481D45F" w14:textId="7F57ECF4" w:rsidR="00681BF2" w:rsidRDefault="00681BF2" w:rsidP="003B34B0">
            <w:pPr>
              <w:rPr>
                <w:rFonts w:ascii="Montserrat SemiBold" w:hAnsi="Montserrat SemiBold"/>
                <w:b/>
                <w:bCs/>
                <w:sz w:val="18"/>
                <w:szCs w:val="18"/>
              </w:rPr>
            </w:pPr>
          </w:p>
          <w:p w14:paraId="6B2A3B62" w14:textId="4C778407" w:rsidR="00681BF2" w:rsidRDefault="00681BF2" w:rsidP="003B34B0">
            <w:pPr>
              <w:rPr>
                <w:rFonts w:ascii="Montserrat SemiBold" w:hAnsi="Montserrat SemiBold"/>
                <w:b/>
                <w:bCs/>
                <w:sz w:val="18"/>
                <w:szCs w:val="18"/>
              </w:rPr>
            </w:pPr>
          </w:p>
          <w:p w14:paraId="2010EDDE" w14:textId="77777777" w:rsidR="00681BF2" w:rsidRDefault="00681BF2" w:rsidP="003B34B0">
            <w:pPr>
              <w:rPr>
                <w:rFonts w:ascii="Montserrat SemiBold" w:hAnsi="Montserrat SemiBold"/>
                <w:b/>
                <w:bCs/>
                <w:sz w:val="18"/>
                <w:szCs w:val="18"/>
              </w:rPr>
            </w:pPr>
          </w:p>
          <w:p w14:paraId="3EB47A62" w14:textId="77777777" w:rsidR="006D680D" w:rsidRDefault="006D680D" w:rsidP="003B34B0">
            <w:pPr>
              <w:rPr>
                <w:rFonts w:ascii="Montserrat SemiBold" w:hAnsi="Montserrat SemiBold"/>
                <w:b/>
                <w:bCs/>
                <w:sz w:val="18"/>
                <w:szCs w:val="18"/>
              </w:rPr>
            </w:pPr>
          </w:p>
          <w:p w14:paraId="2CC7DEE4" w14:textId="77777777" w:rsidR="006D680D" w:rsidRDefault="006D680D" w:rsidP="003B34B0">
            <w:pPr>
              <w:rPr>
                <w:rFonts w:ascii="Montserrat SemiBold" w:hAnsi="Montserrat SemiBold"/>
                <w:b/>
                <w:bCs/>
                <w:sz w:val="18"/>
                <w:szCs w:val="18"/>
              </w:rPr>
            </w:pPr>
          </w:p>
          <w:p w14:paraId="4328C8A2" w14:textId="77777777" w:rsidR="006D680D" w:rsidRPr="0035591F" w:rsidRDefault="006D680D" w:rsidP="003B34B0">
            <w:pPr>
              <w:rPr>
                <w:rFonts w:ascii="Montserrat SemiBold" w:hAnsi="Montserrat SemiBold"/>
                <w:b/>
                <w:bCs/>
                <w:sz w:val="18"/>
                <w:szCs w:val="18"/>
              </w:rPr>
            </w:pPr>
          </w:p>
        </w:tc>
      </w:tr>
    </w:tbl>
    <w:p w14:paraId="066D7E5E" w14:textId="77777777" w:rsidR="006C651F" w:rsidRDefault="006C651F">
      <w:r>
        <w:br w:type="page"/>
      </w:r>
    </w:p>
    <w:p w14:paraId="3195988B" w14:textId="77777777" w:rsidR="00727CC2" w:rsidRPr="003B34B0" w:rsidRDefault="00727CC2" w:rsidP="00727CC2">
      <w:pPr>
        <w:pStyle w:val="Criterios8"/>
        <w:rPr>
          <w:sz w:val="19"/>
          <w:szCs w:val="19"/>
        </w:rPr>
      </w:pPr>
      <w:r w:rsidRPr="00727CC2">
        <w:lastRenderedPageBreak/>
        <w:t xml:space="preserve"> </w:t>
      </w:r>
      <w:r w:rsidRPr="003B34B0">
        <w:rPr>
          <w:sz w:val="19"/>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14:paraId="20FC0D3C" w14:textId="77777777" w:rsidTr="005A07AE">
        <w:trPr>
          <w:gridAfter w:val="2"/>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5A07AE">
        <w:trPr>
          <w:gridAfter w:val="2"/>
          <w:wAfter w:w="15" w:type="dxa"/>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B95DBD">
        <w:trPr>
          <w:trHeight w:val="276"/>
          <w:jc w:val="center"/>
        </w:trPr>
        <w:tc>
          <w:tcPr>
            <w:tcW w:w="9992" w:type="dxa"/>
            <w:gridSpan w:val="7"/>
            <w:shd w:val="clear" w:color="auto" w:fill="BFBFBF" w:themeFill="background1" w:themeFillShade="BF"/>
          </w:tcPr>
          <w:p w14:paraId="7243BC9C" w14:textId="77777777" w:rsidR="00727CC2" w:rsidRPr="00B95DBD" w:rsidRDefault="00727CC2" w:rsidP="00727CC2">
            <w:pPr>
              <w:suppressLineNumbers/>
              <w:snapToGrid w:val="0"/>
              <w:ind w:right="247"/>
              <w:jc w:val="both"/>
              <w:rPr>
                <w:rFonts w:ascii="Montserrat Medium" w:hAnsi="Montserrat Medium"/>
                <w:b/>
                <w:sz w:val="19"/>
                <w:szCs w:val="19"/>
              </w:rPr>
            </w:pPr>
            <w:r w:rsidRPr="00B95DBD">
              <w:rPr>
                <w:rFonts w:ascii="Montserrat Medium" w:hAnsi="Montserrat Medium"/>
                <w:b/>
                <w:bCs/>
                <w:sz w:val="19"/>
                <w:szCs w:val="19"/>
                <w:lang w:val="es-ES_tradnl"/>
              </w:rPr>
              <w:t>De los estudiantes: Presenta criterios y procedimientos para la evaluación de las competencias profesionales y éticas de cada asignatura tanto en el ambiente escolar como en las sedes y escenarios de práctica</w:t>
            </w:r>
          </w:p>
        </w:tc>
      </w:tr>
      <w:tr w:rsidR="00B95DBD" w:rsidRPr="003B34B0" w14:paraId="6C912251" w14:textId="77777777" w:rsidTr="005A07AE">
        <w:trPr>
          <w:gridAfter w:val="2"/>
          <w:wAfter w:w="15" w:type="dxa"/>
          <w:trHeight w:val="276"/>
          <w:jc w:val="center"/>
        </w:trPr>
        <w:tc>
          <w:tcPr>
            <w:tcW w:w="657" w:type="dxa"/>
          </w:tcPr>
          <w:p w14:paraId="5B3DF815" w14:textId="77777777" w:rsidR="00B95DBD" w:rsidRPr="003B34B0" w:rsidRDefault="00B95DBD" w:rsidP="00613C8E">
            <w:pPr>
              <w:widowControl/>
              <w:tabs>
                <w:tab w:val="left" w:pos="261"/>
              </w:tabs>
              <w:suppressAutoHyphens w:val="0"/>
              <w:snapToGrid w:val="0"/>
              <w:ind w:left="374"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7289BB5A" w:rsidR="00B95DBD" w:rsidRPr="003B34B0" w:rsidRDefault="00B95DBD" w:rsidP="00613C8E">
            <w:pPr>
              <w:widowControl/>
              <w:tabs>
                <w:tab w:val="left" w:pos="261"/>
              </w:tabs>
              <w:suppressAutoHyphens w:val="0"/>
              <w:snapToGrid w:val="0"/>
              <w:ind w:right="84"/>
              <w:jc w:val="both"/>
              <w:rPr>
                <w:rFonts w:ascii="Montserrat Light" w:eastAsia="Times New Roman" w:hAnsi="Montserrat Light"/>
                <w:b/>
                <w:bCs/>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la exploración de la adquisición del conocimiento.</w:t>
            </w:r>
          </w:p>
        </w:tc>
        <w:tc>
          <w:tcPr>
            <w:tcW w:w="990" w:type="dxa"/>
            <w:vAlign w:val="center"/>
          </w:tcPr>
          <w:p w14:paraId="3E14AAE9" w14:textId="77777777" w:rsidR="00B95DBD" w:rsidRPr="003B34B0" w:rsidRDefault="00B95DBD" w:rsidP="00B95DBD">
            <w:pPr>
              <w:pStyle w:val="Contenidodelatabla"/>
              <w:rPr>
                <w:rFonts w:ascii="Montserrat Light" w:hAnsi="Montserrat Light"/>
                <w:sz w:val="19"/>
                <w:szCs w:val="19"/>
              </w:rPr>
            </w:pPr>
          </w:p>
        </w:tc>
        <w:tc>
          <w:tcPr>
            <w:tcW w:w="1125" w:type="dxa"/>
            <w:vAlign w:val="center"/>
          </w:tcPr>
          <w:p w14:paraId="39ED7759" w14:textId="77777777" w:rsidR="00B95DBD" w:rsidRPr="003B34B0" w:rsidRDefault="00B95DBD" w:rsidP="00B95DBD">
            <w:pPr>
              <w:suppressLineNumbers/>
              <w:snapToGrid w:val="0"/>
              <w:ind w:right="247"/>
              <w:jc w:val="center"/>
              <w:rPr>
                <w:rFonts w:ascii="Montserrat Light" w:hAnsi="Montserrat Light"/>
                <w:sz w:val="19"/>
                <w:szCs w:val="19"/>
              </w:rPr>
            </w:pPr>
          </w:p>
        </w:tc>
        <w:tc>
          <w:tcPr>
            <w:tcW w:w="2769" w:type="dxa"/>
            <w:vAlign w:val="center"/>
          </w:tcPr>
          <w:p w14:paraId="66086ED7" w14:textId="77777777" w:rsidR="00B95DBD" w:rsidRPr="003B34B0" w:rsidRDefault="00B95DBD" w:rsidP="00B95DBD">
            <w:pPr>
              <w:suppressLineNumbers/>
              <w:snapToGrid w:val="0"/>
              <w:ind w:right="247"/>
              <w:jc w:val="center"/>
              <w:rPr>
                <w:rFonts w:ascii="Montserrat Light" w:hAnsi="Montserrat Light"/>
                <w:sz w:val="19"/>
                <w:szCs w:val="19"/>
              </w:rPr>
            </w:pPr>
          </w:p>
        </w:tc>
      </w:tr>
      <w:tr w:rsidR="00B95DBD" w:rsidRPr="003B34B0" w14:paraId="3B8227C4" w14:textId="77777777" w:rsidTr="005A07AE">
        <w:trPr>
          <w:gridAfter w:val="2"/>
          <w:wAfter w:w="15" w:type="dxa"/>
          <w:trHeight w:val="276"/>
          <w:jc w:val="center"/>
        </w:trPr>
        <w:tc>
          <w:tcPr>
            <w:tcW w:w="657" w:type="dxa"/>
          </w:tcPr>
          <w:p w14:paraId="16DE7311" w14:textId="77777777" w:rsidR="00B95DBD" w:rsidRPr="003B34B0" w:rsidRDefault="00B95DBD" w:rsidP="00613C8E">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05353F33" w:rsidR="00B95DBD" w:rsidRPr="003B34B0" w:rsidRDefault="00B95DBD" w:rsidP="00613C8E">
            <w:pPr>
              <w:widowControl/>
              <w:suppressAutoHyphens w:val="0"/>
              <w:snapToGrid w:val="0"/>
              <w:ind w:right="84"/>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habilidades, destrezas y desempeño:</w:t>
            </w:r>
            <w:r w:rsidRPr="003B34B0">
              <w:rPr>
                <w:rFonts w:ascii="Montserrat Light" w:eastAsia="Times New Roman" w:hAnsi="Montserrat Light"/>
                <w:sz w:val="19"/>
                <w:szCs w:val="19"/>
                <w:lang w:val="es-ES_tradnl"/>
              </w:rPr>
              <w:t xml:space="preserve"> Presenta listas de cotejo, escalas de medición, guías de observación aplicadas, etc.</w:t>
            </w:r>
          </w:p>
        </w:tc>
        <w:tc>
          <w:tcPr>
            <w:tcW w:w="990" w:type="dxa"/>
            <w:vAlign w:val="center"/>
          </w:tcPr>
          <w:p w14:paraId="30A17A71" w14:textId="77777777" w:rsidR="00B95DBD" w:rsidRPr="003B34B0" w:rsidRDefault="00B95DBD" w:rsidP="00B95DBD">
            <w:pPr>
              <w:pStyle w:val="Contenidodelatabla"/>
              <w:rPr>
                <w:rFonts w:ascii="Montserrat Light" w:hAnsi="Montserrat Light"/>
                <w:sz w:val="19"/>
                <w:szCs w:val="19"/>
              </w:rPr>
            </w:pPr>
          </w:p>
        </w:tc>
        <w:tc>
          <w:tcPr>
            <w:tcW w:w="1125" w:type="dxa"/>
            <w:vAlign w:val="center"/>
          </w:tcPr>
          <w:p w14:paraId="3DE31F16" w14:textId="77777777" w:rsidR="00B95DBD" w:rsidRPr="003B34B0" w:rsidRDefault="00B95DBD" w:rsidP="00B95DBD">
            <w:pPr>
              <w:suppressLineNumbers/>
              <w:snapToGrid w:val="0"/>
              <w:ind w:right="247"/>
              <w:jc w:val="center"/>
              <w:rPr>
                <w:rFonts w:ascii="Montserrat Light" w:hAnsi="Montserrat Light"/>
                <w:sz w:val="19"/>
                <w:szCs w:val="19"/>
              </w:rPr>
            </w:pPr>
          </w:p>
        </w:tc>
        <w:tc>
          <w:tcPr>
            <w:tcW w:w="2769" w:type="dxa"/>
            <w:vAlign w:val="center"/>
          </w:tcPr>
          <w:p w14:paraId="4D2C6742" w14:textId="77777777" w:rsidR="00B95DBD" w:rsidRPr="003B34B0" w:rsidRDefault="00B95DBD" w:rsidP="00B95DBD">
            <w:pPr>
              <w:suppressLineNumbers/>
              <w:snapToGrid w:val="0"/>
              <w:ind w:right="247"/>
              <w:jc w:val="center"/>
              <w:rPr>
                <w:rFonts w:ascii="Montserrat Light" w:hAnsi="Montserrat Light"/>
                <w:sz w:val="19"/>
                <w:szCs w:val="19"/>
              </w:rPr>
            </w:pPr>
          </w:p>
        </w:tc>
      </w:tr>
      <w:tr w:rsidR="00B95DBD" w:rsidRPr="003B34B0" w14:paraId="4228325D" w14:textId="77777777" w:rsidTr="005A07AE">
        <w:trPr>
          <w:gridAfter w:val="2"/>
          <w:wAfter w:w="15" w:type="dxa"/>
          <w:trHeight w:val="276"/>
          <w:jc w:val="center"/>
        </w:trPr>
        <w:tc>
          <w:tcPr>
            <w:tcW w:w="657" w:type="dxa"/>
          </w:tcPr>
          <w:p w14:paraId="0B3C6D69" w14:textId="190783EC" w:rsidR="00B95DBD" w:rsidRPr="003B34B0" w:rsidRDefault="00B95DBD" w:rsidP="00613C8E">
            <w:pPr>
              <w:widowControl/>
              <w:suppressAutoHyphens w:val="0"/>
              <w:snapToGrid w:val="0"/>
              <w:ind w:left="516"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r w:rsidR="00613C8E">
              <w:rPr>
                <w:rFonts w:ascii="Montserrat SemiBold" w:eastAsia="Times New Roman" w:hAnsi="Montserrat SemiBold"/>
                <w:b/>
                <w:sz w:val="19"/>
                <w:szCs w:val="19"/>
                <w:lang w:val="es-ES_tradnl"/>
              </w:rPr>
              <w:t>.</w:t>
            </w:r>
          </w:p>
        </w:tc>
        <w:tc>
          <w:tcPr>
            <w:tcW w:w="4436" w:type="dxa"/>
            <w:vAlign w:val="center"/>
          </w:tcPr>
          <w:p w14:paraId="283E1B81" w14:textId="5C3D1945" w:rsidR="00B95DBD" w:rsidRPr="003B34B0" w:rsidRDefault="00B95DBD" w:rsidP="00613C8E">
            <w:pPr>
              <w:widowControl/>
              <w:suppressAutoHyphens w:val="0"/>
              <w:snapToGrid w:val="0"/>
              <w:ind w:right="84"/>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p>
        </w:tc>
        <w:tc>
          <w:tcPr>
            <w:tcW w:w="990" w:type="dxa"/>
            <w:vAlign w:val="center"/>
          </w:tcPr>
          <w:p w14:paraId="71B1ECD7" w14:textId="77777777" w:rsidR="00B95DBD" w:rsidRPr="003B34B0" w:rsidRDefault="00B95DBD" w:rsidP="00B95DBD">
            <w:pPr>
              <w:pStyle w:val="Contenidodelatabla"/>
              <w:rPr>
                <w:rFonts w:ascii="Montserrat Light" w:hAnsi="Montserrat Light"/>
                <w:sz w:val="19"/>
                <w:szCs w:val="19"/>
              </w:rPr>
            </w:pPr>
          </w:p>
        </w:tc>
        <w:tc>
          <w:tcPr>
            <w:tcW w:w="1125" w:type="dxa"/>
            <w:vAlign w:val="center"/>
          </w:tcPr>
          <w:p w14:paraId="51D7F129" w14:textId="77777777" w:rsidR="00B95DBD" w:rsidRPr="003B34B0" w:rsidRDefault="00B95DBD" w:rsidP="00B95DBD">
            <w:pPr>
              <w:suppressLineNumbers/>
              <w:snapToGrid w:val="0"/>
              <w:ind w:right="247"/>
              <w:jc w:val="center"/>
              <w:rPr>
                <w:rFonts w:ascii="Montserrat Light" w:hAnsi="Montserrat Light"/>
                <w:sz w:val="19"/>
                <w:szCs w:val="19"/>
              </w:rPr>
            </w:pPr>
          </w:p>
        </w:tc>
        <w:tc>
          <w:tcPr>
            <w:tcW w:w="2769" w:type="dxa"/>
            <w:vAlign w:val="center"/>
          </w:tcPr>
          <w:p w14:paraId="644B91E0" w14:textId="77777777" w:rsidR="00B95DBD" w:rsidRPr="003B34B0" w:rsidRDefault="00B95DBD" w:rsidP="00B95DBD">
            <w:pPr>
              <w:suppressLineNumbers/>
              <w:snapToGrid w:val="0"/>
              <w:ind w:right="247"/>
              <w:jc w:val="center"/>
              <w:rPr>
                <w:rFonts w:ascii="Montserrat Light" w:hAnsi="Montserrat Light"/>
                <w:sz w:val="19"/>
                <w:szCs w:val="19"/>
              </w:rPr>
            </w:pPr>
          </w:p>
        </w:tc>
      </w:tr>
      <w:tr w:rsidR="00727CC2" w:rsidRPr="00B95DBD" w14:paraId="5B3786E6" w14:textId="77777777" w:rsidTr="00B95DBD">
        <w:trPr>
          <w:trHeight w:val="276"/>
          <w:jc w:val="center"/>
        </w:trPr>
        <w:tc>
          <w:tcPr>
            <w:tcW w:w="9992" w:type="dxa"/>
            <w:gridSpan w:val="7"/>
            <w:shd w:val="clear" w:color="auto" w:fill="BFBFBF" w:themeFill="background1" w:themeFillShade="BF"/>
          </w:tcPr>
          <w:p w14:paraId="1B20FA85" w14:textId="77777777" w:rsidR="00727CC2" w:rsidRPr="00B95DBD" w:rsidRDefault="00727CC2" w:rsidP="00727CC2">
            <w:pPr>
              <w:suppressLineNumbers/>
              <w:snapToGrid w:val="0"/>
              <w:ind w:right="79"/>
              <w:rPr>
                <w:rFonts w:ascii="Montserrat Medium" w:hAnsi="Montserrat Medium"/>
                <w:color w:val="FFFFFF"/>
                <w:sz w:val="19"/>
                <w:szCs w:val="19"/>
              </w:rPr>
            </w:pPr>
            <w:r w:rsidRPr="00B95DBD">
              <w:rPr>
                <w:rFonts w:ascii="Montserrat Medium" w:eastAsia="Times New Roman" w:hAnsi="Montserrat Medium"/>
                <w:b/>
                <w:bCs/>
                <w:sz w:val="19"/>
                <w:szCs w:val="19"/>
                <w:lang w:val="es-ES_tradnl"/>
              </w:rPr>
              <w:t xml:space="preserve">De los docentes </w:t>
            </w:r>
          </w:p>
        </w:tc>
      </w:tr>
      <w:tr w:rsidR="00B95DBD" w:rsidRPr="003B34B0" w14:paraId="2874AE75" w14:textId="77777777" w:rsidTr="005A07AE">
        <w:trPr>
          <w:gridAfter w:val="2"/>
          <w:wAfter w:w="15" w:type="dxa"/>
          <w:trHeight w:val="276"/>
          <w:jc w:val="center"/>
        </w:trPr>
        <w:tc>
          <w:tcPr>
            <w:tcW w:w="657" w:type="dxa"/>
          </w:tcPr>
          <w:p w14:paraId="7C3F0370" w14:textId="77777777" w:rsidR="00B95DBD" w:rsidRPr="003B34B0" w:rsidRDefault="00B95DBD" w:rsidP="00613C8E">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14:paraId="1873D062" w14:textId="62C2634B" w:rsidR="00B95DBD" w:rsidRPr="003B34B0" w:rsidRDefault="00B95DBD" w:rsidP="00613C8E">
            <w:pPr>
              <w:widowControl/>
              <w:suppressAutoHyphens w:val="0"/>
              <w:snapToGrid w:val="0"/>
              <w:ind w:right="84"/>
              <w:jc w:val="both"/>
              <w:rPr>
                <w:rFonts w:ascii="Montserrat Light" w:eastAsia="Times New Roman" w:hAnsi="Montserrat Light"/>
                <w:color w:val="000099"/>
                <w:sz w:val="19"/>
                <w:szCs w:val="19"/>
                <w:lang w:val="es-ES_tradnl"/>
              </w:rPr>
            </w:pPr>
            <w:r w:rsidRPr="003B34B0">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14:paraId="2E0DFA46" w14:textId="77777777" w:rsidR="00B95DBD" w:rsidRPr="003B34B0" w:rsidRDefault="00B95DBD" w:rsidP="00B95DBD">
            <w:pPr>
              <w:pStyle w:val="Contenidodelatabla"/>
              <w:rPr>
                <w:rFonts w:ascii="Montserrat Light" w:hAnsi="Montserrat Light"/>
                <w:sz w:val="19"/>
                <w:szCs w:val="19"/>
              </w:rPr>
            </w:pPr>
          </w:p>
        </w:tc>
        <w:tc>
          <w:tcPr>
            <w:tcW w:w="1125" w:type="dxa"/>
            <w:vAlign w:val="center"/>
          </w:tcPr>
          <w:p w14:paraId="69470B85" w14:textId="77777777" w:rsidR="00B95DBD" w:rsidRPr="003B34B0" w:rsidRDefault="00B95DBD" w:rsidP="00B95DBD">
            <w:pPr>
              <w:suppressLineNumbers/>
              <w:snapToGrid w:val="0"/>
              <w:ind w:right="247"/>
              <w:jc w:val="center"/>
              <w:rPr>
                <w:rFonts w:ascii="Montserrat Light" w:hAnsi="Montserrat Light"/>
                <w:sz w:val="19"/>
                <w:szCs w:val="19"/>
              </w:rPr>
            </w:pPr>
          </w:p>
        </w:tc>
        <w:tc>
          <w:tcPr>
            <w:tcW w:w="2769" w:type="dxa"/>
            <w:vAlign w:val="center"/>
          </w:tcPr>
          <w:p w14:paraId="6591E114" w14:textId="77777777" w:rsidR="00B95DBD" w:rsidRPr="003B34B0" w:rsidRDefault="00B95DBD" w:rsidP="00B95DBD">
            <w:pPr>
              <w:suppressLineNumbers/>
              <w:snapToGrid w:val="0"/>
              <w:ind w:right="247"/>
              <w:jc w:val="center"/>
              <w:rPr>
                <w:rFonts w:ascii="Montserrat Light" w:hAnsi="Montserrat Light"/>
                <w:sz w:val="19"/>
                <w:szCs w:val="19"/>
              </w:rPr>
            </w:pPr>
          </w:p>
        </w:tc>
      </w:tr>
      <w:tr w:rsidR="00B95DBD" w:rsidRPr="003B34B0" w14:paraId="1A8A9315" w14:textId="77777777" w:rsidTr="005A07AE">
        <w:trPr>
          <w:gridAfter w:val="2"/>
          <w:wAfter w:w="15" w:type="dxa"/>
          <w:trHeight w:val="276"/>
          <w:jc w:val="center"/>
        </w:trPr>
        <w:tc>
          <w:tcPr>
            <w:tcW w:w="657" w:type="dxa"/>
          </w:tcPr>
          <w:p w14:paraId="1F559174" w14:textId="77777777" w:rsidR="00B95DBD" w:rsidRPr="003B34B0" w:rsidRDefault="00B95DBD" w:rsidP="00613C8E">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30B9C58A" w14:textId="72E55D29" w:rsidR="00B95DBD" w:rsidRPr="003B34B0" w:rsidRDefault="00B95DBD" w:rsidP="00613C8E">
            <w:pPr>
              <w:widowControl/>
              <w:suppressAutoHyphens w:val="0"/>
              <w:snapToGrid w:val="0"/>
              <w:ind w:right="84"/>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Presenta criterios, procedimientos e instrumentos para la evaluación del desempeño docente dentro de los campos clínicos o en los diferentes escenarios de práctica.</w:t>
            </w:r>
          </w:p>
        </w:tc>
        <w:tc>
          <w:tcPr>
            <w:tcW w:w="990" w:type="dxa"/>
            <w:vAlign w:val="center"/>
          </w:tcPr>
          <w:p w14:paraId="61DC1406" w14:textId="77777777" w:rsidR="00B95DBD" w:rsidRPr="003B34B0" w:rsidRDefault="00B95DBD" w:rsidP="00B95DBD">
            <w:pPr>
              <w:pStyle w:val="Contenidodelatabla"/>
              <w:rPr>
                <w:rFonts w:ascii="Montserrat Light" w:hAnsi="Montserrat Light"/>
                <w:sz w:val="19"/>
                <w:szCs w:val="19"/>
              </w:rPr>
            </w:pPr>
          </w:p>
        </w:tc>
        <w:tc>
          <w:tcPr>
            <w:tcW w:w="1125" w:type="dxa"/>
            <w:vAlign w:val="center"/>
          </w:tcPr>
          <w:p w14:paraId="52F922AA" w14:textId="77777777" w:rsidR="00B95DBD" w:rsidRPr="003B34B0" w:rsidRDefault="00B95DBD" w:rsidP="00B95DBD">
            <w:pPr>
              <w:suppressLineNumbers/>
              <w:snapToGrid w:val="0"/>
              <w:ind w:right="247"/>
              <w:jc w:val="center"/>
              <w:rPr>
                <w:rFonts w:ascii="Montserrat Light" w:hAnsi="Montserrat Light"/>
                <w:sz w:val="19"/>
                <w:szCs w:val="19"/>
              </w:rPr>
            </w:pPr>
          </w:p>
        </w:tc>
        <w:tc>
          <w:tcPr>
            <w:tcW w:w="2769" w:type="dxa"/>
            <w:vAlign w:val="center"/>
          </w:tcPr>
          <w:p w14:paraId="3AB3B098" w14:textId="77777777" w:rsidR="00B95DBD" w:rsidRPr="003B34B0" w:rsidRDefault="00B95DBD" w:rsidP="00B95DBD">
            <w:pPr>
              <w:suppressLineNumbers/>
              <w:snapToGrid w:val="0"/>
              <w:ind w:right="247"/>
              <w:jc w:val="center"/>
              <w:rPr>
                <w:rFonts w:ascii="Montserrat Light" w:hAnsi="Montserrat Light"/>
                <w:sz w:val="19"/>
                <w:szCs w:val="19"/>
              </w:rPr>
            </w:pPr>
          </w:p>
        </w:tc>
      </w:tr>
      <w:tr w:rsidR="00B95DBD" w:rsidRPr="003B34B0" w14:paraId="2532A6E2" w14:textId="77777777" w:rsidTr="005A07AE">
        <w:trPr>
          <w:gridAfter w:val="2"/>
          <w:wAfter w:w="15" w:type="dxa"/>
          <w:trHeight w:val="276"/>
          <w:jc w:val="center"/>
        </w:trPr>
        <w:tc>
          <w:tcPr>
            <w:tcW w:w="657" w:type="dxa"/>
          </w:tcPr>
          <w:p w14:paraId="51395AA1" w14:textId="77777777" w:rsidR="00B95DBD" w:rsidRPr="003B34B0" w:rsidRDefault="00B95DBD" w:rsidP="00613C8E">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2056AFB4" w14:textId="33373563" w:rsidR="00B95DBD" w:rsidRPr="003B34B0" w:rsidRDefault="00B95DBD" w:rsidP="00613C8E">
            <w:pPr>
              <w:widowControl/>
              <w:suppressAutoHyphens w:val="0"/>
              <w:snapToGrid w:val="0"/>
              <w:ind w:right="84"/>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389F3E5E" w14:textId="77777777" w:rsidR="00B95DBD" w:rsidRPr="003B34B0" w:rsidRDefault="00B95DBD" w:rsidP="00B95DBD">
            <w:pPr>
              <w:pStyle w:val="Contenidodelatabla"/>
              <w:rPr>
                <w:rFonts w:ascii="Montserrat Light" w:hAnsi="Montserrat Light"/>
                <w:sz w:val="19"/>
                <w:szCs w:val="19"/>
              </w:rPr>
            </w:pPr>
          </w:p>
        </w:tc>
        <w:tc>
          <w:tcPr>
            <w:tcW w:w="1125" w:type="dxa"/>
            <w:vAlign w:val="center"/>
          </w:tcPr>
          <w:p w14:paraId="50287BE8" w14:textId="77777777" w:rsidR="00B95DBD" w:rsidRPr="003B34B0" w:rsidRDefault="00B95DBD" w:rsidP="00B95DBD">
            <w:pPr>
              <w:suppressLineNumbers/>
              <w:snapToGrid w:val="0"/>
              <w:ind w:right="247"/>
              <w:jc w:val="center"/>
              <w:rPr>
                <w:rFonts w:ascii="Montserrat Light" w:hAnsi="Montserrat Light"/>
                <w:sz w:val="19"/>
                <w:szCs w:val="19"/>
              </w:rPr>
            </w:pPr>
          </w:p>
        </w:tc>
        <w:tc>
          <w:tcPr>
            <w:tcW w:w="2769" w:type="dxa"/>
            <w:vAlign w:val="center"/>
          </w:tcPr>
          <w:p w14:paraId="3C26525E" w14:textId="55FFEB9C" w:rsidR="00B95DBD" w:rsidRPr="003B34B0" w:rsidRDefault="00B95DBD" w:rsidP="00B95DBD">
            <w:pPr>
              <w:suppressLineNumbers/>
              <w:snapToGrid w:val="0"/>
              <w:ind w:right="247"/>
              <w:jc w:val="center"/>
              <w:rPr>
                <w:rFonts w:ascii="Montserrat Light" w:hAnsi="Montserrat Light"/>
                <w:sz w:val="19"/>
                <w:szCs w:val="19"/>
              </w:rPr>
            </w:pPr>
          </w:p>
        </w:tc>
      </w:tr>
      <w:tr w:rsidR="00727CC2" w:rsidRPr="00B95DBD" w14:paraId="5A97E366" w14:textId="77777777" w:rsidTr="00B95DBD">
        <w:tblPrEx>
          <w:jc w:val="left"/>
        </w:tblPrEx>
        <w:trPr>
          <w:gridAfter w:val="1"/>
          <w:wAfter w:w="8" w:type="dxa"/>
          <w:trHeight w:val="230"/>
        </w:trPr>
        <w:tc>
          <w:tcPr>
            <w:tcW w:w="9984" w:type="dxa"/>
            <w:gridSpan w:val="6"/>
            <w:shd w:val="clear" w:color="auto" w:fill="BFBFBF" w:themeFill="background1" w:themeFillShade="BF"/>
          </w:tcPr>
          <w:p w14:paraId="2338F190" w14:textId="77777777" w:rsidR="00727CC2" w:rsidRPr="00B95DBD" w:rsidRDefault="00727CC2" w:rsidP="008F758B">
            <w:pPr>
              <w:suppressLineNumbers/>
              <w:snapToGrid w:val="0"/>
              <w:ind w:right="247"/>
              <w:rPr>
                <w:rFonts w:ascii="Montserrat Medium" w:hAnsi="Montserrat Medium"/>
                <w:color w:val="FFFFFF"/>
                <w:sz w:val="19"/>
                <w:szCs w:val="19"/>
              </w:rPr>
            </w:pPr>
            <w:r w:rsidRPr="00B95DBD">
              <w:rPr>
                <w:rFonts w:ascii="Montserrat Medium" w:eastAsia="Times New Roman" w:hAnsi="Montserrat Medium"/>
                <w:b/>
                <w:bCs/>
                <w:sz w:val="19"/>
                <w:szCs w:val="19"/>
                <w:lang w:val="es-ES_tradnl"/>
              </w:rPr>
              <w:t>De los egresados</w:t>
            </w:r>
          </w:p>
        </w:tc>
      </w:tr>
      <w:tr w:rsidR="00727CC2" w:rsidRPr="003B34B0" w14:paraId="274B4E18" w14:textId="77777777" w:rsidTr="005A07AE">
        <w:trPr>
          <w:gridAfter w:val="2"/>
          <w:wAfter w:w="15" w:type="dxa"/>
          <w:trHeight w:val="276"/>
          <w:jc w:val="center"/>
        </w:trPr>
        <w:tc>
          <w:tcPr>
            <w:tcW w:w="657" w:type="dxa"/>
            <w:vAlign w:val="center"/>
          </w:tcPr>
          <w:p w14:paraId="0FFBA1D7" w14:textId="77777777" w:rsidR="00727CC2" w:rsidRPr="003B34B0" w:rsidRDefault="00727CC2" w:rsidP="00613C8E">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437C6A28" w14:textId="457C68F8" w:rsidR="00727CC2" w:rsidRPr="003B34B0" w:rsidRDefault="00B95DBD" w:rsidP="00727CC2">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tcW w:w="990" w:type="dxa"/>
            <w:vAlign w:val="center"/>
          </w:tcPr>
          <w:p w14:paraId="17014B16" w14:textId="77777777" w:rsidR="00727CC2" w:rsidRPr="003B34B0" w:rsidRDefault="00727CC2" w:rsidP="00727CC2">
            <w:pPr>
              <w:pStyle w:val="Contenidodelatabla"/>
              <w:rPr>
                <w:rFonts w:ascii="Montserrat Light" w:hAnsi="Montserrat Light"/>
                <w:sz w:val="19"/>
                <w:szCs w:val="19"/>
              </w:rPr>
            </w:pPr>
          </w:p>
        </w:tc>
        <w:tc>
          <w:tcPr>
            <w:tcW w:w="1125" w:type="dxa"/>
            <w:vAlign w:val="center"/>
          </w:tcPr>
          <w:p w14:paraId="27AA5A91"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14:paraId="4D6142C5" w14:textId="77777777" w:rsidR="00727CC2" w:rsidRPr="003B34B0" w:rsidRDefault="00727CC2" w:rsidP="00727CC2">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38"/>
        <w:gridCol w:w="988"/>
        <w:gridCol w:w="23"/>
        <w:gridCol w:w="1116"/>
        <w:gridCol w:w="2757"/>
        <w:gridCol w:w="15"/>
      </w:tblGrid>
      <w:tr w:rsidR="00E4491E" w:rsidRPr="0000345F" w14:paraId="0C24BA6B" w14:textId="77777777" w:rsidTr="00613C8E">
        <w:trPr>
          <w:trHeight w:val="208"/>
          <w:jc w:val="center"/>
        </w:trPr>
        <w:tc>
          <w:tcPr>
            <w:tcW w:w="5093" w:type="dxa"/>
            <w:gridSpan w:val="2"/>
            <w:vMerge w:val="restart"/>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27" w:type="dxa"/>
            <w:gridSpan w:val="3"/>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2" w:type="dxa"/>
            <w:gridSpan w:val="2"/>
            <w:vMerge w:val="restart"/>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613C8E">
        <w:trPr>
          <w:trHeight w:val="198"/>
          <w:jc w:val="center"/>
        </w:trPr>
        <w:tc>
          <w:tcPr>
            <w:tcW w:w="5093" w:type="dxa"/>
            <w:gridSpan w:val="2"/>
            <w:vMerge/>
            <w:shd w:val="clear" w:color="auto" w:fill="D4C19C"/>
          </w:tcPr>
          <w:p w14:paraId="7810645F" w14:textId="77777777" w:rsidR="00E4491E" w:rsidRPr="0000345F" w:rsidRDefault="00E4491E" w:rsidP="00E4491E">
            <w:pPr>
              <w:rPr>
                <w:sz w:val="19"/>
                <w:szCs w:val="19"/>
              </w:rPr>
            </w:pPr>
          </w:p>
        </w:tc>
        <w:tc>
          <w:tcPr>
            <w:tcW w:w="1011" w:type="dxa"/>
            <w:gridSpan w:val="2"/>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16" w:type="dxa"/>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2" w:type="dxa"/>
            <w:gridSpan w:val="2"/>
            <w:vMerge/>
            <w:shd w:val="clear" w:color="auto" w:fill="D4C19C"/>
          </w:tcPr>
          <w:p w14:paraId="74B366F3" w14:textId="77777777" w:rsidR="00E4491E" w:rsidRPr="0000345F" w:rsidRDefault="00E4491E" w:rsidP="00E4491E">
            <w:pPr>
              <w:rPr>
                <w:sz w:val="19"/>
                <w:szCs w:val="19"/>
              </w:rPr>
            </w:pPr>
          </w:p>
        </w:tc>
      </w:tr>
      <w:tr w:rsidR="00E4491E" w:rsidRPr="00B95DBD" w14:paraId="419BC9B7" w14:textId="77777777" w:rsidTr="00613C8E">
        <w:trPr>
          <w:trHeight w:val="276"/>
          <w:jc w:val="center"/>
        </w:trPr>
        <w:tc>
          <w:tcPr>
            <w:tcW w:w="5093" w:type="dxa"/>
            <w:gridSpan w:val="2"/>
            <w:shd w:val="clear" w:color="auto" w:fill="BFBFBF" w:themeFill="background1" w:themeFillShade="BF"/>
            <w:vAlign w:val="center"/>
          </w:tcPr>
          <w:p w14:paraId="7CF26FB5" w14:textId="77777777" w:rsidR="00E4491E" w:rsidRPr="00B95DBD" w:rsidRDefault="00E4491E" w:rsidP="00E4491E">
            <w:pPr>
              <w:suppressLineNumbers/>
              <w:snapToGrid w:val="0"/>
              <w:ind w:right="247"/>
              <w:rPr>
                <w:rFonts w:ascii="Montserrat Medium" w:hAnsi="Montserrat Medium"/>
                <w:b/>
                <w:sz w:val="19"/>
                <w:szCs w:val="19"/>
              </w:rPr>
            </w:pPr>
            <w:r w:rsidRPr="00B95DBD">
              <w:rPr>
                <w:rFonts w:ascii="Montserrat Medium" w:hAnsi="Montserrat Medium"/>
                <w:b/>
                <w:sz w:val="19"/>
                <w:szCs w:val="19"/>
              </w:rPr>
              <w:t>Del plan y programas de estudio</w:t>
            </w:r>
          </w:p>
        </w:tc>
        <w:tc>
          <w:tcPr>
            <w:tcW w:w="2127" w:type="dxa"/>
            <w:gridSpan w:val="3"/>
            <w:shd w:val="clear" w:color="auto" w:fill="BFBFBF" w:themeFill="background1" w:themeFillShade="BF"/>
            <w:vAlign w:val="center"/>
          </w:tcPr>
          <w:p w14:paraId="7BB45FFF" w14:textId="77777777" w:rsidR="00E4491E" w:rsidRPr="00B95DBD" w:rsidRDefault="00E4491E" w:rsidP="00E4491E">
            <w:pPr>
              <w:suppressLineNumbers/>
              <w:snapToGrid w:val="0"/>
              <w:ind w:right="247"/>
              <w:rPr>
                <w:rFonts w:ascii="Montserrat Medium" w:hAnsi="Montserrat Medium"/>
                <w:b/>
                <w:sz w:val="19"/>
                <w:szCs w:val="19"/>
              </w:rPr>
            </w:pPr>
          </w:p>
        </w:tc>
        <w:tc>
          <w:tcPr>
            <w:tcW w:w="2772" w:type="dxa"/>
            <w:gridSpan w:val="2"/>
            <w:shd w:val="clear" w:color="auto" w:fill="BFBFBF" w:themeFill="background1" w:themeFillShade="BF"/>
            <w:vAlign w:val="center"/>
          </w:tcPr>
          <w:p w14:paraId="51D3B38B" w14:textId="77777777" w:rsidR="00E4491E" w:rsidRPr="00B95DBD" w:rsidRDefault="00E4491E" w:rsidP="00E4491E">
            <w:pPr>
              <w:suppressLineNumbers/>
              <w:snapToGrid w:val="0"/>
              <w:ind w:right="247"/>
              <w:rPr>
                <w:rFonts w:ascii="Montserrat Medium" w:hAnsi="Montserrat Medium"/>
                <w:b/>
                <w:sz w:val="19"/>
                <w:szCs w:val="19"/>
              </w:rPr>
            </w:pPr>
          </w:p>
        </w:tc>
      </w:tr>
      <w:tr w:rsidR="00E4491E" w:rsidRPr="0000345F" w14:paraId="1B17C7A9" w14:textId="77777777" w:rsidTr="00613C8E">
        <w:trPr>
          <w:gridAfter w:val="1"/>
          <w:wAfter w:w="15" w:type="dxa"/>
          <w:trHeight w:val="276"/>
          <w:jc w:val="center"/>
        </w:trPr>
        <w:tc>
          <w:tcPr>
            <w:tcW w:w="655" w:type="dxa"/>
            <w:vAlign w:val="center"/>
          </w:tcPr>
          <w:p w14:paraId="109652BE" w14:textId="77777777" w:rsidR="00E4491E" w:rsidRPr="003B34B0" w:rsidRDefault="00E4491E" w:rsidP="00613C8E">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8" w:type="dxa"/>
            <w:vAlign w:val="center"/>
          </w:tcPr>
          <w:p w14:paraId="71F0EDA8" w14:textId="611F1942" w:rsidR="00E4491E" w:rsidRPr="0000345F" w:rsidRDefault="00B95DBD" w:rsidP="00E4491E">
            <w:pPr>
              <w:widowControl/>
              <w:suppressAutoHyphens w:val="0"/>
              <w:snapToGrid w:val="0"/>
              <w:ind w:right="79"/>
              <w:jc w:val="both"/>
              <w:rPr>
                <w:rFonts w:ascii="Montserrat Light" w:eastAsia="Times New Roman" w:hAnsi="Montserrat Light"/>
                <w:sz w:val="19"/>
                <w:szCs w:val="19"/>
                <w:lang w:val="es-ES_tradnl"/>
              </w:rPr>
            </w:pPr>
            <w:r w:rsidRPr="0000345F">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88" w:type="dxa"/>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39" w:type="dxa"/>
            <w:gridSpan w:val="2"/>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757" w:type="dxa"/>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613C8E">
        <w:trPr>
          <w:gridAfter w:val="1"/>
          <w:wAfter w:w="15" w:type="dxa"/>
          <w:trHeight w:val="276"/>
          <w:jc w:val="center"/>
        </w:trPr>
        <w:tc>
          <w:tcPr>
            <w:tcW w:w="5093" w:type="dxa"/>
            <w:gridSpan w:val="2"/>
            <w:shd w:val="clear" w:color="auto" w:fill="D4C19C"/>
            <w:vAlign w:val="center"/>
          </w:tcPr>
          <w:p w14:paraId="7A53529E" w14:textId="60EE1CAA" w:rsidR="00E4491E" w:rsidRPr="00C61B4D" w:rsidRDefault="00B95DBD" w:rsidP="00B95DBD">
            <w:pPr>
              <w:snapToGrid w:val="0"/>
              <w:spacing w:after="120"/>
              <w:ind w:right="247"/>
              <w:rPr>
                <w:rFonts w:ascii="Montserrat SemiBold" w:hAnsi="Montserrat SemiBold"/>
                <w:b/>
                <w:bCs/>
                <w:color w:val="9D2449"/>
                <w:sz w:val="19"/>
                <w:szCs w:val="19"/>
              </w:rPr>
            </w:pPr>
            <w:r w:rsidRPr="00C61B4D">
              <w:rPr>
                <w:rFonts w:ascii="Montserrat SemiBold" w:hAnsi="Montserrat SemiBold"/>
                <w:b/>
                <w:bCs/>
                <w:color w:val="9D2449"/>
                <w:sz w:val="19"/>
                <w:szCs w:val="19"/>
              </w:rPr>
              <w:t>De este criterio se debe cumplir con al menos 6 puntos de 8 para tener una Opinión Técnico Académica Favorable</w:t>
            </w:r>
          </w:p>
        </w:tc>
        <w:tc>
          <w:tcPr>
            <w:tcW w:w="4884" w:type="dxa"/>
            <w:gridSpan w:val="4"/>
            <w:shd w:val="clear" w:color="auto" w:fill="D4C19C"/>
            <w:vAlign w:val="center"/>
          </w:tcPr>
          <w:p w14:paraId="69956863" w14:textId="77777777" w:rsidR="00E4491E" w:rsidRPr="00C61B4D" w:rsidRDefault="00E4491E" w:rsidP="00E4491E">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E4491E" w:rsidRPr="0099177C" w14:paraId="652F2184" w14:textId="77777777" w:rsidTr="00613C8E">
        <w:trPr>
          <w:gridAfter w:val="1"/>
          <w:wAfter w:w="15" w:type="dxa"/>
          <w:trHeight w:val="2746"/>
          <w:jc w:val="center"/>
        </w:trPr>
        <w:tc>
          <w:tcPr>
            <w:tcW w:w="9977" w:type="dxa"/>
            <w:gridSpan w:val="6"/>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9F34872" w14:textId="77777777" w:rsidR="00E4491E" w:rsidRPr="0000345F" w:rsidRDefault="00E4491E" w:rsidP="00E4491E">
            <w:pPr>
              <w:suppressLineNumbers/>
              <w:snapToGrid w:val="0"/>
              <w:ind w:right="247"/>
              <w:rPr>
                <w:rFonts w:ascii="Montserrat SemiBold" w:hAnsi="Montserrat SemiBold"/>
                <w:sz w:val="18"/>
                <w:szCs w:val="18"/>
              </w:rPr>
            </w:pPr>
          </w:p>
        </w:tc>
      </w:tr>
    </w:tbl>
    <w:p w14:paraId="5C25B891" w14:textId="77777777" w:rsidR="00727CC2" w:rsidRDefault="00727CC2" w:rsidP="00727CC2">
      <w:r>
        <w:br w:type="page"/>
      </w:r>
    </w:p>
    <w:p w14:paraId="5AD4B351" w14:textId="77777777" w:rsidR="00FE0D64" w:rsidRPr="00FE0D64" w:rsidRDefault="00FE0D64" w:rsidP="00FE0D64">
      <w:pPr>
        <w:pStyle w:val="titulored"/>
      </w:pPr>
      <w:r w:rsidRPr="00FE0D64">
        <w:lastRenderedPageBreak/>
        <w:t>OPINIÓN TÉCNICO – ACADÉMICA</w:t>
      </w:r>
    </w:p>
    <w:p w14:paraId="2CF0065D" w14:textId="77777777" w:rsidR="00FE0D64" w:rsidRDefault="00FE0D64" w:rsidP="00FE0D64">
      <w:pPr>
        <w:tabs>
          <w:tab w:val="left" w:pos="11796"/>
        </w:tabs>
        <w:ind w:right="247"/>
        <w:rPr>
          <w:rFonts w:ascii="Montserrat Medium" w:hAnsi="Montserrat Medium"/>
          <w:b/>
          <w:lang w:val="es-ES"/>
        </w:rPr>
      </w:pPr>
    </w:p>
    <w:p w14:paraId="0F30F2C2" w14:textId="77777777" w:rsidR="00FE0D64" w:rsidRDefault="00FE0D64" w:rsidP="00FE0D64">
      <w:pPr>
        <w:tabs>
          <w:tab w:val="left" w:pos="11796"/>
        </w:tabs>
        <w:ind w:right="247"/>
        <w:rPr>
          <w:rFonts w:ascii="Montserrat Medium" w:hAnsi="Montserrat Medium"/>
          <w:b/>
          <w:lang w:val="es-ES"/>
        </w:rPr>
      </w:pPr>
    </w:p>
    <w:p w14:paraId="63DDAF33" w14:textId="77777777" w:rsidR="00FE0D64" w:rsidRPr="00403C8E" w:rsidRDefault="00FE0D64" w:rsidP="00FE0D64">
      <w:pPr>
        <w:tabs>
          <w:tab w:val="left" w:pos="11796"/>
        </w:tabs>
        <w:ind w:right="247"/>
        <w:rPr>
          <w:rFonts w:ascii="Montserrat Medium" w:hAnsi="Montserrat Medium"/>
          <w:b/>
          <w:lang w:val="es-ES"/>
        </w:rPr>
      </w:pP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BC4DB4">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4E5BCEE6" w:rsidR="00A82D91" w:rsidRPr="004B23EA" w:rsidRDefault="00B95DBD"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114</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63BC9419" w:rsidR="00A82D91" w:rsidRPr="004B23EA" w:rsidRDefault="00B95DBD"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113</w:t>
            </w:r>
            <w:r w:rsidR="00A82D91" w:rsidRPr="004B23EA">
              <w:rPr>
                <w:rFonts w:ascii="Montserrat Medium" w:hAnsi="Montserrat Medium" w:cs="Arial"/>
                <w:b/>
                <w:sz w:val="18"/>
                <w:szCs w:val="18"/>
                <w:lang w:val="es-ES"/>
              </w:rPr>
              <w:t xml:space="preserve"> puntos o menos</w:t>
            </w:r>
          </w:p>
        </w:tc>
      </w:tr>
    </w:tbl>
    <w:p w14:paraId="3FD5A00E" w14:textId="77777777" w:rsidR="004B23EA" w:rsidRDefault="004B23EA" w:rsidP="00FE0D64">
      <w:pPr>
        <w:ind w:left="142" w:right="247"/>
        <w:rPr>
          <w:rFonts w:ascii="Montserrat Medium" w:hAnsi="Montserrat Medium" w:cs="Arial"/>
          <w:b/>
          <w:bCs/>
          <w:sz w:val="19"/>
          <w:szCs w:val="19"/>
          <w:lang w:val="es-ES"/>
        </w:rPr>
      </w:pPr>
    </w:p>
    <w:p w14:paraId="0169FCC0" w14:textId="647CC670" w:rsidR="004B23EA" w:rsidRPr="00681BF2" w:rsidRDefault="009B0692" w:rsidP="00FE0D64">
      <w:pPr>
        <w:ind w:left="142" w:right="247"/>
        <w:rPr>
          <w:rFonts w:ascii="Montserrat Light" w:hAnsi="Montserrat Light" w:cs="Arial"/>
          <w:bCs/>
          <w:sz w:val="19"/>
          <w:szCs w:val="19"/>
          <w:lang w:val="es-ES"/>
        </w:rPr>
      </w:pPr>
      <w:r w:rsidRPr="00681BF2">
        <w:rPr>
          <w:rFonts w:ascii="Montserrat Light" w:hAnsi="Montserrat Light" w:cs="Arial"/>
          <w:bCs/>
          <w:sz w:val="19"/>
          <w:szCs w:val="19"/>
          <w:lang w:val="es-ES"/>
        </w:rPr>
        <w:t>*Siempre y cuando se haya cubierto además el p</w:t>
      </w:r>
      <w:r w:rsidR="006D680D" w:rsidRPr="00681BF2">
        <w:rPr>
          <w:rFonts w:ascii="Montserrat Light" w:hAnsi="Montserrat Light" w:cs="Arial"/>
          <w:bCs/>
          <w:sz w:val="19"/>
          <w:szCs w:val="19"/>
          <w:lang w:val="es-ES"/>
        </w:rPr>
        <w:t>u</w:t>
      </w:r>
      <w:r w:rsidRPr="00681BF2">
        <w:rPr>
          <w:rFonts w:ascii="Montserrat Light" w:hAnsi="Montserrat Light" w:cs="Arial"/>
          <w:bCs/>
          <w:sz w:val="19"/>
          <w:szCs w:val="19"/>
          <w:lang w:val="es-ES"/>
        </w:rPr>
        <w:t>ntaje mínimo de cada Criterio</w:t>
      </w:r>
      <w:r w:rsidR="00363398">
        <w:rPr>
          <w:rFonts w:ascii="Montserrat Light" w:hAnsi="Montserrat Light" w:cs="Arial"/>
          <w:bCs/>
          <w:sz w:val="19"/>
          <w:szCs w:val="19"/>
          <w:lang w:val="es-ES"/>
        </w:rPr>
        <w:t>.</w:t>
      </w:r>
    </w:p>
    <w:p w14:paraId="5A12060C" w14:textId="77777777" w:rsidR="004B23EA" w:rsidRPr="00681BF2" w:rsidRDefault="004B23EA">
      <w:pPr>
        <w:widowControl/>
        <w:suppressAutoHyphens w:val="0"/>
        <w:rPr>
          <w:rFonts w:ascii="Montserrat Light" w:hAnsi="Montserrat Light" w:cs="Arial"/>
          <w:bCs/>
          <w:sz w:val="19"/>
          <w:szCs w:val="19"/>
          <w:lang w:val="es-ES"/>
        </w:rPr>
      </w:pPr>
      <w:r w:rsidRPr="00681BF2">
        <w:rPr>
          <w:rFonts w:ascii="Montserrat Light" w:hAnsi="Montserrat Light" w:cs="Arial"/>
          <w:bCs/>
          <w:sz w:val="19"/>
          <w:szCs w:val="19"/>
          <w:lang w:val="es-ES"/>
        </w:rPr>
        <w:br w:type="page"/>
      </w:r>
    </w:p>
    <w:p w14:paraId="212311AD" w14:textId="77777777" w:rsidR="008F758B" w:rsidRPr="008F758B" w:rsidRDefault="008F758B" w:rsidP="008F758B">
      <w:pPr>
        <w:pStyle w:val="titulored"/>
      </w:pPr>
      <w:bookmarkStart w:id="1" w:name="actividades_educativas"/>
      <w:bookmarkStart w:id="2" w:name="Carta_intención"/>
      <w:r w:rsidRPr="008F758B">
        <w:lastRenderedPageBreak/>
        <w:t xml:space="preserve">Anexos para la evaluación de la infraestructura específica del área </w:t>
      </w:r>
    </w:p>
    <w:p w14:paraId="5969E42D" w14:textId="652351C6" w:rsidR="008F758B" w:rsidRPr="00681BF2" w:rsidRDefault="008F758B" w:rsidP="004F6531">
      <w:pPr>
        <w:pStyle w:val="Textoindependiente"/>
        <w:spacing w:after="0"/>
        <w:rPr>
          <w:rFonts w:ascii="Montserrat Light" w:hAnsi="Montserrat Light"/>
          <w:sz w:val="20"/>
          <w:szCs w:val="19"/>
        </w:rPr>
      </w:pPr>
      <w:r w:rsidRPr="00681BF2">
        <w:rPr>
          <w:rFonts w:ascii="Montserrat Light" w:hAnsi="Montserrat Light"/>
          <w:sz w:val="20"/>
          <w:szCs w:val="19"/>
        </w:rPr>
        <w:t>Correspondientes al cumplimiento de los criterios 8.</w:t>
      </w:r>
      <w:r w:rsidR="004F6531" w:rsidRPr="00681BF2">
        <w:rPr>
          <w:rFonts w:ascii="Montserrat Light" w:hAnsi="Montserrat Light"/>
          <w:sz w:val="20"/>
          <w:szCs w:val="19"/>
        </w:rPr>
        <w:t>7 a 8.1</w:t>
      </w:r>
      <w:r w:rsidR="00B95DBD" w:rsidRPr="00681BF2">
        <w:rPr>
          <w:rFonts w:ascii="Montserrat Light" w:hAnsi="Montserrat Light"/>
          <w:sz w:val="20"/>
          <w:szCs w:val="19"/>
        </w:rPr>
        <w:t>3</w:t>
      </w:r>
      <w:r w:rsidR="00363398">
        <w:rPr>
          <w:rFonts w:ascii="Montserrat Light" w:hAnsi="Montserrat Light"/>
          <w:sz w:val="20"/>
          <w:szCs w:val="19"/>
        </w:rPr>
        <w:t>.</w:t>
      </w:r>
    </w:p>
    <w:p w14:paraId="4E637EE1" w14:textId="77777777" w:rsidR="008F758B" w:rsidRPr="00681BF2" w:rsidRDefault="008F758B" w:rsidP="008F758B">
      <w:pPr>
        <w:pStyle w:val="Textoindependiente"/>
        <w:spacing w:after="0"/>
        <w:jc w:val="center"/>
        <w:rPr>
          <w:rFonts w:ascii="Montserrat Light" w:hAnsi="Montserrat Light"/>
          <w:sz w:val="18"/>
          <w:szCs w:val="19"/>
        </w:rPr>
      </w:pPr>
    </w:p>
    <w:p w14:paraId="5A076EE1" w14:textId="77777777" w:rsidR="008F758B" w:rsidRPr="008F758B" w:rsidRDefault="008F758B" w:rsidP="008F758B">
      <w:pPr>
        <w:pStyle w:val="Textoindependiente"/>
        <w:spacing w:after="0"/>
        <w:rPr>
          <w:rFonts w:ascii="Montserrat Light" w:hAnsi="Montserrat Light" w:cs="Arial"/>
          <w:b/>
          <w:color w:val="262626"/>
          <w:sz w:val="19"/>
          <w:szCs w:val="19"/>
          <w:lang w:eastAsia="en-US"/>
        </w:rPr>
      </w:pPr>
    </w:p>
    <w:p w14:paraId="6A359237" w14:textId="0D979CB4" w:rsidR="008F758B" w:rsidRDefault="008F758B" w:rsidP="000C2511">
      <w:pPr>
        <w:pStyle w:val="Textoindependiente"/>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t>Anexo 1.</w:t>
      </w:r>
      <w:r w:rsidRPr="008F758B">
        <w:rPr>
          <w:rFonts w:ascii="Montserrat Light" w:hAnsi="Montserrat Light" w:cs="Arial"/>
          <w:b/>
          <w:color w:val="262626"/>
          <w:sz w:val="19"/>
          <w:szCs w:val="19"/>
          <w:lang w:eastAsia="en-US"/>
        </w:rPr>
        <w:t xml:space="preserve"> </w:t>
      </w:r>
      <w:r w:rsidRPr="008F758B">
        <w:rPr>
          <w:rFonts w:ascii="Montserrat" w:eastAsia="Times New Roman" w:hAnsi="Montserrat" w:cs="Arial"/>
          <w:color w:val="9D2449"/>
          <w:kern w:val="0"/>
          <w:sz w:val="40"/>
          <w:szCs w:val="44"/>
          <w:lang w:eastAsia="es-MX"/>
        </w:rPr>
        <w:t xml:space="preserve">Lista de Cotejo del Área de </w:t>
      </w:r>
      <w:r w:rsidR="00B95DBD">
        <w:rPr>
          <w:rFonts w:ascii="Montserrat" w:eastAsia="Times New Roman" w:hAnsi="Montserrat" w:cs="Arial"/>
          <w:color w:val="9D2449"/>
          <w:kern w:val="0"/>
          <w:sz w:val="40"/>
          <w:szCs w:val="44"/>
          <w:lang w:eastAsia="es-MX"/>
        </w:rPr>
        <w:t>Hidroterapia</w:t>
      </w:r>
    </w:p>
    <w:p w14:paraId="16DE858F" w14:textId="3088BFA0" w:rsidR="00B95DBD" w:rsidRPr="00681BF2" w:rsidRDefault="00B95DBD" w:rsidP="00B95DBD">
      <w:pPr>
        <w:pStyle w:val="Textoindependiente"/>
        <w:spacing w:after="0"/>
        <w:rPr>
          <w:rFonts w:ascii="Montserrat Light" w:hAnsi="Montserrat Light"/>
          <w:sz w:val="22"/>
          <w:szCs w:val="19"/>
        </w:rPr>
      </w:pPr>
      <w:r w:rsidRPr="00681BF2">
        <w:rPr>
          <w:rFonts w:ascii="Montserrat Light" w:hAnsi="Montserrat Light"/>
          <w:sz w:val="22"/>
          <w:szCs w:val="19"/>
        </w:rPr>
        <w:t>Los puntos con asterisco (*) pueden estar presentes en el campo clínico</w:t>
      </w:r>
      <w:r w:rsidR="00363398">
        <w:rPr>
          <w:rFonts w:ascii="Montserrat Light" w:hAnsi="Montserrat Light"/>
          <w:sz w:val="22"/>
          <w:szCs w:val="19"/>
        </w:rPr>
        <w:t>.</w:t>
      </w:r>
    </w:p>
    <w:p w14:paraId="0C635CC4" w14:textId="77777777" w:rsidR="00B95DBD" w:rsidRPr="008F758B" w:rsidRDefault="00B95DBD" w:rsidP="000C2511">
      <w:pPr>
        <w:pStyle w:val="Textoindependiente"/>
        <w:spacing w:after="240"/>
        <w:ind w:right="249"/>
        <w:rPr>
          <w:rFonts w:ascii="Montserrat" w:eastAsia="Times New Roman" w:hAnsi="Montserrat" w:cs="Arial"/>
          <w:color w:val="9D2449"/>
          <w:kern w:val="0"/>
          <w:sz w:val="40"/>
          <w:szCs w:val="44"/>
          <w:lang w:eastAsia="es-MX"/>
        </w:rPr>
      </w:pP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8F758B" w:rsidRPr="008F758B" w14:paraId="03570E89" w14:textId="77777777" w:rsidTr="00B95DBD">
        <w:trPr>
          <w:trHeight w:val="397"/>
          <w:jc w:val="center"/>
        </w:trPr>
        <w:tc>
          <w:tcPr>
            <w:tcW w:w="905" w:type="dxa"/>
            <w:shd w:val="clear" w:color="auto" w:fill="D4C19C"/>
            <w:vAlign w:val="center"/>
          </w:tcPr>
          <w:p w14:paraId="294C0113" w14:textId="77777777" w:rsidR="008F758B" w:rsidRPr="008F758B" w:rsidRDefault="00A950E4"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63D20579" w14:textId="2DCF963C" w:rsidR="008F758B" w:rsidRPr="008F758B" w:rsidRDefault="00323812"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w:t>
            </w:r>
            <w:r w:rsidR="008F758B" w:rsidRPr="008F758B">
              <w:rPr>
                <w:rFonts w:ascii="Montserrat SemiBold" w:hAnsi="Montserrat SemiBold" w:cs="Arial"/>
                <w:b/>
                <w:bCs/>
                <w:color w:val="9D2449"/>
                <w:sz w:val="18"/>
                <w:szCs w:val="18"/>
              </w:rPr>
              <w:t>y equipo</w:t>
            </w:r>
          </w:p>
        </w:tc>
        <w:tc>
          <w:tcPr>
            <w:tcW w:w="1453" w:type="dxa"/>
            <w:shd w:val="clear" w:color="auto" w:fill="D4C19C"/>
            <w:vAlign w:val="center"/>
          </w:tcPr>
          <w:p w14:paraId="0B28EF6B" w14:textId="77777777" w:rsidR="008F758B" w:rsidRPr="008F758B" w:rsidRDefault="008F758B"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C758409" w14:textId="77777777" w:rsidR="008F758B" w:rsidRPr="008F758B" w:rsidRDefault="008F758B"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B95DBD" w:rsidRPr="008F758B" w14:paraId="63C6009D" w14:textId="77777777" w:rsidTr="00B95DBD">
        <w:trPr>
          <w:trHeight w:val="397"/>
          <w:jc w:val="center"/>
        </w:trPr>
        <w:tc>
          <w:tcPr>
            <w:tcW w:w="905" w:type="dxa"/>
            <w:shd w:val="clear" w:color="auto" w:fill="auto"/>
            <w:vAlign w:val="center"/>
          </w:tcPr>
          <w:p w14:paraId="3DD55943"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auto"/>
            <w:vAlign w:val="center"/>
          </w:tcPr>
          <w:p w14:paraId="3CCE41B9" w14:textId="3725EB95" w:rsidR="00B95DBD" w:rsidRPr="008F758B"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Flotadores*</w:t>
            </w:r>
          </w:p>
        </w:tc>
        <w:tc>
          <w:tcPr>
            <w:tcW w:w="1453" w:type="dxa"/>
            <w:shd w:val="clear" w:color="auto" w:fill="auto"/>
            <w:vAlign w:val="center"/>
          </w:tcPr>
          <w:p w14:paraId="4FBC1CA4"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EA38F86"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05998E0C" w14:textId="77777777" w:rsidTr="00B95DBD">
        <w:trPr>
          <w:trHeight w:val="397"/>
          <w:jc w:val="center"/>
        </w:trPr>
        <w:tc>
          <w:tcPr>
            <w:tcW w:w="905" w:type="dxa"/>
            <w:shd w:val="clear" w:color="auto" w:fill="F2F2F2" w:themeFill="background1" w:themeFillShade="F2"/>
            <w:vAlign w:val="center"/>
          </w:tcPr>
          <w:p w14:paraId="3E126778"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631837AA" w14:textId="4BD2A6F8" w:rsidR="00B95DBD" w:rsidRPr="008F758B"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Material lastre*</w:t>
            </w:r>
          </w:p>
        </w:tc>
        <w:tc>
          <w:tcPr>
            <w:tcW w:w="1453" w:type="dxa"/>
            <w:shd w:val="clear" w:color="auto" w:fill="F2F2F2" w:themeFill="background1" w:themeFillShade="F2"/>
            <w:vAlign w:val="center"/>
          </w:tcPr>
          <w:p w14:paraId="331C6321"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313B1D1"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5A1155C7" w14:textId="77777777" w:rsidTr="00B95DBD">
        <w:trPr>
          <w:trHeight w:val="397"/>
          <w:jc w:val="center"/>
        </w:trPr>
        <w:tc>
          <w:tcPr>
            <w:tcW w:w="905" w:type="dxa"/>
            <w:shd w:val="clear" w:color="auto" w:fill="auto"/>
            <w:vAlign w:val="center"/>
          </w:tcPr>
          <w:p w14:paraId="6EEB2425"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auto"/>
            <w:vAlign w:val="center"/>
          </w:tcPr>
          <w:p w14:paraId="4DD68BB6" w14:textId="50E2626F" w:rsidR="00B95DBD" w:rsidRPr="008F758B"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Tina de Hubbard*</w:t>
            </w:r>
          </w:p>
        </w:tc>
        <w:tc>
          <w:tcPr>
            <w:tcW w:w="1453" w:type="dxa"/>
            <w:shd w:val="clear" w:color="auto" w:fill="auto"/>
            <w:vAlign w:val="center"/>
          </w:tcPr>
          <w:p w14:paraId="3ABAB117"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7288F61"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6E9E49F8" w14:textId="77777777" w:rsidTr="00B95DBD">
        <w:trPr>
          <w:trHeight w:val="397"/>
          <w:jc w:val="center"/>
        </w:trPr>
        <w:tc>
          <w:tcPr>
            <w:tcW w:w="905" w:type="dxa"/>
            <w:shd w:val="clear" w:color="auto" w:fill="F2F2F2" w:themeFill="background1" w:themeFillShade="F2"/>
            <w:vAlign w:val="center"/>
          </w:tcPr>
          <w:p w14:paraId="66148F74"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3DD03F04" w14:textId="1819119F" w:rsidR="00B95DBD" w:rsidRPr="008F758B"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Tina de remolino miembros superiores</w:t>
            </w:r>
          </w:p>
        </w:tc>
        <w:tc>
          <w:tcPr>
            <w:tcW w:w="1453" w:type="dxa"/>
            <w:shd w:val="clear" w:color="auto" w:fill="F2F2F2" w:themeFill="background1" w:themeFillShade="F2"/>
            <w:vAlign w:val="center"/>
          </w:tcPr>
          <w:p w14:paraId="790E492D"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41A438D"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7C6BF829" w14:textId="77777777" w:rsidTr="00B95DBD">
        <w:trPr>
          <w:trHeight w:val="397"/>
          <w:jc w:val="center"/>
        </w:trPr>
        <w:tc>
          <w:tcPr>
            <w:tcW w:w="905" w:type="dxa"/>
            <w:shd w:val="clear" w:color="auto" w:fill="auto"/>
            <w:vAlign w:val="center"/>
          </w:tcPr>
          <w:p w14:paraId="3EB6C909"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auto"/>
            <w:vAlign w:val="center"/>
          </w:tcPr>
          <w:p w14:paraId="054B2DC6" w14:textId="14C5BDFB"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Tina de remolino miembros inferiores</w:t>
            </w:r>
          </w:p>
        </w:tc>
        <w:tc>
          <w:tcPr>
            <w:tcW w:w="1453" w:type="dxa"/>
            <w:shd w:val="clear" w:color="auto" w:fill="auto"/>
            <w:vAlign w:val="center"/>
          </w:tcPr>
          <w:p w14:paraId="3027ADB1"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D3F31F1"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781F24F4" w14:textId="77777777" w:rsidTr="00B95DBD">
        <w:trPr>
          <w:trHeight w:val="397"/>
          <w:jc w:val="center"/>
        </w:trPr>
        <w:tc>
          <w:tcPr>
            <w:tcW w:w="905" w:type="dxa"/>
            <w:shd w:val="clear" w:color="auto" w:fill="F2F2F2" w:themeFill="background1" w:themeFillShade="F2"/>
            <w:vAlign w:val="center"/>
          </w:tcPr>
          <w:p w14:paraId="352D5520"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27278CC3" w14:textId="01160906"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Termómetro </w:t>
            </w:r>
            <w:r w:rsidRPr="008F758B">
              <w:rPr>
                <w:rFonts w:ascii="Montserrat Light" w:hAnsi="Montserrat Light" w:cs="Arial"/>
                <w:color w:val="262626"/>
                <w:sz w:val="19"/>
                <w:szCs w:val="19"/>
                <w:u w:val="single"/>
                <w:lang w:eastAsia="en-US"/>
              </w:rPr>
              <w:t>para la tina de remolino</w:t>
            </w:r>
          </w:p>
        </w:tc>
        <w:tc>
          <w:tcPr>
            <w:tcW w:w="1453" w:type="dxa"/>
            <w:shd w:val="clear" w:color="auto" w:fill="F2F2F2" w:themeFill="background1" w:themeFillShade="F2"/>
            <w:vAlign w:val="center"/>
          </w:tcPr>
          <w:p w14:paraId="334FCA0A"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706BA20"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1AFC6C09" w14:textId="77777777" w:rsidTr="00B95DBD">
        <w:trPr>
          <w:trHeight w:val="397"/>
          <w:jc w:val="center"/>
        </w:trPr>
        <w:tc>
          <w:tcPr>
            <w:tcW w:w="905" w:type="dxa"/>
            <w:shd w:val="clear" w:color="auto" w:fill="auto"/>
            <w:vAlign w:val="center"/>
          </w:tcPr>
          <w:p w14:paraId="73EC3B26"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auto"/>
            <w:vAlign w:val="center"/>
          </w:tcPr>
          <w:p w14:paraId="48A60642" w14:textId="4564DF8E"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Grúas*</w:t>
            </w:r>
          </w:p>
        </w:tc>
        <w:tc>
          <w:tcPr>
            <w:tcW w:w="1453" w:type="dxa"/>
            <w:shd w:val="clear" w:color="auto" w:fill="auto"/>
            <w:vAlign w:val="center"/>
          </w:tcPr>
          <w:p w14:paraId="244AE9B8"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8F50637"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7E37842C" w14:textId="77777777" w:rsidTr="00B95DBD">
        <w:trPr>
          <w:trHeight w:val="397"/>
          <w:jc w:val="center"/>
        </w:trPr>
        <w:tc>
          <w:tcPr>
            <w:tcW w:w="905" w:type="dxa"/>
            <w:shd w:val="clear" w:color="auto" w:fill="F2F2F2" w:themeFill="background1" w:themeFillShade="F2"/>
            <w:vAlign w:val="center"/>
          </w:tcPr>
          <w:p w14:paraId="795C2348"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5EC27E5C" w14:textId="49E12327"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Sillas para uso de áreas húmedas</w:t>
            </w:r>
          </w:p>
        </w:tc>
        <w:tc>
          <w:tcPr>
            <w:tcW w:w="1453" w:type="dxa"/>
            <w:shd w:val="clear" w:color="auto" w:fill="F2F2F2" w:themeFill="background1" w:themeFillShade="F2"/>
            <w:vAlign w:val="center"/>
          </w:tcPr>
          <w:p w14:paraId="66767D57"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AB35E5A"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78281710" w14:textId="77777777" w:rsidTr="00B95DBD">
        <w:trPr>
          <w:trHeight w:val="397"/>
          <w:jc w:val="center"/>
        </w:trPr>
        <w:tc>
          <w:tcPr>
            <w:tcW w:w="905" w:type="dxa"/>
            <w:shd w:val="clear" w:color="auto" w:fill="auto"/>
            <w:vAlign w:val="center"/>
          </w:tcPr>
          <w:p w14:paraId="1D3DC47C"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auto"/>
            <w:vAlign w:val="center"/>
          </w:tcPr>
          <w:p w14:paraId="65A798EB" w14:textId="5D0E68EE"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Bancos para uso de áreas húmedas</w:t>
            </w:r>
          </w:p>
        </w:tc>
        <w:tc>
          <w:tcPr>
            <w:tcW w:w="1453" w:type="dxa"/>
            <w:shd w:val="clear" w:color="auto" w:fill="auto"/>
            <w:vAlign w:val="center"/>
          </w:tcPr>
          <w:p w14:paraId="69A26156"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57D04A6"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1D92DC82" w14:textId="77777777" w:rsidTr="00B95DBD">
        <w:trPr>
          <w:trHeight w:val="397"/>
          <w:jc w:val="center"/>
        </w:trPr>
        <w:tc>
          <w:tcPr>
            <w:tcW w:w="905" w:type="dxa"/>
            <w:shd w:val="clear" w:color="auto" w:fill="F2F2F2" w:themeFill="background1" w:themeFillShade="F2"/>
            <w:vAlign w:val="center"/>
          </w:tcPr>
          <w:p w14:paraId="007A716D"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745E158C" w14:textId="0CDC6388"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Tanque Terapéutico*</w:t>
            </w:r>
          </w:p>
        </w:tc>
        <w:tc>
          <w:tcPr>
            <w:tcW w:w="1453" w:type="dxa"/>
            <w:shd w:val="clear" w:color="auto" w:fill="F2F2F2" w:themeFill="background1" w:themeFillShade="F2"/>
            <w:vAlign w:val="center"/>
          </w:tcPr>
          <w:p w14:paraId="586D897B"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7D400F2B"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1D900161" w14:textId="77777777" w:rsidTr="00B95DBD">
        <w:trPr>
          <w:trHeight w:val="397"/>
          <w:jc w:val="center"/>
        </w:trPr>
        <w:tc>
          <w:tcPr>
            <w:tcW w:w="905" w:type="dxa"/>
            <w:shd w:val="clear" w:color="auto" w:fill="auto"/>
            <w:vAlign w:val="center"/>
          </w:tcPr>
          <w:p w14:paraId="5E5023BD"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auto"/>
            <w:vAlign w:val="center"/>
          </w:tcPr>
          <w:p w14:paraId="4377EAFE" w14:textId="7DE30F8D"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Regaderas hombre/mujer*</w:t>
            </w:r>
          </w:p>
        </w:tc>
        <w:tc>
          <w:tcPr>
            <w:tcW w:w="1453" w:type="dxa"/>
            <w:shd w:val="clear" w:color="auto" w:fill="auto"/>
            <w:vAlign w:val="center"/>
          </w:tcPr>
          <w:p w14:paraId="6A7EEA3D"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1ED0971"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442A6AA3" w14:textId="77777777" w:rsidTr="00B95DBD">
        <w:trPr>
          <w:trHeight w:val="397"/>
          <w:jc w:val="center"/>
        </w:trPr>
        <w:tc>
          <w:tcPr>
            <w:tcW w:w="905" w:type="dxa"/>
            <w:shd w:val="clear" w:color="auto" w:fill="F2F2F2" w:themeFill="background1" w:themeFillShade="F2"/>
            <w:vAlign w:val="center"/>
          </w:tcPr>
          <w:p w14:paraId="38B7D9B0"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00270869" w14:textId="0AD88871"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Vestidores hombre/mujer*</w:t>
            </w:r>
          </w:p>
        </w:tc>
        <w:tc>
          <w:tcPr>
            <w:tcW w:w="1453" w:type="dxa"/>
            <w:shd w:val="clear" w:color="auto" w:fill="F2F2F2" w:themeFill="background1" w:themeFillShade="F2"/>
            <w:vAlign w:val="center"/>
          </w:tcPr>
          <w:p w14:paraId="747A64F4"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67FE96B"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6FBE1E76" w14:textId="77777777" w:rsidTr="00B95DBD">
        <w:trPr>
          <w:trHeight w:val="397"/>
          <w:jc w:val="center"/>
        </w:trPr>
        <w:tc>
          <w:tcPr>
            <w:tcW w:w="905" w:type="dxa"/>
            <w:shd w:val="clear" w:color="auto" w:fill="auto"/>
            <w:vAlign w:val="center"/>
          </w:tcPr>
          <w:p w14:paraId="4CE19678"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auto"/>
            <w:vAlign w:val="center"/>
          </w:tcPr>
          <w:p w14:paraId="05564B32" w14:textId="2FF7000A"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Piso antiderrapante en toda la zona de hidroterapia</w:t>
            </w:r>
          </w:p>
        </w:tc>
        <w:tc>
          <w:tcPr>
            <w:tcW w:w="1453" w:type="dxa"/>
            <w:shd w:val="clear" w:color="auto" w:fill="auto"/>
            <w:vAlign w:val="center"/>
          </w:tcPr>
          <w:p w14:paraId="5A8F6938"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AC4820E"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B95DBD" w:rsidRPr="008F758B" w14:paraId="32C284DA" w14:textId="77777777" w:rsidTr="00B95DBD">
        <w:trPr>
          <w:trHeight w:val="397"/>
          <w:jc w:val="center"/>
        </w:trPr>
        <w:tc>
          <w:tcPr>
            <w:tcW w:w="905" w:type="dxa"/>
            <w:shd w:val="clear" w:color="auto" w:fill="F2F2F2" w:themeFill="background1" w:themeFillShade="F2"/>
            <w:vAlign w:val="center"/>
          </w:tcPr>
          <w:p w14:paraId="753E6F53" w14:textId="77777777" w:rsidR="00B95DBD" w:rsidRPr="00A950E4" w:rsidRDefault="00B95DBD" w:rsidP="00B95DBD">
            <w:pPr>
              <w:pStyle w:val="Criterios8"/>
              <w:numPr>
                <w:ilvl w:val="0"/>
                <w:numId w:val="16"/>
              </w:numPr>
              <w:spacing w:after="0" w:line="240" w:lineRule="auto"/>
              <w:rPr>
                <w:lang w:eastAsia="en-US"/>
              </w:rPr>
            </w:pPr>
          </w:p>
        </w:tc>
        <w:tc>
          <w:tcPr>
            <w:tcW w:w="5402" w:type="dxa"/>
            <w:shd w:val="clear" w:color="auto" w:fill="F2F2F2" w:themeFill="background1" w:themeFillShade="F2"/>
            <w:vAlign w:val="center"/>
          </w:tcPr>
          <w:p w14:paraId="7741CBBE" w14:textId="31C940D2" w:rsidR="00B95DBD" w:rsidRPr="00724559" w:rsidRDefault="00B95DBD" w:rsidP="00B95DBD">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453" w:type="dxa"/>
            <w:shd w:val="clear" w:color="auto" w:fill="F2F2F2" w:themeFill="background1" w:themeFillShade="F2"/>
            <w:vAlign w:val="center"/>
          </w:tcPr>
          <w:p w14:paraId="32323D52"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C675206" w14:textId="77777777" w:rsidR="00B95DBD" w:rsidRPr="008F758B" w:rsidRDefault="00B95DBD" w:rsidP="00B95DBD">
            <w:pPr>
              <w:pStyle w:val="Textoindependiente"/>
              <w:spacing w:after="0"/>
              <w:rPr>
                <w:rFonts w:ascii="Montserrat Light" w:hAnsi="Montserrat Light" w:cs="Arial"/>
                <w:color w:val="262626"/>
                <w:sz w:val="19"/>
                <w:szCs w:val="19"/>
                <w:lang w:eastAsia="en-US"/>
              </w:rPr>
            </w:pPr>
          </w:p>
        </w:tc>
      </w:tr>
      <w:tr w:rsidR="008F758B" w:rsidRPr="008F758B" w14:paraId="0709C97C" w14:textId="77777777" w:rsidTr="00B95DBD">
        <w:trPr>
          <w:trHeight w:val="397"/>
          <w:jc w:val="center"/>
        </w:trPr>
        <w:tc>
          <w:tcPr>
            <w:tcW w:w="6307" w:type="dxa"/>
            <w:gridSpan w:val="2"/>
            <w:shd w:val="clear" w:color="auto" w:fill="D4C19C"/>
            <w:vAlign w:val="center"/>
          </w:tcPr>
          <w:p w14:paraId="198D88D0" w14:textId="77777777" w:rsidR="008F758B" w:rsidRPr="008F758B" w:rsidRDefault="008F758B" w:rsidP="005A07AE">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3645" w:type="dxa"/>
            <w:gridSpan w:val="2"/>
            <w:shd w:val="clear" w:color="auto" w:fill="D4C19C"/>
            <w:vAlign w:val="center"/>
          </w:tcPr>
          <w:p w14:paraId="65C6647C" w14:textId="77777777" w:rsidR="008F758B" w:rsidRPr="008F758B" w:rsidRDefault="008F758B" w:rsidP="00AB098A">
            <w:pPr>
              <w:suppressLineNumbers/>
              <w:snapToGrid w:val="0"/>
              <w:ind w:right="247"/>
              <w:jc w:val="both"/>
              <w:rPr>
                <w:rFonts w:ascii="Montserrat SemiBold" w:hAnsi="Montserrat SemiBold" w:cs="Arial"/>
                <w:b/>
                <w:bCs/>
                <w:color w:val="9D2449"/>
                <w:sz w:val="18"/>
                <w:szCs w:val="18"/>
              </w:rPr>
            </w:pPr>
          </w:p>
        </w:tc>
      </w:tr>
    </w:tbl>
    <w:p w14:paraId="4F26C82F" w14:textId="496730FC" w:rsidR="00B95DBD" w:rsidRDefault="00B95DBD" w:rsidP="008F758B">
      <w:pPr>
        <w:jc w:val="center"/>
        <w:rPr>
          <w:rFonts w:ascii="Montserrat" w:eastAsia="Times New Roman" w:hAnsi="Montserrat" w:cs="Arial"/>
          <w:color w:val="9D2449"/>
          <w:kern w:val="0"/>
          <w:sz w:val="40"/>
          <w:szCs w:val="44"/>
          <w:lang w:eastAsia="es-MX"/>
        </w:rPr>
      </w:pPr>
    </w:p>
    <w:p w14:paraId="16CEFE2E" w14:textId="77777777" w:rsidR="00B95DBD" w:rsidRDefault="00B95DBD">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p w14:paraId="6EDA46F9" w14:textId="5705A31A" w:rsidR="0078556A" w:rsidRDefault="007D3689" w:rsidP="000C2511">
      <w:pPr>
        <w:spacing w:after="240"/>
        <w:ind w:right="249"/>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lastRenderedPageBreak/>
        <w:t xml:space="preserve">Anexo </w:t>
      </w:r>
      <w:r>
        <w:rPr>
          <w:rFonts w:ascii="Montserrat" w:eastAsia="Times New Roman" w:hAnsi="Montserrat" w:cs="Arial"/>
          <w:color w:val="9D2449"/>
          <w:kern w:val="0"/>
          <w:sz w:val="40"/>
          <w:szCs w:val="44"/>
          <w:lang w:eastAsia="es-MX"/>
        </w:rPr>
        <w:t>2</w:t>
      </w:r>
      <w:r w:rsidRPr="008F758B">
        <w:rPr>
          <w:rFonts w:ascii="Montserrat" w:eastAsia="Times New Roman" w:hAnsi="Montserrat" w:cs="Arial"/>
          <w:color w:val="9D2449"/>
          <w:kern w:val="0"/>
          <w:sz w:val="40"/>
          <w:szCs w:val="44"/>
          <w:lang w:eastAsia="es-MX"/>
        </w:rPr>
        <w:t>.</w:t>
      </w:r>
      <w:r w:rsidRPr="008F758B">
        <w:rPr>
          <w:rFonts w:ascii="Montserrat Light" w:hAnsi="Montserrat Light" w:cs="Arial"/>
          <w:b/>
          <w:color w:val="262626"/>
          <w:sz w:val="19"/>
          <w:szCs w:val="19"/>
          <w:lang w:eastAsia="en-US"/>
        </w:rPr>
        <w:t xml:space="preserve"> </w:t>
      </w:r>
      <w:r w:rsidR="0078556A">
        <w:rPr>
          <w:rFonts w:ascii="Montserrat Light" w:hAnsi="Montserrat Light" w:cs="Arial"/>
          <w:b/>
          <w:color w:val="262626"/>
          <w:sz w:val="19"/>
          <w:szCs w:val="19"/>
          <w:lang w:eastAsia="en-US"/>
        </w:rPr>
        <w:t xml:space="preserve"> </w:t>
      </w:r>
      <w:r w:rsidRPr="008F758B">
        <w:rPr>
          <w:rFonts w:ascii="Montserrat" w:eastAsia="Times New Roman" w:hAnsi="Montserrat" w:cs="Arial"/>
          <w:color w:val="9D2449"/>
          <w:kern w:val="0"/>
          <w:sz w:val="40"/>
          <w:szCs w:val="44"/>
          <w:lang w:eastAsia="es-MX"/>
        </w:rPr>
        <w:t>Área de</w:t>
      </w:r>
      <w:r>
        <w:rPr>
          <w:rFonts w:ascii="Montserrat" w:eastAsia="Times New Roman" w:hAnsi="Montserrat" w:cs="Arial"/>
          <w:color w:val="9D2449"/>
          <w:kern w:val="0"/>
          <w:sz w:val="40"/>
          <w:szCs w:val="44"/>
          <w:lang w:eastAsia="es-MX"/>
        </w:rPr>
        <w:t xml:space="preserve"> </w:t>
      </w:r>
      <w:r w:rsidR="0078556A">
        <w:rPr>
          <w:rFonts w:ascii="Montserrat" w:eastAsia="Times New Roman" w:hAnsi="Montserrat" w:cs="Arial"/>
          <w:color w:val="9D2449"/>
          <w:kern w:val="0"/>
          <w:sz w:val="40"/>
          <w:szCs w:val="44"/>
          <w:lang w:eastAsia="es-MX"/>
        </w:rPr>
        <w:t>Termoterapia</w:t>
      </w:r>
      <w:r>
        <w:rPr>
          <w:rFonts w:ascii="Montserrat" w:eastAsia="Times New Roman" w:hAnsi="Montserrat" w:cs="Arial"/>
          <w:color w:val="9D2449"/>
          <w:kern w:val="0"/>
          <w:sz w:val="40"/>
          <w:szCs w:val="44"/>
          <w:lang w:eastAsia="es-MX"/>
        </w:rPr>
        <w:t xml:space="preserve"> </w:t>
      </w:r>
    </w:p>
    <w:p w14:paraId="290AF959" w14:textId="77777777" w:rsidR="0078556A" w:rsidRPr="00681BF2" w:rsidRDefault="0078556A" w:rsidP="0078556A">
      <w:pPr>
        <w:pStyle w:val="Textoindependiente"/>
        <w:spacing w:after="0"/>
        <w:rPr>
          <w:rFonts w:ascii="Montserrat Light" w:hAnsi="Montserrat Light"/>
          <w:sz w:val="20"/>
          <w:szCs w:val="19"/>
        </w:rPr>
      </w:pPr>
      <w:r w:rsidRPr="00681BF2">
        <w:rPr>
          <w:rFonts w:ascii="Montserrat Light" w:hAnsi="Montserrat Light"/>
          <w:sz w:val="20"/>
          <w:szCs w:val="19"/>
        </w:rPr>
        <w:t>Los apartados con asterisco (*) pueden estar presentes en el campo clínico</w:t>
      </w:r>
    </w:p>
    <w:p w14:paraId="600D26B7" w14:textId="76CE9941" w:rsidR="007D3689" w:rsidRPr="0078556A" w:rsidRDefault="007D3689" w:rsidP="000C2511">
      <w:pPr>
        <w:spacing w:after="240"/>
        <w:ind w:right="249"/>
        <w:rPr>
          <w:rFonts w:ascii="Montserrat Light" w:eastAsia="Times New Roman" w:hAnsi="Montserrat Light" w:cs="Arial"/>
          <w:color w:val="9D2449"/>
          <w:kern w:val="0"/>
          <w:sz w:val="19"/>
          <w:szCs w:val="19"/>
          <w:lang w:eastAsia="es-MX"/>
        </w:rPr>
      </w:pPr>
      <w:r w:rsidRPr="0078556A">
        <w:rPr>
          <w:rFonts w:ascii="Montserrat Light" w:eastAsia="Times New Roman" w:hAnsi="Montserrat Light" w:cs="Arial"/>
          <w:color w:val="9D2449"/>
          <w:kern w:val="0"/>
          <w:sz w:val="19"/>
          <w:szCs w:val="19"/>
          <w:lang w:eastAsia="es-MX"/>
        </w:rPr>
        <w:t xml:space="preserve"> </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7D3689" w:rsidRPr="008F758B" w14:paraId="01BA551C" w14:textId="77777777" w:rsidTr="0078556A">
        <w:trPr>
          <w:trHeight w:val="397"/>
          <w:jc w:val="center"/>
        </w:trPr>
        <w:tc>
          <w:tcPr>
            <w:tcW w:w="905" w:type="dxa"/>
            <w:shd w:val="clear" w:color="auto" w:fill="D4C19C"/>
            <w:vAlign w:val="center"/>
          </w:tcPr>
          <w:p w14:paraId="37E3A5B9"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335985FF"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0C764EAC"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31B4D774" w14:textId="77777777" w:rsidR="007D3689" w:rsidRPr="008F758B" w:rsidRDefault="007D3689" w:rsidP="00AB09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78556A" w:rsidRPr="008F758B" w14:paraId="7B8AFDCE" w14:textId="77777777" w:rsidTr="0078556A">
        <w:trPr>
          <w:trHeight w:val="397"/>
          <w:jc w:val="center"/>
        </w:trPr>
        <w:tc>
          <w:tcPr>
            <w:tcW w:w="905" w:type="dxa"/>
            <w:shd w:val="clear" w:color="auto" w:fill="auto"/>
            <w:vAlign w:val="center"/>
          </w:tcPr>
          <w:p w14:paraId="10B8B9A2" w14:textId="77777777" w:rsidR="0078556A" w:rsidRPr="00A950E4" w:rsidRDefault="0078556A" w:rsidP="0078556A">
            <w:pPr>
              <w:pStyle w:val="Criterios8"/>
              <w:numPr>
                <w:ilvl w:val="0"/>
                <w:numId w:val="24"/>
              </w:numPr>
              <w:spacing w:after="0" w:line="240" w:lineRule="auto"/>
              <w:rPr>
                <w:lang w:eastAsia="en-US"/>
              </w:rPr>
            </w:pPr>
          </w:p>
        </w:tc>
        <w:tc>
          <w:tcPr>
            <w:tcW w:w="5402" w:type="dxa"/>
            <w:shd w:val="clear" w:color="auto" w:fill="auto"/>
            <w:vAlign w:val="center"/>
          </w:tcPr>
          <w:p w14:paraId="19B63746" w14:textId="30F90CFD"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Compresero caliente de acuerdo a la matrícula pretendida por la institución </w:t>
            </w:r>
          </w:p>
        </w:tc>
        <w:tc>
          <w:tcPr>
            <w:tcW w:w="1453" w:type="dxa"/>
            <w:shd w:val="clear" w:color="auto" w:fill="auto"/>
            <w:vAlign w:val="center"/>
          </w:tcPr>
          <w:p w14:paraId="7E732D7A"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3A4923D"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1EB41599" w14:textId="77777777" w:rsidTr="0078556A">
        <w:trPr>
          <w:trHeight w:val="397"/>
          <w:jc w:val="center"/>
        </w:trPr>
        <w:tc>
          <w:tcPr>
            <w:tcW w:w="905" w:type="dxa"/>
            <w:shd w:val="clear" w:color="auto" w:fill="F2F2F2" w:themeFill="background1" w:themeFillShade="F2"/>
            <w:vAlign w:val="center"/>
          </w:tcPr>
          <w:p w14:paraId="052269FB" w14:textId="77777777" w:rsidR="0078556A" w:rsidRPr="00A950E4" w:rsidRDefault="0078556A" w:rsidP="0078556A">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14487DAE" w14:textId="47B6FFAB"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Compresas calientes de diferentes tamaños y de acuerdo a la matrícula pretendida por la institución</w:t>
            </w:r>
          </w:p>
        </w:tc>
        <w:tc>
          <w:tcPr>
            <w:tcW w:w="1453" w:type="dxa"/>
            <w:shd w:val="clear" w:color="auto" w:fill="F2F2F2" w:themeFill="background1" w:themeFillShade="F2"/>
            <w:vAlign w:val="center"/>
          </w:tcPr>
          <w:p w14:paraId="3C0A383B"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F1BF5DD"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43A8F319" w14:textId="77777777" w:rsidTr="0078556A">
        <w:trPr>
          <w:trHeight w:val="397"/>
          <w:jc w:val="center"/>
        </w:trPr>
        <w:tc>
          <w:tcPr>
            <w:tcW w:w="905" w:type="dxa"/>
            <w:shd w:val="clear" w:color="auto" w:fill="auto"/>
            <w:vAlign w:val="center"/>
          </w:tcPr>
          <w:p w14:paraId="7DAD6139" w14:textId="77777777" w:rsidR="0078556A" w:rsidRPr="00A950E4" w:rsidRDefault="0078556A" w:rsidP="0078556A">
            <w:pPr>
              <w:pStyle w:val="Criterios8"/>
              <w:numPr>
                <w:ilvl w:val="0"/>
                <w:numId w:val="24"/>
              </w:numPr>
              <w:spacing w:after="0" w:line="240" w:lineRule="auto"/>
              <w:rPr>
                <w:lang w:eastAsia="en-US"/>
              </w:rPr>
            </w:pPr>
          </w:p>
        </w:tc>
        <w:tc>
          <w:tcPr>
            <w:tcW w:w="5402" w:type="dxa"/>
            <w:shd w:val="clear" w:color="auto" w:fill="auto"/>
            <w:vAlign w:val="center"/>
          </w:tcPr>
          <w:p w14:paraId="7F77D551" w14:textId="57A59FF4"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Compresero frío de acuerdo a la matrícula pretendida por la institución</w:t>
            </w:r>
          </w:p>
        </w:tc>
        <w:tc>
          <w:tcPr>
            <w:tcW w:w="1453" w:type="dxa"/>
            <w:shd w:val="clear" w:color="auto" w:fill="auto"/>
            <w:vAlign w:val="center"/>
          </w:tcPr>
          <w:p w14:paraId="333F9051"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28905210"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A35DDC5" w14:textId="77777777" w:rsidTr="0078556A">
        <w:trPr>
          <w:trHeight w:val="397"/>
          <w:jc w:val="center"/>
        </w:trPr>
        <w:tc>
          <w:tcPr>
            <w:tcW w:w="905" w:type="dxa"/>
            <w:shd w:val="clear" w:color="auto" w:fill="F2F2F2" w:themeFill="background1" w:themeFillShade="F2"/>
            <w:vAlign w:val="center"/>
          </w:tcPr>
          <w:p w14:paraId="4382E444" w14:textId="77777777" w:rsidR="0078556A" w:rsidRPr="00A950E4" w:rsidRDefault="0078556A" w:rsidP="0078556A">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0F7BEAE9" w14:textId="0AA314B4"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Compresas frías de diferentes tamaños y de acuerdo a la matrícula pretendida por la institución</w:t>
            </w:r>
          </w:p>
        </w:tc>
        <w:tc>
          <w:tcPr>
            <w:tcW w:w="1453" w:type="dxa"/>
            <w:shd w:val="clear" w:color="auto" w:fill="F2F2F2" w:themeFill="background1" w:themeFillShade="F2"/>
            <w:vAlign w:val="center"/>
          </w:tcPr>
          <w:p w14:paraId="1FEF96D5"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57A26F8"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1E990B82" w14:textId="77777777" w:rsidTr="0078556A">
        <w:trPr>
          <w:trHeight w:val="397"/>
          <w:jc w:val="center"/>
        </w:trPr>
        <w:tc>
          <w:tcPr>
            <w:tcW w:w="905" w:type="dxa"/>
            <w:shd w:val="clear" w:color="auto" w:fill="auto"/>
            <w:vAlign w:val="center"/>
          </w:tcPr>
          <w:p w14:paraId="7884CB79" w14:textId="77777777" w:rsidR="0078556A" w:rsidRPr="00A950E4" w:rsidRDefault="0078556A" w:rsidP="0078556A">
            <w:pPr>
              <w:pStyle w:val="Criterios8"/>
              <w:numPr>
                <w:ilvl w:val="0"/>
                <w:numId w:val="24"/>
              </w:numPr>
              <w:spacing w:after="0" w:line="240" w:lineRule="auto"/>
              <w:rPr>
                <w:lang w:eastAsia="en-US"/>
              </w:rPr>
            </w:pPr>
          </w:p>
        </w:tc>
        <w:tc>
          <w:tcPr>
            <w:tcW w:w="5402" w:type="dxa"/>
            <w:shd w:val="clear" w:color="auto" w:fill="auto"/>
            <w:vAlign w:val="center"/>
          </w:tcPr>
          <w:p w14:paraId="197EE3C9" w14:textId="2D5DF583"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2 Parafineros </w:t>
            </w:r>
          </w:p>
        </w:tc>
        <w:tc>
          <w:tcPr>
            <w:tcW w:w="1453" w:type="dxa"/>
            <w:shd w:val="clear" w:color="auto" w:fill="auto"/>
            <w:vAlign w:val="center"/>
          </w:tcPr>
          <w:p w14:paraId="33F55D6D"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70DFC68"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6F18B762" w14:textId="77777777" w:rsidTr="0078556A">
        <w:trPr>
          <w:trHeight w:val="397"/>
          <w:jc w:val="center"/>
        </w:trPr>
        <w:tc>
          <w:tcPr>
            <w:tcW w:w="905" w:type="dxa"/>
            <w:shd w:val="clear" w:color="auto" w:fill="F2F2F2" w:themeFill="background1" w:themeFillShade="F2"/>
            <w:vAlign w:val="center"/>
          </w:tcPr>
          <w:p w14:paraId="1BE92728" w14:textId="77777777" w:rsidR="0078556A" w:rsidRPr="00A950E4" w:rsidRDefault="0078556A" w:rsidP="0078556A">
            <w:pPr>
              <w:pStyle w:val="Criterios8"/>
              <w:numPr>
                <w:ilvl w:val="0"/>
                <w:numId w:val="24"/>
              </w:numPr>
              <w:spacing w:after="0" w:line="240" w:lineRule="auto"/>
              <w:rPr>
                <w:lang w:eastAsia="en-US"/>
              </w:rPr>
            </w:pPr>
          </w:p>
        </w:tc>
        <w:tc>
          <w:tcPr>
            <w:tcW w:w="5402" w:type="dxa"/>
            <w:shd w:val="clear" w:color="auto" w:fill="F2F2F2" w:themeFill="background1" w:themeFillShade="F2"/>
            <w:vAlign w:val="center"/>
          </w:tcPr>
          <w:p w14:paraId="5A8FE0FA" w14:textId="08A07E4E"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Fluido terapia de miembro superior e inferior*</w:t>
            </w:r>
          </w:p>
        </w:tc>
        <w:tc>
          <w:tcPr>
            <w:tcW w:w="1453" w:type="dxa"/>
            <w:shd w:val="clear" w:color="auto" w:fill="F2F2F2" w:themeFill="background1" w:themeFillShade="F2"/>
            <w:vAlign w:val="center"/>
          </w:tcPr>
          <w:p w14:paraId="5CB6C08B"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A0579A6"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2F41A209" w14:textId="77777777" w:rsidTr="0078556A">
        <w:trPr>
          <w:trHeight w:val="397"/>
          <w:jc w:val="center"/>
        </w:trPr>
        <w:tc>
          <w:tcPr>
            <w:tcW w:w="905" w:type="dxa"/>
            <w:shd w:val="clear" w:color="auto" w:fill="auto"/>
            <w:vAlign w:val="center"/>
          </w:tcPr>
          <w:p w14:paraId="43E962B8" w14:textId="77777777" w:rsidR="0078556A" w:rsidRPr="00A950E4" w:rsidRDefault="0078556A" w:rsidP="0078556A">
            <w:pPr>
              <w:pStyle w:val="Criterios8"/>
              <w:numPr>
                <w:ilvl w:val="0"/>
                <w:numId w:val="24"/>
              </w:numPr>
              <w:spacing w:after="0" w:line="240" w:lineRule="auto"/>
              <w:rPr>
                <w:lang w:eastAsia="en-US"/>
              </w:rPr>
            </w:pPr>
          </w:p>
        </w:tc>
        <w:tc>
          <w:tcPr>
            <w:tcW w:w="5402" w:type="dxa"/>
            <w:shd w:val="clear" w:color="auto" w:fill="auto"/>
            <w:vAlign w:val="center"/>
          </w:tcPr>
          <w:p w14:paraId="6B7D1751" w14:textId="101A3667"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453" w:type="dxa"/>
            <w:shd w:val="clear" w:color="auto" w:fill="auto"/>
            <w:vAlign w:val="center"/>
          </w:tcPr>
          <w:p w14:paraId="38F45C89"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18ED302"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D3689" w:rsidRPr="008F758B" w14:paraId="32C43AD0" w14:textId="77777777" w:rsidTr="0078556A">
        <w:trPr>
          <w:trHeight w:val="397"/>
          <w:jc w:val="center"/>
        </w:trPr>
        <w:tc>
          <w:tcPr>
            <w:tcW w:w="6307" w:type="dxa"/>
            <w:gridSpan w:val="2"/>
            <w:shd w:val="clear" w:color="auto" w:fill="D4C19C"/>
            <w:vAlign w:val="center"/>
          </w:tcPr>
          <w:p w14:paraId="00A00865" w14:textId="77777777" w:rsidR="007D3689" w:rsidRPr="008F758B" w:rsidRDefault="007D3689" w:rsidP="005A07AE">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3645" w:type="dxa"/>
            <w:gridSpan w:val="2"/>
            <w:shd w:val="clear" w:color="auto" w:fill="D4C19C"/>
            <w:vAlign w:val="center"/>
          </w:tcPr>
          <w:p w14:paraId="166EC690" w14:textId="77777777" w:rsidR="007D3689" w:rsidRPr="008F758B" w:rsidRDefault="007D3689" w:rsidP="00AB098A">
            <w:pPr>
              <w:suppressLineNumbers/>
              <w:snapToGrid w:val="0"/>
              <w:ind w:right="247"/>
              <w:jc w:val="both"/>
              <w:rPr>
                <w:rFonts w:ascii="Montserrat SemiBold" w:hAnsi="Montserrat SemiBold" w:cs="Arial"/>
                <w:b/>
                <w:bCs/>
                <w:color w:val="9D2449"/>
                <w:sz w:val="18"/>
                <w:szCs w:val="18"/>
              </w:rPr>
            </w:pPr>
          </w:p>
        </w:tc>
      </w:tr>
    </w:tbl>
    <w:p w14:paraId="7556D1BC" w14:textId="77777777" w:rsidR="000513E9" w:rsidRDefault="000513E9" w:rsidP="008F758B">
      <w:pPr>
        <w:jc w:val="center"/>
        <w:rPr>
          <w:lang w:val="pt-BR"/>
        </w:rPr>
      </w:pPr>
    </w:p>
    <w:p w14:paraId="0C6C1554" w14:textId="77777777" w:rsidR="000513E9" w:rsidRDefault="000513E9" w:rsidP="009247B4">
      <w:pPr>
        <w:rPr>
          <w:rFonts w:ascii="Montserrat" w:eastAsia="Times New Roman" w:hAnsi="Montserrat" w:cs="Arial"/>
          <w:color w:val="9D2449"/>
          <w:kern w:val="0"/>
          <w:sz w:val="40"/>
          <w:szCs w:val="44"/>
          <w:lang w:eastAsia="es-MX"/>
        </w:rPr>
      </w:pPr>
    </w:p>
    <w:p w14:paraId="6396679A" w14:textId="77777777" w:rsidR="000C2511" w:rsidRDefault="000C2511">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p w14:paraId="3D309982" w14:textId="794A9C49" w:rsidR="008F758B" w:rsidRDefault="008F758B" w:rsidP="000C2511">
      <w:pPr>
        <w:spacing w:after="240"/>
        <w:ind w:right="249"/>
        <w:rPr>
          <w:rFonts w:ascii="Montserrat" w:eastAsia="Times New Roman" w:hAnsi="Montserrat" w:cs="Arial"/>
          <w:color w:val="9D2449"/>
          <w:kern w:val="0"/>
          <w:sz w:val="40"/>
          <w:szCs w:val="44"/>
          <w:lang w:eastAsia="es-MX"/>
        </w:rPr>
      </w:pPr>
      <w:r w:rsidRPr="000513E9">
        <w:rPr>
          <w:rFonts w:ascii="Montserrat" w:eastAsia="Times New Roman" w:hAnsi="Montserrat" w:cs="Arial"/>
          <w:color w:val="9D2449"/>
          <w:kern w:val="0"/>
          <w:sz w:val="40"/>
          <w:szCs w:val="44"/>
          <w:lang w:eastAsia="es-MX"/>
        </w:rPr>
        <w:lastRenderedPageBreak/>
        <w:t xml:space="preserve">Anexo </w:t>
      </w:r>
      <w:r w:rsidR="003135D4" w:rsidRPr="000513E9">
        <w:rPr>
          <w:rFonts w:ascii="Montserrat" w:eastAsia="Times New Roman" w:hAnsi="Montserrat" w:cs="Arial"/>
          <w:color w:val="9D2449"/>
          <w:kern w:val="0"/>
          <w:sz w:val="40"/>
          <w:szCs w:val="44"/>
          <w:lang w:eastAsia="es-MX"/>
        </w:rPr>
        <w:t>3</w:t>
      </w:r>
      <w:r w:rsidRPr="000513E9">
        <w:rPr>
          <w:rFonts w:ascii="Montserrat" w:eastAsia="Times New Roman" w:hAnsi="Montserrat" w:cs="Arial"/>
          <w:color w:val="9D2449"/>
          <w:kern w:val="0"/>
          <w:sz w:val="40"/>
          <w:szCs w:val="44"/>
          <w:lang w:eastAsia="es-MX"/>
        </w:rPr>
        <w:t xml:space="preserve">. </w:t>
      </w:r>
      <w:r w:rsidR="0078556A">
        <w:rPr>
          <w:rFonts w:ascii="Montserrat" w:eastAsia="Times New Roman" w:hAnsi="Montserrat" w:cs="Arial"/>
          <w:color w:val="9D2449"/>
          <w:kern w:val="0"/>
          <w:sz w:val="40"/>
          <w:szCs w:val="44"/>
          <w:lang w:eastAsia="es-MX"/>
        </w:rPr>
        <w:t xml:space="preserve">Lista de Cotejo </w:t>
      </w:r>
      <w:r w:rsidRPr="000513E9">
        <w:rPr>
          <w:rFonts w:ascii="Montserrat" w:eastAsia="Times New Roman" w:hAnsi="Montserrat" w:cs="Arial"/>
          <w:color w:val="9D2449"/>
          <w:kern w:val="0"/>
          <w:sz w:val="40"/>
          <w:szCs w:val="44"/>
          <w:lang w:eastAsia="es-MX"/>
        </w:rPr>
        <w:t xml:space="preserve">Área de </w:t>
      </w:r>
      <w:r w:rsidR="0078556A">
        <w:rPr>
          <w:rFonts w:ascii="Montserrat" w:eastAsia="Times New Roman" w:hAnsi="Montserrat" w:cs="Arial"/>
          <w:color w:val="9D2449"/>
          <w:kern w:val="0"/>
          <w:sz w:val="40"/>
          <w:szCs w:val="44"/>
          <w:lang w:eastAsia="es-MX"/>
        </w:rPr>
        <w:t>Electroterapia</w:t>
      </w:r>
    </w:p>
    <w:p w14:paraId="7DB27975" w14:textId="77777777" w:rsidR="0078556A" w:rsidRPr="00681BF2" w:rsidRDefault="0078556A" w:rsidP="0078556A">
      <w:pPr>
        <w:pStyle w:val="Textoindependiente"/>
        <w:spacing w:after="0" w:line="276" w:lineRule="auto"/>
        <w:rPr>
          <w:rFonts w:ascii="Montserrat Light" w:hAnsi="Montserrat Light"/>
          <w:sz w:val="20"/>
          <w:szCs w:val="19"/>
        </w:rPr>
      </w:pPr>
      <w:r w:rsidRPr="00681BF2">
        <w:rPr>
          <w:rFonts w:ascii="Montserrat Light" w:hAnsi="Montserrat Light"/>
          <w:sz w:val="20"/>
          <w:szCs w:val="19"/>
        </w:rPr>
        <w:t>1 equipo por cada 4 a 6 alumnos en práctica)</w:t>
      </w:r>
    </w:p>
    <w:p w14:paraId="42EA6F78" w14:textId="77777777" w:rsidR="0078556A" w:rsidRPr="00681BF2" w:rsidRDefault="0078556A" w:rsidP="0078556A">
      <w:pPr>
        <w:pStyle w:val="Textoindependiente"/>
        <w:spacing w:after="0" w:line="276" w:lineRule="auto"/>
        <w:rPr>
          <w:rFonts w:ascii="Montserrat Light" w:hAnsi="Montserrat Light"/>
          <w:sz w:val="20"/>
          <w:szCs w:val="19"/>
        </w:rPr>
      </w:pPr>
      <w:r w:rsidRPr="00681BF2">
        <w:rPr>
          <w:rFonts w:ascii="Montserrat Light" w:hAnsi="Montserrat Light"/>
          <w:sz w:val="20"/>
          <w:szCs w:val="19"/>
        </w:rPr>
        <w:t>Los apartados con asterisco (*) pueden estar presentes en el campo clínico</w:t>
      </w:r>
    </w:p>
    <w:p w14:paraId="3E5A9FF2" w14:textId="77777777" w:rsidR="0078556A" w:rsidRPr="0078556A" w:rsidRDefault="0078556A" w:rsidP="000C2511">
      <w:pPr>
        <w:spacing w:after="240"/>
        <w:ind w:right="249"/>
        <w:rPr>
          <w:rFonts w:ascii="Montserrat Light" w:eastAsia="Times New Roman" w:hAnsi="Montserrat Light" w:cs="Arial"/>
          <w:color w:val="9D2449"/>
          <w:kern w:val="0"/>
          <w:sz w:val="19"/>
          <w:szCs w:val="19"/>
          <w:lang w:eastAsia="es-MX"/>
        </w:rPr>
      </w:pP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60"/>
        <w:gridCol w:w="5867"/>
        <w:gridCol w:w="1429"/>
        <w:gridCol w:w="1796"/>
      </w:tblGrid>
      <w:tr w:rsidR="008F758B" w:rsidRPr="008F758B" w14:paraId="28D7911E" w14:textId="77777777" w:rsidTr="0078556A">
        <w:trPr>
          <w:trHeight w:val="397"/>
          <w:jc w:val="center"/>
        </w:trPr>
        <w:tc>
          <w:tcPr>
            <w:tcW w:w="860" w:type="dxa"/>
            <w:shd w:val="clear" w:color="auto" w:fill="D4C19C"/>
            <w:vAlign w:val="center"/>
          </w:tcPr>
          <w:p w14:paraId="0C7DE469" w14:textId="77777777" w:rsidR="008F758B" w:rsidRPr="008F758B" w:rsidRDefault="00A950E4" w:rsidP="005A07AE">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867" w:type="dxa"/>
            <w:shd w:val="clear" w:color="auto" w:fill="D4C19C"/>
            <w:vAlign w:val="center"/>
          </w:tcPr>
          <w:p w14:paraId="54B05993" w14:textId="69C33079"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sidR="00323812">
              <w:rPr>
                <w:rFonts w:ascii="Montserrat SemiBold" w:hAnsi="Montserrat SemiBold" w:cs="Arial"/>
                <w:b/>
                <w:bCs/>
                <w:color w:val="9D2449"/>
                <w:sz w:val="18"/>
                <w:szCs w:val="18"/>
              </w:rPr>
              <w:t xml:space="preserve"> y Equipo</w:t>
            </w:r>
          </w:p>
        </w:tc>
        <w:tc>
          <w:tcPr>
            <w:tcW w:w="1429" w:type="dxa"/>
            <w:shd w:val="clear" w:color="auto" w:fill="D4C19C"/>
            <w:vAlign w:val="center"/>
          </w:tcPr>
          <w:p w14:paraId="0C69368B" w14:textId="7777777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96" w:type="dxa"/>
            <w:shd w:val="clear" w:color="auto" w:fill="D4C19C"/>
            <w:vAlign w:val="center"/>
          </w:tcPr>
          <w:p w14:paraId="3B5E39AE" w14:textId="7777777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78556A" w:rsidRPr="008F758B" w14:paraId="7DD3E012" w14:textId="77777777" w:rsidTr="0078556A">
        <w:trPr>
          <w:trHeight w:val="397"/>
          <w:jc w:val="center"/>
        </w:trPr>
        <w:tc>
          <w:tcPr>
            <w:tcW w:w="860" w:type="dxa"/>
            <w:shd w:val="clear" w:color="auto" w:fill="auto"/>
            <w:vAlign w:val="center"/>
          </w:tcPr>
          <w:p w14:paraId="70E6FB9F" w14:textId="77777777" w:rsidR="0078556A" w:rsidRPr="00A950E4" w:rsidRDefault="0078556A" w:rsidP="0078556A">
            <w:pPr>
              <w:pStyle w:val="Criterios8"/>
              <w:numPr>
                <w:ilvl w:val="0"/>
                <w:numId w:val="17"/>
              </w:numPr>
              <w:spacing w:after="0" w:line="240" w:lineRule="auto"/>
              <w:rPr>
                <w:lang w:eastAsia="en-US"/>
              </w:rPr>
            </w:pPr>
          </w:p>
        </w:tc>
        <w:tc>
          <w:tcPr>
            <w:tcW w:w="5867" w:type="dxa"/>
            <w:shd w:val="clear" w:color="auto" w:fill="auto"/>
            <w:vAlign w:val="center"/>
          </w:tcPr>
          <w:p w14:paraId="684FE6CA" w14:textId="255D0D05" w:rsidR="0078556A" w:rsidRPr="008F758B" w:rsidRDefault="0078556A" w:rsidP="0078556A">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Ultrasonido</w:t>
            </w:r>
            <w:r w:rsidRPr="008F758B">
              <w:rPr>
                <w:rFonts w:ascii="Montserrat Light" w:hAnsi="Montserrat Light" w:cs="Arial"/>
                <w:color w:val="262626"/>
                <w:sz w:val="19"/>
                <w:szCs w:val="19"/>
                <w:vertAlign w:val="superscript"/>
                <w:lang w:eastAsia="en-US"/>
              </w:rPr>
              <w:t>1</w:t>
            </w:r>
          </w:p>
        </w:tc>
        <w:tc>
          <w:tcPr>
            <w:tcW w:w="1429" w:type="dxa"/>
            <w:shd w:val="clear" w:color="auto" w:fill="auto"/>
            <w:vAlign w:val="center"/>
          </w:tcPr>
          <w:p w14:paraId="5C55C01A"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96" w:type="dxa"/>
            <w:shd w:val="clear" w:color="auto" w:fill="auto"/>
            <w:vAlign w:val="center"/>
          </w:tcPr>
          <w:p w14:paraId="60B794C9"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E5A32B3" w14:textId="77777777" w:rsidTr="0078556A">
        <w:trPr>
          <w:trHeight w:val="397"/>
          <w:jc w:val="center"/>
        </w:trPr>
        <w:tc>
          <w:tcPr>
            <w:tcW w:w="860" w:type="dxa"/>
            <w:shd w:val="clear" w:color="auto" w:fill="F2F2F2" w:themeFill="background1" w:themeFillShade="F2"/>
            <w:vAlign w:val="center"/>
          </w:tcPr>
          <w:p w14:paraId="444818D0" w14:textId="77777777" w:rsidR="0078556A" w:rsidRPr="00A950E4" w:rsidRDefault="0078556A" w:rsidP="0078556A">
            <w:pPr>
              <w:pStyle w:val="Criterios8"/>
              <w:numPr>
                <w:ilvl w:val="0"/>
                <w:numId w:val="17"/>
              </w:numPr>
              <w:spacing w:after="0" w:line="240" w:lineRule="auto"/>
              <w:rPr>
                <w:lang w:eastAsia="en-US"/>
              </w:rPr>
            </w:pPr>
          </w:p>
        </w:tc>
        <w:tc>
          <w:tcPr>
            <w:tcW w:w="5867" w:type="dxa"/>
            <w:shd w:val="clear" w:color="auto" w:fill="F2F2F2" w:themeFill="background1" w:themeFillShade="F2"/>
            <w:vAlign w:val="center"/>
          </w:tcPr>
          <w:p w14:paraId="1CECAA39" w14:textId="2B3359B8" w:rsidR="0078556A" w:rsidRPr="008F758B" w:rsidRDefault="0078556A" w:rsidP="0078556A">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Lámpara Infrarrojos*</w:t>
            </w:r>
            <w:r w:rsidRPr="008F758B">
              <w:rPr>
                <w:rFonts w:ascii="Montserrat Light" w:hAnsi="Montserrat Light" w:cs="Arial"/>
                <w:color w:val="262626"/>
                <w:sz w:val="19"/>
                <w:szCs w:val="19"/>
                <w:vertAlign w:val="superscript"/>
                <w:lang w:eastAsia="en-US"/>
              </w:rPr>
              <w:t>1</w:t>
            </w:r>
          </w:p>
        </w:tc>
        <w:tc>
          <w:tcPr>
            <w:tcW w:w="1429" w:type="dxa"/>
            <w:shd w:val="clear" w:color="auto" w:fill="F2F2F2" w:themeFill="background1" w:themeFillShade="F2"/>
            <w:vAlign w:val="center"/>
          </w:tcPr>
          <w:p w14:paraId="3E4B0B33"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96" w:type="dxa"/>
            <w:shd w:val="clear" w:color="auto" w:fill="F2F2F2" w:themeFill="background1" w:themeFillShade="F2"/>
            <w:vAlign w:val="center"/>
          </w:tcPr>
          <w:p w14:paraId="5FF969B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56F80DE7" w14:textId="77777777" w:rsidTr="0078556A">
        <w:trPr>
          <w:trHeight w:val="397"/>
          <w:jc w:val="center"/>
        </w:trPr>
        <w:tc>
          <w:tcPr>
            <w:tcW w:w="860" w:type="dxa"/>
            <w:shd w:val="clear" w:color="auto" w:fill="auto"/>
            <w:vAlign w:val="center"/>
          </w:tcPr>
          <w:p w14:paraId="65580253" w14:textId="77777777" w:rsidR="0078556A" w:rsidRPr="00A950E4" w:rsidRDefault="0078556A" w:rsidP="0078556A">
            <w:pPr>
              <w:pStyle w:val="Criterios8"/>
              <w:numPr>
                <w:ilvl w:val="0"/>
                <w:numId w:val="17"/>
              </w:numPr>
              <w:spacing w:after="0" w:line="240" w:lineRule="auto"/>
              <w:rPr>
                <w:lang w:eastAsia="en-US"/>
              </w:rPr>
            </w:pPr>
          </w:p>
        </w:tc>
        <w:tc>
          <w:tcPr>
            <w:tcW w:w="5867" w:type="dxa"/>
            <w:shd w:val="clear" w:color="auto" w:fill="auto"/>
            <w:vAlign w:val="center"/>
          </w:tcPr>
          <w:p w14:paraId="7C5E0962" w14:textId="322F3BE8" w:rsidR="0078556A" w:rsidRPr="008F758B" w:rsidRDefault="0078556A" w:rsidP="0078556A">
            <w:pPr>
              <w:pStyle w:val="Textoindependiente"/>
              <w:spacing w:after="0"/>
              <w:jc w:val="both"/>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Laser</w:t>
            </w:r>
            <w:r w:rsidRPr="008F758B">
              <w:rPr>
                <w:rFonts w:ascii="Montserrat Light" w:hAnsi="Montserrat Light" w:cs="Arial"/>
                <w:color w:val="262626"/>
                <w:sz w:val="19"/>
                <w:szCs w:val="19"/>
                <w:vertAlign w:val="superscript"/>
                <w:lang w:eastAsia="en-US"/>
              </w:rPr>
              <w:t>1</w:t>
            </w:r>
          </w:p>
        </w:tc>
        <w:tc>
          <w:tcPr>
            <w:tcW w:w="1429" w:type="dxa"/>
            <w:shd w:val="clear" w:color="auto" w:fill="auto"/>
            <w:vAlign w:val="center"/>
          </w:tcPr>
          <w:p w14:paraId="3E9AEFA2"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96" w:type="dxa"/>
            <w:shd w:val="clear" w:color="auto" w:fill="auto"/>
            <w:vAlign w:val="center"/>
          </w:tcPr>
          <w:p w14:paraId="58E7FD94"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9A70D3" w14:paraId="6E21B8EB" w14:textId="77777777" w:rsidTr="0078556A">
        <w:trPr>
          <w:trHeight w:val="397"/>
          <w:jc w:val="center"/>
        </w:trPr>
        <w:tc>
          <w:tcPr>
            <w:tcW w:w="860" w:type="dxa"/>
            <w:shd w:val="clear" w:color="auto" w:fill="F2F2F2" w:themeFill="background1" w:themeFillShade="F2"/>
            <w:vAlign w:val="center"/>
          </w:tcPr>
          <w:p w14:paraId="053A296B" w14:textId="77777777" w:rsidR="0078556A" w:rsidRPr="00A950E4" w:rsidRDefault="0078556A" w:rsidP="0078556A">
            <w:pPr>
              <w:pStyle w:val="Criterios8"/>
              <w:numPr>
                <w:ilvl w:val="0"/>
                <w:numId w:val="17"/>
              </w:numPr>
              <w:spacing w:after="0" w:line="240" w:lineRule="auto"/>
              <w:rPr>
                <w:lang w:eastAsia="en-US"/>
              </w:rPr>
            </w:pPr>
          </w:p>
        </w:tc>
        <w:tc>
          <w:tcPr>
            <w:tcW w:w="5867" w:type="dxa"/>
            <w:shd w:val="clear" w:color="auto" w:fill="F2F2F2" w:themeFill="background1" w:themeFillShade="F2"/>
            <w:vAlign w:val="center"/>
          </w:tcPr>
          <w:p w14:paraId="2353A0D3" w14:textId="538DDCF0" w:rsidR="0078556A" w:rsidRPr="00934319" w:rsidRDefault="0078556A" w:rsidP="0078556A">
            <w:pPr>
              <w:pStyle w:val="Textoindependiente"/>
              <w:spacing w:after="0"/>
              <w:jc w:val="both"/>
              <w:rPr>
                <w:rFonts w:ascii="Montserrat Light" w:hAnsi="Montserrat Light" w:cs="Arial"/>
                <w:color w:val="262626"/>
                <w:sz w:val="19"/>
                <w:szCs w:val="19"/>
                <w:lang w:val="pt-BR" w:eastAsia="en-US"/>
              </w:rPr>
            </w:pPr>
            <w:r w:rsidRPr="008F758B">
              <w:rPr>
                <w:rFonts w:ascii="Montserrat Light" w:hAnsi="Montserrat Light" w:cs="Arial"/>
                <w:color w:val="262626"/>
                <w:sz w:val="19"/>
                <w:szCs w:val="19"/>
                <w:lang w:eastAsia="en-US"/>
              </w:rPr>
              <w:t>Equipo de electroterapia de alta, frecuencia* (diaterma, microondas)</w:t>
            </w:r>
            <w:r w:rsidRPr="008F758B">
              <w:rPr>
                <w:rFonts w:ascii="Montserrat Light" w:hAnsi="Montserrat Light" w:cs="Arial"/>
                <w:color w:val="262626"/>
                <w:sz w:val="19"/>
                <w:szCs w:val="19"/>
                <w:vertAlign w:val="superscript"/>
                <w:lang w:eastAsia="en-US"/>
              </w:rPr>
              <w:t xml:space="preserve"> 1</w:t>
            </w:r>
          </w:p>
        </w:tc>
        <w:tc>
          <w:tcPr>
            <w:tcW w:w="1429" w:type="dxa"/>
            <w:shd w:val="clear" w:color="auto" w:fill="F2F2F2" w:themeFill="background1" w:themeFillShade="F2"/>
            <w:vAlign w:val="center"/>
          </w:tcPr>
          <w:p w14:paraId="5A4D85E8" w14:textId="77777777" w:rsidR="0078556A" w:rsidRPr="00934319" w:rsidRDefault="0078556A" w:rsidP="0078556A">
            <w:pPr>
              <w:pStyle w:val="Textoindependiente"/>
              <w:spacing w:after="0"/>
              <w:rPr>
                <w:rFonts w:ascii="Montserrat Light" w:hAnsi="Montserrat Light" w:cs="Arial"/>
                <w:color w:val="262626"/>
                <w:sz w:val="19"/>
                <w:szCs w:val="19"/>
                <w:lang w:val="pt-BR" w:eastAsia="en-US"/>
              </w:rPr>
            </w:pPr>
          </w:p>
        </w:tc>
        <w:tc>
          <w:tcPr>
            <w:tcW w:w="1796" w:type="dxa"/>
            <w:shd w:val="clear" w:color="auto" w:fill="F2F2F2" w:themeFill="background1" w:themeFillShade="F2"/>
            <w:vAlign w:val="center"/>
          </w:tcPr>
          <w:p w14:paraId="6B170B84" w14:textId="77777777" w:rsidR="0078556A" w:rsidRPr="00934319" w:rsidRDefault="0078556A" w:rsidP="0078556A">
            <w:pPr>
              <w:pStyle w:val="Textoindependiente"/>
              <w:spacing w:after="0"/>
              <w:rPr>
                <w:rFonts w:ascii="Montserrat Light" w:hAnsi="Montserrat Light" w:cs="Arial"/>
                <w:color w:val="262626"/>
                <w:sz w:val="19"/>
                <w:szCs w:val="19"/>
                <w:lang w:val="pt-BR" w:eastAsia="en-US"/>
              </w:rPr>
            </w:pPr>
          </w:p>
        </w:tc>
      </w:tr>
      <w:tr w:rsidR="0078556A" w:rsidRPr="009A70D3" w14:paraId="17B1E5A1" w14:textId="77777777" w:rsidTr="0078556A">
        <w:trPr>
          <w:trHeight w:val="397"/>
          <w:jc w:val="center"/>
        </w:trPr>
        <w:tc>
          <w:tcPr>
            <w:tcW w:w="860" w:type="dxa"/>
            <w:shd w:val="clear" w:color="auto" w:fill="auto"/>
            <w:vAlign w:val="center"/>
          </w:tcPr>
          <w:p w14:paraId="2C587815" w14:textId="77777777" w:rsidR="0078556A" w:rsidRPr="00934319" w:rsidRDefault="0078556A" w:rsidP="0078556A">
            <w:pPr>
              <w:pStyle w:val="Criterios8"/>
              <w:numPr>
                <w:ilvl w:val="0"/>
                <w:numId w:val="17"/>
              </w:numPr>
              <w:spacing w:after="0" w:line="240" w:lineRule="auto"/>
              <w:rPr>
                <w:lang w:val="pt-BR" w:eastAsia="en-US"/>
              </w:rPr>
            </w:pPr>
          </w:p>
        </w:tc>
        <w:tc>
          <w:tcPr>
            <w:tcW w:w="5867" w:type="dxa"/>
            <w:shd w:val="clear" w:color="auto" w:fill="auto"/>
            <w:vAlign w:val="center"/>
          </w:tcPr>
          <w:p w14:paraId="5903876F" w14:textId="36BFAEA5" w:rsidR="0078556A" w:rsidRPr="00315C7B" w:rsidRDefault="0078556A" w:rsidP="0078556A">
            <w:pPr>
              <w:pStyle w:val="Textoindependiente"/>
              <w:spacing w:after="0"/>
              <w:jc w:val="both"/>
              <w:rPr>
                <w:rFonts w:ascii="Montserrat Light" w:hAnsi="Montserrat Light" w:cs="Arial"/>
                <w:color w:val="262626"/>
                <w:sz w:val="19"/>
                <w:szCs w:val="19"/>
                <w:lang w:val="es-CO" w:eastAsia="en-US"/>
              </w:rPr>
            </w:pPr>
            <w:r w:rsidRPr="008F758B">
              <w:rPr>
                <w:rFonts w:ascii="Montserrat Light" w:hAnsi="Montserrat Light" w:cs="Arial"/>
                <w:color w:val="262626"/>
                <w:sz w:val="19"/>
                <w:szCs w:val="19"/>
                <w:lang w:eastAsia="en-US"/>
              </w:rPr>
              <w:t>Equipo de electroterapia de media frecuencia (interferenciales, exponencial, rusas, galvánicas, farádicas)</w:t>
            </w:r>
            <w:r w:rsidRPr="008F758B">
              <w:rPr>
                <w:rFonts w:ascii="Montserrat Light" w:hAnsi="Montserrat Light" w:cs="Arial"/>
                <w:color w:val="262626"/>
                <w:sz w:val="19"/>
                <w:szCs w:val="19"/>
                <w:vertAlign w:val="superscript"/>
                <w:lang w:eastAsia="en-US"/>
              </w:rPr>
              <w:t xml:space="preserve"> 1</w:t>
            </w:r>
            <w:r w:rsidRPr="008F758B">
              <w:rPr>
                <w:rFonts w:ascii="Montserrat Light" w:hAnsi="Montserrat Light" w:cs="Arial"/>
                <w:color w:val="262626"/>
                <w:sz w:val="19"/>
                <w:szCs w:val="19"/>
                <w:lang w:eastAsia="en-US"/>
              </w:rPr>
              <w:t xml:space="preserve"> </w:t>
            </w:r>
          </w:p>
        </w:tc>
        <w:tc>
          <w:tcPr>
            <w:tcW w:w="1429" w:type="dxa"/>
            <w:shd w:val="clear" w:color="auto" w:fill="auto"/>
            <w:vAlign w:val="center"/>
          </w:tcPr>
          <w:p w14:paraId="776F83F0" w14:textId="77777777" w:rsidR="0078556A" w:rsidRPr="00315C7B" w:rsidRDefault="0078556A" w:rsidP="0078556A">
            <w:pPr>
              <w:pStyle w:val="Textoindependiente"/>
              <w:spacing w:after="0"/>
              <w:rPr>
                <w:rFonts w:ascii="Montserrat Light" w:hAnsi="Montserrat Light" w:cs="Arial"/>
                <w:color w:val="262626"/>
                <w:sz w:val="19"/>
                <w:szCs w:val="19"/>
                <w:lang w:val="es-CO" w:eastAsia="en-US"/>
              </w:rPr>
            </w:pPr>
          </w:p>
        </w:tc>
        <w:tc>
          <w:tcPr>
            <w:tcW w:w="1796" w:type="dxa"/>
            <w:shd w:val="clear" w:color="auto" w:fill="auto"/>
            <w:vAlign w:val="center"/>
          </w:tcPr>
          <w:p w14:paraId="0C258D7F" w14:textId="77777777" w:rsidR="0078556A" w:rsidRPr="00315C7B" w:rsidRDefault="0078556A" w:rsidP="0078556A">
            <w:pPr>
              <w:pStyle w:val="Textoindependiente"/>
              <w:spacing w:after="0"/>
              <w:rPr>
                <w:rFonts w:ascii="Montserrat Light" w:hAnsi="Montserrat Light" w:cs="Arial"/>
                <w:color w:val="262626"/>
                <w:sz w:val="19"/>
                <w:szCs w:val="19"/>
                <w:lang w:val="es-CO" w:eastAsia="en-US"/>
              </w:rPr>
            </w:pPr>
          </w:p>
        </w:tc>
      </w:tr>
      <w:tr w:rsidR="0078556A" w:rsidRPr="009A70D3" w14:paraId="0C907111" w14:textId="77777777" w:rsidTr="0078556A">
        <w:trPr>
          <w:trHeight w:val="397"/>
          <w:jc w:val="center"/>
        </w:trPr>
        <w:tc>
          <w:tcPr>
            <w:tcW w:w="860" w:type="dxa"/>
            <w:shd w:val="clear" w:color="auto" w:fill="F2F2F2" w:themeFill="background1" w:themeFillShade="F2"/>
            <w:vAlign w:val="center"/>
          </w:tcPr>
          <w:p w14:paraId="1EC31693" w14:textId="77777777" w:rsidR="0078556A" w:rsidRPr="00315C7B" w:rsidRDefault="0078556A" w:rsidP="0078556A">
            <w:pPr>
              <w:pStyle w:val="Criterios8"/>
              <w:numPr>
                <w:ilvl w:val="0"/>
                <w:numId w:val="17"/>
              </w:numPr>
              <w:spacing w:after="0" w:line="240" w:lineRule="auto"/>
              <w:rPr>
                <w:lang w:val="es-CO" w:eastAsia="en-US"/>
              </w:rPr>
            </w:pPr>
          </w:p>
        </w:tc>
        <w:tc>
          <w:tcPr>
            <w:tcW w:w="5867" w:type="dxa"/>
            <w:shd w:val="clear" w:color="auto" w:fill="F2F2F2" w:themeFill="background1" w:themeFillShade="F2"/>
            <w:vAlign w:val="center"/>
          </w:tcPr>
          <w:p w14:paraId="3D45CB03" w14:textId="5B2BEB43" w:rsidR="0078556A" w:rsidRPr="00315C7B" w:rsidRDefault="0078556A" w:rsidP="0078556A">
            <w:pPr>
              <w:pStyle w:val="Textoindependiente"/>
              <w:spacing w:after="0"/>
              <w:jc w:val="both"/>
              <w:rPr>
                <w:rFonts w:ascii="Montserrat Light" w:hAnsi="Montserrat Light" w:cs="Arial"/>
                <w:color w:val="262626"/>
                <w:sz w:val="19"/>
                <w:szCs w:val="19"/>
                <w:lang w:val="es-CO" w:eastAsia="en-US"/>
              </w:rPr>
            </w:pPr>
            <w:r w:rsidRPr="008F758B">
              <w:rPr>
                <w:rFonts w:ascii="Montserrat Light" w:hAnsi="Montserrat Light" w:cs="Arial"/>
                <w:color w:val="262626"/>
                <w:sz w:val="19"/>
                <w:szCs w:val="19"/>
                <w:lang w:eastAsia="en-US"/>
              </w:rPr>
              <w:t>Equipo de electroterapia de baja frecuencia (tens, diadinámicas)</w:t>
            </w:r>
            <w:r w:rsidRPr="008F758B">
              <w:rPr>
                <w:rFonts w:ascii="Montserrat Light" w:hAnsi="Montserrat Light" w:cs="Arial"/>
                <w:color w:val="262626"/>
                <w:sz w:val="19"/>
                <w:szCs w:val="19"/>
                <w:vertAlign w:val="superscript"/>
                <w:lang w:eastAsia="en-US"/>
              </w:rPr>
              <w:t xml:space="preserve"> 1</w:t>
            </w:r>
          </w:p>
        </w:tc>
        <w:tc>
          <w:tcPr>
            <w:tcW w:w="1429" w:type="dxa"/>
            <w:shd w:val="clear" w:color="auto" w:fill="F2F2F2" w:themeFill="background1" w:themeFillShade="F2"/>
            <w:vAlign w:val="center"/>
          </w:tcPr>
          <w:p w14:paraId="398A021D" w14:textId="77777777" w:rsidR="0078556A" w:rsidRPr="00315C7B" w:rsidRDefault="0078556A" w:rsidP="0078556A">
            <w:pPr>
              <w:pStyle w:val="Textoindependiente"/>
              <w:spacing w:after="0"/>
              <w:rPr>
                <w:rFonts w:ascii="Montserrat Light" w:hAnsi="Montserrat Light" w:cs="Arial"/>
                <w:color w:val="262626"/>
                <w:sz w:val="19"/>
                <w:szCs w:val="19"/>
                <w:lang w:val="es-CO" w:eastAsia="en-US"/>
              </w:rPr>
            </w:pPr>
          </w:p>
        </w:tc>
        <w:tc>
          <w:tcPr>
            <w:tcW w:w="1796" w:type="dxa"/>
            <w:shd w:val="clear" w:color="auto" w:fill="F2F2F2" w:themeFill="background1" w:themeFillShade="F2"/>
            <w:vAlign w:val="center"/>
          </w:tcPr>
          <w:p w14:paraId="7E7FEC12" w14:textId="77777777" w:rsidR="0078556A" w:rsidRPr="00315C7B" w:rsidRDefault="0078556A" w:rsidP="0078556A">
            <w:pPr>
              <w:pStyle w:val="Textoindependiente"/>
              <w:spacing w:after="0"/>
              <w:rPr>
                <w:rFonts w:ascii="Montserrat Light" w:hAnsi="Montserrat Light" w:cs="Arial"/>
                <w:color w:val="262626"/>
                <w:sz w:val="19"/>
                <w:szCs w:val="19"/>
                <w:lang w:val="es-CO" w:eastAsia="en-US"/>
              </w:rPr>
            </w:pPr>
          </w:p>
        </w:tc>
      </w:tr>
      <w:tr w:rsidR="0078556A" w:rsidRPr="009A70D3" w14:paraId="7CADE870" w14:textId="77777777" w:rsidTr="0078556A">
        <w:trPr>
          <w:trHeight w:val="397"/>
          <w:jc w:val="center"/>
        </w:trPr>
        <w:tc>
          <w:tcPr>
            <w:tcW w:w="860" w:type="dxa"/>
            <w:shd w:val="clear" w:color="auto" w:fill="auto"/>
            <w:vAlign w:val="center"/>
          </w:tcPr>
          <w:p w14:paraId="5C943B77" w14:textId="77777777" w:rsidR="0078556A" w:rsidRPr="00315C7B" w:rsidRDefault="0078556A" w:rsidP="0078556A">
            <w:pPr>
              <w:pStyle w:val="Criterios8"/>
              <w:numPr>
                <w:ilvl w:val="0"/>
                <w:numId w:val="17"/>
              </w:numPr>
              <w:spacing w:after="0" w:line="240" w:lineRule="auto"/>
              <w:rPr>
                <w:lang w:val="es-CO" w:eastAsia="en-US"/>
              </w:rPr>
            </w:pPr>
          </w:p>
        </w:tc>
        <w:tc>
          <w:tcPr>
            <w:tcW w:w="5867" w:type="dxa"/>
            <w:shd w:val="clear" w:color="auto" w:fill="auto"/>
            <w:vAlign w:val="center"/>
          </w:tcPr>
          <w:p w14:paraId="3DBA2078" w14:textId="30568074" w:rsidR="0078556A" w:rsidRDefault="0078556A" w:rsidP="0078556A">
            <w:pPr>
              <w:pStyle w:val="Textoindependiente"/>
              <w:spacing w:after="0"/>
              <w:jc w:val="both"/>
              <w:rPr>
                <w:rFonts w:ascii="Montserrat Light" w:hAnsi="Montserrat Light" w:cs="Arial"/>
                <w:color w:val="262626"/>
                <w:sz w:val="19"/>
                <w:szCs w:val="19"/>
                <w:lang w:val="pt-BR" w:eastAsia="en-US"/>
              </w:rPr>
            </w:pPr>
            <w:r w:rsidRPr="008F758B">
              <w:rPr>
                <w:rFonts w:ascii="Montserrat Light" w:hAnsi="Montserrat Light" w:cs="Arial"/>
                <w:color w:val="262626"/>
                <w:sz w:val="19"/>
                <w:szCs w:val="19"/>
                <w:lang w:eastAsia="en-US"/>
              </w:rPr>
              <w:t>Camillas de acuerdo a la matrícula pretendida por la institución</w:t>
            </w:r>
          </w:p>
        </w:tc>
        <w:tc>
          <w:tcPr>
            <w:tcW w:w="1429" w:type="dxa"/>
            <w:shd w:val="clear" w:color="auto" w:fill="auto"/>
            <w:vAlign w:val="center"/>
          </w:tcPr>
          <w:p w14:paraId="287C6613" w14:textId="77777777" w:rsidR="0078556A" w:rsidRPr="009A70D3" w:rsidRDefault="0078556A" w:rsidP="0078556A">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4764AF82" w14:textId="77777777" w:rsidR="0078556A" w:rsidRPr="009A70D3" w:rsidRDefault="0078556A" w:rsidP="0078556A">
            <w:pPr>
              <w:pStyle w:val="Textoindependiente"/>
              <w:spacing w:after="0"/>
              <w:rPr>
                <w:rFonts w:ascii="Montserrat Light" w:hAnsi="Montserrat Light" w:cs="Arial"/>
                <w:color w:val="262626"/>
                <w:sz w:val="19"/>
                <w:szCs w:val="19"/>
                <w:lang w:val="pt-BR" w:eastAsia="en-US"/>
              </w:rPr>
            </w:pPr>
          </w:p>
        </w:tc>
      </w:tr>
      <w:tr w:rsidR="0078556A" w:rsidRPr="009A70D3" w14:paraId="1956BE4B" w14:textId="77777777" w:rsidTr="0078556A">
        <w:trPr>
          <w:trHeight w:val="397"/>
          <w:jc w:val="center"/>
        </w:trPr>
        <w:tc>
          <w:tcPr>
            <w:tcW w:w="860" w:type="dxa"/>
            <w:shd w:val="clear" w:color="auto" w:fill="auto"/>
            <w:vAlign w:val="center"/>
          </w:tcPr>
          <w:p w14:paraId="5D55BA55" w14:textId="77777777" w:rsidR="0078556A" w:rsidRPr="00315C7B" w:rsidRDefault="0078556A" w:rsidP="0078556A">
            <w:pPr>
              <w:pStyle w:val="Criterios8"/>
              <w:numPr>
                <w:ilvl w:val="0"/>
                <w:numId w:val="17"/>
              </w:numPr>
              <w:spacing w:after="0" w:line="240" w:lineRule="auto"/>
              <w:rPr>
                <w:lang w:val="es-CO" w:eastAsia="en-US"/>
              </w:rPr>
            </w:pPr>
          </w:p>
        </w:tc>
        <w:tc>
          <w:tcPr>
            <w:tcW w:w="5867" w:type="dxa"/>
            <w:shd w:val="clear" w:color="auto" w:fill="auto"/>
            <w:vAlign w:val="center"/>
          </w:tcPr>
          <w:p w14:paraId="3CDA2B57" w14:textId="018A9F10" w:rsidR="0078556A" w:rsidRPr="00983C62" w:rsidRDefault="0078556A" w:rsidP="0078556A">
            <w:pPr>
              <w:pStyle w:val="Textoindependiente"/>
              <w:spacing w:after="0"/>
              <w:jc w:val="both"/>
              <w:rPr>
                <w:rFonts w:ascii="Montserrat Light" w:hAnsi="Montserrat Light" w:cs="Arial"/>
                <w:color w:val="262626"/>
                <w:sz w:val="19"/>
                <w:szCs w:val="19"/>
                <w:lang w:val="pt-BR" w:eastAsia="en-US"/>
              </w:rPr>
            </w:pPr>
            <w:r w:rsidRPr="008F758B">
              <w:rPr>
                <w:rFonts w:ascii="Montserrat Light" w:hAnsi="Montserrat Light" w:cs="Arial"/>
                <w:color w:val="262626"/>
                <w:sz w:val="19"/>
                <w:szCs w:val="19"/>
                <w:lang w:eastAsia="en-US"/>
              </w:rPr>
              <w:t>Señalización de riesgo según normatividad vigente</w:t>
            </w:r>
          </w:p>
        </w:tc>
        <w:tc>
          <w:tcPr>
            <w:tcW w:w="1429" w:type="dxa"/>
            <w:shd w:val="clear" w:color="auto" w:fill="auto"/>
            <w:vAlign w:val="center"/>
          </w:tcPr>
          <w:p w14:paraId="18BD87FE" w14:textId="77777777" w:rsidR="0078556A" w:rsidRPr="009A70D3" w:rsidRDefault="0078556A" w:rsidP="0078556A">
            <w:pPr>
              <w:pStyle w:val="Textoindependiente"/>
              <w:spacing w:after="0"/>
              <w:rPr>
                <w:rFonts w:ascii="Montserrat Light" w:hAnsi="Montserrat Light" w:cs="Arial"/>
                <w:color w:val="262626"/>
                <w:sz w:val="19"/>
                <w:szCs w:val="19"/>
                <w:lang w:val="pt-BR" w:eastAsia="en-US"/>
              </w:rPr>
            </w:pPr>
          </w:p>
        </w:tc>
        <w:tc>
          <w:tcPr>
            <w:tcW w:w="1796" w:type="dxa"/>
            <w:shd w:val="clear" w:color="auto" w:fill="auto"/>
            <w:vAlign w:val="center"/>
          </w:tcPr>
          <w:p w14:paraId="3A16D784" w14:textId="77777777" w:rsidR="0078556A" w:rsidRPr="009A70D3" w:rsidRDefault="0078556A" w:rsidP="0078556A">
            <w:pPr>
              <w:pStyle w:val="Textoindependiente"/>
              <w:spacing w:after="0"/>
              <w:rPr>
                <w:rFonts w:ascii="Montserrat Light" w:hAnsi="Montserrat Light" w:cs="Arial"/>
                <w:color w:val="262626"/>
                <w:sz w:val="19"/>
                <w:szCs w:val="19"/>
                <w:lang w:val="pt-BR" w:eastAsia="en-US"/>
              </w:rPr>
            </w:pPr>
          </w:p>
        </w:tc>
      </w:tr>
      <w:tr w:rsidR="008F758B" w:rsidRPr="008F758B" w14:paraId="5CE85F60" w14:textId="77777777" w:rsidTr="0078556A">
        <w:trPr>
          <w:trHeight w:val="397"/>
          <w:jc w:val="center"/>
        </w:trPr>
        <w:tc>
          <w:tcPr>
            <w:tcW w:w="6727" w:type="dxa"/>
            <w:gridSpan w:val="2"/>
            <w:shd w:val="clear" w:color="auto" w:fill="D4C19C"/>
            <w:vAlign w:val="center"/>
          </w:tcPr>
          <w:p w14:paraId="1C4E5CD7" w14:textId="77777777" w:rsidR="008F758B" w:rsidRPr="008F758B" w:rsidRDefault="008F758B" w:rsidP="005A07AE">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3225" w:type="dxa"/>
            <w:gridSpan w:val="2"/>
            <w:shd w:val="clear" w:color="auto" w:fill="D4C19C"/>
            <w:vAlign w:val="center"/>
          </w:tcPr>
          <w:p w14:paraId="054C5869" w14:textId="77777777" w:rsidR="008F758B" w:rsidRPr="008F758B" w:rsidRDefault="008F758B" w:rsidP="00AB098A">
            <w:pPr>
              <w:suppressLineNumbers/>
              <w:snapToGrid w:val="0"/>
              <w:ind w:right="247"/>
              <w:jc w:val="both"/>
              <w:rPr>
                <w:rFonts w:ascii="Montserrat SemiBold" w:hAnsi="Montserrat SemiBold" w:cs="Arial"/>
                <w:b/>
                <w:bCs/>
                <w:color w:val="9D2449"/>
                <w:sz w:val="18"/>
                <w:szCs w:val="18"/>
              </w:rPr>
            </w:pPr>
          </w:p>
        </w:tc>
      </w:tr>
    </w:tbl>
    <w:p w14:paraId="38943927" w14:textId="77777777" w:rsidR="0078556A" w:rsidRDefault="0078556A" w:rsidP="0078556A">
      <w:pPr>
        <w:pStyle w:val="Textoindependiente"/>
        <w:spacing w:after="0" w:line="276" w:lineRule="auto"/>
        <w:rPr>
          <w:rFonts w:ascii="Montserrat Light" w:hAnsi="Montserrat Light"/>
          <w:b/>
          <w:szCs w:val="19"/>
        </w:rPr>
      </w:pPr>
      <w:r w:rsidRPr="0078556A">
        <w:rPr>
          <w:rFonts w:ascii="Montserrat Light" w:hAnsi="Montserrat Light"/>
          <w:b/>
          <w:szCs w:val="19"/>
        </w:rPr>
        <w:t xml:space="preserve">      </w:t>
      </w:r>
    </w:p>
    <w:p w14:paraId="21E52E96" w14:textId="797C8200" w:rsidR="0078556A" w:rsidRPr="00681BF2" w:rsidRDefault="0078556A" w:rsidP="0078556A">
      <w:pPr>
        <w:pStyle w:val="Textoindependiente"/>
        <w:spacing w:after="0" w:line="276" w:lineRule="auto"/>
        <w:rPr>
          <w:rFonts w:ascii="Montserrat Light" w:hAnsi="Montserrat Light"/>
          <w:sz w:val="20"/>
          <w:szCs w:val="19"/>
        </w:rPr>
      </w:pPr>
      <w:r w:rsidRPr="00681BF2">
        <w:rPr>
          <w:rFonts w:ascii="Montserrat Light" w:hAnsi="Montserrat Light"/>
          <w:b/>
          <w:sz w:val="14"/>
          <w:szCs w:val="14"/>
        </w:rPr>
        <w:t xml:space="preserve"> </w:t>
      </w:r>
      <w:r w:rsidRPr="00681BF2">
        <w:rPr>
          <w:rFonts w:ascii="Montserrat Light" w:hAnsi="Montserrat Light"/>
          <w:sz w:val="10"/>
          <w:szCs w:val="14"/>
        </w:rPr>
        <w:t>1</w:t>
      </w:r>
      <w:r w:rsidRPr="00681BF2">
        <w:rPr>
          <w:rFonts w:ascii="Montserrat Light" w:hAnsi="Montserrat Light"/>
          <w:sz w:val="20"/>
          <w:szCs w:val="19"/>
        </w:rPr>
        <w:t xml:space="preserve"> Se puede contar con equipo combinado o separado.</w:t>
      </w:r>
    </w:p>
    <w:p w14:paraId="4E0555EB" w14:textId="0DA244B7" w:rsidR="0078556A" w:rsidRDefault="0078556A">
      <w:pPr>
        <w:widowControl/>
        <w:suppressAutoHyphens w:val="0"/>
        <w:rPr>
          <w:rFonts w:ascii="Montserrat Light" w:hAnsi="Montserrat Light" w:cs="Arial"/>
          <w:b/>
          <w:color w:val="262626"/>
          <w:sz w:val="40"/>
          <w:szCs w:val="40"/>
          <w:lang w:eastAsia="en-US"/>
        </w:rPr>
      </w:pPr>
      <w:r>
        <w:rPr>
          <w:rFonts w:ascii="Montserrat Light" w:hAnsi="Montserrat Light" w:cs="Arial"/>
          <w:b/>
          <w:color w:val="262626"/>
          <w:sz w:val="40"/>
          <w:szCs w:val="40"/>
          <w:lang w:eastAsia="en-US"/>
        </w:rPr>
        <w:br w:type="page"/>
      </w:r>
    </w:p>
    <w:p w14:paraId="3DBDE77F" w14:textId="5357C635" w:rsidR="008F758B" w:rsidRPr="0078556A" w:rsidRDefault="008F758B" w:rsidP="0078556A">
      <w:pPr>
        <w:spacing w:after="240"/>
        <w:ind w:right="249"/>
        <w:rPr>
          <w:rFonts w:ascii="Montserrat" w:eastAsia="Times New Roman" w:hAnsi="Montserrat" w:cs="Arial"/>
          <w:color w:val="9D2449"/>
          <w:kern w:val="0"/>
          <w:sz w:val="40"/>
          <w:szCs w:val="44"/>
          <w:lang w:eastAsia="es-MX"/>
        </w:rPr>
      </w:pPr>
      <w:r w:rsidRPr="0078556A">
        <w:rPr>
          <w:rFonts w:ascii="Montserrat" w:eastAsia="Times New Roman" w:hAnsi="Montserrat" w:cs="Arial"/>
          <w:color w:val="9D2449"/>
          <w:kern w:val="0"/>
          <w:sz w:val="40"/>
          <w:szCs w:val="44"/>
          <w:lang w:eastAsia="es-MX"/>
        </w:rPr>
        <w:lastRenderedPageBreak/>
        <w:t xml:space="preserve">Anexo </w:t>
      </w:r>
      <w:r w:rsidR="003135D4" w:rsidRPr="0078556A">
        <w:rPr>
          <w:rFonts w:ascii="Montserrat" w:eastAsia="Times New Roman" w:hAnsi="Montserrat" w:cs="Arial"/>
          <w:color w:val="9D2449"/>
          <w:kern w:val="0"/>
          <w:sz w:val="40"/>
          <w:szCs w:val="44"/>
          <w:lang w:eastAsia="es-MX"/>
        </w:rPr>
        <w:t>4</w:t>
      </w:r>
      <w:r w:rsidRPr="0078556A">
        <w:rPr>
          <w:rFonts w:ascii="Montserrat" w:eastAsia="Times New Roman" w:hAnsi="Montserrat" w:cs="Arial"/>
          <w:color w:val="9D2449"/>
          <w:kern w:val="0"/>
          <w:sz w:val="40"/>
          <w:szCs w:val="44"/>
          <w:lang w:eastAsia="es-MX"/>
        </w:rPr>
        <w:t xml:space="preserve">. Lista de Cotejo Área de </w:t>
      </w:r>
      <w:r w:rsidR="0078556A">
        <w:rPr>
          <w:rFonts w:ascii="Montserrat" w:eastAsia="Times New Roman" w:hAnsi="Montserrat" w:cs="Arial"/>
          <w:color w:val="9D2449"/>
          <w:kern w:val="0"/>
          <w:sz w:val="40"/>
          <w:szCs w:val="44"/>
          <w:lang w:eastAsia="es-MX"/>
        </w:rPr>
        <w:t>Mecanoterapia</w:t>
      </w:r>
    </w:p>
    <w:p w14:paraId="2B702CC6" w14:textId="31C438CF" w:rsidR="0078556A" w:rsidRPr="00681BF2" w:rsidRDefault="0078556A" w:rsidP="0078556A">
      <w:pPr>
        <w:pStyle w:val="Textoindependiente"/>
        <w:spacing w:after="0" w:line="276" w:lineRule="auto"/>
        <w:rPr>
          <w:rFonts w:ascii="Montserrat Light" w:hAnsi="Montserrat Light"/>
          <w:sz w:val="20"/>
          <w:szCs w:val="19"/>
        </w:rPr>
      </w:pPr>
      <w:r w:rsidRPr="00681BF2">
        <w:rPr>
          <w:rFonts w:ascii="Montserrat Light" w:hAnsi="Montserrat Light"/>
          <w:sz w:val="20"/>
          <w:szCs w:val="19"/>
        </w:rPr>
        <w:t>Los apartados con asterisco (*) pueden estar presentes en el campo clínico</w:t>
      </w:r>
      <w:r w:rsidR="00363398">
        <w:rPr>
          <w:rFonts w:ascii="Montserrat Light" w:hAnsi="Montserrat Light"/>
          <w:sz w:val="20"/>
          <w:szCs w:val="19"/>
        </w:rPr>
        <w:t>.</w:t>
      </w:r>
    </w:p>
    <w:p w14:paraId="411CF74C" w14:textId="77777777" w:rsidR="0078556A" w:rsidRPr="0078556A" w:rsidRDefault="0078556A" w:rsidP="0078556A">
      <w:pPr>
        <w:pStyle w:val="Textoindependiente"/>
        <w:spacing w:after="0" w:line="276" w:lineRule="auto"/>
        <w:rPr>
          <w:rFonts w:ascii="Montserrat Light" w:hAnsi="Montserrat Light"/>
          <w:b/>
          <w:sz w:val="19"/>
          <w:szCs w:val="19"/>
        </w:rPr>
      </w:pPr>
    </w:p>
    <w:p w14:paraId="36BE70E9" w14:textId="34970B16" w:rsidR="008F758B" w:rsidRPr="009247B4" w:rsidRDefault="008F758B" w:rsidP="008F758B">
      <w:pPr>
        <w:jc w:val="center"/>
        <w:rPr>
          <w:rFonts w:ascii="Montserrat Light" w:hAnsi="Montserrat Light" w:cs="Arial"/>
          <w:color w:val="262626"/>
          <w:sz w:val="8"/>
          <w:szCs w:val="19"/>
        </w:rPr>
      </w:pP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7"/>
        <w:gridCol w:w="5859"/>
        <w:gridCol w:w="1428"/>
        <w:gridCol w:w="1778"/>
      </w:tblGrid>
      <w:tr w:rsidR="008F758B" w:rsidRPr="008F758B" w14:paraId="5B821DD5" w14:textId="77777777" w:rsidTr="0078556A">
        <w:trPr>
          <w:trHeight w:val="397"/>
        </w:trPr>
        <w:tc>
          <w:tcPr>
            <w:tcW w:w="887" w:type="dxa"/>
            <w:shd w:val="clear" w:color="auto" w:fill="D4C19C"/>
            <w:vAlign w:val="center"/>
          </w:tcPr>
          <w:p w14:paraId="42FE59A9" w14:textId="77777777" w:rsidR="008F758B" w:rsidRPr="008F758B" w:rsidRDefault="00A950E4" w:rsidP="005A07AE">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859" w:type="dxa"/>
            <w:shd w:val="clear" w:color="auto" w:fill="D4C19C"/>
            <w:vAlign w:val="center"/>
          </w:tcPr>
          <w:p w14:paraId="32C27905" w14:textId="66C4BE2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sidR="00323812">
              <w:rPr>
                <w:rFonts w:ascii="Montserrat SemiBold" w:hAnsi="Montserrat SemiBold" w:cs="Arial"/>
                <w:b/>
                <w:bCs/>
                <w:color w:val="9D2449"/>
                <w:sz w:val="18"/>
                <w:szCs w:val="18"/>
              </w:rPr>
              <w:t xml:space="preserve"> y Equipo</w:t>
            </w:r>
          </w:p>
        </w:tc>
        <w:tc>
          <w:tcPr>
            <w:tcW w:w="1428" w:type="dxa"/>
            <w:shd w:val="clear" w:color="auto" w:fill="D4C19C"/>
            <w:vAlign w:val="center"/>
          </w:tcPr>
          <w:p w14:paraId="69A97960" w14:textId="7777777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78" w:type="dxa"/>
            <w:shd w:val="clear" w:color="auto" w:fill="D4C19C"/>
            <w:vAlign w:val="center"/>
          </w:tcPr>
          <w:p w14:paraId="25A2396F" w14:textId="77777777" w:rsidR="008F758B" w:rsidRPr="008F758B" w:rsidRDefault="008F758B"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78556A" w:rsidRPr="008F758B" w14:paraId="4E7AE307" w14:textId="77777777" w:rsidTr="0078556A">
        <w:trPr>
          <w:trHeight w:val="397"/>
        </w:trPr>
        <w:tc>
          <w:tcPr>
            <w:tcW w:w="887" w:type="dxa"/>
            <w:shd w:val="clear" w:color="auto" w:fill="auto"/>
            <w:vAlign w:val="center"/>
          </w:tcPr>
          <w:p w14:paraId="29BF4B4C"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auto"/>
            <w:vAlign w:val="center"/>
          </w:tcPr>
          <w:p w14:paraId="2AB87110" w14:textId="5A7F9365"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Mesa de tratamiento</w:t>
            </w:r>
          </w:p>
        </w:tc>
        <w:tc>
          <w:tcPr>
            <w:tcW w:w="1428" w:type="dxa"/>
            <w:shd w:val="clear" w:color="auto" w:fill="auto"/>
            <w:vAlign w:val="center"/>
          </w:tcPr>
          <w:p w14:paraId="00D62D1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338D4AC9"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60E43DC8" w14:textId="77777777" w:rsidTr="0078556A">
        <w:trPr>
          <w:trHeight w:val="397"/>
        </w:trPr>
        <w:tc>
          <w:tcPr>
            <w:tcW w:w="887" w:type="dxa"/>
            <w:shd w:val="clear" w:color="auto" w:fill="F2F2F2" w:themeFill="background1" w:themeFillShade="F2"/>
            <w:vAlign w:val="center"/>
          </w:tcPr>
          <w:p w14:paraId="00688265"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445EFF3C" w14:textId="07BB3AB1"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Colchonetas de piso</w:t>
            </w:r>
          </w:p>
        </w:tc>
        <w:tc>
          <w:tcPr>
            <w:tcW w:w="1428" w:type="dxa"/>
            <w:shd w:val="clear" w:color="auto" w:fill="F2F2F2" w:themeFill="background1" w:themeFillShade="F2"/>
            <w:vAlign w:val="center"/>
          </w:tcPr>
          <w:p w14:paraId="0B727087"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405390BB"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353091AA" w14:textId="77777777" w:rsidTr="0078556A">
        <w:trPr>
          <w:trHeight w:val="397"/>
        </w:trPr>
        <w:tc>
          <w:tcPr>
            <w:tcW w:w="887" w:type="dxa"/>
            <w:shd w:val="clear" w:color="auto" w:fill="auto"/>
            <w:vAlign w:val="center"/>
          </w:tcPr>
          <w:p w14:paraId="725C8D3F"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auto"/>
            <w:vAlign w:val="center"/>
          </w:tcPr>
          <w:p w14:paraId="63A39555" w14:textId="5DE39541" w:rsidR="0078556A"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Mesa estabilizadora*</w:t>
            </w:r>
          </w:p>
        </w:tc>
        <w:tc>
          <w:tcPr>
            <w:tcW w:w="1428" w:type="dxa"/>
            <w:shd w:val="clear" w:color="auto" w:fill="auto"/>
            <w:vAlign w:val="center"/>
          </w:tcPr>
          <w:p w14:paraId="15A4CA01"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6DE63FF5"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44FB56AF" w14:textId="77777777" w:rsidTr="0078556A">
        <w:trPr>
          <w:trHeight w:val="397"/>
        </w:trPr>
        <w:tc>
          <w:tcPr>
            <w:tcW w:w="887" w:type="dxa"/>
            <w:shd w:val="clear" w:color="auto" w:fill="F2F2F2" w:themeFill="background1" w:themeFillShade="F2"/>
            <w:vAlign w:val="center"/>
          </w:tcPr>
          <w:p w14:paraId="2F23186B" w14:textId="77777777" w:rsidR="0078556A" w:rsidRPr="00A950E4" w:rsidRDefault="0078556A" w:rsidP="0078556A">
            <w:pPr>
              <w:pStyle w:val="Criterios8"/>
              <w:numPr>
                <w:ilvl w:val="0"/>
                <w:numId w:val="18"/>
              </w:numPr>
              <w:spacing w:after="0" w:line="240" w:lineRule="auto"/>
              <w:jc w:val="left"/>
              <w:rPr>
                <w:lang w:eastAsia="en-US"/>
              </w:rPr>
            </w:pPr>
          </w:p>
        </w:tc>
        <w:tc>
          <w:tcPr>
            <w:tcW w:w="5859" w:type="dxa"/>
            <w:shd w:val="clear" w:color="auto" w:fill="F2F2F2" w:themeFill="background1" w:themeFillShade="F2"/>
            <w:vAlign w:val="center"/>
          </w:tcPr>
          <w:p w14:paraId="706C96E3" w14:textId="37E363FB"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Barras suecas</w:t>
            </w:r>
          </w:p>
        </w:tc>
        <w:tc>
          <w:tcPr>
            <w:tcW w:w="1428" w:type="dxa"/>
            <w:shd w:val="clear" w:color="auto" w:fill="F2F2F2" w:themeFill="background1" w:themeFillShade="F2"/>
            <w:vAlign w:val="center"/>
          </w:tcPr>
          <w:p w14:paraId="10E57063"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4D154B6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0238732" w14:textId="77777777" w:rsidTr="0078556A">
        <w:trPr>
          <w:trHeight w:val="397"/>
        </w:trPr>
        <w:tc>
          <w:tcPr>
            <w:tcW w:w="887" w:type="dxa"/>
            <w:shd w:val="clear" w:color="auto" w:fill="auto"/>
            <w:vAlign w:val="center"/>
          </w:tcPr>
          <w:p w14:paraId="6999E04B"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auto"/>
            <w:vAlign w:val="center"/>
          </w:tcPr>
          <w:p w14:paraId="4F3E8BD7" w14:textId="1822B410"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Escaleras para dedos*</w:t>
            </w:r>
          </w:p>
        </w:tc>
        <w:tc>
          <w:tcPr>
            <w:tcW w:w="1428" w:type="dxa"/>
            <w:shd w:val="clear" w:color="auto" w:fill="auto"/>
            <w:vAlign w:val="center"/>
          </w:tcPr>
          <w:p w14:paraId="2D8794D8"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4565DED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65FE9F00" w14:textId="77777777" w:rsidTr="0078556A">
        <w:trPr>
          <w:trHeight w:val="397"/>
        </w:trPr>
        <w:tc>
          <w:tcPr>
            <w:tcW w:w="887" w:type="dxa"/>
            <w:shd w:val="clear" w:color="auto" w:fill="F2F2F2" w:themeFill="background1" w:themeFillShade="F2"/>
            <w:vAlign w:val="center"/>
          </w:tcPr>
          <w:p w14:paraId="1E066ADF"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773EC174" w14:textId="0C4207FD"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Timón*</w:t>
            </w:r>
          </w:p>
        </w:tc>
        <w:tc>
          <w:tcPr>
            <w:tcW w:w="1428" w:type="dxa"/>
            <w:shd w:val="clear" w:color="auto" w:fill="F2F2F2" w:themeFill="background1" w:themeFillShade="F2"/>
            <w:vAlign w:val="center"/>
          </w:tcPr>
          <w:p w14:paraId="3D90742E"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69C5D80F"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0820A265" w14:textId="77777777" w:rsidTr="0078556A">
        <w:trPr>
          <w:trHeight w:val="397"/>
        </w:trPr>
        <w:tc>
          <w:tcPr>
            <w:tcW w:w="887" w:type="dxa"/>
            <w:shd w:val="clear" w:color="auto" w:fill="auto"/>
            <w:vAlign w:val="center"/>
          </w:tcPr>
          <w:p w14:paraId="74269DE3"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auto"/>
            <w:vAlign w:val="center"/>
          </w:tcPr>
          <w:p w14:paraId="0883F3F8" w14:textId="1808AD0E"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de coordinación y equilibrio (Viga, barra de equilibrio, balancín, tabla de equilibrio o pelota Bossu)</w:t>
            </w:r>
          </w:p>
        </w:tc>
        <w:tc>
          <w:tcPr>
            <w:tcW w:w="1428" w:type="dxa"/>
            <w:shd w:val="clear" w:color="auto" w:fill="auto"/>
            <w:vAlign w:val="center"/>
          </w:tcPr>
          <w:p w14:paraId="49333727"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4CD7A6A3"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3CBCC38C" w14:textId="77777777" w:rsidTr="0078556A">
        <w:trPr>
          <w:trHeight w:val="397"/>
        </w:trPr>
        <w:tc>
          <w:tcPr>
            <w:tcW w:w="887" w:type="dxa"/>
            <w:shd w:val="clear" w:color="auto" w:fill="F2F2F2" w:themeFill="background1" w:themeFillShade="F2"/>
            <w:vAlign w:val="center"/>
          </w:tcPr>
          <w:p w14:paraId="6C7DC381"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2FC20BC6" w14:textId="7A67A196" w:rsidR="0078556A"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Circuitos de psicomotricidad*</w:t>
            </w:r>
          </w:p>
        </w:tc>
        <w:tc>
          <w:tcPr>
            <w:tcW w:w="1428" w:type="dxa"/>
            <w:shd w:val="clear" w:color="auto" w:fill="F2F2F2" w:themeFill="background1" w:themeFillShade="F2"/>
            <w:vAlign w:val="center"/>
          </w:tcPr>
          <w:p w14:paraId="424A7FF9"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3F1C5384"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13BD1031" w14:textId="77777777" w:rsidTr="0078556A">
        <w:trPr>
          <w:trHeight w:val="397"/>
        </w:trPr>
        <w:tc>
          <w:tcPr>
            <w:tcW w:w="887" w:type="dxa"/>
            <w:shd w:val="clear" w:color="auto" w:fill="auto"/>
            <w:vAlign w:val="center"/>
          </w:tcPr>
          <w:p w14:paraId="59C5D766"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auto"/>
            <w:vAlign w:val="center"/>
          </w:tcPr>
          <w:p w14:paraId="15E54670" w14:textId="763646DC" w:rsidR="0078556A"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Aditamentos de mecanoterapia de acuerdo a la matrícula (rollos, pelotas, cacahuates, cubos, cuñas, banquillos o bloques).</w:t>
            </w:r>
          </w:p>
        </w:tc>
        <w:tc>
          <w:tcPr>
            <w:tcW w:w="1428" w:type="dxa"/>
            <w:shd w:val="clear" w:color="auto" w:fill="auto"/>
            <w:vAlign w:val="center"/>
          </w:tcPr>
          <w:p w14:paraId="17CBFD1F"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07BA5E37"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9AD485A" w14:textId="77777777" w:rsidTr="0078556A">
        <w:trPr>
          <w:trHeight w:val="397"/>
        </w:trPr>
        <w:tc>
          <w:tcPr>
            <w:tcW w:w="887" w:type="dxa"/>
            <w:shd w:val="clear" w:color="auto" w:fill="F2F2F2" w:themeFill="background1" w:themeFillShade="F2"/>
            <w:vAlign w:val="center"/>
          </w:tcPr>
          <w:p w14:paraId="749AA17C"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6B320941" w14:textId="6619D6D3" w:rsidR="0078556A"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Espejo móvil</w:t>
            </w:r>
          </w:p>
        </w:tc>
        <w:tc>
          <w:tcPr>
            <w:tcW w:w="1428" w:type="dxa"/>
            <w:shd w:val="clear" w:color="auto" w:fill="F2F2F2" w:themeFill="background1" w:themeFillShade="F2"/>
            <w:vAlign w:val="center"/>
          </w:tcPr>
          <w:p w14:paraId="799A0283"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245F5E31"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4D717B23" w14:textId="77777777" w:rsidTr="0078556A">
        <w:trPr>
          <w:trHeight w:val="397"/>
        </w:trPr>
        <w:tc>
          <w:tcPr>
            <w:tcW w:w="887" w:type="dxa"/>
            <w:shd w:val="clear" w:color="auto" w:fill="auto"/>
            <w:vAlign w:val="center"/>
          </w:tcPr>
          <w:p w14:paraId="0A85CBCB"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auto"/>
            <w:vAlign w:val="center"/>
          </w:tcPr>
          <w:p w14:paraId="49E7E44A" w14:textId="0853409C"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Bipedestador*</w:t>
            </w:r>
          </w:p>
        </w:tc>
        <w:tc>
          <w:tcPr>
            <w:tcW w:w="1428" w:type="dxa"/>
            <w:shd w:val="clear" w:color="auto" w:fill="auto"/>
            <w:vAlign w:val="center"/>
          </w:tcPr>
          <w:p w14:paraId="602DD7E7"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59C09DC5"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323B488B" w14:textId="77777777" w:rsidTr="0078556A">
        <w:trPr>
          <w:trHeight w:val="397"/>
        </w:trPr>
        <w:tc>
          <w:tcPr>
            <w:tcW w:w="887" w:type="dxa"/>
            <w:shd w:val="clear" w:color="auto" w:fill="F2F2F2" w:themeFill="background1" w:themeFillShade="F2"/>
            <w:vAlign w:val="center"/>
          </w:tcPr>
          <w:p w14:paraId="7AC1D1F1"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78A0032F" w14:textId="7CE25FFC"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Sistemas de desplazamiento y locomoción andadores, muletas, bastones, sillas de ruedas (Soporte parcial de peso, barras paralelas, escaleras, rampas, circuito de terrenos irregulares, caminadoras, Ergómetro)*, </w:t>
            </w:r>
          </w:p>
        </w:tc>
        <w:tc>
          <w:tcPr>
            <w:tcW w:w="1428" w:type="dxa"/>
            <w:shd w:val="clear" w:color="auto" w:fill="F2F2F2" w:themeFill="background1" w:themeFillShade="F2"/>
            <w:vAlign w:val="center"/>
          </w:tcPr>
          <w:p w14:paraId="2DA70D00"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7CAA7444"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14249399" w14:textId="77777777" w:rsidTr="0078556A">
        <w:trPr>
          <w:trHeight w:val="397"/>
        </w:trPr>
        <w:tc>
          <w:tcPr>
            <w:tcW w:w="887" w:type="dxa"/>
            <w:shd w:val="clear" w:color="auto" w:fill="auto"/>
            <w:vAlign w:val="center"/>
          </w:tcPr>
          <w:p w14:paraId="4B51D4DA"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auto"/>
            <w:vAlign w:val="center"/>
          </w:tcPr>
          <w:p w14:paraId="1D5F842B" w14:textId="1389330C"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Equipos de isocinecia*</w:t>
            </w:r>
          </w:p>
        </w:tc>
        <w:tc>
          <w:tcPr>
            <w:tcW w:w="1428" w:type="dxa"/>
            <w:shd w:val="clear" w:color="auto" w:fill="auto"/>
            <w:vAlign w:val="center"/>
          </w:tcPr>
          <w:p w14:paraId="745E1858"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58D8E70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02ED6550" w14:textId="77777777" w:rsidTr="0078556A">
        <w:trPr>
          <w:trHeight w:val="397"/>
        </w:trPr>
        <w:tc>
          <w:tcPr>
            <w:tcW w:w="887" w:type="dxa"/>
            <w:shd w:val="clear" w:color="auto" w:fill="F2F2F2" w:themeFill="background1" w:themeFillShade="F2"/>
            <w:vAlign w:val="center"/>
          </w:tcPr>
          <w:p w14:paraId="513A816B"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4C83C3D5" w14:textId="11780770"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de poleas*</w:t>
            </w:r>
          </w:p>
        </w:tc>
        <w:tc>
          <w:tcPr>
            <w:tcW w:w="1428" w:type="dxa"/>
            <w:shd w:val="clear" w:color="auto" w:fill="F2F2F2" w:themeFill="background1" w:themeFillShade="F2"/>
            <w:vAlign w:val="center"/>
          </w:tcPr>
          <w:p w14:paraId="75FC93A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75BA30C1"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370BAD4" w14:textId="77777777" w:rsidTr="0078556A">
        <w:trPr>
          <w:trHeight w:val="397"/>
        </w:trPr>
        <w:tc>
          <w:tcPr>
            <w:tcW w:w="887" w:type="dxa"/>
            <w:shd w:val="clear" w:color="auto" w:fill="auto"/>
            <w:vAlign w:val="center"/>
          </w:tcPr>
          <w:p w14:paraId="01BF1210"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auto"/>
            <w:vAlign w:val="center"/>
          </w:tcPr>
          <w:p w14:paraId="1A24A5B0" w14:textId="44C21061"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de resistencia progresiva (polainas, pesas, ejercitadores, bandas)</w:t>
            </w:r>
          </w:p>
        </w:tc>
        <w:tc>
          <w:tcPr>
            <w:tcW w:w="1428" w:type="dxa"/>
            <w:shd w:val="clear" w:color="auto" w:fill="auto"/>
            <w:vAlign w:val="center"/>
          </w:tcPr>
          <w:p w14:paraId="0AF51B6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auto"/>
            <w:vAlign w:val="center"/>
          </w:tcPr>
          <w:p w14:paraId="7829B77A"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53BF7185" w14:textId="77777777" w:rsidTr="0078556A">
        <w:trPr>
          <w:trHeight w:val="397"/>
        </w:trPr>
        <w:tc>
          <w:tcPr>
            <w:tcW w:w="887" w:type="dxa"/>
            <w:shd w:val="clear" w:color="auto" w:fill="F2F2F2" w:themeFill="background1" w:themeFillShade="F2"/>
            <w:vAlign w:val="center"/>
          </w:tcPr>
          <w:p w14:paraId="05523628" w14:textId="77777777" w:rsidR="0078556A" w:rsidRPr="00A950E4" w:rsidRDefault="0078556A" w:rsidP="0078556A">
            <w:pPr>
              <w:pStyle w:val="Criterios8"/>
              <w:numPr>
                <w:ilvl w:val="0"/>
                <w:numId w:val="18"/>
              </w:numPr>
              <w:spacing w:after="0" w:line="240" w:lineRule="auto"/>
              <w:rPr>
                <w:lang w:eastAsia="en-US"/>
              </w:rPr>
            </w:pPr>
          </w:p>
        </w:tc>
        <w:tc>
          <w:tcPr>
            <w:tcW w:w="5859" w:type="dxa"/>
            <w:shd w:val="clear" w:color="auto" w:fill="F2F2F2" w:themeFill="background1" w:themeFillShade="F2"/>
            <w:vAlign w:val="center"/>
          </w:tcPr>
          <w:p w14:paraId="3DF4522E" w14:textId="63FB3805"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428" w:type="dxa"/>
            <w:shd w:val="clear" w:color="auto" w:fill="F2F2F2" w:themeFill="background1" w:themeFillShade="F2"/>
            <w:vAlign w:val="center"/>
          </w:tcPr>
          <w:p w14:paraId="61018AA5"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778" w:type="dxa"/>
            <w:shd w:val="clear" w:color="auto" w:fill="F2F2F2" w:themeFill="background1" w:themeFillShade="F2"/>
            <w:vAlign w:val="center"/>
          </w:tcPr>
          <w:p w14:paraId="1330D747"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983C62" w:rsidRPr="008F758B" w14:paraId="40DCD8F7" w14:textId="77777777" w:rsidTr="0078556A">
        <w:trPr>
          <w:trHeight w:val="397"/>
        </w:trPr>
        <w:tc>
          <w:tcPr>
            <w:tcW w:w="6746" w:type="dxa"/>
            <w:gridSpan w:val="2"/>
            <w:shd w:val="clear" w:color="auto" w:fill="D4C19C"/>
            <w:vAlign w:val="center"/>
          </w:tcPr>
          <w:p w14:paraId="6702B4BC" w14:textId="77777777" w:rsidR="00983C62" w:rsidRPr="008F758B" w:rsidRDefault="00983C62" w:rsidP="005A07AE">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3206" w:type="dxa"/>
            <w:gridSpan w:val="2"/>
            <w:shd w:val="clear" w:color="auto" w:fill="D4C19C"/>
            <w:vAlign w:val="center"/>
          </w:tcPr>
          <w:p w14:paraId="6DDC8B67" w14:textId="77777777" w:rsidR="00983C62" w:rsidRPr="008F758B" w:rsidRDefault="00983C62" w:rsidP="00AB098A">
            <w:pPr>
              <w:suppressLineNumbers/>
              <w:snapToGrid w:val="0"/>
              <w:ind w:right="247"/>
              <w:jc w:val="both"/>
              <w:rPr>
                <w:rFonts w:ascii="Montserrat SemiBold" w:hAnsi="Montserrat SemiBold" w:cs="Arial"/>
                <w:b/>
                <w:bCs/>
                <w:color w:val="9D2449"/>
                <w:sz w:val="18"/>
                <w:szCs w:val="18"/>
              </w:rPr>
            </w:pPr>
          </w:p>
        </w:tc>
      </w:tr>
    </w:tbl>
    <w:p w14:paraId="65D30E3B" w14:textId="77777777" w:rsidR="00C22158" w:rsidRDefault="00C22158">
      <w:pPr>
        <w:widowControl/>
        <w:suppressAutoHyphens w:val="0"/>
        <w:rPr>
          <w:rFonts w:ascii="Montserrat" w:eastAsia="Times New Roman" w:hAnsi="Montserrat" w:cs="Arial"/>
          <w:color w:val="9D2449"/>
          <w:kern w:val="0"/>
          <w:sz w:val="40"/>
          <w:szCs w:val="44"/>
          <w:lang w:val="pt-BR" w:eastAsia="es-MX"/>
        </w:rPr>
      </w:pPr>
      <w:r>
        <w:rPr>
          <w:lang w:val="pt-BR"/>
        </w:rPr>
        <w:br w:type="page"/>
      </w:r>
    </w:p>
    <w:p w14:paraId="54E07F18" w14:textId="6E0B2161" w:rsidR="008F758B" w:rsidRPr="00315C7B" w:rsidRDefault="008F758B" w:rsidP="000C2511">
      <w:pPr>
        <w:pStyle w:val="titulored"/>
        <w:spacing w:after="240"/>
        <w:rPr>
          <w:lang w:val="pt-BR"/>
        </w:rPr>
      </w:pPr>
      <w:r w:rsidRPr="00315C7B">
        <w:rPr>
          <w:lang w:val="pt-BR"/>
        </w:rPr>
        <w:lastRenderedPageBreak/>
        <w:t xml:space="preserve">Anexo </w:t>
      </w:r>
      <w:r w:rsidR="003135D4">
        <w:rPr>
          <w:lang w:val="pt-BR"/>
        </w:rPr>
        <w:t xml:space="preserve">5. </w:t>
      </w:r>
      <w:r w:rsidRPr="00315C7B">
        <w:rPr>
          <w:lang w:val="pt-BR"/>
        </w:rPr>
        <w:t xml:space="preserve">Lista de Cotejo Área de </w:t>
      </w:r>
      <w:r w:rsidR="0078556A">
        <w:rPr>
          <w:lang w:val="pt-BR"/>
        </w:rPr>
        <w:t>Evaluación Fisioterapéutica</w:t>
      </w: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887"/>
        <w:gridCol w:w="5865"/>
        <w:gridCol w:w="1600"/>
        <w:gridCol w:w="1600"/>
      </w:tblGrid>
      <w:tr w:rsidR="008F758B" w:rsidRPr="008F758B" w14:paraId="525D2279" w14:textId="77777777" w:rsidTr="0078556A">
        <w:trPr>
          <w:trHeight w:val="425"/>
        </w:trPr>
        <w:tc>
          <w:tcPr>
            <w:tcW w:w="887" w:type="dxa"/>
            <w:shd w:val="clear" w:color="auto" w:fill="D4C19C"/>
            <w:vAlign w:val="center"/>
          </w:tcPr>
          <w:p w14:paraId="053F12EB" w14:textId="463652C3" w:rsidR="008F758B" w:rsidRPr="008F758B" w:rsidRDefault="005A07AE" w:rsidP="005A07AE">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No.</w:t>
            </w:r>
          </w:p>
        </w:tc>
        <w:tc>
          <w:tcPr>
            <w:tcW w:w="5865" w:type="dxa"/>
            <w:shd w:val="clear" w:color="auto" w:fill="D4C19C"/>
            <w:vAlign w:val="center"/>
          </w:tcPr>
          <w:p w14:paraId="5FC5658F" w14:textId="14D401C0" w:rsidR="008F758B" w:rsidRPr="008F758B" w:rsidRDefault="008F758B" w:rsidP="00AB098A">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sidR="00323812">
              <w:rPr>
                <w:rFonts w:ascii="Montserrat SemiBold" w:hAnsi="Montserrat SemiBold" w:cs="Arial"/>
                <w:b/>
                <w:bCs/>
                <w:color w:val="9D2449"/>
                <w:sz w:val="18"/>
                <w:szCs w:val="18"/>
              </w:rPr>
              <w:t xml:space="preserve"> y Equipo</w:t>
            </w:r>
          </w:p>
        </w:tc>
        <w:tc>
          <w:tcPr>
            <w:tcW w:w="1600" w:type="dxa"/>
            <w:shd w:val="clear" w:color="auto" w:fill="D4C19C"/>
            <w:vAlign w:val="center"/>
          </w:tcPr>
          <w:p w14:paraId="32D614E3" w14:textId="77777777" w:rsidR="008F758B" w:rsidRPr="008F758B" w:rsidRDefault="008F758B" w:rsidP="00AB098A">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600" w:type="dxa"/>
            <w:shd w:val="clear" w:color="auto" w:fill="D4C19C"/>
            <w:vAlign w:val="center"/>
          </w:tcPr>
          <w:p w14:paraId="59EC1E8E" w14:textId="77777777" w:rsidR="008F758B" w:rsidRPr="008F758B" w:rsidRDefault="008F758B" w:rsidP="00AB098A">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78556A" w:rsidRPr="008F758B" w14:paraId="403A3A24" w14:textId="77777777" w:rsidTr="0078556A">
        <w:trPr>
          <w:trHeight w:val="425"/>
        </w:trPr>
        <w:tc>
          <w:tcPr>
            <w:tcW w:w="887" w:type="dxa"/>
            <w:shd w:val="clear" w:color="auto" w:fill="auto"/>
            <w:vAlign w:val="center"/>
          </w:tcPr>
          <w:p w14:paraId="5A006395"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auto"/>
            <w:vAlign w:val="center"/>
          </w:tcPr>
          <w:p w14:paraId="5BF92CFC" w14:textId="5DF08B6C"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Goniómetros para todas las articulaciones</w:t>
            </w:r>
            <w:r w:rsidRPr="008F758B">
              <w:rPr>
                <w:rFonts w:ascii="Montserrat Light" w:hAnsi="Montserrat Light" w:cs="Arial"/>
                <w:color w:val="262626"/>
                <w:sz w:val="19"/>
                <w:szCs w:val="19"/>
                <w:vertAlign w:val="superscript"/>
                <w:lang w:eastAsia="en-US"/>
              </w:rPr>
              <w:t>1</w:t>
            </w:r>
          </w:p>
        </w:tc>
        <w:tc>
          <w:tcPr>
            <w:tcW w:w="1600" w:type="dxa"/>
            <w:shd w:val="clear" w:color="auto" w:fill="auto"/>
            <w:vAlign w:val="center"/>
          </w:tcPr>
          <w:p w14:paraId="013FA1EF"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auto"/>
            <w:vAlign w:val="center"/>
          </w:tcPr>
          <w:p w14:paraId="0133EDE6"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548B6DC1" w14:textId="77777777" w:rsidTr="0078556A">
        <w:trPr>
          <w:trHeight w:val="425"/>
        </w:trPr>
        <w:tc>
          <w:tcPr>
            <w:tcW w:w="887" w:type="dxa"/>
            <w:shd w:val="clear" w:color="auto" w:fill="F2F2F2" w:themeFill="background1" w:themeFillShade="F2"/>
            <w:vAlign w:val="center"/>
          </w:tcPr>
          <w:p w14:paraId="14D55527" w14:textId="4DCDAD2A"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57306AC5" w14:textId="515153DE"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Inclinómetro</w:t>
            </w:r>
          </w:p>
        </w:tc>
        <w:tc>
          <w:tcPr>
            <w:tcW w:w="1600" w:type="dxa"/>
            <w:shd w:val="clear" w:color="auto" w:fill="F2F2F2" w:themeFill="background1" w:themeFillShade="F2"/>
            <w:vAlign w:val="center"/>
          </w:tcPr>
          <w:p w14:paraId="777CEAD8"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0E4A5429"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E74DF52" w14:textId="77777777" w:rsidTr="0078556A">
        <w:trPr>
          <w:trHeight w:val="425"/>
        </w:trPr>
        <w:tc>
          <w:tcPr>
            <w:tcW w:w="887" w:type="dxa"/>
            <w:shd w:val="clear" w:color="auto" w:fill="auto"/>
            <w:vAlign w:val="center"/>
          </w:tcPr>
          <w:p w14:paraId="03FE5C2F"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auto"/>
            <w:vAlign w:val="center"/>
          </w:tcPr>
          <w:p w14:paraId="50232D19" w14:textId="23D199F2" w:rsidR="0078556A" w:rsidRPr="008F758B"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Plicómetro</w:t>
            </w:r>
          </w:p>
        </w:tc>
        <w:tc>
          <w:tcPr>
            <w:tcW w:w="1600" w:type="dxa"/>
            <w:shd w:val="clear" w:color="auto" w:fill="auto"/>
            <w:vAlign w:val="center"/>
          </w:tcPr>
          <w:p w14:paraId="7085F07F"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auto"/>
            <w:vAlign w:val="center"/>
          </w:tcPr>
          <w:p w14:paraId="5D681EDD"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1136138F" w14:textId="77777777" w:rsidTr="0078556A">
        <w:trPr>
          <w:trHeight w:val="425"/>
        </w:trPr>
        <w:tc>
          <w:tcPr>
            <w:tcW w:w="887" w:type="dxa"/>
            <w:shd w:val="clear" w:color="auto" w:fill="F2F2F2" w:themeFill="background1" w:themeFillShade="F2"/>
            <w:vAlign w:val="center"/>
          </w:tcPr>
          <w:p w14:paraId="46F52D68"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46DBD62F" w14:textId="48404588" w:rsidR="0078556A"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Cinta métrica</w:t>
            </w:r>
            <w:r w:rsidRPr="008F758B">
              <w:rPr>
                <w:rFonts w:ascii="Montserrat Light" w:hAnsi="Montserrat Light" w:cs="Arial"/>
                <w:color w:val="262626"/>
                <w:sz w:val="19"/>
                <w:szCs w:val="19"/>
                <w:vertAlign w:val="superscript"/>
                <w:lang w:eastAsia="en-US"/>
              </w:rPr>
              <w:t>1</w:t>
            </w:r>
          </w:p>
        </w:tc>
        <w:tc>
          <w:tcPr>
            <w:tcW w:w="1600" w:type="dxa"/>
            <w:shd w:val="clear" w:color="auto" w:fill="F2F2F2" w:themeFill="background1" w:themeFillShade="F2"/>
            <w:vAlign w:val="center"/>
          </w:tcPr>
          <w:p w14:paraId="7AB49606"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7CEC52E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A5CC2ED" w14:textId="77777777" w:rsidTr="0078556A">
        <w:trPr>
          <w:trHeight w:val="425"/>
        </w:trPr>
        <w:tc>
          <w:tcPr>
            <w:tcW w:w="887" w:type="dxa"/>
            <w:shd w:val="clear" w:color="auto" w:fill="F2F2F2" w:themeFill="background1" w:themeFillShade="F2"/>
            <w:vAlign w:val="center"/>
          </w:tcPr>
          <w:p w14:paraId="2919D3F1"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5EE4983E" w14:textId="64B8408E"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Martillo de reflejos con aditamento para sensibilización</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600" w:type="dxa"/>
            <w:shd w:val="clear" w:color="auto" w:fill="F2F2F2" w:themeFill="background1" w:themeFillShade="F2"/>
            <w:vAlign w:val="center"/>
          </w:tcPr>
          <w:p w14:paraId="02B17E9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6E52D25A"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6E347319" w14:textId="77777777" w:rsidTr="0078556A">
        <w:trPr>
          <w:trHeight w:val="425"/>
        </w:trPr>
        <w:tc>
          <w:tcPr>
            <w:tcW w:w="887" w:type="dxa"/>
            <w:shd w:val="clear" w:color="auto" w:fill="F2F2F2" w:themeFill="background1" w:themeFillShade="F2"/>
            <w:vAlign w:val="center"/>
          </w:tcPr>
          <w:p w14:paraId="09D33493"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0694AC98" w14:textId="0B9172BD"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Diapasón</w:t>
            </w:r>
            <w:r w:rsidRPr="008F758B">
              <w:rPr>
                <w:rFonts w:ascii="Montserrat Light" w:hAnsi="Montserrat Light" w:cs="Arial"/>
                <w:color w:val="262626"/>
                <w:sz w:val="19"/>
                <w:szCs w:val="19"/>
                <w:vertAlign w:val="superscript"/>
                <w:lang w:eastAsia="en-US"/>
              </w:rPr>
              <w:t>1</w:t>
            </w:r>
          </w:p>
        </w:tc>
        <w:tc>
          <w:tcPr>
            <w:tcW w:w="1600" w:type="dxa"/>
            <w:shd w:val="clear" w:color="auto" w:fill="F2F2F2" w:themeFill="background1" w:themeFillShade="F2"/>
            <w:vAlign w:val="center"/>
          </w:tcPr>
          <w:p w14:paraId="10ADF7BF"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7D061A86"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4FE7C915" w14:textId="77777777" w:rsidTr="0078556A">
        <w:trPr>
          <w:trHeight w:val="425"/>
        </w:trPr>
        <w:tc>
          <w:tcPr>
            <w:tcW w:w="887" w:type="dxa"/>
            <w:shd w:val="clear" w:color="auto" w:fill="F2F2F2" w:themeFill="background1" w:themeFillShade="F2"/>
            <w:vAlign w:val="center"/>
          </w:tcPr>
          <w:p w14:paraId="45236B2B"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7AD327FC" w14:textId="65EB6665"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Espirómetro</w:t>
            </w:r>
            <w:r w:rsidRPr="008F758B">
              <w:rPr>
                <w:rFonts w:ascii="Montserrat Light" w:hAnsi="Montserrat Light" w:cs="Arial"/>
                <w:color w:val="262626"/>
                <w:sz w:val="19"/>
                <w:szCs w:val="19"/>
                <w:vertAlign w:val="superscript"/>
                <w:lang w:eastAsia="en-US"/>
              </w:rPr>
              <w:t>1</w:t>
            </w:r>
          </w:p>
        </w:tc>
        <w:tc>
          <w:tcPr>
            <w:tcW w:w="1600" w:type="dxa"/>
            <w:shd w:val="clear" w:color="auto" w:fill="F2F2F2" w:themeFill="background1" w:themeFillShade="F2"/>
            <w:vAlign w:val="center"/>
          </w:tcPr>
          <w:p w14:paraId="11B1E6CF"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70F05B34"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142A890" w14:textId="77777777" w:rsidTr="0078556A">
        <w:trPr>
          <w:trHeight w:val="425"/>
        </w:trPr>
        <w:tc>
          <w:tcPr>
            <w:tcW w:w="887" w:type="dxa"/>
            <w:shd w:val="clear" w:color="auto" w:fill="F2F2F2" w:themeFill="background1" w:themeFillShade="F2"/>
            <w:vAlign w:val="center"/>
          </w:tcPr>
          <w:p w14:paraId="38BE4E78"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77D52403" w14:textId="12C41134"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Baumanómetro para adulto</w:t>
            </w:r>
            <w:r w:rsidRPr="008F758B">
              <w:rPr>
                <w:rFonts w:ascii="Montserrat Light" w:hAnsi="Montserrat Light" w:cs="Arial"/>
                <w:color w:val="262626"/>
                <w:sz w:val="19"/>
                <w:szCs w:val="19"/>
                <w:vertAlign w:val="superscript"/>
                <w:lang w:eastAsia="en-US"/>
              </w:rPr>
              <w:t>1</w:t>
            </w:r>
          </w:p>
        </w:tc>
        <w:tc>
          <w:tcPr>
            <w:tcW w:w="1600" w:type="dxa"/>
            <w:shd w:val="clear" w:color="auto" w:fill="F2F2F2" w:themeFill="background1" w:themeFillShade="F2"/>
            <w:vAlign w:val="center"/>
          </w:tcPr>
          <w:p w14:paraId="46D37FCD"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3ADAA6ED"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4F606AC8" w14:textId="77777777" w:rsidTr="0078556A">
        <w:trPr>
          <w:trHeight w:val="425"/>
        </w:trPr>
        <w:tc>
          <w:tcPr>
            <w:tcW w:w="887" w:type="dxa"/>
            <w:shd w:val="clear" w:color="auto" w:fill="F2F2F2" w:themeFill="background1" w:themeFillShade="F2"/>
            <w:vAlign w:val="center"/>
          </w:tcPr>
          <w:p w14:paraId="5209CFA7"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5D702A49" w14:textId="06D4A992"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Estetoscopio</w:t>
            </w:r>
            <w:r w:rsidRPr="008F758B">
              <w:rPr>
                <w:rFonts w:ascii="Montserrat Light" w:hAnsi="Montserrat Light" w:cs="Arial"/>
                <w:color w:val="262626"/>
                <w:sz w:val="19"/>
                <w:szCs w:val="19"/>
                <w:vertAlign w:val="superscript"/>
                <w:lang w:eastAsia="en-US"/>
              </w:rPr>
              <w:t>1</w:t>
            </w:r>
          </w:p>
        </w:tc>
        <w:tc>
          <w:tcPr>
            <w:tcW w:w="1600" w:type="dxa"/>
            <w:shd w:val="clear" w:color="auto" w:fill="F2F2F2" w:themeFill="background1" w:themeFillShade="F2"/>
            <w:vAlign w:val="center"/>
          </w:tcPr>
          <w:p w14:paraId="33130C96"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7CD696B4"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0DC4069C" w14:textId="77777777" w:rsidTr="0078556A">
        <w:trPr>
          <w:trHeight w:val="425"/>
        </w:trPr>
        <w:tc>
          <w:tcPr>
            <w:tcW w:w="887" w:type="dxa"/>
            <w:shd w:val="clear" w:color="auto" w:fill="F2F2F2" w:themeFill="background1" w:themeFillShade="F2"/>
            <w:vAlign w:val="center"/>
          </w:tcPr>
          <w:p w14:paraId="0942C81D"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6203A7CC" w14:textId="277A09ED"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Negatoscopio</w:t>
            </w:r>
          </w:p>
        </w:tc>
        <w:tc>
          <w:tcPr>
            <w:tcW w:w="1600" w:type="dxa"/>
            <w:shd w:val="clear" w:color="auto" w:fill="F2F2F2" w:themeFill="background1" w:themeFillShade="F2"/>
            <w:vAlign w:val="center"/>
          </w:tcPr>
          <w:p w14:paraId="41491DD8"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2D0AAE0D"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614F66F1" w14:textId="77777777" w:rsidTr="0078556A">
        <w:trPr>
          <w:trHeight w:val="425"/>
        </w:trPr>
        <w:tc>
          <w:tcPr>
            <w:tcW w:w="887" w:type="dxa"/>
            <w:shd w:val="clear" w:color="auto" w:fill="F2F2F2" w:themeFill="background1" w:themeFillShade="F2"/>
            <w:vAlign w:val="center"/>
          </w:tcPr>
          <w:p w14:paraId="36237C6B"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0A68E38D" w14:textId="0FDB924E"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Plantoscopio </w:t>
            </w:r>
          </w:p>
        </w:tc>
        <w:tc>
          <w:tcPr>
            <w:tcW w:w="1600" w:type="dxa"/>
            <w:shd w:val="clear" w:color="auto" w:fill="F2F2F2" w:themeFill="background1" w:themeFillShade="F2"/>
            <w:vAlign w:val="center"/>
          </w:tcPr>
          <w:p w14:paraId="74EE410E"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7342B610"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6406920A" w14:textId="77777777" w:rsidTr="0078556A">
        <w:trPr>
          <w:trHeight w:val="425"/>
        </w:trPr>
        <w:tc>
          <w:tcPr>
            <w:tcW w:w="887" w:type="dxa"/>
            <w:shd w:val="clear" w:color="auto" w:fill="F2F2F2" w:themeFill="background1" w:themeFillShade="F2"/>
            <w:vAlign w:val="center"/>
          </w:tcPr>
          <w:p w14:paraId="0FA22A2E"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5B38ED38" w14:textId="75887F91"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Báscula </w:t>
            </w:r>
          </w:p>
        </w:tc>
        <w:tc>
          <w:tcPr>
            <w:tcW w:w="1600" w:type="dxa"/>
            <w:shd w:val="clear" w:color="auto" w:fill="F2F2F2" w:themeFill="background1" w:themeFillShade="F2"/>
            <w:vAlign w:val="center"/>
          </w:tcPr>
          <w:p w14:paraId="31F15443"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123A5CCB"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3DAC6D7A" w14:textId="77777777" w:rsidTr="0078556A">
        <w:trPr>
          <w:trHeight w:val="425"/>
        </w:trPr>
        <w:tc>
          <w:tcPr>
            <w:tcW w:w="887" w:type="dxa"/>
            <w:shd w:val="clear" w:color="auto" w:fill="F2F2F2" w:themeFill="background1" w:themeFillShade="F2"/>
            <w:vAlign w:val="center"/>
          </w:tcPr>
          <w:p w14:paraId="611E1715"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5A687717" w14:textId="1092D796"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Plomada</w:t>
            </w:r>
          </w:p>
        </w:tc>
        <w:tc>
          <w:tcPr>
            <w:tcW w:w="1600" w:type="dxa"/>
            <w:shd w:val="clear" w:color="auto" w:fill="F2F2F2" w:themeFill="background1" w:themeFillShade="F2"/>
            <w:vAlign w:val="center"/>
          </w:tcPr>
          <w:p w14:paraId="74AD8DDC"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41282F53"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47DAEB0" w14:textId="77777777" w:rsidTr="0078556A">
        <w:trPr>
          <w:trHeight w:val="425"/>
        </w:trPr>
        <w:tc>
          <w:tcPr>
            <w:tcW w:w="887" w:type="dxa"/>
            <w:shd w:val="clear" w:color="auto" w:fill="F2F2F2" w:themeFill="background1" w:themeFillShade="F2"/>
            <w:vAlign w:val="center"/>
          </w:tcPr>
          <w:p w14:paraId="71FDB69D"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2D539BF3" w14:textId="6C655D59"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Oxímetro</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600" w:type="dxa"/>
            <w:shd w:val="clear" w:color="auto" w:fill="F2F2F2" w:themeFill="background1" w:themeFillShade="F2"/>
            <w:vAlign w:val="center"/>
          </w:tcPr>
          <w:p w14:paraId="7B9276F1"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3CE9E833"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7BC70495" w14:textId="77777777" w:rsidTr="0078556A">
        <w:trPr>
          <w:trHeight w:val="425"/>
        </w:trPr>
        <w:tc>
          <w:tcPr>
            <w:tcW w:w="887" w:type="dxa"/>
            <w:shd w:val="clear" w:color="auto" w:fill="F2F2F2" w:themeFill="background1" w:themeFillShade="F2"/>
            <w:vAlign w:val="center"/>
          </w:tcPr>
          <w:p w14:paraId="187D8FD6"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2403D5BE" w14:textId="07BB0098"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Termómetro digital</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600" w:type="dxa"/>
            <w:shd w:val="clear" w:color="auto" w:fill="F2F2F2" w:themeFill="background1" w:themeFillShade="F2"/>
            <w:vAlign w:val="center"/>
          </w:tcPr>
          <w:p w14:paraId="422B9B10"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1DE881C4"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78556A" w:rsidRPr="008F758B" w14:paraId="26F413FB" w14:textId="77777777" w:rsidTr="0078556A">
        <w:trPr>
          <w:trHeight w:val="425"/>
        </w:trPr>
        <w:tc>
          <w:tcPr>
            <w:tcW w:w="887" w:type="dxa"/>
            <w:shd w:val="clear" w:color="auto" w:fill="F2F2F2" w:themeFill="background1" w:themeFillShade="F2"/>
            <w:vAlign w:val="center"/>
          </w:tcPr>
          <w:p w14:paraId="4A39C93A" w14:textId="77777777" w:rsidR="0078556A" w:rsidRPr="00A950E4" w:rsidRDefault="0078556A" w:rsidP="0078556A">
            <w:pPr>
              <w:pStyle w:val="Criterios8"/>
              <w:numPr>
                <w:ilvl w:val="0"/>
                <w:numId w:val="19"/>
              </w:numPr>
              <w:spacing w:after="0" w:line="240" w:lineRule="auto"/>
              <w:rPr>
                <w:lang w:eastAsia="en-US"/>
              </w:rPr>
            </w:pPr>
          </w:p>
        </w:tc>
        <w:tc>
          <w:tcPr>
            <w:tcW w:w="5865" w:type="dxa"/>
            <w:shd w:val="clear" w:color="auto" w:fill="F2F2F2" w:themeFill="background1" w:themeFillShade="F2"/>
            <w:vAlign w:val="center"/>
          </w:tcPr>
          <w:p w14:paraId="25E99621" w14:textId="2C127201" w:rsidR="0078556A" w:rsidRPr="00983C62" w:rsidRDefault="0078556A" w:rsidP="0078556A">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600" w:type="dxa"/>
            <w:shd w:val="clear" w:color="auto" w:fill="F2F2F2" w:themeFill="background1" w:themeFillShade="F2"/>
            <w:vAlign w:val="center"/>
          </w:tcPr>
          <w:p w14:paraId="0D314496"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c>
          <w:tcPr>
            <w:tcW w:w="1600" w:type="dxa"/>
            <w:shd w:val="clear" w:color="auto" w:fill="F2F2F2" w:themeFill="background1" w:themeFillShade="F2"/>
            <w:vAlign w:val="center"/>
          </w:tcPr>
          <w:p w14:paraId="3620E4BE" w14:textId="77777777" w:rsidR="0078556A" w:rsidRPr="008F758B" w:rsidRDefault="0078556A" w:rsidP="0078556A">
            <w:pPr>
              <w:pStyle w:val="Textoindependiente"/>
              <w:spacing w:after="0"/>
              <w:rPr>
                <w:rFonts w:ascii="Montserrat Light" w:hAnsi="Montserrat Light" w:cs="Arial"/>
                <w:color w:val="262626"/>
                <w:sz w:val="19"/>
                <w:szCs w:val="19"/>
                <w:lang w:eastAsia="en-US"/>
              </w:rPr>
            </w:pPr>
          </w:p>
        </w:tc>
      </w:tr>
      <w:tr w:rsidR="008F758B" w:rsidRPr="008F758B" w14:paraId="00AEECFD" w14:textId="77777777" w:rsidTr="0078556A">
        <w:trPr>
          <w:trHeight w:val="425"/>
        </w:trPr>
        <w:tc>
          <w:tcPr>
            <w:tcW w:w="6752" w:type="dxa"/>
            <w:gridSpan w:val="2"/>
            <w:shd w:val="clear" w:color="auto" w:fill="D4C19C"/>
            <w:vAlign w:val="center"/>
          </w:tcPr>
          <w:p w14:paraId="1FE1B4D2" w14:textId="77777777" w:rsidR="008F758B" w:rsidRPr="008F758B" w:rsidRDefault="008F758B" w:rsidP="005A07AE">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3200" w:type="dxa"/>
            <w:gridSpan w:val="2"/>
            <w:shd w:val="clear" w:color="auto" w:fill="D4C19C"/>
            <w:vAlign w:val="center"/>
          </w:tcPr>
          <w:p w14:paraId="30E29D07" w14:textId="77777777" w:rsidR="008F758B" w:rsidRPr="008F758B" w:rsidRDefault="008F758B" w:rsidP="00AB098A">
            <w:pPr>
              <w:suppressLineNumbers/>
              <w:snapToGrid w:val="0"/>
              <w:ind w:right="247"/>
              <w:jc w:val="both"/>
              <w:rPr>
                <w:rFonts w:ascii="Montserrat SemiBold" w:hAnsi="Montserrat SemiBold" w:cs="Arial"/>
                <w:b/>
                <w:bCs/>
                <w:color w:val="9D2449"/>
                <w:sz w:val="18"/>
                <w:szCs w:val="18"/>
              </w:rPr>
            </w:pPr>
          </w:p>
        </w:tc>
      </w:tr>
    </w:tbl>
    <w:p w14:paraId="51C65869" w14:textId="77777777" w:rsidR="008F758B" w:rsidRDefault="008F758B" w:rsidP="008F758B">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p>
    <w:p w14:paraId="01FC5088" w14:textId="5A02E14A" w:rsidR="001E7CA9" w:rsidRPr="00681BF2" w:rsidRDefault="00F577CC" w:rsidP="001E7CA9">
      <w:pPr>
        <w:pStyle w:val="Textoindependiente"/>
        <w:spacing w:after="0"/>
        <w:ind w:left="709" w:hanging="709"/>
        <w:rPr>
          <w:rFonts w:ascii="Montserrat Light" w:hAnsi="Montserrat Light" w:cs="Arial"/>
          <w:color w:val="262626"/>
          <w:sz w:val="16"/>
          <w:szCs w:val="19"/>
          <w:lang w:eastAsia="en-US"/>
        </w:rPr>
      </w:pPr>
      <w:r w:rsidRPr="00681BF2">
        <w:rPr>
          <w:sz w:val="20"/>
          <w:lang w:val="pt-BR"/>
        </w:rPr>
        <w:t xml:space="preserve"> </w:t>
      </w:r>
      <w:r w:rsidR="001E7CA9" w:rsidRPr="00681BF2">
        <w:rPr>
          <w:rFonts w:ascii="Montserrat Light" w:hAnsi="Montserrat Light" w:cs="Arial"/>
          <w:color w:val="262626"/>
          <w:sz w:val="16"/>
          <w:szCs w:val="19"/>
          <w:vertAlign w:val="superscript"/>
          <w:lang w:eastAsia="en-US"/>
        </w:rPr>
        <w:t>1</w:t>
      </w:r>
      <w:r w:rsidR="001E7CA9" w:rsidRPr="00681BF2">
        <w:rPr>
          <w:rFonts w:ascii="Montserrat Light" w:hAnsi="Montserrat Light"/>
          <w:sz w:val="20"/>
          <w:szCs w:val="19"/>
        </w:rPr>
        <w:t>Un instrumento por cada 4 a 6 alumnos en práctica</w:t>
      </w:r>
      <w:r w:rsidR="00363398">
        <w:rPr>
          <w:rFonts w:ascii="Montserrat Light" w:hAnsi="Montserrat Light"/>
          <w:sz w:val="20"/>
          <w:szCs w:val="19"/>
        </w:rPr>
        <w:t>.</w:t>
      </w:r>
    </w:p>
    <w:p w14:paraId="363C25F5" w14:textId="4ED18ADC" w:rsidR="001E7CA9" w:rsidRPr="00681BF2" w:rsidRDefault="001E7CA9">
      <w:pPr>
        <w:widowControl/>
        <w:suppressAutoHyphens w:val="0"/>
        <w:rPr>
          <w:sz w:val="20"/>
          <w:lang w:val="pt-BR"/>
        </w:rPr>
      </w:pPr>
      <w:r w:rsidRPr="00681BF2">
        <w:rPr>
          <w:sz w:val="20"/>
          <w:lang w:val="pt-BR"/>
        </w:rPr>
        <w:br w:type="page"/>
      </w:r>
    </w:p>
    <w:p w14:paraId="24FD7A20" w14:textId="2F9E8169" w:rsidR="00FA3248" w:rsidRPr="00315C7B" w:rsidRDefault="00FA3248" w:rsidP="000C2511">
      <w:pPr>
        <w:pStyle w:val="titulored"/>
        <w:spacing w:after="240"/>
      </w:pPr>
      <w:r w:rsidRPr="00315C7B">
        <w:lastRenderedPageBreak/>
        <w:t xml:space="preserve">Anexo </w:t>
      </w:r>
      <w:r w:rsidR="00FD00DB">
        <w:t>6</w:t>
      </w:r>
      <w:r w:rsidRPr="00FD00DB">
        <w:t xml:space="preserve"> </w:t>
      </w:r>
      <w:r w:rsidR="00983C62">
        <w:t xml:space="preserve">Lista de Cotejo </w:t>
      </w:r>
      <w:r w:rsidR="001E7CA9">
        <w:t>de Laboratorio de Anatomía y Morfología Humana</w:t>
      </w: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56"/>
        <w:gridCol w:w="5821"/>
        <w:gridCol w:w="1584"/>
        <w:gridCol w:w="1591"/>
      </w:tblGrid>
      <w:tr w:rsidR="00FA3248" w:rsidRPr="008F758B" w14:paraId="2703CD3E" w14:textId="77777777" w:rsidTr="001E7CA9">
        <w:trPr>
          <w:trHeight w:val="425"/>
        </w:trPr>
        <w:tc>
          <w:tcPr>
            <w:tcW w:w="956" w:type="dxa"/>
            <w:shd w:val="clear" w:color="auto" w:fill="D4C19C"/>
            <w:vAlign w:val="center"/>
          </w:tcPr>
          <w:p w14:paraId="47AE2A8A" w14:textId="6559A52C" w:rsidR="00FA3248" w:rsidRPr="008F758B" w:rsidRDefault="005A07AE" w:rsidP="005A07AE">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No.</w:t>
            </w:r>
          </w:p>
        </w:tc>
        <w:tc>
          <w:tcPr>
            <w:tcW w:w="5821" w:type="dxa"/>
            <w:shd w:val="clear" w:color="auto" w:fill="D4C19C"/>
            <w:vAlign w:val="center"/>
          </w:tcPr>
          <w:p w14:paraId="7FA2CCE4" w14:textId="77777777" w:rsidR="00FA3248" w:rsidRPr="008F758B" w:rsidRDefault="00FA3248"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584" w:type="dxa"/>
            <w:shd w:val="clear" w:color="auto" w:fill="D4C19C"/>
            <w:vAlign w:val="center"/>
          </w:tcPr>
          <w:p w14:paraId="239B4216" w14:textId="77777777" w:rsidR="00FA3248" w:rsidRPr="008F758B" w:rsidRDefault="00FA3248"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591" w:type="dxa"/>
            <w:shd w:val="clear" w:color="auto" w:fill="D4C19C"/>
            <w:vAlign w:val="center"/>
          </w:tcPr>
          <w:p w14:paraId="16431831" w14:textId="77777777" w:rsidR="00FA3248" w:rsidRPr="008F758B" w:rsidRDefault="00FA3248" w:rsidP="005A07AE">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1E7CA9" w:rsidRPr="008F758B" w14:paraId="3826F201" w14:textId="77777777" w:rsidTr="001E7CA9">
        <w:trPr>
          <w:trHeight w:val="425"/>
        </w:trPr>
        <w:tc>
          <w:tcPr>
            <w:tcW w:w="956" w:type="dxa"/>
            <w:shd w:val="clear" w:color="auto" w:fill="auto"/>
            <w:vAlign w:val="center"/>
          </w:tcPr>
          <w:p w14:paraId="57E59B43"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auto"/>
            <w:vAlign w:val="center"/>
          </w:tcPr>
          <w:p w14:paraId="23E830BE" w14:textId="0574F502" w:rsidR="001E7CA9" w:rsidRPr="008F758B"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Esqueleto tamaño natural</w:t>
            </w:r>
          </w:p>
        </w:tc>
        <w:tc>
          <w:tcPr>
            <w:tcW w:w="1584" w:type="dxa"/>
            <w:shd w:val="clear" w:color="auto" w:fill="auto"/>
            <w:vAlign w:val="center"/>
          </w:tcPr>
          <w:p w14:paraId="1DA2A44B"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auto"/>
            <w:vAlign w:val="center"/>
          </w:tcPr>
          <w:p w14:paraId="03859EBA"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34F0C3E9" w14:textId="77777777" w:rsidTr="001E7CA9">
        <w:trPr>
          <w:trHeight w:val="425"/>
        </w:trPr>
        <w:tc>
          <w:tcPr>
            <w:tcW w:w="956" w:type="dxa"/>
            <w:shd w:val="clear" w:color="auto" w:fill="F2F2F2" w:themeFill="background1" w:themeFillShade="F2"/>
            <w:vAlign w:val="center"/>
          </w:tcPr>
          <w:p w14:paraId="491EDF30"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F2F2F2" w:themeFill="background1" w:themeFillShade="F2"/>
            <w:vAlign w:val="center"/>
          </w:tcPr>
          <w:p w14:paraId="40651193" w14:textId="4A718ED4" w:rsidR="001E7CA9" w:rsidRPr="008F758B"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muscular</w:t>
            </w:r>
          </w:p>
        </w:tc>
        <w:tc>
          <w:tcPr>
            <w:tcW w:w="1584" w:type="dxa"/>
            <w:shd w:val="clear" w:color="auto" w:fill="F2F2F2" w:themeFill="background1" w:themeFillShade="F2"/>
            <w:vAlign w:val="center"/>
          </w:tcPr>
          <w:p w14:paraId="006005C7"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F2F2F2" w:themeFill="background1" w:themeFillShade="F2"/>
            <w:vAlign w:val="center"/>
          </w:tcPr>
          <w:p w14:paraId="7ECA60CE"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6A66CF19" w14:textId="77777777" w:rsidTr="001E7CA9">
        <w:trPr>
          <w:trHeight w:val="425"/>
        </w:trPr>
        <w:tc>
          <w:tcPr>
            <w:tcW w:w="956" w:type="dxa"/>
            <w:shd w:val="clear" w:color="auto" w:fill="auto"/>
            <w:vAlign w:val="center"/>
          </w:tcPr>
          <w:p w14:paraId="3189B2B8"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auto"/>
            <w:vAlign w:val="center"/>
          </w:tcPr>
          <w:p w14:paraId="0A9A08AD" w14:textId="018137B5"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tegumentario</w:t>
            </w:r>
          </w:p>
        </w:tc>
        <w:tc>
          <w:tcPr>
            <w:tcW w:w="1584" w:type="dxa"/>
            <w:shd w:val="clear" w:color="auto" w:fill="auto"/>
            <w:vAlign w:val="center"/>
          </w:tcPr>
          <w:p w14:paraId="524B816E"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auto"/>
            <w:vAlign w:val="center"/>
          </w:tcPr>
          <w:p w14:paraId="35B135B9"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69CE685B" w14:textId="77777777" w:rsidTr="001E7CA9">
        <w:trPr>
          <w:trHeight w:val="425"/>
        </w:trPr>
        <w:tc>
          <w:tcPr>
            <w:tcW w:w="956" w:type="dxa"/>
            <w:shd w:val="clear" w:color="auto" w:fill="F2F2F2" w:themeFill="background1" w:themeFillShade="F2"/>
            <w:vAlign w:val="center"/>
          </w:tcPr>
          <w:p w14:paraId="56D79A29"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F2F2F2" w:themeFill="background1" w:themeFillShade="F2"/>
            <w:vAlign w:val="center"/>
          </w:tcPr>
          <w:p w14:paraId="2841E845" w14:textId="5542C251"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respiratorio</w:t>
            </w:r>
          </w:p>
        </w:tc>
        <w:tc>
          <w:tcPr>
            <w:tcW w:w="1584" w:type="dxa"/>
            <w:shd w:val="clear" w:color="auto" w:fill="F2F2F2" w:themeFill="background1" w:themeFillShade="F2"/>
            <w:vAlign w:val="center"/>
          </w:tcPr>
          <w:p w14:paraId="03785C96"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F2F2F2" w:themeFill="background1" w:themeFillShade="F2"/>
            <w:vAlign w:val="center"/>
          </w:tcPr>
          <w:p w14:paraId="3B849ED7"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2E4D2885" w14:textId="77777777" w:rsidTr="001E7CA9">
        <w:trPr>
          <w:trHeight w:val="425"/>
        </w:trPr>
        <w:tc>
          <w:tcPr>
            <w:tcW w:w="956" w:type="dxa"/>
            <w:shd w:val="clear" w:color="auto" w:fill="auto"/>
            <w:vAlign w:val="center"/>
          </w:tcPr>
          <w:p w14:paraId="67B9310A"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auto"/>
            <w:vAlign w:val="center"/>
          </w:tcPr>
          <w:p w14:paraId="469B45B8" w14:textId="7D2573AA"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digestivo</w:t>
            </w:r>
          </w:p>
        </w:tc>
        <w:tc>
          <w:tcPr>
            <w:tcW w:w="1584" w:type="dxa"/>
            <w:shd w:val="clear" w:color="auto" w:fill="auto"/>
            <w:vAlign w:val="center"/>
          </w:tcPr>
          <w:p w14:paraId="4DCE6BB3"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auto"/>
            <w:vAlign w:val="center"/>
          </w:tcPr>
          <w:p w14:paraId="0306934A"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2D9DA86C" w14:textId="77777777" w:rsidTr="001E7CA9">
        <w:trPr>
          <w:trHeight w:val="425"/>
        </w:trPr>
        <w:tc>
          <w:tcPr>
            <w:tcW w:w="956" w:type="dxa"/>
            <w:shd w:val="clear" w:color="auto" w:fill="F2F2F2" w:themeFill="background1" w:themeFillShade="F2"/>
            <w:vAlign w:val="center"/>
          </w:tcPr>
          <w:p w14:paraId="5FDA306E"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F2F2F2" w:themeFill="background1" w:themeFillShade="F2"/>
            <w:vAlign w:val="center"/>
          </w:tcPr>
          <w:p w14:paraId="5080D47C" w14:textId="20D34F0D"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urinario femenino y masculino</w:t>
            </w:r>
          </w:p>
        </w:tc>
        <w:tc>
          <w:tcPr>
            <w:tcW w:w="1584" w:type="dxa"/>
            <w:shd w:val="clear" w:color="auto" w:fill="F2F2F2" w:themeFill="background1" w:themeFillShade="F2"/>
            <w:vAlign w:val="center"/>
          </w:tcPr>
          <w:p w14:paraId="796481CB"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F2F2F2" w:themeFill="background1" w:themeFillShade="F2"/>
            <w:vAlign w:val="center"/>
          </w:tcPr>
          <w:p w14:paraId="1FD44667"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64F7F270" w14:textId="77777777" w:rsidTr="001E7CA9">
        <w:trPr>
          <w:trHeight w:val="425"/>
        </w:trPr>
        <w:tc>
          <w:tcPr>
            <w:tcW w:w="956" w:type="dxa"/>
            <w:shd w:val="clear" w:color="auto" w:fill="auto"/>
            <w:vAlign w:val="center"/>
          </w:tcPr>
          <w:p w14:paraId="59C5AE0C"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auto"/>
            <w:vAlign w:val="center"/>
          </w:tcPr>
          <w:p w14:paraId="0FB2E2CC" w14:textId="658C56CC"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reproductor femenino y masculino</w:t>
            </w:r>
          </w:p>
        </w:tc>
        <w:tc>
          <w:tcPr>
            <w:tcW w:w="1584" w:type="dxa"/>
            <w:shd w:val="clear" w:color="auto" w:fill="auto"/>
            <w:vAlign w:val="center"/>
          </w:tcPr>
          <w:p w14:paraId="5CB356D1"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auto"/>
            <w:vAlign w:val="center"/>
          </w:tcPr>
          <w:p w14:paraId="67167E4B"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43769E9F" w14:textId="77777777" w:rsidTr="001E7CA9">
        <w:trPr>
          <w:trHeight w:val="425"/>
        </w:trPr>
        <w:tc>
          <w:tcPr>
            <w:tcW w:w="956" w:type="dxa"/>
            <w:shd w:val="clear" w:color="auto" w:fill="F2F2F2" w:themeFill="background1" w:themeFillShade="F2"/>
            <w:vAlign w:val="center"/>
          </w:tcPr>
          <w:p w14:paraId="64DC5684"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F2F2F2" w:themeFill="background1" w:themeFillShade="F2"/>
            <w:vAlign w:val="center"/>
          </w:tcPr>
          <w:p w14:paraId="73EFEA34" w14:textId="53EACF56"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cardiaco</w:t>
            </w:r>
            <w:r w:rsidRPr="008F758B">
              <w:rPr>
                <w:rFonts w:ascii="Montserrat Light" w:hAnsi="Montserrat Light" w:cs="Arial"/>
                <w:color w:val="262626"/>
                <w:sz w:val="19"/>
                <w:szCs w:val="19"/>
                <w:vertAlign w:val="superscript"/>
                <w:lang w:eastAsia="en-US"/>
              </w:rPr>
              <w:t xml:space="preserve">1 </w:t>
            </w:r>
          </w:p>
        </w:tc>
        <w:tc>
          <w:tcPr>
            <w:tcW w:w="1584" w:type="dxa"/>
            <w:shd w:val="clear" w:color="auto" w:fill="F2F2F2" w:themeFill="background1" w:themeFillShade="F2"/>
            <w:vAlign w:val="center"/>
          </w:tcPr>
          <w:p w14:paraId="55F8CE71"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F2F2F2" w:themeFill="background1" w:themeFillShade="F2"/>
            <w:vAlign w:val="center"/>
          </w:tcPr>
          <w:p w14:paraId="4514A123"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461FF918" w14:textId="77777777" w:rsidTr="001E7CA9">
        <w:trPr>
          <w:trHeight w:val="425"/>
        </w:trPr>
        <w:tc>
          <w:tcPr>
            <w:tcW w:w="956" w:type="dxa"/>
            <w:shd w:val="clear" w:color="auto" w:fill="auto"/>
            <w:vAlign w:val="center"/>
          </w:tcPr>
          <w:p w14:paraId="6A344819"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auto"/>
            <w:vAlign w:val="center"/>
          </w:tcPr>
          <w:p w14:paraId="72BECA36" w14:textId="7221006A"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nervioso central y periférico</w:t>
            </w:r>
            <w:r w:rsidRPr="008F758B">
              <w:rPr>
                <w:rFonts w:ascii="Montserrat Light" w:hAnsi="Montserrat Light" w:cs="Arial"/>
                <w:color w:val="262626"/>
                <w:sz w:val="19"/>
                <w:szCs w:val="19"/>
                <w:vertAlign w:val="superscript"/>
                <w:lang w:eastAsia="en-US"/>
              </w:rPr>
              <w:t>1</w:t>
            </w:r>
          </w:p>
        </w:tc>
        <w:tc>
          <w:tcPr>
            <w:tcW w:w="1584" w:type="dxa"/>
            <w:shd w:val="clear" w:color="auto" w:fill="auto"/>
            <w:vAlign w:val="center"/>
          </w:tcPr>
          <w:p w14:paraId="1C605F5F"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auto"/>
            <w:vAlign w:val="center"/>
          </w:tcPr>
          <w:p w14:paraId="38378CC3"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6A693AD6" w14:textId="77777777" w:rsidTr="001E7CA9">
        <w:trPr>
          <w:trHeight w:val="425"/>
        </w:trPr>
        <w:tc>
          <w:tcPr>
            <w:tcW w:w="956" w:type="dxa"/>
            <w:shd w:val="clear" w:color="auto" w:fill="F2F2F2" w:themeFill="background1" w:themeFillShade="F2"/>
            <w:vAlign w:val="center"/>
          </w:tcPr>
          <w:p w14:paraId="1E0249BB"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F2F2F2" w:themeFill="background1" w:themeFillShade="F2"/>
            <w:vAlign w:val="center"/>
          </w:tcPr>
          <w:p w14:paraId="58D33E1C" w14:textId="7719CB1B"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Articulaciones (hombro, codo, muñeca, mano, cadera, rodilla, tobillo y pie)</w:t>
            </w:r>
          </w:p>
        </w:tc>
        <w:tc>
          <w:tcPr>
            <w:tcW w:w="1584" w:type="dxa"/>
            <w:shd w:val="clear" w:color="auto" w:fill="F2F2F2" w:themeFill="background1" w:themeFillShade="F2"/>
            <w:vAlign w:val="center"/>
          </w:tcPr>
          <w:p w14:paraId="3B029456"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F2F2F2" w:themeFill="background1" w:themeFillShade="F2"/>
            <w:vAlign w:val="center"/>
          </w:tcPr>
          <w:p w14:paraId="6D016AC0"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1A6BA517" w14:textId="77777777" w:rsidTr="001E7CA9">
        <w:trPr>
          <w:trHeight w:val="425"/>
        </w:trPr>
        <w:tc>
          <w:tcPr>
            <w:tcW w:w="956" w:type="dxa"/>
            <w:shd w:val="clear" w:color="auto" w:fill="auto"/>
            <w:vAlign w:val="center"/>
          </w:tcPr>
          <w:p w14:paraId="3418705A"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auto"/>
            <w:vAlign w:val="center"/>
          </w:tcPr>
          <w:p w14:paraId="289B06D6" w14:textId="3391BA87"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Columna vertebral </w:t>
            </w:r>
          </w:p>
        </w:tc>
        <w:tc>
          <w:tcPr>
            <w:tcW w:w="1584" w:type="dxa"/>
            <w:shd w:val="clear" w:color="auto" w:fill="auto"/>
            <w:vAlign w:val="center"/>
          </w:tcPr>
          <w:p w14:paraId="5E6206EC"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auto"/>
            <w:vAlign w:val="center"/>
          </w:tcPr>
          <w:p w14:paraId="71B07B00"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55FEB692" w14:textId="77777777" w:rsidTr="001E7CA9">
        <w:trPr>
          <w:trHeight w:val="425"/>
        </w:trPr>
        <w:tc>
          <w:tcPr>
            <w:tcW w:w="956" w:type="dxa"/>
            <w:shd w:val="clear" w:color="auto" w:fill="F2F2F2" w:themeFill="background1" w:themeFillShade="F2"/>
            <w:vAlign w:val="center"/>
          </w:tcPr>
          <w:p w14:paraId="701B11B4"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F2F2F2" w:themeFill="background1" w:themeFillShade="F2"/>
            <w:vAlign w:val="center"/>
          </w:tcPr>
          <w:p w14:paraId="59830912" w14:textId="78ADA049"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Órganos de los Sentidos</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584" w:type="dxa"/>
            <w:shd w:val="clear" w:color="auto" w:fill="F2F2F2" w:themeFill="background1" w:themeFillShade="F2"/>
            <w:vAlign w:val="center"/>
          </w:tcPr>
          <w:p w14:paraId="12FFD9EC"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F2F2F2" w:themeFill="background1" w:themeFillShade="F2"/>
            <w:vAlign w:val="center"/>
          </w:tcPr>
          <w:p w14:paraId="7C57F92A"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1E7CA9" w:rsidRPr="008F758B" w14:paraId="762534ED" w14:textId="77777777" w:rsidTr="001E7CA9">
        <w:trPr>
          <w:trHeight w:val="425"/>
        </w:trPr>
        <w:tc>
          <w:tcPr>
            <w:tcW w:w="956" w:type="dxa"/>
            <w:shd w:val="clear" w:color="auto" w:fill="auto"/>
            <w:vAlign w:val="center"/>
          </w:tcPr>
          <w:p w14:paraId="4574A785" w14:textId="77777777" w:rsidR="001E7CA9" w:rsidRPr="00A950E4" w:rsidRDefault="001E7CA9" w:rsidP="001E7CA9">
            <w:pPr>
              <w:pStyle w:val="Criterios8"/>
              <w:numPr>
                <w:ilvl w:val="0"/>
                <w:numId w:val="23"/>
              </w:numPr>
              <w:spacing w:after="0" w:line="240" w:lineRule="auto"/>
              <w:rPr>
                <w:lang w:eastAsia="en-US"/>
              </w:rPr>
            </w:pPr>
          </w:p>
        </w:tc>
        <w:tc>
          <w:tcPr>
            <w:tcW w:w="5821" w:type="dxa"/>
            <w:shd w:val="clear" w:color="auto" w:fill="auto"/>
            <w:vAlign w:val="center"/>
          </w:tcPr>
          <w:p w14:paraId="274B7C99" w14:textId="37EB0928" w:rsidR="001E7CA9" w:rsidRDefault="001E7CA9" w:rsidP="001E7CA9">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Señalización de riesgo según normatividad vigente</w:t>
            </w:r>
          </w:p>
        </w:tc>
        <w:tc>
          <w:tcPr>
            <w:tcW w:w="1584" w:type="dxa"/>
            <w:shd w:val="clear" w:color="auto" w:fill="auto"/>
            <w:vAlign w:val="center"/>
          </w:tcPr>
          <w:p w14:paraId="15F7C6E9"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c>
          <w:tcPr>
            <w:tcW w:w="1591" w:type="dxa"/>
            <w:shd w:val="clear" w:color="auto" w:fill="auto"/>
            <w:vAlign w:val="center"/>
          </w:tcPr>
          <w:p w14:paraId="5D969D81" w14:textId="77777777" w:rsidR="001E7CA9" w:rsidRPr="008F758B" w:rsidRDefault="001E7CA9" w:rsidP="001E7CA9">
            <w:pPr>
              <w:pStyle w:val="Textoindependiente"/>
              <w:spacing w:after="0"/>
              <w:rPr>
                <w:rFonts w:ascii="Montserrat Light" w:hAnsi="Montserrat Light" w:cs="Arial"/>
                <w:color w:val="262626"/>
                <w:sz w:val="19"/>
                <w:szCs w:val="19"/>
                <w:lang w:eastAsia="en-US"/>
              </w:rPr>
            </w:pPr>
          </w:p>
        </w:tc>
      </w:tr>
      <w:tr w:rsidR="000513E9" w:rsidRPr="008F758B" w14:paraId="27468BD6" w14:textId="77777777" w:rsidTr="001E7CA9">
        <w:trPr>
          <w:trHeight w:val="425"/>
        </w:trPr>
        <w:tc>
          <w:tcPr>
            <w:tcW w:w="6777" w:type="dxa"/>
            <w:gridSpan w:val="2"/>
            <w:shd w:val="clear" w:color="auto" w:fill="D4C19C"/>
            <w:vAlign w:val="center"/>
          </w:tcPr>
          <w:p w14:paraId="14220A56" w14:textId="77777777" w:rsidR="000513E9" w:rsidRPr="008F758B" w:rsidRDefault="000513E9" w:rsidP="005A07AE">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3175" w:type="dxa"/>
            <w:gridSpan w:val="2"/>
            <w:shd w:val="clear" w:color="auto" w:fill="D4C19C"/>
            <w:vAlign w:val="center"/>
          </w:tcPr>
          <w:p w14:paraId="78F34261" w14:textId="77777777" w:rsidR="000513E9" w:rsidRPr="008F758B" w:rsidRDefault="000513E9" w:rsidP="00AB098A">
            <w:pPr>
              <w:suppressLineNumbers/>
              <w:snapToGrid w:val="0"/>
              <w:ind w:right="247"/>
              <w:jc w:val="both"/>
              <w:rPr>
                <w:rFonts w:ascii="Montserrat SemiBold" w:hAnsi="Montserrat SemiBold" w:cs="Arial"/>
                <w:b/>
                <w:bCs/>
                <w:color w:val="9D2449"/>
                <w:sz w:val="18"/>
                <w:szCs w:val="18"/>
              </w:rPr>
            </w:pPr>
          </w:p>
        </w:tc>
      </w:tr>
    </w:tbl>
    <w:p w14:paraId="11700AB7" w14:textId="3F12A564" w:rsidR="001E7CA9" w:rsidRPr="00681BF2" w:rsidRDefault="001E7CA9" w:rsidP="001E7CA9">
      <w:pPr>
        <w:pStyle w:val="Sangradetextonormal"/>
        <w:ind w:left="0" w:right="247"/>
        <w:jc w:val="both"/>
        <w:rPr>
          <w:rFonts w:ascii="Montserrat Light" w:hAnsi="Montserrat Light"/>
          <w:sz w:val="16"/>
          <w:szCs w:val="19"/>
          <w:lang w:val="es-ES_tradnl"/>
        </w:rPr>
      </w:pPr>
      <w:r w:rsidRPr="00681BF2">
        <w:rPr>
          <w:rFonts w:ascii="Montserrat Light" w:hAnsi="Montserrat Light"/>
          <w:sz w:val="16"/>
          <w:szCs w:val="19"/>
          <w:vertAlign w:val="superscript"/>
          <w:lang w:val="es-ES_tradnl"/>
        </w:rPr>
        <w:t xml:space="preserve">     1</w:t>
      </w:r>
      <w:r w:rsidRPr="00681BF2">
        <w:rPr>
          <w:rFonts w:ascii="Montserrat Light" w:hAnsi="Montserrat Light"/>
          <w:sz w:val="20"/>
          <w:szCs w:val="19"/>
        </w:rPr>
        <w:t>Puede presentarse en físico o en software</w:t>
      </w:r>
      <w:r w:rsidR="00363398">
        <w:rPr>
          <w:rFonts w:ascii="Montserrat Light" w:hAnsi="Montserrat Light"/>
          <w:sz w:val="20"/>
          <w:szCs w:val="19"/>
        </w:rPr>
        <w:t>.</w:t>
      </w:r>
    </w:p>
    <w:p w14:paraId="439F0C78" w14:textId="2473D5EC" w:rsidR="000513E9" w:rsidRDefault="000513E9" w:rsidP="004F6531">
      <w:pPr>
        <w:pStyle w:val="Textoindependiente"/>
        <w:spacing w:after="0"/>
      </w:pPr>
    </w:p>
    <w:p w14:paraId="38129E7C" w14:textId="77777777" w:rsidR="000513E9" w:rsidRDefault="000513E9">
      <w:pPr>
        <w:widowControl/>
        <w:suppressAutoHyphens w:val="0"/>
      </w:pPr>
      <w:r>
        <w:br w:type="page"/>
      </w:r>
    </w:p>
    <w:bookmarkEnd w:id="1"/>
    <w:bookmarkEnd w:id="2"/>
    <w:p w14:paraId="334FEBC2" w14:textId="77777777" w:rsidR="00A950E4" w:rsidRPr="00403C8E" w:rsidRDefault="00A950E4" w:rsidP="00A950E4">
      <w:pPr>
        <w:pStyle w:val="titulored"/>
      </w:pPr>
      <w:r>
        <w:lastRenderedPageBreak/>
        <w:t>DEFINICIÓN DE LOS 9</w:t>
      </w:r>
      <w:r w:rsidRPr="00403C8E">
        <w:t xml:space="preserve"> CRITERIOS A EVALUAR</w:t>
      </w:r>
    </w:p>
    <w:p w14:paraId="1B77CB8D" w14:textId="77777777" w:rsidR="001E7CA9" w:rsidRPr="00681BF2" w:rsidRDefault="001E7CA9" w:rsidP="001E7CA9">
      <w:pPr>
        <w:pStyle w:val="definicion1"/>
      </w:pPr>
      <w:r w:rsidRPr="00681BF2">
        <w:rPr>
          <w:b/>
        </w:rPr>
        <w:t>Campo disciplinar:</w:t>
      </w:r>
      <w:r w:rsidRPr="00681BF2">
        <w:t xml:space="preserve"> Bases metodológicas, teóricas, filosóficas y científicas que comprende una disciplina. Los componentes del campo disciplinar son:</w:t>
      </w:r>
    </w:p>
    <w:p w14:paraId="5DC89652" w14:textId="77777777" w:rsidR="001E7CA9" w:rsidRPr="00681BF2" w:rsidRDefault="001E7CA9" w:rsidP="001E7CA9">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681BF2">
        <w:rPr>
          <w:rFonts w:ascii="Montserrat Light" w:hAnsi="Montserrat Light" w:cs="Arial"/>
          <w:b/>
          <w:sz w:val="19"/>
          <w:szCs w:val="19"/>
        </w:rPr>
        <w:t>Cuerpo de conocimientos de la disciplina</w:t>
      </w:r>
      <w:r w:rsidRPr="00681BF2">
        <w:rPr>
          <w:rFonts w:ascii="Montserrat Light" w:hAnsi="Montserrat Light" w:cs="Arial"/>
          <w:sz w:val="19"/>
          <w:szCs w:val="19"/>
        </w:rPr>
        <w:t>.</w:t>
      </w:r>
    </w:p>
    <w:p w14:paraId="733BA72C" w14:textId="77777777" w:rsidR="001E7CA9" w:rsidRPr="00681BF2" w:rsidRDefault="001E7CA9" w:rsidP="001E7CA9">
      <w:pPr>
        <w:tabs>
          <w:tab w:val="left" w:pos="851"/>
        </w:tabs>
        <w:spacing w:after="120" w:line="276" w:lineRule="auto"/>
        <w:ind w:left="850" w:right="249" w:hanging="425"/>
        <w:jc w:val="both"/>
        <w:rPr>
          <w:rFonts w:ascii="Montserrat Light" w:hAnsi="Montserrat Light" w:cs="Arial"/>
          <w:sz w:val="19"/>
          <w:szCs w:val="19"/>
        </w:rPr>
      </w:pPr>
      <w:r w:rsidRPr="00681BF2">
        <w:rPr>
          <w:rFonts w:ascii="Montserrat Light" w:hAnsi="Montserrat Light" w:cs="Arial"/>
          <w:sz w:val="19"/>
          <w:szCs w:val="19"/>
        </w:rPr>
        <w:tab/>
        <w:t>Sustento de la disciplina, considera el desarrollo histórico, teórico y científico.</w:t>
      </w:r>
    </w:p>
    <w:p w14:paraId="52892597" w14:textId="77777777" w:rsidR="001E7CA9" w:rsidRPr="00681BF2" w:rsidRDefault="001E7CA9" w:rsidP="001E7CA9">
      <w:pPr>
        <w:numPr>
          <w:ilvl w:val="0"/>
          <w:numId w:val="4"/>
        </w:numPr>
        <w:tabs>
          <w:tab w:val="left" w:pos="851"/>
        </w:tabs>
        <w:spacing w:after="120" w:line="276" w:lineRule="auto"/>
        <w:ind w:left="850" w:right="249" w:hanging="425"/>
        <w:jc w:val="both"/>
        <w:rPr>
          <w:rFonts w:ascii="Montserrat Light" w:hAnsi="Montserrat Light"/>
          <w:b/>
          <w:sz w:val="19"/>
          <w:szCs w:val="19"/>
        </w:rPr>
      </w:pPr>
      <w:r w:rsidRPr="00681BF2">
        <w:rPr>
          <w:rFonts w:ascii="Montserrat Light" w:hAnsi="Montserrat Light"/>
          <w:b/>
          <w:sz w:val="19"/>
          <w:szCs w:val="19"/>
        </w:rPr>
        <w:t>Métodos, técnicas y procedimientos que se aplican en la disciplina.</w:t>
      </w:r>
    </w:p>
    <w:p w14:paraId="7273ED31" w14:textId="77777777" w:rsidR="001E7CA9" w:rsidRPr="00681BF2" w:rsidRDefault="001E7CA9" w:rsidP="001E7CA9">
      <w:pPr>
        <w:tabs>
          <w:tab w:val="left" w:pos="851"/>
        </w:tabs>
        <w:spacing w:after="120" w:line="276" w:lineRule="auto"/>
        <w:ind w:left="850" w:right="249" w:hanging="425"/>
        <w:jc w:val="both"/>
        <w:rPr>
          <w:rFonts w:ascii="Montserrat Light" w:hAnsi="Montserrat Light"/>
          <w:sz w:val="19"/>
          <w:szCs w:val="19"/>
        </w:rPr>
      </w:pPr>
      <w:r w:rsidRPr="00681BF2">
        <w:rPr>
          <w:rFonts w:ascii="Montserrat Light" w:hAnsi="Montserrat Light"/>
          <w:sz w:val="19"/>
          <w:szCs w:val="19"/>
        </w:rPr>
        <w:tab/>
        <w:t>Describe los métodos, técnicas y procedimientos requeridos para desempeñarse en la disciplina y que además se encuentran dentro de los temas y contenidos de los programas de estudio.</w:t>
      </w:r>
    </w:p>
    <w:p w14:paraId="645F5ABF" w14:textId="77777777" w:rsidR="001E7CA9" w:rsidRPr="00681BF2" w:rsidRDefault="001E7CA9" w:rsidP="001E7CA9">
      <w:pPr>
        <w:numPr>
          <w:ilvl w:val="0"/>
          <w:numId w:val="3"/>
        </w:numPr>
        <w:tabs>
          <w:tab w:val="left" w:pos="851"/>
        </w:tabs>
        <w:spacing w:after="120" w:line="276" w:lineRule="auto"/>
        <w:ind w:left="850" w:right="249" w:hanging="425"/>
        <w:jc w:val="both"/>
        <w:rPr>
          <w:rFonts w:ascii="Montserrat Light" w:hAnsi="Montserrat Light"/>
          <w:b/>
          <w:sz w:val="19"/>
          <w:szCs w:val="19"/>
        </w:rPr>
      </w:pPr>
      <w:r w:rsidRPr="00681BF2">
        <w:rPr>
          <w:rFonts w:ascii="Montserrat Light" w:hAnsi="Montserrat Light"/>
          <w:b/>
          <w:sz w:val="19"/>
          <w:szCs w:val="19"/>
        </w:rPr>
        <w:t>Escenarios debidamente equipados con tecnología aplicada en la disciplina.</w:t>
      </w:r>
    </w:p>
    <w:p w14:paraId="39294B98" w14:textId="77777777" w:rsidR="001E7CA9" w:rsidRPr="00681BF2" w:rsidRDefault="001E7CA9" w:rsidP="001E7CA9">
      <w:pPr>
        <w:tabs>
          <w:tab w:val="left" w:pos="851"/>
        </w:tabs>
        <w:spacing w:after="120" w:line="276" w:lineRule="auto"/>
        <w:ind w:left="850" w:right="249" w:hanging="425"/>
        <w:jc w:val="both"/>
        <w:rPr>
          <w:rFonts w:ascii="Montserrat Light" w:hAnsi="Montserrat Light"/>
          <w:sz w:val="19"/>
          <w:szCs w:val="19"/>
        </w:rPr>
      </w:pPr>
      <w:r w:rsidRPr="00681BF2">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681BF2">
          <w:rPr>
            <w:rStyle w:val="Hipervnculo"/>
            <w:rFonts w:ascii="Montserrat Light" w:hAnsi="Montserrat Light"/>
            <w:color w:val="auto"/>
            <w:sz w:val="19"/>
            <w:szCs w:val="19"/>
            <w:u w:val="none"/>
          </w:rPr>
          <w:t>práctica clínica</w:t>
        </w:r>
      </w:hyperlink>
      <w:r w:rsidRPr="00681BF2">
        <w:rPr>
          <w:rStyle w:val="Hipervnculo"/>
          <w:rFonts w:ascii="Montserrat Light" w:hAnsi="Montserrat Light"/>
          <w:color w:val="auto"/>
          <w:sz w:val="19"/>
          <w:szCs w:val="19"/>
          <w:u w:val="none"/>
        </w:rPr>
        <w:t>.</w:t>
      </w:r>
    </w:p>
    <w:p w14:paraId="0045E9E1" w14:textId="77777777" w:rsidR="001E7CA9" w:rsidRPr="00681BF2" w:rsidRDefault="001E7CA9" w:rsidP="001E7CA9">
      <w:pPr>
        <w:pStyle w:val="definicion1"/>
      </w:pPr>
      <w:r w:rsidRPr="00681BF2">
        <w:rPr>
          <w:b/>
          <w:bCs w:val="0"/>
        </w:rPr>
        <w:t>Perfil profesional:</w:t>
      </w:r>
      <w:r w:rsidRPr="00681BF2">
        <w:rPr>
          <w:b/>
        </w:rPr>
        <w:t xml:space="preserve"> </w:t>
      </w:r>
      <w:r w:rsidRPr="00681BF2">
        <w:t>Conjunto de conocimientos, habilidades, destrezas, actitudes y valores, a ser adquiridas por el estudiante al término del proceso educativo. Los componentes del perfil profesional que se deben evaluar son:</w:t>
      </w:r>
    </w:p>
    <w:p w14:paraId="152A002F" w14:textId="77777777" w:rsidR="001E7CA9" w:rsidRPr="00681BF2" w:rsidRDefault="001E7CA9" w:rsidP="001E7CA9">
      <w:pPr>
        <w:pStyle w:val="vietadef"/>
        <w:rPr>
          <w:b/>
          <w:sz w:val="19"/>
          <w:szCs w:val="19"/>
        </w:rPr>
      </w:pPr>
      <w:r w:rsidRPr="00681BF2">
        <w:rPr>
          <w:b/>
          <w:sz w:val="19"/>
          <w:szCs w:val="19"/>
        </w:rPr>
        <w:t>Elementos del perfil profesional.</w:t>
      </w:r>
    </w:p>
    <w:p w14:paraId="0755BB55" w14:textId="77777777" w:rsidR="001E7CA9" w:rsidRPr="00681BF2" w:rsidRDefault="001E7CA9" w:rsidP="001E7CA9">
      <w:pPr>
        <w:pStyle w:val="vietadef"/>
        <w:numPr>
          <w:ilvl w:val="0"/>
          <w:numId w:val="0"/>
        </w:numPr>
        <w:ind w:left="720"/>
        <w:rPr>
          <w:sz w:val="19"/>
          <w:szCs w:val="19"/>
        </w:rPr>
      </w:pPr>
      <w:r w:rsidRPr="00681BF2">
        <w:rPr>
          <w:sz w:val="19"/>
          <w:szCs w:val="19"/>
        </w:rPr>
        <w:t>Áreas y competencias que debe cubrir el recién egresados al terminar el proceso educativo.</w:t>
      </w:r>
    </w:p>
    <w:p w14:paraId="7F006CD2" w14:textId="77777777" w:rsidR="001E7CA9" w:rsidRPr="00681BF2" w:rsidRDefault="001E7CA9" w:rsidP="001E7CA9">
      <w:pPr>
        <w:pStyle w:val="vietadef"/>
        <w:rPr>
          <w:b/>
          <w:sz w:val="19"/>
          <w:szCs w:val="19"/>
        </w:rPr>
      </w:pPr>
      <w:r w:rsidRPr="00681BF2">
        <w:rPr>
          <w:b/>
          <w:sz w:val="19"/>
          <w:szCs w:val="19"/>
        </w:rPr>
        <w:t>Evaluación del perfil profesional.</w:t>
      </w:r>
    </w:p>
    <w:p w14:paraId="4E5BA87C" w14:textId="77777777" w:rsidR="001E7CA9" w:rsidRPr="00681BF2" w:rsidRDefault="001E7CA9" w:rsidP="001E7CA9">
      <w:pPr>
        <w:pStyle w:val="vietadef"/>
        <w:numPr>
          <w:ilvl w:val="0"/>
          <w:numId w:val="0"/>
        </w:numPr>
        <w:ind w:left="720"/>
        <w:rPr>
          <w:sz w:val="19"/>
          <w:szCs w:val="19"/>
        </w:rPr>
      </w:pPr>
      <w:r w:rsidRPr="00681BF2">
        <w:rPr>
          <w:sz w:val="19"/>
          <w:szCs w:val="19"/>
        </w:rPr>
        <w:t xml:space="preserve">Congruencia del perfil profesional con el campo disciplinar, el </w:t>
      </w:r>
      <w:hyperlink w:anchor="Marco_Normativo" w:history="1">
        <w:r w:rsidRPr="00681BF2">
          <w:rPr>
            <w:rStyle w:val="Hipervnculo"/>
            <w:bCs/>
            <w:color w:val="auto"/>
            <w:sz w:val="19"/>
            <w:szCs w:val="19"/>
            <w:u w:val="none"/>
          </w:rPr>
          <w:t>marco normativo</w:t>
        </w:r>
      </w:hyperlink>
      <w:r w:rsidRPr="00681BF2">
        <w:rPr>
          <w:sz w:val="19"/>
          <w:szCs w:val="19"/>
        </w:rPr>
        <w:t xml:space="preserve"> vigente de la profesión y las necesidades de salud de la población.</w:t>
      </w:r>
    </w:p>
    <w:p w14:paraId="2D5B7431" w14:textId="2404E8FA" w:rsidR="001E7CA9" w:rsidRPr="00681BF2" w:rsidRDefault="00681BF2" w:rsidP="001E7CA9">
      <w:pPr>
        <w:pStyle w:val="definicion1"/>
      </w:pPr>
      <w:r w:rsidRPr="00681BF2">
        <w:rPr>
          <w:b/>
          <w:bCs w:val="0"/>
        </w:rPr>
        <w:t>Perfil de i</w:t>
      </w:r>
      <w:r w:rsidR="001E7CA9" w:rsidRPr="00681BF2">
        <w:rPr>
          <w:b/>
          <w:bCs w:val="0"/>
        </w:rPr>
        <w:t>ngreso:</w:t>
      </w:r>
      <w:r w:rsidR="001E7CA9" w:rsidRPr="00681BF2">
        <w:rPr>
          <w:b/>
        </w:rPr>
        <w:t xml:space="preserve"> </w:t>
      </w:r>
      <w:r w:rsidR="001E7CA9" w:rsidRPr="00681BF2">
        <w:t>Conjunto de conocimientos, habilidades, destrezas, actitudes y valores, necesarios en el aspirante para poder desempeñarse exitosamente a lo largo del proceso educativo y culminar el plan de estudios.</w:t>
      </w:r>
    </w:p>
    <w:p w14:paraId="288538CB" w14:textId="77777777" w:rsidR="001E7CA9" w:rsidRPr="00681BF2" w:rsidRDefault="001E7CA9" w:rsidP="001E7CA9">
      <w:pPr>
        <w:pStyle w:val="definicion1"/>
      </w:pPr>
      <w:r w:rsidRPr="00681BF2">
        <w:rPr>
          <w:b/>
          <w:bCs w:val="0"/>
        </w:rPr>
        <w:t>Perfil del docente:</w:t>
      </w:r>
      <w:r w:rsidRPr="00681BF2">
        <w:rPr>
          <w:b/>
        </w:rPr>
        <w:t xml:space="preserve"> </w:t>
      </w:r>
      <w:r w:rsidRPr="00681BF2">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19E0980B" w14:textId="77777777" w:rsidR="001E7CA9" w:rsidRPr="00681BF2" w:rsidRDefault="001E7CA9" w:rsidP="001E7CA9">
      <w:pPr>
        <w:pStyle w:val="definicion1"/>
        <w:rPr>
          <w:color w:val="000000"/>
        </w:rPr>
      </w:pPr>
      <w:r w:rsidRPr="00681BF2">
        <w:rPr>
          <w:b/>
          <w:bCs w:val="0"/>
        </w:rPr>
        <w:t>Estructura curricular y programas de estudio</w:t>
      </w:r>
      <w:r w:rsidRPr="00681BF2">
        <w:rPr>
          <w:bCs w:val="0"/>
        </w:rPr>
        <w:t>:</w:t>
      </w:r>
      <w:r w:rsidRPr="00681BF2">
        <w:rPr>
          <w:b/>
        </w:rPr>
        <w:t xml:space="preserve"> </w:t>
      </w:r>
      <w:r w:rsidRPr="00681BF2">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58359EBC" w14:textId="77777777" w:rsidR="001E7CA9" w:rsidRPr="00681BF2" w:rsidRDefault="001E7CA9" w:rsidP="001E7CA9">
      <w:pPr>
        <w:pStyle w:val="vietadef"/>
        <w:rPr>
          <w:sz w:val="19"/>
          <w:szCs w:val="19"/>
        </w:rPr>
      </w:pPr>
      <w:r w:rsidRPr="00681BF2">
        <w:rPr>
          <w:b/>
          <w:sz w:val="19"/>
          <w:szCs w:val="19"/>
        </w:rPr>
        <w:t xml:space="preserve">Estructura y mapa curricular: </w:t>
      </w:r>
      <w:r w:rsidRPr="00681BF2">
        <w:rPr>
          <w:sz w:val="19"/>
          <w:szCs w:val="19"/>
        </w:rPr>
        <w:t>Es la organización sistemática del Plan de estudios compuesta por un conjunto de criterios, programas, metodologías y procesos que contribuyen a la formación integral y a la construcción de la propuesta curricular.</w:t>
      </w:r>
    </w:p>
    <w:p w14:paraId="1C1769BE" w14:textId="77777777" w:rsidR="001E7CA9" w:rsidRPr="00681BF2" w:rsidRDefault="001E7CA9" w:rsidP="001E7CA9">
      <w:pPr>
        <w:pStyle w:val="vietadef"/>
        <w:rPr>
          <w:sz w:val="19"/>
          <w:szCs w:val="19"/>
        </w:rPr>
      </w:pPr>
      <w:r w:rsidRPr="00681BF2">
        <w:rPr>
          <w:b/>
          <w:sz w:val="19"/>
          <w:szCs w:val="19"/>
        </w:rPr>
        <w:lastRenderedPageBreak/>
        <w:t xml:space="preserve">Programas de estudio: </w:t>
      </w:r>
      <w:r w:rsidRPr="00681BF2">
        <w:rPr>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49405086" w14:textId="77777777" w:rsidR="001E7CA9" w:rsidRPr="00681BF2" w:rsidRDefault="001E7CA9" w:rsidP="001E7CA9">
      <w:pPr>
        <w:pStyle w:val="definicion1"/>
      </w:pPr>
      <w:r w:rsidRPr="00681BF2">
        <w:rPr>
          <w:b/>
        </w:rPr>
        <w:t xml:space="preserve">Campo clínico: </w:t>
      </w:r>
      <w:r w:rsidRPr="00681BF2">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435E0EDA" w14:textId="77777777" w:rsidR="001E7CA9" w:rsidRPr="00681BF2" w:rsidRDefault="001E7CA9" w:rsidP="001E7CA9">
      <w:pPr>
        <w:pStyle w:val="definicion1"/>
        <w:rPr>
          <w:b/>
        </w:rPr>
      </w:pPr>
      <w:r w:rsidRPr="00681BF2">
        <w:rPr>
          <w:b/>
        </w:rPr>
        <w:t xml:space="preserve">Sistema de evaluación: </w:t>
      </w:r>
      <w:r w:rsidRPr="00681BF2">
        <w:t>Conjunto de instrumentos y procedimientos que permitan recolectar y analizar información acerca del desempeño de los estudiantes, los docentes, los programas, los egresados y el propio plan de estudios, encaminados a su mejora.</w:t>
      </w:r>
    </w:p>
    <w:p w14:paraId="0A6CA9CC" w14:textId="77777777" w:rsidR="001E7CA9" w:rsidRPr="00681BF2" w:rsidRDefault="001E7CA9" w:rsidP="001E7CA9">
      <w:pPr>
        <w:pStyle w:val="definicion1"/>
        <w:rPr>
          <w:b/>
        </w:rPr>
      </w:pPr>
      <w:r w:rsidRPr="00681BF2">
        <w:rPr>
          <w:b/>
        </w:rPr>
        <w:t xml:space="preserve">Infraestructura y equipamiento: </w:t>
      </w:r>
      <w:r w:rsidRPr="00681BF2">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05BAC078" w14:textId="77777777" w:rsidR="001E7CA9" w:rsidRPr="00681BF2" w:rsidRDefault="001E7CA9" w:rsidP="001E7CA9">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681BF2">
        <w:rPr>
          <w:rFonts w:ascii="Montserrat Light" w:hAnsi="Montserrat Light" w:cs="Arial"/>
          <w:sz w:val="19"/>
          <w:szCs w:val="19"/>
        </w:rPr>
        <w:t xml:space="preserve">Infraestructura: </w:t>
      </w:r>
      <w:r w:rsidRPr="00681BF2">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68766866" w14:textId="77777777" w:rsidR="001E7CA9" w:rsidRPr="00681BF2" w:rsidRDefault="001E7CA9" w:rsidP="001E7CA9">
      <w:pPr>
        <w:spacing w:before="240"/>
        <w:ind w:left="709" w:right="247"/>
        <w:jc w:val="both"/>
        <w:rPr>
          <w:rFonts w:ascii="Montserrat Light" w:hAnsi="Montserrat Light" w:cs="Arial"/>
          <w:sz w:val="19"/>
          <w:szCs w:val="19"/>
        </w:rPr>
      </w:pPr>
      <w:r w:rsidRPr="00681BF2">
        <w:rPr>
          <w:rFonts w:ascii="Montserrat Light" w:hAnsi="Montserrat Light" w:cs="Arial"/>
          <w:b/>
          <w:sz w:val="19"/>
          <w:szCs w:val="19"/>
        </w:rPr>
        <w:t xml:space="preserve">Equipamiento: </w:t>
      </w:r>
      <w:r w:rsidRPr="00681BF2">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219002B9" w14:textId="77777777" w:rsidR="001E7CA9" w:rsidRPr="00681BF2" w:rsidRDefault="001E7CA9" w:rsidP="001E7CA9">
      <w:pPr>
        <w:pStyle w:val="definicion1"/>
        <w:spacing w:before="240"/>
        <w:ind w:left="284" w:right="247" w:hanging="284"/>
        <w:rPr>
          <w:b/>
        </w:rPr>
      </w:pPr>
      <w:r w:rsidRPr="00681BF2">
        <w:rPr>
          <w:b/>
        </w:rPr>
        <w:t xml:space="preserve">Acervo bibliohemerográfico básico y complementario:  </w:t>
      </w:r>
      <w:r w:rsidRPr="00681BF2">
        <w:t>La Institución Educativa deberá presentar con evidencias probatorias de los servicios que ofrece la biblioteca, de los derechos de autor para efectos del fotocopiado del material.</w:t>
      </w:r>
    </w:p>
    <w:p w14:paraId="2CC53BBD" w14:textId="77777777" w:rsidR="001E7CA9" w:rsidRPr="00681BF2" w:rsidRDefault="001E7CA9" w:rsidP="001E7CA9">
      <w:pPr>
        <w:pStyle w:val="Ttulo4"/>
        <w:numPr>
          <w:ilvl w:val="0"/>
          <w:numId w:val="0"/>
        </w:numPr>
        <w:spacing w:before="0" w:after="0"/>
        <w:ind w:left="709" w:right="247"/>
        <w:jc w:val="both"/>
        <w:rPr>
          <w:rFonts w:ascii="Montserrat Light" w:hAnsi="Montserrat Light" w:cs="Arial"/>
          <w:b w:val="0"/>
          <w:sz w:val="19"/>
          <w:szCs w:val="19"/>
        </w:rPr>
      </w:pPr>
      <w:r w:rsidRPr="00681BF2">
        <w:rPr>
          <w:rFonts w:ascii="Montserrat Light" w:hAnsi="Montserrat Light" w:cs="Arial"/>
          <w:sz w:val="19"/>
          <w:szCs w:val="19"/>
        </w:rPr>
        <w:t xml:space="preserve">Acervo básico: </w:t>
      </w:r>
      <w:r w:rsidRPr="00681BF2">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681BF2">
        <w:rPr>
          <w:rFonts w:ascii="Montserrat Light" w:hAnsi="Montserrat Light" w:cs="Arial"/>
          <w:b w:val="0"/>
          <w:sz w:val="19"/>
          <w:szCs w:val="19"/>
        </w:rPr>
        <w:t>.</w:t>
      </w:r>
    </w:p>
    <w:p w14:paraId="259194E8" w14:textId="77777777" w:rsidR="001E7CA9" w:rsidRPr="00681BF2" w:rsidRDefault="001E7CA9" w:rsidP="001E7CA9">
      <w:pPr>
        <w:pStyle w:val="Ttulo4"/>
        <w:numPr>
          <w:ilvl w:val="0"/>
          <w:numId w:val="0"/>
        </w:numPr>
        <w:spacing w:after="0"/>
        <w:ind w:left="709" w:right="247"/>
        <w:jc w:val="both"/>
        <w:rPr>
          <w:rFonts w:ascii="Montserrat Light" w:hAnsi="Montserrat Light" w:cs="Arial"/>
          <w:b w:val="0"/>
          <w:sz w:val="19"/>
          <w:szCs w:val="19"/>
        </w:rPr>
      </w:pPr>
      <w:r w:rsidRPr="00681BF2">
        <w:rPr>
          <w:rFonts w:ascii="Montserrat Light" w:hAnsi="Montserrat Light" w:cs="Arial"/>
          <w:sz w:val="19"/>
          <w:szCs w:val="19"/>
        </w:rPr>
        <w:t xml:space="preserve">Acervo complementario: </w:t>
      </w:r>
      <w:r w:rsidRPr="00681BF2">
        <w:rPr>
          <w:rFonts w:ascii="Montserrat Light" w:hAnsi="Montserrat Light" w:cs="Arial"/>
          <w:b w:val="0"/>
          <w:color w:val="000000"/>
          <w:sz w:val="19"/>
          <w:szCs w:val="19"/>
        </w:rPr>
        <w:t>Conjunto de materiales bibliohemerográficos (l</w:t>
      </w:r>
      <w:r w:rsidRPr="00681BF2">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33948471" w14:textId="1FAF19A6" w:rsidR="00A950E4" w:rsidRPr="00681BF2" w:rsidRDefault="00A950E4" w:rsidP="00AD7668">
      <w:pPr>
        <w:pStyle w:val="Ttulo4"/>
        <w:numPr>
          <w:ilvl w:val="0"/>
          <w:numId w:val="0"/>
        </w:numPr>
        <w:spacing w:after="0"/>
        <w:ind w:left="709" w:right="247"/>
        <w:jc w:val="both"/>
        <w:rPr>
          <w:rFonts w:ascii="Montserrat Light" w:hAnsi="Montserrat Light" w:cs="Arial"/>
          <w:b w:val="0"/>
          <w:sz w:val="19"/>
          <w:szCs w:val="19"/>
        </w:rPr>
      </w:pPr>
      <w:r w:rsidRPr="00681BF2">
        <w:rPr>
          <w:rFonts w:ascii="Montserrat Light" w:hAnsi="Montserrat Light" w:cs="Arial"/>
          <w:b w:val="0"/>
          <w:sz w:val="19"/>
          <w:szCs w:val="19"/>
        </w:rPr>
        <w:t>.</w:t>
      </w:r>
    </w:p>
    <w:p w14:paraId="63A9A609" w14:textId="77777777" w:rsidR="00A950E4" w:rsidRPr="00681BF2" w:rsidRDefault="00A950E4" w:rsidP="00AD7668">
      <w:pPr>
        <w:jc w:val="both"/>
        <w:rPr>
          <w:rFonts w:ascii="Montserrat Light" w:hAnsi="Montserrat Light"/>
          <w:sz w:val="19"/>
          <w:szCs w:val="19"/>
          <w:lang w:val="es-ES_tradnl"/>
        </w:rPr>
      </w:pPr>
    </w:p>
    <w:p w14:paraId="7E538FF1" w14:textId="77777777" w:rsidR="00A950E4" w:rsidRPr="00681BF2" w:rsidRDefault="00A950E4" w:rsidP="00AD7668">
      <w:pPr>
        <w:ind w:left="284" w:right="247" w:hanging="284"/>
        <w:jc w:val="both"/>
        <w:rPr>
          <w:rFonts w:ascii="Montserrat Light" w:hAnsi="Montserrat Light" w:cs="Arial"/>
          <w:sz w:val="19"/>
          <w:szCs w:val="19"/>
        </w:rPr>
      </w:pPr>
    </w:p>
    <w:p w14:paraId="66C6073C" w14:textId="77777777" w:rsidR="00A950E4" w:rsidRPr="00681BF2" w:rsidRDefault="00A950E4" w:rsidP="00A950E4">
      <w:pPr>
        <w:ind w:left="284" w:right="247" w:hanging="284"/>
        <w:jc w:val="both"/>
        <w:rPr>
          <w:rFonts w:ascii="Montserrat Light" w:hAnsi="Montserrat Light" w:cs="Arial"/>
          <w:bCs/>
          <w:sz w:val="19"/>
          <w:szCs w:val="19"/>
        </w:rPr>
      </w:pPr>
    </w:p>
    <w:p w14:paraId="56107E35" w14:textId="77777777" w:rsidR="00A950E4" w:rsidRPr="00681BF2" w:rsidRDefault="00A950E4" w:rsidP="00A950E4">
      <w:pPr>
        <w:ind w:right="247"/>
        <w:jc w:val="both"/>
        <w:rPr>
          <w:rFonts w:ascii="Montserrat Light" w:hAnsi="Montserrat Light" w:cs="Arial"/>
          <w:sz w:val="19"/>
          <w:szCs w:val="19"/>
        </w:rPr>
      </w:pPr>
    </w:p>
    <w:p w14:paraId="51C6A94B" w14:textId="77777777" w:rsidR="00A950E4" w:rsidRPr="00681BF2" w:rsidRDefault="00A950E4" w:rsidP="00A950E4">
      <w:pPr>
        <w:ind w:left="284" w:right="247" w:hanging="284"/>
        <w:jc w:val="both"/>
        <w:rPr>
          <w:rFonts w:ascii="Montserrat Light" w:hAnsi="Montserrat Light" w:cs="Arial"/>
          <w:b/>
          <w:bCs/>
          <w:sz w:val="19"/>
          <w:szCs w:val="19"/>
        </w:rPr>
      </w:pPr>
    </w:p>
    <w:p w14:paraId="4D598D9E" w14:textId="77777777" w:rsidR="00A950E4" w:rsidRPr="00403C8E" w:rsidRDefault="00A950E4" w:rsidP="00A950E4">
      <w:pPr>
        <w:pStyle w:val="titulored"/>
        <w:rPr>
          <w:color w:val="3B3838"/>
          <w:sz w:val="19"/>
        </w:rPr>
      </w:pPr>
      <w:r w:rsidRPr="00403C8E">
        <w:rPr>
          <w:sz w:val="19"/>
        </w:rPr>
        <w:br w:type="page"/>
      </w:r>
      <w:r w:rsidRPr="00403C8E">
        <w:lastRenderedPageBreak/>
        <w:t>GLOSARIO</w:t>
      </w:r>
    </w:p>
    <w:p w14:paraId="41B29769" w14:textId="004F92B1" w:rsidR="001E7CA9" w:rsidRPr="00681BF2" w:rsidRDefault="001E7CA9" w:rsidP="00420C15">
      <w:pPr>
        <w:pStyle w:val="Glosario"/>
        <w:spacing w:after="0"/>
        <w:ind w:left="0" w:firstLine="0"/>
        <w:rPr>
          <w:sz w:val="19"/>
          <w:szCs w:val="19"/>
        </w:rPr>
      </w:pPr>
      <w:r w:rsidRPr="00681BF2">
        <w:rPr>
          <w:b/>
          <w:bCs/>
          <w:sz w:val="19"/>
          <w:szCs w:val="19"/>
        </w:rPr>
        <w:t xml:space="preserve">Carta de intención: </w:t>
      </w:r>
      <w:r w:rsidRPr="00681BF2">
        <w:rPr>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6" w:history="1">
        <w:r w:rsidRPr="00681BF2">
          <w:rPr>
            <w:sz w:val="19"/>
            <w:szCs w:val="19"/>
          </w:rPr>
          <w:t>www.cifrhs.salud.gob.mx</w:t>
        </w:r>
      </w:hyperlink>
      <w:r w:rsidRPr="00681BF2">
        <w:rPr>
          <w:sz w:val="19"/>
          <w:szCs w:val="19"/>
        </w:rPr>
        <w:t>.</w:t>
      </w:r>
    </w:p>
    <w:p w14:paraId="07BB44C1" w14:textId="77777777" w:rsidR="00420C15" w:rsidRPr="00681BF2" w:rsidRDefault="00420C15" w:rsidP="00420C15">
      <w:pPr>
        <w:pStyle w:val="Glosario"/>
        <w:spacing w:after="0"/>
        <w:ind w:left="0" w:firstLine="0"/>
        <w:rPr>
          <w:sz w:val="19"/>
          <w:szCs w:val="19"/>
        </w:rPr>
      </w:pPr>
    </w:p>
    <w:p w14:paraId="7B677A0C" w14:textId="6D9B140B" w:rsidR="001E7CA9" w:rsidRPr="00681BF2" w:rsidRDefault="001E7CA9" w:rsidP="00420C15">
      <w:pPr>
        <w:pStyle w:val="Glosario"/>
        <w:spacing w:after="0"/>
        <w:ind w:left="0" w:firstLine="0"/>
        <w:rPr>
          <w:sz w:val="19"/>
          <w:szCs w:val="19"/>
        </w:rPr>
      </w:pPr>
      <w:r w:rsidRPr="00681BF2">
        <w:rPr>
          <w:b/>
          <w:bCs/>
          <w:sz w:val="19"/>
          <w:szCs w:val="19"/>
        </w:rPr>
        <w:t xml:space="preserve">Coherencia horizontal: </w:t>
      </w:r>
      <w:r w:rsidRPr="00681BF2">
        <w:rPr>
          <w:sz w:val="19"/>
          <w:szCs w:val="19"/>
        </w:rPr>
        <w:t>La organización de las diversas líneas o áreas disciplinares a lo largo del proceso educativo, de tal forma que se relacionen entre sí de una manera lógica y estructurada para facilitar la integración de los conocimientos.</w:t>
      </w:r>
    </w:p>
    <w:p w14:paraId="715CE69A" w14:textId="77777777" w:rsidR="00420C15" w:rsidRPr="00681BF2" w:rsidRDefault="00420C15" w:rsidP="00420C15">
      <w:pPr>
        <w:pStyle w:val="Glosario"/>
        <w:spacing w:after="0"/>
        <w:ind w:left="0" w:firstLine="0"/>
        <w:rPr>
          <w:sz w:val="19"/>
          <w:szCs w:val="19"/>
        </w:rPr>
      </w:pPr>
    </w:p>
    <w:p w14:paraId="4BC21592" w14:textId="6DF621FD" w:rsidR="001E7CA9" w:rsidRPr="00681BF2" w:rsidRDefault="001E7CA9" w:rsidP="00420C15">
      <w:pPr>
        <w:pStyle w:val="Glosario"/>
        <w:spacing w:after="0"/>
        <w:ind w:left="0" w:firstLine="0"/>
        <w:rPr>
          <w:sz w:val="19"/>
          <w:szCs w:val="19"/>
        </w:rPr>
      </w:pPr>
      <w:r w:rsidRPr="00681BF2">
        <w:rPr>
          <w:b/>
          <w:bCs/>
          <w:sz w:val="19"/>
          <w:szCs w:val="19"/>
        </w:rPr>
        <w:t xml:space="preserve">Coherencia vertical: </w:t>
      </w:r>
      <w:r w:rsidRPr="00681BF2">
        <w:rPr>
          <w:sz w:val="19"/>
          <w:szCs w:val="19"/>
        </w:rPr>
        <w:t>La organización de las asignaturas o módulos a lo largo del proceso educativo, dentro de una secuencia de menor a mayor profundidad, que deben cursarse a lo largo del proceso educativo.</w:t>
      </w:r>
    </w:p>
    <w:p w14:paraId="1682CFAA" w14:textId="77777777" w:rsidR="00420C15" w:rsidRPr="00681BF2" w:rsidRDefault="00420C15" w:rsidP="00420C15">
      <w:pPr>
        <w:pStyle w:val="Glosario"/>
        <w:spacing w:after="0"/>
        <w:ind w:left="0" w:firstLine="0"/>
        <w:rPr>
          <w:sz w:val="19"/>
          <w:szCs w:val="19"/>
        </w:rPr>
      </w:pPr>
    </w:p>
    <w:p w14:paraId="6FC25B93" w14:textId="40D2C37A" w:rsidR="001E7CA9" w:rsidRPr="00681BF2" w:rsidRDefault="001E7CA9" w:rsidP="00420C15">
      <w:pPr>
        <w:pStyle w:val="Glosario"/>
        <w:spacing w:after="0"/>
        <w:ind w:left="0" w:firstLine="0"/>
        <w:rPr>
          <w:sz w:val="19"/>
          <w:szCs w:val="19"/>
        </w:rPr>
      </w:pPr>
      <w:r w:rsidRPr="00681BF2">
        <w:rPr>
          <w:b/>
          <w:bCs/>
          <w:sz w:val="19"/>
          <w:szCs w:val="19"/>
        </w:rPr>
        <w:t xml:space="preserve">Coherencia transversal: </w:t>
      </w:r>
      <w:r w:rsidRPr="00681BF2">
        <w:rPr>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70A1F004" w14:textId="77777777" w:rsidR="00420C15" w:rsidRPr="00681BF2" w:rsidRDefault="00420C15" w:rsidP="00420C15">
      <w:pPr>
        <w:pStyle w:val="Glosario"/>
        <w:spacing w:after="0"/>
        <w:ind w:left="0" w:firstLine="0"/>
        <w:rPr>
          <w:sz w:val="19"/>
          <w:szCs w:val="19"/>
        </w:rPr>
      </w:pPr>
    </w:p>
    <w:p w14:paraId="0E4018EE" w14:textId="32ECF64B" w:rsidR="001E7CA9" w:rsidRPr="00681BF2" w:rsidRDefault="001E7CA9" w:rsidP="00420C15">
      <w:pPr>
        <w:pStyle w:val="Glosario"/>
        <w:spacing w:after="0"/>
        <w:ind w:left="0" w:firstLine="0"/>
        <w:rPr>
          <w:sz w:val="19"/>
          <w:szCs w:val="19"/>
        </w:rPr>
      </w:pPr>
      <w:r w:rsidRPr="00681BF2">
        <w:rPr>
          <w:b/>
          <w:bCs/>
          <w:sz w:val="19"/>
          <w:szCs w:val="19"/>
        </w:rPr>
        <w:t xml:space="preserve">Criterios esenciales: </w:t>
      </w:r>
      <w:r w:rsidRPr="00681BF2">
        <w:rPr>
          <w:sz w:val="19"/>
          <w:szCs w:val="19"/>
        </w:rPr>
        <w:t>Conjunto de elementos del plan de estudios medibles y recomendados por la CIFRHS como requisitos de apertura y funcionamiento para la evaluación de los Planes y Programas de Estudio.</w:t>
      </w:r>
    </w:p>
    <w:p w14:paraId="47B16B32" w14:textId="77777777" w:rsidR="00420C15" w:rsidRPr="00681BF2" w:rsidRDefault="00420C15" w:rsidP="00420C15">
      <w:pPr>
        <w:pStyle w:val="Glosario"/>
        <w:spacing w:after="0"/>
        <w:ind w:left="0" w:firstLine="0"/>
        <w:rPr>
          <w:sz w:val="19"/>
          <w:szCs w:val="19"/>
        </w:rPr>
      </w:pPr>
    </w:p>
    <w:p w14:paraId="4C09261F" w14:textId="0745D4F9" w:rsidR="001E7CA9" w:rsidRPr="00681BF2" w:rsidRDefault="001E7CA9" w:rsidP="00420C15">
      <w:pPr>
        <w:pStyle w:val="Glosario"/>
        <w:spacing w:after="0"/>
        <w:ind w:left="0" w:firstLine="0"/>
        <w:rPr>
          <w:sz w:val="19"/>
          <w:szCs w:val="19"/>
        </w:rPr>
      </w:pPr>
      <w:r w:rsidRPr="00681BF2">
        <w:rPr>
          <w:b/>
          <w:bCs/>
          <w:sz w:val="19"/>
          <w:szCs w:val="19"/>
        </w:rPr>
        <w:t xml:space="preserve">Convenio: </w:t>
      </w:r>
      <w:r w:rsidRPr="00681BF2">
        <w:rPr>
          <w:sz w:val="19"/>
          <w:szCs w:val="19"/>
        </w:rPr>
        <w:t>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w:t>
      </w:r>
    </w:p>
    <w:p w14:paraId="1D07F6C7" w14:textId="77777777" w:rsidR="00420C15" w:rsidRPr="00681BF2" w:rsidRDefault="00420C15" w:rsidP="00420C15">
      <w:pPr>
        <w:pStyle w:val="Glosario"/>
        <w:spacing w:after="0"/>
        <w:ind w:left="0" w:firstLine="0"/>
        <w:rPr>
          <w:sz w:val="19"/>
          <w:szCs w:val="19"/>
        </w:rPr>
      </w:pPr>
    </w:p>
    <w:p w14:paraId="16084DEE" w14:textId="12FF9324" w:rsidR="001E7CA9" w:rsidRPr="00681BF2" w:rsidRDefault="001E7CA9" w:rsidP="00420C15">
      <w:pPr>
        <w:pStyle w:val="Glosario"/>
        <w:spacing w:after="0"/>
        <w:ind w:left="0" w:firstLine="0"/>
        <w:rPr>
          <w:sz w:val="19"/>
          <w:szCs w:val="19"/>
        </w:rPr>
      </w:pPr>
      <w:r w:rsidRPr="00681BF2">
        <w:rPr>
          <w:b/>
          <w:bCs/>
          <w:sz w:val="19"/>
          <w:szCs w:val="19"/>
          <w:lang w:val="es-ES_tradnl"/>
        </w:rPr>
        <w:t>Enfoque inclusivo:</w:t>
      </w:r>
      <w:r w:rsidRPr="00681BF2">
        <w:rPr>
          <w:sz w:val="19"/>
          <w:szCs w:val="19"/>
        </w:rPr>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14:paraId="71BC8DF0" w14:textId="77777777" w:rsidR="00420C15" w:rsidRPr="00681BF2" w:rsidRDefault="00420C15" w:rsidP="00420C15">
      <w:pPr>
        <w:pStyle w:val="Glosario"/>
        <w:spacing w:after="0"/>
        <w:ind w:left="0" w:firstLine="0"/>
        <w:rPr>
          <w:sz w:val="19"/>
          <w:szCs w:val="19"/>
        </w:rPr>
      </w:pPr>
    </w:p>
    <w:p w14:paraId="57A24EB2" w14:textId="2E79DCDC" w:rsidR="001E7CA9" w:rsidRPr="00681BF2" w:rsidRDefault="001E7CA9" w:rsidP="00420C15">
      <w:pPr>
        <w:pStyle w:val="Glosario"/>
        <w:spacing w:after="0"/>
        <w:ind w:left="0" w:firstLine="0"/>
        <w:rPr>
          <w:sz w:val="19"/>
          <w:szCs w:val="19"/>
        </w:rPr>
      </w:pPr>
      <w:r w:rsidRPr="00681BF2">
        <w:rPr>
          <w:b/>
          <w:bCs/>
          <w:sz w:val="19"/>
          <w:szCs w:val="19"/>
          <w:lang w:val="es-ES_tradnl"/>
        </w:rPr>
        <w:t>Escenarios de práctica:</w:t>
      </w:r>
      <w:r w:rsidRPr="00681BF2">
        <w:rPr>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141AA5C9" w14:textId="77777777" w:rsidR="00420C15" w:rsidRPr="00681BF2" w:rsidRDefault="00420C15" w:rsidP="00420C15">
      <w:pPr>
        <w:pStyle w:val="Glosario"/>
        <w:spacing w:after="0"/>
        <w:ind w:left="0" w:firstLine="0"/>
        <w:rPr>
          <w:sz w:val="19"/>
          <w:szCs w:val="19"/>
        </w:rPr>
      </w:pPr>
    </w:p>
    <w:p w14:paraId="08B1D517" w14:textId="370A9CC3" w:rsidR="001E7CA9" w:rsidRPr="00681BF2" w:rsidRDefault="001E7CA9" w:rsidP="00420C15">
      <w:pPr>
        <w:pStyle w:val="Glosario"/>
        <w:spacing w:after="0"/>
        <w:ind w:left="0" w:firstLine="0"/>
        <w:rPr>
          <w:sz w:val="19"/>
          <w:szCs w:val="19"/>
        </w:rPr>
      </w:pPr>
      <w:r w:rsidRPr="00681BF2">
        <w:rPr>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2D2CB3E4" w14:textId="77777777" w:rsidR="00420C15" w:rsidRPr="00681BF2" w:rsidRDefault="00420C15" w:rsidP="00420C15">
      <w:pPr>
        <w:pStyle w:val="Glosario"/>
        <w:spacing w:after="0"/>
        <w:ind w:left="0" w:firstLine="0"/>
        <w:rPr>
          <w:sz w:val="19"/>
          <w:szCs w:val="19"/>
        </w:rPr>
      </w:pPr>
    </w:p>
    <w:p w14:paraId="29487F57" w14:textId="28D158FB" w:rsidR="001E7CA9" w:rsidRPr="00681BF2" w:rsidRDefault="001E7CA9" w:rsidP="00420C15">
      <w:pPr>
        <w:pStyle w:val="Glosario"/>
        <w:spacing w:after="0"/>
        <w:ind w:left="0" w:firstLine="0"/>
        <w:rPr>
          <w:sz w:val="19"/>
          <w:szCs w:val="19"/>
        </w:rPr>
      </w:pPr>
      <w:r w:rsidRPr="00681BF2">
        <w:rPr>
          <w:b/>
          <w:bCs/>
          <w:sz w:val="19"/>
          <w:szCs w:val="19"/>
          <w:lang w:val="es-ES_tradnl"/>
        </w:rPr>
        <w:lastRenderedPageBreak/>
        <w:t>Factibilidad de matrícula:</w:t>
      </w:r>
      <w:r w:rsidRPr="00681BF2">
        <w:rPr>
          <w:bCs/>
          <w:sz w:val="19"/>
          <w:szCs w:val="19"/>
          <w:lang w:val="es-ES_tradnl"/>
        </w:rPr>
        <w:t xml:space="preserve"> </w:t>
      </w:r>
      <w:r w:rsidRPr="00681BF2">
        <w:rPr>
          <w:sz w:val="19"/>
          <w:szCs w:val="19"/>
        </w:rPr>
        <w:t>Es el número de estudiantes que se pueden formar conforme a la infraestructura de la Institución Educativa y al análisis de campos clínicos disponibles en la entidad federativa donde se establecerá la misma.</w:t>
      </w:r>
    </w:p>
    <w:p w14:paraId="024F6656" w14:textId="77777777" w:rsidR="00420C15" w:rsidRPr="00681BF2" w:rsidRDefault="00420C15" w:rsidP="00420C15">
      <w:pPr>
        <w:pStyle w:val="Glosario"/>
        <w:spacing w:after="0"/>
        <w:ind w:left="0" w:firstLine="0"/>
        <w:rPr>
          <w:sz w:val="19"/>
          <w:szCs w:val="19"/>
        </w:rPr>
      </w:pPr>
    </w:p>
    <w:p w14:paraId="5D49F7FB" w14:textId="711C2F8D" w:rsidR="001E7CA9" w:rsidRPr="00681BF2" w:rsidRDefault="001E7CA9" w:rsidP="00420C15">
      <w:pPr>
        <w:pStyle w:val="Glosario"/>
        <w:spacing w:after="0"/>
        <w:ind w:left="0" w:firstLine="0"/>
        <w:rPr>
          <w:sz w:val="19"/>
          <w:szCs w:val="19"/>
        </w:rPr>
      </w:pPr>
      <w:r w:rsidRPr="00681BF2">
        <w:rPr>
          <w:b/>
          <w:bCs/>
          <w:sz w:val="19"/>
          <w:szCs w:val="19"/>
          <w:lang w:val="es-ES_tradnl"/>
        </w:rPr>
        <w:t>Mapa curricular</w:t>
      </w:r>
      <w:r w:rsidRPr="00681BF2">
        <w:rPr>
          <w:bCs/>
          <w:sz w:val="19"/>
          <w:szCs w:val="19"/>
          <w:lang w:val="es-ES_tradnl"/>
        </w:rPr>
        <w:t xml:space="preserve">: </w:t>
      </w:r>
      <w:r w:rsidRPr="00681BF2">
        <w:rPr>
          <w:sz w:val="19"/>
          <w:szCs w:val="19"/>
        </w:rPr>
        <w:t>Organización secuencial de las diferentes asignaturas de un currículo que establecen una relación horizontal, vertical y transversal dentro de sus áreas de conocimiento y ejes de formación.</w:t>
      </w:r>
    </w:p>
    <w:p w14:paraId="615926F0" w14:textId="77777777" w:rsidR="00420C15" w:rsidRPr="00681BF2" w:rsidRDefault="00420C15" w:rsidP="00420C15">
      <w:pPr>
        <w:pStyle w:val="Glosario"/>
        <w:spacing w:after="0"/>
        <w:ind w:left="0" w:firstLine="0"/>
        <w:rPr>
          <w:sz w:val="19"/>
          <w:szCs w:val="19"/>
        </w:rPr>
      </w:pPr>
    </w:p>
    <w:p w14:paraId="79BB4E0B" w14:textId="61E272F0" w:rsidR="001E7CA9" w:rsidRPr="00681BF2" w:rsidRDefault="001E7CA9" w:rsidP="00420C15">
      <w:pPr>
        <w:pStyle w:val="Glosario"/>
        <w:spacing w:after="0"/>
        <w:ind w:left="0" w:firstLine="0"/>
        <w:rPr>
          <w:sz w:val="19"/>
          <w:szCs w:val="19"/>
        </w:rPr>
      </w:pPr>
      <w:r w:rsidRPr="00681BF2">
        <w:rPr>
          <w:b/>
          <w:bCs/>
          <w:sz w:val="19"/>
          <w:szCs w:val="19"/>
          <w:lang w:val="es-ES_tradnl"/>
        </w:rPr>
        <w:t xml:space="preserve">Marco normativo:  </w:t>
      </w:r>
      <w:r w:rsidRPr="00681BF2">
        <w:rPr>
          <w:sz w:val="19"/>
          <w:szCs w:val="19"/>
        </w:rPr>
        <w:t>Conjunto de normas, leyes, reglamentos, nacionales e internacionales vigentes que regulan la disciplina.</w:t>
      </w:r>
    </w:p>
    <w:p w14:paraId="47603FD2" w14:textId="77777777" w:rsidR="00420C15" w:rsidRPr="00681BF2" w:rsidRDefault="00420C15" w:rsidP="00420C15">
      <w:pPr>
        <w:pStyle w:val="Glosario"/>
        <w:spacing w:after="0"/>
        <w:ind w:left="0" w:firstLine="0"/>
        <w:rPr>
          <w:sz w:val="10"/>
          <w:szCs w:val="10"/>
        </w:rPr>
      </w:pPr>
    </w:p>
    <w:p w14:paraId="21ADF17C" w14:textId="76CE2644" w:rsidR="001E7CA9" w:rsidRPr="00681BF2" w:rsidRDefault="001E7CA9" w:rsidP="00420C15">
      <w:pPr>
        <w:pStyle w:val="Glosario"/>
        <w:spacing w:after="0"/>
        <w:ind w:left="0" w:firstLine="0"/>
        <w:rPr>
          <w:sz w:val="19"/>
          <w:szCs w:val="19"/>
        </w:rPr>
      </w:pPr>
      <w:r w:rsidRPr="00681BF2">
        <w:rPr>
          <w:b/>
          <w:bCs/>
          <w:sz w:val="19"/>
          <w:szCs w:val="19"/>
          <w:lang w:val="es-ES_tradnl"/>
        </w:rPr>
        <w:t>Modelo educativo:</w:t>
      </w:r>
      <w:r w:rsidRPr="00681BF2">
        <w:rPr>
          <w:bCs/>
          <w:sz w:val="19"/>
          <w:szCs w:val="19"/>
          <w:lang w:val="es-ES_tradnl"/>
        </w:rPr>
        <w:t xml:space="preserve"> </w:t>
      </w:r>
      <w:r w:rsidRPr="00681BF2">
        <w:rPr>
          <w:sz w:val="19"/>
          <w:szCs w:val="19"/>
        </w:rPr>
        <w:t>Teorías y enfoques psicopedagógicos que orientan la organización y diseño curricular para el establecimiento de los programas de estudio y las estrategias de enseñanza-aprendizaje.</w:t>
      </w:r>
    </w:p>
    <w:p w14:paraId="5D9EF457" w14:textId="77777777" w:rsidR="00420C15" w:rsidRPr="00681BF2" w:rsidRDefault="00420C15" w:rsidP="00420C15">
      <w:pPr>
        <w:pStyle w:val="Glosario"/>
        <w:spacing w:after="0"/>
        <w:ind w:left="0" w:firstLine="0"/>
        <w:rPr>
          <w:sz w:val="10"/>
          <w:szCs w:val="10"/>
        </w:rPr>
      </w:pPr>
    </w:p>
    <w:p w14:paraId="2915F4B2" w14:textId="3C291680" w:rsidR="001E7CA9" w:rsidRPr="00681BF2" w:rsidRDefault="00681BF2" w:rsidP="00420C15">
      <w:pPr>
        <w:pStyle w:val="Glosario"/>
        <w:spacing w:after="0"/>
        <w:ind w:left="0" w:firstLine="0"/>
        <w:rPr>
          <w:sz w:val="19"/>
          <w:szCs w:val="19"/>
        </w:rPr>
      </w:pPr>
      <w:r>
        <w:rPr>
          <w:b/>
          <w:sz w:val="19"/>
          <w:szCs w:val="19"/>
          <w:lang w:val="es-ES_tradnl"/>
        </w:rPr>
        <w:t>Opinión t</w:t>
      </w:r>
      <w:r w:rsidR="001E7CA9" w:rsidRPr="00681BF2">
        <w:rPr>
          <w:b/>
          <w:sz w:val="19"/>
          <w:szCs w:val="19"/>
          <w:lang w:val="es-ES_tradnl"/>
        </w:rPr>
        <w:t>é</w:t>
      </w:r>
      <w:r>
        <w:rPr>
          <w:b/>
          <w:sz w:val="19"/>
          <w:szCs w:val="19"/>
          <w:lang w:val="es-ES_tradnl"/>
        </w:rPr>
        <w:t>cnico-a</w:t>
      </w:r>
      <w:r w:rsidR="001E7CA9" w:rsidRPr="00681BF2">
        <w:rPr>
          <w:b/>
          <w:sz w:val="19"/>
          <w:szCs w:val="19"/>
          <w:lang w:val="es-ES_tradnl"/>
        </w:rPr>
        <w:t>cadémica</w:t>
      </w:r>
      <w:r w:rsidR="001E7CA9" w:rsidRPr="00681BF2">
        <w:rPr>
          <w:sz w:val="19"/>
          <w:szCs w:val="19"/>
          <w:lang w:val="es-ES_tradnl"/>
        </w:rPr>
        <w:t xml:space="preserve">: </w:t>
      </w:r>
      <w:r w:rsidR="001E7CA9" w:rsidRPr="00681BF2">
        <w:rPr>
          <w:sz w:val="19"/>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7510DEAD" w14:textId="77777777" w:rsidR="00420C15" w:rsidRPr="00681BF2" w:rsidRDefault="00420C15" w:rsidP="00420C15">
      <w:pPr>
        <w:pStyle w:val="Glosario"/>
        <w:spacing w:after="0"/>
        <w:ind w:left="0" w:firstLine="0"/>
        <w:rPr>
          <w:sz w:val="10"/>
          <w:szCs w:val="10"/>
        </w:rPr>
      </w:pPr>
    </w:p>
    <w:p w14:paraId="4A59118D" w14:textId="688B7458" w:rsidR="001E7CA9" w:rsidRPr="00681BF2" w:rsidRDefault="001E7CA9" w:rsidP="00420C15">
      <w:pPr>
        <w:pStyle w:val="Glosario"/>
        <w:spacing w:after="0"/>
        <w:ind w:left="0" w:firstLine="0"/>
        <w:rPr>
          <w:sz w:val="19"/>
          <w:szCs w:val="19"/>
        </w:rPr>
      </w:pPr>
      <w:r w:rsidRPr="00681BF2">
        <w:rPr>
          <w:b/>
          <w:sz w:val="19"/>
          <w:szCs w:val="19"/>
          <w:lang w:val="es-ES_tradnl"/>
        </w:rPr>
        <w:t xml:space="preserve">Programa propedéutico: </w:t>
      </w:r>
      <w:r w:rsidRPr="00681BF2">
        <w:rPr>
          <w:sz w:val="19"/>
          <w:szCs w:val="19"/>
        </w:rPr>
        <w:t>Curso o taller diseñado por la Institución Educativa destinado a proporcionar a los futuros estudiantes los conocimientos básicos y transversales que les permitirá llevar a cabo el proceso educativo.</w:t>
      </w:r>
    </w:p>
    <w:p w14:paraId="48FB52AC" w14:textId="77777777" w:rsidR="00420C15" w:rsidRPr="00681BF2" w:rsidRDefault="00420C15" w:rsidP="00420C15">
      <w:pPr>
        <w:pStyle w:val="Glosario"/>
        <w:spacing w:after="0"/>
        <w:ind w:left="0" w:firstLine="0"/>
        <w:rPr>
          <w:sz w:val="10"/>
          <w:szCs w:val="10"/>
        </w:rPr>
      </w:pPr>
    </w:p>
    <w:p w14:paraId="5603339A" w14:textId="584FA474" w:rsidR="001E7CA9" w:rsidRPr="00681BF2" w:rsidRDefault="001E7CA9" w:rsidP="00420C15">
      <w:pPr>
        <w:pStyle w:val="Glosario"/>
        <w:spacing w:after="0"/>
        <w:ind w:left="0" w:firstLine="0"/>
        <w:rPr>
          <w:sz w:val="19"/>
          <w:szCs w:val="19"/>
        </w:rPr>
      </w:pPr>
      <w:r w:rsidRPr="00681BF2">
        <w:rPr>
          <w:b/>
          <w:sz w:val="19"/>
          <w:szCs w:val="19"/>
          <w:lang w:val="es-ES_tradnl"/>
        </w:rPr>
        <w:t xml:space="preserve">Práctica clínica: </w:t>
      </w:r>
      <w:r w:rsidRPr="00681BF2">
        <w:rPr>
          <w:sz w:val="19"/>
          <w:szCs w:val="19"/>
        </w:rPr>
        <w:t>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w:t>
      </w:r>
    </w:p>
    <w:p w14:paraId="0264E50A" w14:textId="77777777" w:rsidR="00420C15" w:rsidRPr="00681BF2" w:rsidRDefault="00420C15" w:rsidP="00420C15">
      <w:pPr>
        <w:pStyle w:val="Glosario"/>
        <w:spacing w:after="0"/>
        <w:ind w:left="0" w:firstLine="0"/>
        <w:rPr>
          <w:sz w:val="10"/>
          <w:szCs w:val="10"/>
        </w:rPr>
      </w:pPr>
    </w:p>
    <w:p w14:paraId="5D9B9569" w14:textId="3F2E6865" w:rsidR="00613C8E" w:rsidRPr="00681BF2" w:rsidRDefault="00681BF2" w:rsidP="00420C15">
      <w:pPr>
        <w:pStyle w:val="Glosario"/>
        <w:spacing w:after="0"/>
        <w:ind w:left="0" w:firstLine="0"/>
        <w:rPr>
          <w:sz w:val="19"/>
          <w:szCs w:val="19"/>
        </w:rPr>
      </w:pPr>
      <w:r>
        <w:rPr>
          <w:b/>
          <w:sz w:val="19"/>
          <w:szCs w:val="19"/>
          <w:lang w:val="es-ES_tradnl"/>
        </w:rPr>
        <w:t>Programa académico de servicio s</w:t>
      </w:r>
      <w:r w:rsidR="001E7CA9" w:rsidRPr="00681BF2">
        <w:rPr>
          <w:b/>
          <w:sz w:val="19"/>
          <w:szCs w:val="19"/>
          <w:lang w:val="es-ES_tradnl"/>
        </w:rPr>
        <w:t xml:space="preserve">ocial: </w:t>
      </w:r>
      <w:r w:rsidR="001E7CA9" w:rsidRPr="00681BF2">
        <w:rPr>
          <w:sz w:val="19"/>
          <w:szCs w:val="19"/>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 y al Programa Nacional de Servicio Social de Carreras afines.</w:t>
      </w:r>
    </w:p>
    <w:p w14:paraId="34F24127" w14:textId="77777777" w:rsidR="00420C15" w:rsidRPr="00681BF2" w:rsidRDefault="00420C15" w:rsidP="00420C15">
      <w:pPr>
        <w:pStyle w:val="Glosario"/>
        <w:spacing w:after="0"/>
        <w:ind w:left="0" w:firstLine="0"/>
        <w:rPr>
          <w:sz w:val="10"/>
          <w:szCs w:val="10"/>
        </w:rPr>
      </w:pPr>
    </w:p>
    <w:p w14:paraId="3CA1C324" w14:textId="3E38B861" w:rsidR="001E7CA9" w:rsidRPr="00681BF2" w:rsidRDefault="001E7CA9" w:rsidP="00420C15">
      <w:pPr>
        <w:pStyle w:val="Glosario"/>
        <w:spacing w:after="0"/>
        <w:ind w:left="0" w:firstLine="0"/>
        <w:rPr>
          <w:sz w:val="19"/>
          <w:szCs w:val="19"/>
        </w:rPr>
      </w:pPr>
      <w:r w:rsidRPr="00681BF2">
        <w:rPr>
          <w:b/>
          <w:sz w:val="19"/>
          <w:szCs w:val="19"/>
          <w:lang w:val="es-ES_tradnl"/>
        </w:rPr>
        <w:t>Programa académico:</w:t>
      </w:r>
      <w:r w:rsidRPr="00681BF2">
        <w:rPr>
          <w:sz w:val="19"/>
          <w:szCs w:val="19"/>
          <w:lang w:val="es-ES_tradnl"/>
        </w:rPr>
        <w:t xml:space="preserve"> </w:t>
      </w:r>
      <w:r w:rsidRPr="00681BF2">
        <w:rPr>
          <w:sz w:val="19"/>
          <w:szCs w:val="19"/>
        </w:rPr>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210637B5" w14:textId="77777777" w:rsidR="00420C15" w:rsidRPr="00681BF2" w:rsidRDefault="00420C15" w:rsidP="00420C15">
      <w:pPr>
        <w:pStyle w:val="Glosario"/>
        <w:spacing w:after="0"/>
        <w:ind w:left="0" w:firstLine="0"/>
        <w:rPr>
          <w:sz w:val="10"/>
          <w:szCs w:val="10"/>
        </w:rPr>
      </w:pPr>
    </w:p>
    <w:p w14:paraId="7C7F3600" w14:textId="257C2E94" w:rsidR="00A950E4" w:rsidRPr="00681BF2" w:rsidRDefault="001E7CA9" w:rsidP="00420C15">
      <w:pPr>
        <w:pStyle w:val="Glosario"/>
        <w:spacing w:after="0"/>
        <w:ind w:left="0" w:firstLine="0"/>
        <w:rPr>
          <w:sz w:val="19"/>
          <w:szCs w:val="19"/>
        </w:rPr>
      </w:pPr>
      <w:r w:rsidRPr="00681BF2">
        <w:rPr>
          <w:b/>
          <w:sz w:val="19"/>
          <w:szCs w:val="19"/>
          <w:lang w:val="es-ES_tradnl"/>
        </w:rPr>
        <w:t>Programas específicos de las actividades prácticas o comunitarias:</w:t>
      </w:r>
      <w:r w:rsidRPr="00681BF2">
        <w:rPr>
          <w:sz w:val="19"/>
          <w:szCs w:val="19"/>
          <w:lang w:val="es-ES_tradnl"/>
        </w:rPr>
        <w:t xml:space="preserve"> </w:t>
      </w:r>
      <w:r w:rsidRPr="00681BF2">
        <w:rPr>
          <w:sz w:val="19"/>
          <w:szCs w:val="19"/>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2813B211" w14:textId="77777777" w:rsidR="00420C15" w:rsidRPr="00681BF2" w:rsidRDefault="00420C15" w:rsidP="00420C15">
      <w:pPr>
        <w:pStyle w:val="Glosario"/>
        <w:spacing w:after="0"/>
        <w:ind w:left="0" w:firstLine="0"/>
        <w:rPr>
          <w:sz w:val="10"/>
          <w:szCs w:val="10"/>
        </w:rPr>
      </w:pPr>
    </w:p>
    <w:p w14:paraId="3747A266" w14:textId="7A64DA99" w:rsidR="00A950E4" w:rsidRPr="00681BF2" w:rsidRDefault="00A950E4" w:rsidP="00420C15">
      <w:pPr>
        <w:pStyle w:val="Glosario"/>
        <w:spacing w:after="0"/>
        <w:ind w:left="0" w:firstLine="0"/>
        <w:rPr>
          <w:sz w:val="19"/>
          <w:szCs w:val="19"/>
        </w:rPr>
      </w:pPr>
      <w:r w:rsidRPr="00681BF2">
        <w:rPr>
          <w:b/>
          <w:sz w:val="19"/>
          <w:szCs w:val="19"/>
          <w:lang w:val="es-ES_tradnl"/>
        </w:rPr>
        <w:t>Programa académico:</w:t>
      </w:r>
      <w:r w:rsidRPr="00681BF2">
        <w:rPr>
          <w:sz w:val="19"/>
          <w:szCs w:val="19"/>
          <w:lang w:val="es-ES_tradnl"/>
        </w:rPr>
        <w:t xml:space="preserve"> </w:t>
      </w:r>
      <w:r w:rsidRPr="00681BF2">
        <w:rPr>
          <w:sz w:val="19"/>
          <w:szCs w:val="19"/>
        </w:rPr>
        <w:t xml:space="preserve">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w:t>
      </w:r>
      <w:r w:rsidRPr="00681BF2">
        <w:rPr>
          <w:sz w:val="19"/>
          <w:szCs w:val="19"/>
        </w:rPr>
        <w:lastRenderedPageBreak/>
        <w:t>área de la disciplina. Cada programa académico debe estar respaldado con un Convenio o Carta de Intención que garantice su realización.</w:t>
      </w:r>
    </w:p>
    <w:p w14:paraId="0A230EA1" w14:textId="77777777" w:rsidR="00420C15" w:rsidRPr="00681BF2" w:rsidRDefault="00420C15" w:rsidP="00420C15">
      <w:pPr>
        <w:pStyle w:val="Glosario"/>
        <w:spacing w:after="0"/>
        <w:ind w:left="0" w:firstLine="0"/>
        <w:rPr>
          <w:sz w:val="10"/>
          <w:szCs w:val="10"/>
        </w:rPr>
      </w:pPr>
    </w:p>
    <w:p w14:paraId="522DFB65" w14:textId="3192077C" w:rsidR="00A950E4" w:rsidRDefault="00560851" w:rsidP="00420C15">
      <w:pPr>
        <w:pStyle w:val="Glosario"/>
        <w:spacing w:after="0"/>
        <w:ind w:left="0" w:firstLine="0"/>
        <w:rPr>
          <w:sz w:val="19"/>
          <w:szCs w:val="19"/>
        </w:rPr>
      </w:pPr>
      <w:r w:rsidRPr="00681BF2">
        <w:rPr>
          <w:b/>
          <w:sz w:val="19"/>
          <w:szCs w:val="19"/>
          <w:lang w:val="es-ES_tradnl"/>
        </w:rPr>
        <w:t>A</w:t>
      </w:r>
      <w:r w:rsidR="004F6531" w:rsidRPr="00681BF2">
        <w:rPr>
          <w:b/>
          <w:sz w:val="19"/>
          <w:szCs w:val="19"/>
          <w:lang w:val="es-ES_tradnl"/>
        </w:rPr>
        <w:t>ctividades de inducción</w:t>
      </w:r>
      <w:r w:rsidR="00A950E4" w:rsidRPr="00681BF2">
        <w:rPr>
          <w:b/>
          <w:sz w:val="19"/>
          <w:szCs w:val="19"/>
          <w:lang w:val="es-ES_tradnl"/>
        </w:rPr>
        <w:t>:</w:t>
      </w:r>
      <w:r w:rsidR="00A950E4" w:rsidRPr="00681BF2">
        <w:rPr>
          <w:sz w:val="19"/>
          <w:szCs w:val="19"/>
          <w:lang w:val="es-ES_tradnl"/>
        </w:rPr>
        <w:t xml:space="preserve"> </w:t>
      </w:r>
      <w:r w:rsidR="00A950E4" w:rsidRPr="00681BF2">
        <w:rPr>
          <w:sz w:val="19"/>
          <w:szCs w:val="19"/>
        </w:rPr>
        <w:t xml:space="preserve">Programa pedagógico elaborado por la institución educativa que especifica las actividades de enseñanza-aprendizaje que debe cubrir el estudiante dentro de los campos clínicos o escenarios de práctica, de acuerdo a las características </w:t>
      </w:r>
      <w:r w:rsidR="00363398" w:rsidRPr="00681BF2">
        <w:rPr>
          <w:sz w:val="19"/>
          <w:szCs w:val="19"/>
        </w:rPr>
        <w:t>de</w:t>
      </w:r>
      <w:r w:rsidR="00363398">
        <w:rPr>
          <w:sz w:val="19"/>
          <w:szCs w:val="19"/>
        </w:rPr>
        <w:t xml:space="preserve"> </w:t>
      </w:r>
      <w:r w:rsidR="00363398" w:rsidRPr="00681BF2">
        <w:rPr>
          <w:sz w:val="19"/>
          <w:szCs w:val="19"/>
        </w:rPr>
        <w:t>este</w:t>
      </w:r>
      <w:r w:rsidR="00A950E4" w:rsidRPr="00681BF2">
        <w:rPr>
          <w:sz w:val="19"/>
          <w:szCs w:val="19"/>
        </w:rPr>
        <w:t xml:space="preserve"> último y bajo supervisión de profesionales en el área de la disciplina. Cada programa debe estar respaldado con un Convenio o Carta de Intención que garantice su realización.</w:t>
      </w:r>
    </w:p>
    <w:p w14:paraId="15D1551C" w14:textId="18C82FF0" w:rsidR="00681BF2" w:rsidRDefault="00681BF2" w:rsidP="00420C15">
      <w:pPr>
        <w:pStyle w:val="Glosario"/>
        <w:spacing w:after="0"/>
        <w:ind w:left="0" w:firstLine="0"/>
        <w:rPr>
          <w:sz w:val="19"/>
          <w:szCs w:val="19"/>
        </w:rPr>
      </w:pPr>
    </w:p>
    <w:p w14:paraId="52E3B75E" w14:textId="4F6CE26F" w:rsidR="00681BF2" w:rsidRDefault="00681BF2" w:rsidP="00420C15">
      <w:pPr>
        <w:pStyle w:val="Glosario"/>
        <w:spacing w:after="0"/>
        <w:ind w:left="0" w:firstLine="0"/>
        <w:rPr>
          <w:sz w:val="19"/>
          <w:szCs w:val="19"/>
        </w:rPr>
      </w:pPr>
    </w:p>
    <w:p w14:paraId="1F3799E9" w14:textId="29D1E913" w:rsidR="00681BF2" w:rsidRDefault="00681BF2" w:rsidP="00420C15">
      <w:pPr>
        <w:pStyle w:val="Glosario"/>
        <w:spacing w:after="0"/>
        <w:ind w:left="0" w:firstLine="0"/>
        <w:rPr>
          <w:sz w:val="19"/>
          <w:szCs w:val="19"/>
        </w:rPr>
      </w:pPr>
    </w:p>
    <w:p w14:paraId="74E7417C" w14:textId="387FBB36" w:rsidR="00681BF2" w:rsidRDefault="00681BF2" w:rsidP="00420C15">
      <w:pPr>
        <w:pStyle w:val="Glosario"/>
        <w:spacing w:after="0"/>
        <w:ind w:left="0" w:firstLine="0"/>
        <w:rPr>
          <w:sz w:val="19"/>
          <w:szCs w:val="19"/>
        </w:rPr>
      </w:pPr>
    </w:p>
    <w:p w14:paraId="173DDAEA" w14:textId="2F451F49" w:rsidR="00681BF2" w:rsidRDefault="00681BF2" w:rsidP="00420C15">
      <w:pPr>
        <w:pStyle w:val="Glosario"/>
        <w:spacing w:after="0"/>
        <w:ind w:left="0" w:firstLine="0"/>
        <w:rPr>
          <w:sz w:val="19"/>
          <w:szCs w:val="19"/>
        </w:rPr>
      </w:pPr>
    </w:p>
    <w:p w14:paraId="09CE0665" w14:textId="412CFC51" w:rsidR="00681BF2" w:rsidRDefault="00681BF2" w:rsidP="00420C15">
      <w:pPr>
        <w:pStyle w:val="Glosario"/>
        <w:spacing w:after="0"/>
        <w:ind w:left="0" w:firstLine="0"/>
        <w:rPr>
          <w:sz w:val="19"/>
          <w:szCs w:val="19"/>
        </w:rPr>
      </w:pPr>
    </w:p>
    <w:p w14:paraId="75D885AA" w14:textId="127527CD" w:rsidR="00681BF2" w:rsidRDefault="00681BF2" w:rsidP="00420C15">
      <w:pPr>
        <w:pStyle w:val="Glosario"/>
        <w:spacing w:after="0"/>
        <w:ind w:left="0" w:firstLine="0"/>
        <w:rPr>
          <w:sz w:val="19"/>
          <w:szCs w:val="19"/>
        </w:rPr>
      </w:pPr>
    </w:p>
    <w:p w14:paraId="33848F3B" w14:textId="0EE70312" w:rsidR="00681BF2" w:rsidRDefault="00681BF2" w:rsidP="00420C15">
      <w:pPr>
        <w:pStyle w:val="Glosario"/>
        <w:spacing w:after="0"/>
        <w:ind w:left="0" w:firstLine="0"/>
        <w:rPr>
          <w:sz w:val="19"/>
          <w:szCs w:val="19"/>
        </w:rPr>
      </w:pPr>
    </w:p>
    <w:p w14:paraId="4F6D92D1" w14:textId="41D70DD8" w:rsidR="00681BF2" w:rsidRDefault="00681BF2" w:rsidP="00420C15">
      <w:pPr>
        <w:pStyle w:val="Glosario"/>
        <w:spacing w:after="0"/>
        <w:ind w:left="0" w:firstLine="0"/>
        <w:rPr>
          <w:sz w:val="19"/>
          <w:szCs w:val="19"/>
        </w:rPr>
      </w:pPr>
    </w:p>
    <w:p w14:paraId="723AF427" w14:textId="1312C807" w:rsidR="00681BF2" w:rsidRDefault="00681BF2" w:rsidP="00420C15">
      <w:pPr>
        <w:pStyle w:val="Glosario"/>
        <w:spacing w:after="0"/>
        <w:ind w:left="0" w:firstLine="0"/>
        <w:rPr>
          <w:sz w:val="19"/>
          <w:szCs w:val="19"/>
        </w:rPr>
      </w:pPr>
    </w:p>
    <w:p w14:paraId="52906B9D" w14:textId="3231F962" w:rsidR="00681BF2" w:rsidRDefault="00681BF2" w:rsidP="00420C15">
      <w:pPr>
        <w:pStyle w:val="Glosario"/>
        <w:spacing w:after="0"/>
        <w:ind w:left="0" w:firstLine="0"/>
        <w:rPr>
          <w:sz w:val="19"/>
          <w:szCs w:val="19"/>
        </w:rPr>
      </w:pPr>
    </w:p>
    <w:p w14:paraId="42390556" w14:textId="6DE88323" w:rsidR="00681BF2" w:rsidRDefault="00681BF2" w:rsidP="00420C15">
      <w:pPr>
        <w:pStyle w:val="Glosario"/>
        <w:spacing w:after="0"/>
        <w:ind w:left="0" w:firstLine="0"/>
        <w:rPr>
          <w:sz w:val="19"/>
          <w:szCs w:val="19"/>
        </w:rPr>
      </w:pPr>
    </w:p>
    <w:p w14:paraId="0BFBB780" w14:textId="0C37D085" w:rsidR="00681BF2" w:rsidRDefault="00681BF2" w:rsidP="00420C15">
      <w:pPr>
        <w:pStyle w:val="Glosario"/>
        <w:spacing w:after="0"/>
        <w:ind w:left="0" w:firstLine="0"/>
        <w:rPr>
          <w:sz w:val="19"/>
          <w:szCs w:val="19"/>
        </w:rPr>
      </w:pPr>
    </w:p>
    <w:p w14:paraId="54472C19" w14:textId="47121CDF" w:rsidR="00681BF2" w:rsidRDefault="00681BF2" w:rsidP="00420C15">
      <w:pPr>
        <w:pStyle w:val="Glosario"/>
        <w:spacing w:after="0"/>
        <w:ind w:left="0" w:firstLine="0"/>
        <w:rPr>
          <w:sz w:val="19"/>
          <w:szCs w:val="19"/>
        </w:rPr>
      </w:pPr>
    </w:p>
    <w:p w14:paraId="1CEA634B" w14:textId="473BD3A6" w:rsidR="00681BF2" w:rsidRDefault="00681BF2" w:rsidP="00420C15">
      <w:pPr>
        <w:pStyle w:val="Glosario"/>
        <w:spacing w:after="0"/>
        <w:ind w:left="0" w:firstLine="0"/>
        <w:rPr>
          <w:sz w:val="19"/>
          <w:szCs w:val="19"/>
        </w:rPr>
      </w:pPr>
    </w:p>
    <w:p w14:paraId="5D3356A7" w14:textId="619E8997" w:rsidR="00681BF2" w:rsidRDefault="00681BF2" w:rsidP="00420C15">
      <w:pPr>
        <w:pStyle w:val="Glosario"/>
        <w:spacing w:after="0"/>
        <w:ind w:left="0" w:firstLine="0"/>
        <w:rPr>
          <w:sz w:val="19"/>
          <w:szCs w:val="19"/>
        </w:rPr>
      </w:pPr>
    </w:p>
    <w:p w14:paraId="1A1143E5" w14:textId="10DD431B" w:rsidR="00681BF2" w:rsidRDefault="00681BF2" w:rsidP="00420C15">
      <w:pPr>
        <w:pStyle w:val="Glosario"/>
        <w:spacing w:after="0"/>
        <w:ind w:left="0" w:firstLine="0"/>
        <w:rPr>
          <w:sz w:val="19"/>
          <w:szCs w:val="19"/>
        </w:rPr>
      </w:pPr>
    </w:p>
    <w:p w14:paraId="13642965" w14:textId="454DEA4A" w:rsidR="00681BF2" w:rsidRDefault="00681BF2" w:rsidP="00420C15">
      <w:pPr>
        <w:pStyle w:val="Glosario"/>
        <w:spacing w:after="0"/>
        <w:ind w:left="0" w:firstLine="0"/>
        <w:rPr>
          <w:sz w:val="19"/>
          <w:szCs w:val="19"/>
        </w:rPr>
      </w:pPr>
    </w:p>
    <w:p w14:paraId="5921E83B" w14:textId="5D988BDD" w:rsidR="00681BF2" w:rsidRDefault="00681BF2" w:rsidP="00420C15">
      <w:pPr>
        <w:pStyle w:val="Glosario"/>
        <w:spacing w:after="0"/>
        <w:ind w:left="0" w:firstLine="0"/>
        <w:rPr>
          <w:sz w:val="19"/>
          <w:szCs w:val="19"/>
        </w:rPr>
      </w:pPr>
    </w:p>
    <w:p w14:paraId="403A922C" w14:textId="1F6583B9" w:rsidR="00681BF2" w:rsidRDefault="00681BF2" w:rsidP="00420C15">
      <w:pPr>
        <w:pStyle w:val="Glosario"/>
        <w:spacing w:after="0"/>
        <w:ind w:left="0" w:firstLine="0"/>
        <w:rPr>
          <w:sz w:val="19"/>
          <w:szCs w:val="19"/>
        </w:rPr>
      </w:pPr>
    </w:p>
    <w:p w14:paraId="147B1A8A" w14:textId="4886D460" w:rsidR="00681BF2" w:rsidRDefault="00681BF2" w:rsidP="00420C15">
      <w:pPr>
        <w:pStyle w:val="Glosario"/>
        <w:spacing w:after="0"/>
        <w:ind w:left="0" w:firstLine="0"/>
        <w:rPr>
          <w:sz w:val="19"/>
          <w:szCs w:val="19"/>
        </w:rPr>
      </w:pPr>
    </w:p>
    <w:p w14:paraId="778E3BC4" w14:textId="5672DEA7" w:rsidR="00681BF2" w:rsidRDefault="00681BF2" w:rsidP="00420C15">
      <w:pPr>
        <w:pStyle w:val="Glosario"/>
        <w:spacing w:after="0"/>
        <w:ind w:left="0" w:firstLine="0"/>
        <w:rPr>
          <w:sz w:val="19"/>
          <w:szCs w:val="19"/>
        </w:rPr>
      </w:pPr>
    </w:p>
    <w:p w14:paraId="0FD4987E" w14:textId="51E6E440" w:rsidR="00681BF2" w:rsidRDefault="00681BF2" w:rsidP="00420C15">
      <w:pPr>
        <w:pStyle w:val="Glosario"/>
        <w:spacing w:after="0"/>
        <w:ind w:left="0" w:firstLine="0"/>
        <w:rPr>
          <w:sz w:val="19"/>
          <w:szCs w:val="19"/>
        </w:rPr>
      </w:pPr>
    </w:p>
    <w:p w14:paraId="21CF4DA2" w14:textId="7E7E9EB4" w:rsidR="00681BF2" w:rsidRDefault="00681BF2" w:rsidP="00420C15">
      <w:pPr>
        <w:pStyle w:val="Glosario"/>
        <w:spacing w:after="0"/>
        <w:ind w:left="0" w:firstLine="0"/>
        <w:rPr>
          <w:sz w:val="19"/>
          <w:szCs w:val="19"/>
        </w:rPr>
      </w:pPr>
    </w:p>
    <w:p w14:paraId="5A9B5C85" w14:textId="7C5FD554" w:rsidR="00681BF2" w:rsidRDefault="00681BF2" w:rsidP="00420C15">
      <w:pPr>
        <w:pStyle w:val="Glosario"/>
        <w:spacing w:after="0"/>
        <w:ind w:left="0" w:firstLine="0"/>
        <w:rPr>
          <w:sz w:val="19"/>
          <w:szCs w:val="19"/>
        </w:rPr>
      </w:pPr>
    </w:p>
    <w:p w14:paraId="0387E6DD" w14:textId="6CB74B18" w:rsidR="00681BF2" w:rsidRDefault="00681BF2" w:rsidP="00420C15">
      <w:pPr>
        <w:pStyle w:val="Glosario"/>
        <w:spacing w:after="0"/>
        <w:ind w:left="0" w:firstLine="0"/>
        <w:rPr>
          <w:sz w:val="19"/>
          <w:szCs w:val="19"/>
        </w:rPr>
      </w:pPr>
    </w:p>
    <w:p w14:paraId="4EC8BC0C" w14:textId="7686C221" w:rsidR="00681BF2" w:rsidRDefault="00681BF2" w:rsidP="00420C15">
      <w:pPr>
        <w:pStyle w:val="Glosario"/>
        <w:spacing w:after="0"/>
        <w:ind w:left="0" w:firstLine="0"/>
        <w:rPr>
          <w:sz w:val="19"/>
          <w:szCs w:val="19"/>
        </w:rPr>
      </w:pPr>
    </w:p>
    <w:p w14:paraId="2AD257E3" w14:textId="21690732" w:rsidR="00681BF2" w:rsidRDefault="00681BF2" w:rsidP="00420C15">
      <w:pPr>
        <w:pStyle w:val="Glosario"/>
        <w:spacing w:after="0"/>
        <w:ind w:left="0" w:firstLine="0"/>
        <w:rPr>
          <w:sz w:val="19"/>
          <w:szCs w:val="19"/>
        </w:rPr>
      </w:pPr>
    </w:p>
    <w:p w14:paraId="5545D55E" w14:textId="4D4F7EFA" w:rsidR="00681BF2" w:rsidRDefault="00681BF2" w:rsidP="00420C15">
      <w:pPr>
        <w:pStyle w:val="Glosario"/>
        <w:spacing w:after="0"/>
        <w:ind w:left="0" w:firstLine="0"/>
        <w:rPr>
          <w:sz w:val="19"/>
          <w:szCs w:val="19"/>
        </w:rPr>
      </w:pPr>
    </w:p>
    <w:p w14:paraId="7DC71A54" w14:textId="542EC836" w:rsidR="00681BF2" w:rsidRDefault="00681BF2" w:rsidP="00420C15">
      <w:pPr>
        <w:pStyle w:val="Glosario"/>
        <w:spacing w:after="0"/>
        <w:ind w:left="0" w:firstLine="0"/>
        <w:rPr>
          <w:sz w:val="19"/>
          <w:szCs w:val="19"/>
        </w:rPr>
      </w:pPr>
    </w:p>
    <w:p w14:paraId="21C3ADEA" w14:textId="3E1348E7" w:rsidR="00681BF2" w:rsidRDefault="00681BF2" w:rsidP="00420C15">
      <w:pPr>
        <w:pStyle w:val="Glosario"/>
        <w:spacing w:after="0"/>
        <w:ind w:left="0" w:firstLine="0"/>
        <w:rPr>
          <w:sz w:val="19"/>
          <w:szCs w:val="19"/>
        </w:rPr>
      </w:pPr>
    </w:p>
    <w:p w14:paraId="04E08F5A" w14:textId="77777777" w:rsidR="00681BF2" w:rsidRDefault="00681BF2" w:rsidP="00420C15">
      <w:pPr>
        <w:pStyle w:val="Glosario"/>
        <w:spacing w:after="0"/>
        <w:ind w:left="0" w:firstLine="0"/>
        <w:rPr>
          <w:sz w:val="19"/>
          <w:szCs w:val="19"/>
        </w:rPr>
      </w:pPr>
    </w:p>
    <w:p w14:paraId="206017F8" w14:textId="6B7D253C" w:rsidR="00681BF2" w:rsidRDefault="00681BF2" w:rsidP="00420C15">
      <w:pPr>
        <w:pStyle w:val="Glosario"/>
        <w:spacing w:after="0"/>
        <w:ind w:left="0" w:firstLine="0"/>
        <w:rPr>
          <w:sz w:val="19"/>
          <w:szCs w:val="19"/>
        </w:rPr>
      </w:pPr>
    </w:p>
    <w:p w14:paraId="3B0A6D6D" w14:textId="1ABFD739" w:rsidR="00681BF2" w:rsidRDefault="00681BF2" w:rsidP="00420C15">
      <w:pPr>
        <w:pStyle w:val="Glosario"/>
        <w:spacing w:after="0"/>
        <w:ind w:left="0" w:firstLine="0"/>
        <w:rPr>
          <w:sz w:val="19"/>
          <w:szCs w:val="19"/>
        </w:rPr>
      </w:pPr>
    </w:p>
    <w:p w14:paraId="4CB0659F" w14:textId="568B1D25" w:rsidR="00681BF2" w:rsidRDefault="00681BF2" w:rsidP="00420C15">
      <w:pPr>
        <w:pStyle w:val="Glosario"/>
        <w:spacing w:after="0"/>
        <w:ind w:left="0" w:firstLine="0"/>
        <w:rPr>
          <w:sz w:val="19"/>
          <w:szCs w:val="19"/>
        </w:rPr>
      </w:pPr>
    </w:p>
    <w:p w14:paraId="31EA049C" w14:textId="5305CD49" w:rsidR="00681BF2" w:rsidRDefault="00681BF2" w:rsidP="00420C15">
      <w:pPr>
        <w:pStyle w:val="Glosario"/>
        <w:spacing w:after="0"/>
        <w:ind w:left="0" w:firstLine="0"/>
        <w:rPr>
          <w:sz w:val="19"/>
          <w:szCs w:val="19"/>
        </w:rPr>
      </w:pPr>
    </w:p>
    <w:p w14:paraId="20A15E2F" w14:textId="7F6DDF1C" w:rsidR="00681BF2" w:rsidRDefault="00681BF2" w:rsidP="00420C15">
      <w:pPr>
        <w:pStyle w:val="Glosario"/>
        <w:spacing w:after="0"/>
        <w:ind w:left="0" w:firstLine="0"/>
        <w:rPr>
          <w:sz w:val="19"/>
          <w:szCs w:val="19"/>
        </w:rPr>
      </w:pPr>
    </w:p>
    <w:p w14:paraId="35152BEF" w14:textId="77777777" w:rsidR="00681BF2" w:rsidRPr="00681BF2" w:rsidRDefault="00681BF2" w:rsidP="00420C15">
      <w:pPr>
        <w:pStyle w:val="Glosario"/>
        <w:spacing w:after="0"/>
        <w:ind w:left="0" w:firstLine="0"/>
        <w:rPr>
          <w:sz w:val="19"/>
          <w:szCs w:val="19"/>
        </w:rPr>
      </w:pPr>
    </w:p>
    <w:p w14:paraId="1D97B923" w14:textId="77777777" w:rsidR="006536ED" w:rsidRDefault="006536ED" w:rsidP="006536ED">
      <w:pPr>
        <w:pStyle w:val="titulored"/>
        <w:ind w:right="-377"/>
      </w:pPr>
      <w:r>
        <w:t>COMITÉ DE EVALUACIÓN (COEVA) DEL CIFRHS</w:t>
      </w:r>
    </w:p>
    <w:p w14:paraId="60A62BD6" w14:textId="77777777" w:rsidR="006536ED" w:rsidRDefault="006536ED" w:rsidP="006536ED">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6536ED" w:rsidRPr="00681BF2" w14:paraId="1B3BCE8D" w14:textId="77777777" w:rsidTr="006536ED">
        <w:trPr>
          <w:trHeight w:val="851"/>
          <w:jc w:val="center"/>
        </w:trPr>
        <w:tc>
          <w:tcPr>
            <w:tcW w:w="4395" w:type="dxa"/>
            <w:hideMark/>
          </w:tcPr>
          <w:p w14:paraId="61EC8C74" w14:textId="77777777" w:rsidR="006536ED" w:rsidRPr="00681BF2" w:rsidRDefault="006536ED">
            <w:pPr>
              <w:spacing w:line="276" w:lineRule="auto"/>
              <w:ind w:right="-377"/>
              <w:rPr>
                <w:rFonts w:ascii="Montserrat Light" w:eastAsia="Times New Roman" w:hAnsi="Montserrat Light"/>
                <w:b/>
                <w:sz w:val="18"/>
                <w:szCs w:val="18"/>
                <w:highlight w:val="yellow"/>
                <w:lang w:eastAsia="es-MX"/>
              </w:rPr>
            </w:pPr>
            <w:r w:rsidRPr="00681BF2">
              <w:rPr>
                <w:rFonts w:ascii="Montserrat Light" w:eastAsia="Times New Roman" w:hAnsi="Montserrat Light"/>
                <w:b/>
                <w:sz w:val="18"/>
                <w:szCs w:val="18"/>
                <w:lang w:eastAsia="es-MX"/>
              </w:rPr>
              <w:t>Dr. Jorge Alcocer Varela</w:t>
            </w:r>
          </w:p>
          <w:p w14:paraId="4AD52491" w14:textId="77777777" w:rsidR="006536ED" w:rsidRPr="00681BF2" w:rsidRDefault="006536ED">
            <w:pPr>
              <w:spacing w:line="276" w:lineRule="auto"/>
              <w:ind w:right="-377"/>
              <w:rPr>
                <w:rFonts w:ascii="Montserrat Light" w:eastAsia="Times New Roman" w:hAnsi="Montserrat Light" w:cstheme="minorBidi"/>
                <w:bCs/>
                <w:sz w:val="18"/>
                <w:szCs w:val="18"/>
                <w:lang w:eastAsia="es-MX"/>
              </w:rPr>
            </w:pPr>
            <w:r w:rsidRPr="00681BF2">
              <w:rPr>
                <w:rFonts w:ascii="Montserrat Light" w:eastAsia="Times New Roman" w:hAnsi="Montserrat Light"/>
                <w:bCs/>
                <w:sz w:val="18"/>
                <w:szCs w:val="18"/>
                <w:lang w:eastAsia="es-MX"/>
              </w:rPr>
              <w:t xml:space="preserve">Secretario de Salud </w:t>
            </w:r>
          </w:p>
          <w:p w14:paraId="6DE8B420" w14:textId="77777777" w:rsidR="006536ED" w:rsidRPr="00681BF2" w:rsidRDefault="006536ED">
            <w:pPr>
              <w:spacing w:line="276" w:lineRule="auto"/>
              <w:ind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Co-Presidente CIFRHS</w:t>
            </w:r>
            <w:r w:rsidRPr="00681BF2">
              <w:rPr>
                <w:rFonts w:ascii="Montserrat Light" w:eastAsia="Times New Roman" w:hAnsi="Montserrat Light"/>
                <w:sz w:val="18"/>
                <w:szCs w:val="18"/>
                <w:lang w:eastAsia="es-MX"/>
              </w:rPr>
              <w:t xml:space="preserve"> </w:t>
            </w:r>
          </w:p>
        </w:tc>
        <w:tc>
          <w:tcPr>
            <w:tcW w:w="4734" w:type="dxa"/>
            <w:hideMark/>
          </w:tcPr>
          <w:p w14:paraId="13532D95" w14:textId="77777777" w:rsidR="006536ED" w:rsidRPr="00681BF2" w:rsidRDefault="006536ED">
            <w:pPr>
              <w:spacing w:line="276" w:lineRule="auto"/>
              <w:ind w:left="319" w:right="-377"/>
              <w:rPr>
                <w:rFonts w:ascii="Montserrat Light" w:eastAsia="Times New Roman" w:hAnsi="Montserrat Light"/>
                <w:b/>
                <w:sz w:val="18"/>
                <w:szCs w:val="18"/>
                <w:highlight w:val="yellow"/>
                <w:lang w:eastAsia="es-MX"/>
              </w:rPr>
            </w:pPr>
            <w:r w:rsidRPr="00681BF2">
              <w:rPr>
                <w:rFonts w:ascii="Montserrat Light" w:eastAsia="Times New Roman" w:hAnsi="Montserrat Light"/>
                <w:b/>
                <w:sz w:val="18"/>
                <w:szCs w:val="18"/>
                <w:lang w:eastAsia="es-MX"/>
              </w:rPr>
              <w:t>Mtra. Delfina Gómez Álvarez</w:t>
            </w:r>
          </w:p>
          <w:p w14:paraId="79086DA4" w14:textId="77777777" w:rsidR="006536ED" w:rsidRPr="00681BF2" w:rsidRDefault="006536ED">
            <w:pPr>
              <w:spacing w:line="276" w:lineRule="auto"/>
              <w:ind w:left="319" w:right="-377"/>
              <w:rPr>
                <w:rFonts w:ascii="Montserrat Light" w:eastAsia="Times New Roman" w:hAnsi="Montserrat Light"/>
                <w:bCs/>
                <w:sz w:val="18"/>
                <w:szCs w:val="18"/>
                <w:lang w:eastAsia="es-MX"/>
              </w:rPr>
            </w:pPr>
            <w:r w:rsidRPr="00681BF2">
              <w:rPr>
                <w:rFonts w:ascii="Montserrat Light" w:eastAsia="Times New Roman" w:hAnsi="Montserrat Light"/>
                <w:bCs/>
                <w:sz w:val="18"/>
                <w:szCs w:val="18"/>
                <w:lang w:eastAsia="es-MX"/>
              </w:rPr>
              <w:t>Secretaria de Educación Pública</w:t>
            </w:r>
          </w:p>
          <w:p w14:paraId="5363157A" w14:textId="77777777" w:rsidR="006536ED" w:rsidRPr="00681BF2" w:rsidRDefault="006536ED">
            <w:pPr>
              <w:spacing w:line="276" w:lineRule="auto"/>
              <w:ind w:left="319" w:right="-377"/>
              <w:rPr>
                <w:rFonts w:ascii="Montserrat Light" w:eastAsia="Times New Roman" w:hAnsi="Montserrat Light" w:cs="Arial"/>
                <w:sz w:val="18"/>
                <w:szCs w:val="18"/>
                <w:highlight w:val="yellow"/>
                <w:lang w:eastAsia="es-MX"/>
              </w:rPr>
            </w:pPr>
            <w:r w:rsidRPr="00681BF2">
              <w:rPr>
                <w:rFonts w:ascii="Montserrat Light" w:eastAsia="Times New Roman" w:hAnsi="Montserrat Light"/>
                <w:bCs/>
                <w:sz w:val="18"/>
                <w:szCs w:val="18"/>
                <w:lang w:eastAsia="es-MX"/>
              </w:rPr>
              <w:t>Co-Presidente CIFRHS</w:t>
            </w:r>
          </w:p>
        </w:tc>
      </w:tr>
      <w:tr w:rsidR="006536ED" w:rsidRPr="00681BF2" w14:paraId="4AEAB239" w14:textId="77777777" w:rsidTr="006536ED">
        <w:trPr>
          <w:trHeight w:val="241"/>
          <w:jc w:val="center"/>
        </w:trPr>
        <w:tc>
          <w:tcPr>
            <w:tcW w:w="4395" w:type="dxa"/>
          </w:tcPr>
          <w:p w14:paraId="606FB9E8" w14:textId="77777777" w:rsidR="006536ED" w:rsidRPr="00681BF2" w:rsidRDefault="006536ED">
            <w:pPr>
              <w:spacing w:line="276" w:lineRule="auto"/>
              <w:ind w:right="-377"/>
              <w:rPr>
                <w:rFonts w:ascii="Montserrat Light" w:eastAsia="Times New Roman" w:hAnsi="Montserrat Light"/>
                <w:sz w:val="18"/>
                <w:szCs w:val="18"/>
                <w:lang w:eastAsia="es-MX"/>
              </w:rPr>
            </w:pPr>
          </w:p>
        </w:tc>
        <w:tc>
          <w:tcPr>
            <w:tcW w:w="4734" w:type="dxa"/>
          </w:tcPr>
          <w:p w14:paraId="393BEC72" w14:textId="77777777" w:rsidR="006536ED" w:rsidRPr="00681BF2" w:rsidRDefault="006536ED">
            <w:pPr>
              <w:spacing w:line="276" w:lineRule="auto"/>
              <w:ind w:left="319" w:right="-377"/>
              <w:rPr>
                <w:rFonts w:ascii="Montserrat Light" w:eastAsia="Times New Roman" w:hAnsi="Montserrat Light" w:cstheme="minorBidi"/>
                <w:sz w:val="18"/>
                <w:szCs w:val="18"/>
                <w:lang w:eastAsia="es-MX"/>
              </w:rPr>
            </w:pPr>
          </w:p>
        </w:tc>
      </w:tr>
      <w:tr w:rsidR="006536ED" w:rsidRPr="00681BF2" w14:paraId="059860EA" w14:textId="77777777" w:rsidTr="006536ED">
        <w:trPr>
          <w:trHeight w:val="1304"/>
          <w:jc w:val="center"/>
        </w:trPr>
        <w:tc>
          <w:tcPr>
            <w:tcW w:w="4395" w:type="dxa"/>
          </w:tcPr>
          <w:p w14:paraId="28C40242" w14:textId="77777777" w:rsidR="006536ED" w:rsidRPr="00681BF2" w:rsidRDefault="006536ED">
            <w:pPr>
              <w:spacing w:line="276" w:lineRule="auto"/>
              <w:ind w:right="-377"/>
              <w:rPr>
                <w:rFonts w:ascii="Montserrat Light" w:eastAsia="Times New Roman" w:hAnsi="Montserrat Light"/>
                <w:sz w:val="18"/>
                <w:szCs w:val="18"/>
                <w:lang w:eastAsia="es-MX"/>
              </w:rPr>
            </w:pPr>
          </w:p>
          <w:p w14:paraId="029777BF" w14:textId="77777777" w:rsidR="006536ED" w:rsidRPr="00681BF2" w:rsidRDefault="006536ED">
            <w:pPr>
              <w:spacing w:line="276" w:lineRule="auto"/>
              <w:ind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Dr. José Luis García Ceja</w:t>
            </w:r>
          </w:p>
          <w:p w14:paraId="07D97EBB" w14:textId="77777777" w:rsidR="006536ED" w:rsidRPr="00681BF2" w:rsidRDefault="006536ED">
            <w:pPr>
              <w:spacing w:line="276" w:lineRule="auto"/>
              <w:ind w:right="-377"/>
              <w:rPr>
                <w:rFonts w:ascii="Montserrat Light" w:eastAsia="Times New Roman" w:hAnsi="Montserrat Light"/>
                <w:bCs/>
                <w:sz w:val="18"/>
                <w:szCs w:val="18"/>
                <w:lang w:eastAsia="es-MX"/>
              </w:rPr>
            </w:pPr>
            <w:r w:rsidRPr="00681BF2">
              <w:rPr>
                <w:rFonts w:ascii="Montserrat Light" w:eastAsia="Times New Roman" w:hAnsi="Montserrat Light"/>
                <w:bCs/>
                <w:sz w:val="18"/>
                <w:szCs w:val="18"/>
                <w:lang w:eastAsia="es-MX"/>
              </w:rPr>
              <w:t>Secretario técnico de la CIFRHS</w:t>
            </w:r>
          </w:p>
          <w:p w14:paraId="3DDF8315" w14:textId="77777777" w:rsidR="006536ED" w:rsidRPr="00681BF2" w:rsidRDefault="006536ED">
            <w:pPr>
              <w:spacing w:line="276" w:lineRule="auto"/>
              <w:ind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Co-Presidente de COEVA</w:t>
            </w:r>
            <w:r w:rsidRPr="00681BF2">
              <w:rPr>
                <w:rFonts w:ascii="Montserrat Light" w:eastAsia="Times New Roman" w:hAnsi="Montserrat Light"/>
                <w:sz w:val="18"/>
                <w:szCs w:val="18"/>
                <w:lang w:eastAsia="es-MX"/>
              </w:rPr>
              <w:t xml:space="preserve"> </w:t>
            </w:r>
          </w:p>
        </w:tc>
        <w:tc>
          <w:tcPr>
            <w:tcW w:w="4734" w:type="dxa"/>
          </w:tcPr>
          <w:p w14:paraId="42B4A179" w14:textId="77777777" w:rsidR="006536ED" w:rsidRPr="00681BF2" w:rsidRDefault="006536ED">
            <w:pPr>
              <w:spacing w:line="276" w:lineRule="auto"/>
              <w:ind w:left="319" w:right="-377"/>
              <w:rPr>
                <w:rFonts w:ascii="Montserrat Light" w:eastAsia="Times New Roman" w:hAnsi="Montserrat Light"/>
                <w:sz w:val="18"/>
                <w:szCs w:val="18"/>
                <w:lang w:eastAsia="es-MX"/>
              </w:rPr>
            </w:pPr>
          </w:p>
          <w:p w14:paraId="26A37C3F" w14:textId="77777777" w:rsidR="006536ED" w:rsidRPr="00681BF2" w:rsidRDefault="006536ED">
            <w:pPr>
              <w:spacing w:line="276" w:lineRule="auto"/>
              <w:ind w:left="319"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Mtra. Maria Del Carmen Salvatori Bronca</w:t>
            </w:r>
          </w:p>
          <w:p w14:paraId="68E235D4" w14:textId="77777777" w:rsidR="006536ED" w:rsidRPr="00681BF2" w:rsidRDefault="006536ED">
            <w:pPr>
              <w:spacing w:line="276" w:lineRule="auto"/>
              <w:ind w:left="319" w:right="-377"/>
              <w:rPr>
                <w:rFonts w:ascii="Montserrat Light" w:eastAsia="Times New Roman" w:hAnsi="Montserrat Light"/>
                <w:bCs/>
                <w:sz w:val="18"/>
                <w:szCs w:val="18"/>
                <w:lang w:eastAsia="es-MX"/>
              </w:rPr>
            </w:pPr>
            <w:r w:rsidRPr="00681BF2">
              <w:rPr>
                <w:rFonts w:ascii="Montserrat Light" w:eastAsia="Times New Roman" w:hAnsi="Montserrat Light"/>
                <w:bCs/>
                <w:sz w:val="18"/>
                <w:szCs w:val="18"/>
                <w:lang w:eastAsia="es-MX"/>
              </w:rPr>
              <w:t xml:space="preserve">Directora General de Acreditación, Incorporación y Revalidación (DGAIR/SEP) </w:t>
            </w:r>
          </w:p>
          <w:p w14:paraId="49380804" w14:textId="77777777" w:rsidR="006536ED" w:rsidRPr="00681BF2" w:rsidRDefault="006536ED">
            <w:pPr>
              <w:spacing w:line="276" w:lineRule="auto"/>
              <w:ind w:left="319" w:right="-377"/>
              <w:rPr>
                <w:rFonts w:ascii="Montserrat Light" w:eastAsia="Times New Roman" w:hAnsi="Montserrat Light" w:cs="Arial"/>
                <w:sz w:val="18"/>
                <w:szCs w:val="18"/>
                <w:lang w:eastAsia="es-MX"/>
              </w:rPr>
            </w:pPr>
            <w:r w:rsidRPr="00681BF2">
              <w:rPr>
                <w:rFonts w:ascii="Montserrat Light" w:eastAsia="Times New Roman" w:hAnsi="Montserrat Light"/>
                <w:bCs/>
                <w:sz w:val="18"/>
                <w:szCs w:val="18"/>
                <w:lang w:eastAsia="es-MX"/>
              </w:rPr>
              <w:t>Co-Presidente de COEVA</w:t>
            </w:r>
          </w:p>
        </w:tc>
      </w:tr>
      <w:tr w:rsidR="006536ED" w:rsidRPr="00681BF2" w14:paraId="79B378CA" w14:textId="77777777" w:rsidTr="006536ED">
        <w:trPr>
          <w:trHeight w:val="1075"/>
          <w:jc w:val="center"/>
        </w:trPr>
        <w:tc>
          <w:tcPr>
            <w:tcW w:w="4395" w:type="dxa"/>
          </w:tcPr>
          <w:p w14:paraId="41CAB438" w14:textId="77777777" w:rsidR="006536ED" w:rsidRPr="00681BF2" w:rsidRDefault="006536ED">
            <w:pPr>
              <w:spacing w:line="276" w:lineRule="auto"/>
              <w:ind w:right="-377"/>
              <w:rPr>
                <w:rFonts w:ascii="Montserrat Light" w:eastAsia="Times New Roman" w:hAnsi="Montserrat Light"/>
                <w:sz w:val="18"/>
                <w:szCs w:val="18"/>
                <w:lang w:eastAsia="es-MX"/>
              </w:rPr>
            </w:pPr>
          </w:p>
          <w:p w14:paraId="18709F90" w14:textId="77777777" w:rsidR="006536ED" w:rsidRPr="00681BF2" w:rsidRDefault="006536ED">
            <w:pPr>
              <w:spacing w:line="276" w:lineRule="auto"/>
              <w:ind w:right="-377"/>
              <w:rPr>
                <w:rFonts w:ascii="Montserrat Light" w:eastAsia="Times New Roman" w:hAnsi="Montserrat Light" w:cstheme="minorBidi"/>
                <w:b/>
                <w:sz w:val="18"/>
                <w:szCs w:val="18"/>
                <w:lang w:eastAsia="es-MX"/>
              </w:rPr>
            </w:pPr>
            <w:r w:rsidRPr="00681BF2">
              <w:rPr>
                <w:rFonts w:ascii="Montserrat Light" w:eastAsia="Times New Roman" w:hAnsi="Montserrat Light"/>
                <w:b/>
                <w:sz w:val="18"/>
                <w:szCs w:val="18"/>
                <w:lang w:eastAsia="es-MX"/>
              </w:rPr>
              <w:t xml:space="preserve">Dra. Magdalena Delgado Bernal </w:t>
            </w:r>
          </w:p>
          <w:p w14:paraId="33A61B46" w14:textId="77777777" w:rsidR="006536ED" w:rsidRPr="00681BF2" w:rsidRDefault="006536ED">
            <w:pPr>
              <w:spacing w:line="276" w:lineRule="auto"/>
              <w:ind w:right="-377"/>
              <w:rPr>
                <w:rFonts w:ascii="Montserrat Light" w:eastAsia="Times New Roman" w:hAnsi="Montserrat Light" w:cs="Arial"/>
                <w:sz w:val="18"/>
                <w:szCs w:val="18"/>
                <w:lang w:eastAsia="es-MX"/>
              </w:rPr>
            </w:pPr>
            <w:r w:rsidRPr="00681BF2">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06711C9B" w14:textId="77777777" w:rsidR="006536ED" w:rsidRPr="00681BF2" w:rsidRDefault="006536ED">
            <w:pPr>
              <w:spacing w:line="276" w:lineRule="auto"/>
              <w:ind w:left="319" w:right="-377"/>
              <w:rPr>
                <w:rFonts w:ascii="Montserrat Light" w:eastAsia="Times New Roman" w:hAnsi="Montserrat Light"/>
                <w:sz w:val="18"/>
                <w:szCs w:val="18"/>
                <w:lang w:eastAsia="es-MX"/>
              </w:rPr>
            </w:pPr>
          </w:p>
          <w:p w14:paraId="3C63276C" w14:textId="77777777" w:rsidR="006536ED" w:rsidRPr="00681BF2" w:rsidRDefault="006536ED">
            <w:pPr>
              <w:spacing w:line="276" w:lineRule="auto"/>
              <w:ind w:left="319" w:right="-377"/>
              <w:rPr>
                <w:rFonts w:ascii="Montserrat Light" w:eastAsia="Times New Roman" w:hAnsi="Montserrat Light" w:cstheme="minorBidi"/>
                <w:b/>
                <w:sz w:val="18"/>
                <w:szCs w:val="18"/>
                <w:lang w:eastAsia="es-MX"/>
              </w:rPr>
            </w:pPr>
            <w:r w:rsidRPr="00681BF2">
              <w:rPr>
                <w:rFonts w:ascii="Montserrat Light" w:eastAsia="Times New Roman" w:hAnsi="Montserrat Light"/>
                <w:b/>
                <w:sz w:val="18"/>
                <w:szCs w:val="18"/>
                <w:lang w:eastAsia="es-MX"/>
              </w:rPr>
              <w:t xml:space="preserve">Mtra. Liliana González Mier </w:t>
            </w:r>
          </w:p>
          <w:p w14:paraId="42EC2E27" w14:textId="77777777" w:rsidR="006536ED" w:rsidRPr="00681BF2" w:rsidRDefault="006536ED">
            <w:pPr>
              <w:spacing w:line="276" w:lineRule="auto"/>
              <w:ind w:left="319" w:right="-377"/>
              <w:rPr>
                <w:rFonts w:ascii="Montserrat Light" w:eastAsia="Times New Roman" w:hAnsi="Montserrat Light" w:cs="Arial"/>
                <w:sz w:val="18"/>
                <w:szCs w:val="18"/>
                <w:lang w:eastAsia="es-MX"/>
              </w:rPr>
            </w:pPr>
            <w:r w:rsidRPr="00681BF2">
              <w:rPr>
                <w:rFonts w:ascii="Montserrat Light" w:eastAsia="Times New Roman" w:hAnsi="Montserrat Light"/>
                <w:bCs/>
                <w:sz w:val="18"/>
                <w:szCs w:val="18"/>
                <w:lang w:eastAsia="es-MX"/>
              </w:rPr>
              <w:t>Directora de Instituciones Particulares de Educación Superior (DIPES/SEP)</w:t>
            </w:r>
          </w:p>
        </w:tc>
      </w:tr>
      <w:tr w:rsidR="006536ED" w:rsidRPr="00681BF2" w14:paraId="4E314FBB" w14:textId="77777777" w:rsidTr="006536ED">
        <w:trPr>
          <w:trHeight w:val="549"/>
          <w:jc w:val="center"/>
        </w:trPr>
        <w:tc>
          <w:tcPr>
            <w:tcW w:w="4395" w:type="dxa"/>
          </w:tcPr>
          <w:p w14:paraId="752DC96D" w14:textId="77777777" w:rsidR="006536ED" w:rsidRPr="00681BF2" w:rsidRDefault="006536ED">
            <w:pPr>
              <w:spacing w:line="276" w:lineRule="auto"/>
              <w:ind w:right="-377"/>
              <w:rPr>
                <w:rFonts w:ascii="Montserrat Light" w:eastAsia="Times New Roman" w:hAnsi="Montserrat Light"/>
                <w:sz w:val="18"/>
                <w:szCs w:val="18"/>
                <w:lang w:eastAsia="es-MX"/>
              </w:rPr>
            </w:pPr>
          </w:p>
          <w:p w14:paraId="78955819" w14:textId="77777777" w:rsidR="006536ED" w:rsidRPr="00681BF2" w:rsidRDefault="006536ED">
            <w:pPr>
              <w:spacing w:line="276" w:lineRule="auto"/>
              <w:ind w:right="-377"/>
              <w:rPr>
                <w:rFonts w:ascii="Montserrat Light" w:eastAsia="Times New Roman" w:hAnsi="Montserrat Light" w:cstheme="minorBidi"/>
                <w:b/>
                <w:sz w:val="18"/>
                <w:szCs w:val="18"/>
                <w:lang w:eastAsia="es-MX"/>
              </w:rPr>
            </w:pPr>
            <w:r w:rsidRPr="00681BF2">
              <w:rPr>
                <w:rFonts w:ascii="Montserrat Light" w:eastAsia="Times New Roman" w:hAnsi="Montserrat Light"/>
                <w:b/>
                <w:sz w:val="18"/>
                <w:szCs w:val="18"/>
                <w:lang w:eastAsia="es-MX"/>
              </w:rPr>
              <w:t xml:space="preserve">Lic. Omar Antonio Nicolás Tovar Ornelas </w:t>
            </w:r>
          </w:p>
          <w:p w14:paraId="1461C0E1" w14:textId="77777777" w:rsidR="006536ED" w:rsidRPr="00681BF2" w:rsidRDefault="006536ED">
            <w:pPr>
              <w:spacing w:line="276" w:lineRule="auto"/>
              <w:ind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Representante de la Secretaría de Hacienda y Crédito Público (SHCP)</w:t>
            </w:r>
          </w:p>
        </w:tc>
        <w:tc>
          <w:tcPr>
            <w:tcW w:w="4734" w:type="dxa"/>
          </w:tcPr>
          <w:p w14:paraId="05312CB7" w14:textId="77777777" w:rsidR="006536ED" w:rsidRPr="00681BF2" w:rsidRDefault="006536ED">
            <w:pPr>
              <w:spacing w:line="276" w:lineRule="auto"/>
              <w:ind w:left="319" w:right="-377"/>
              <w:rPr>
                <w:rFonts w:ascii="Montserrat Light" w:eastAsia="Times New Roman" w:hAnsi="Montserrat Light"/>
                <w:sz w:val="18"/>
                <w:szCs w:val="18"/>
                <w:lang w:eastAsia="es-MX"/>
              </w:rPr>
            </w:pPr>
          </w:p>
          <w:p w14:paraId="4A8D2C11" w14:textId="77777777" w:rsidR="006536ED" w:rsidRPr="00681BF2" w:rsidRDefault="006536ED">
            <w:pPr>
              <w:spacing w:line="276" w:lineRule="auto"/>
              <w:ind w:left="319"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Dra. Ana Luisa Munive Aragón</w:t>
            </w:r>
          </w:p>
          <w:p w14:paraId="24E05BDF" w14:textId="77777777" w:rsidR="006536ED" w:rsidRPr="00681BF2" w:rsidRDefault="006536ED">
            <w:pPr>
              <w:spacing w:line="276" w:lineRule="auto"/>
              <w:ind w:left="319"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Titular de la División de Programas Educativos del Instituto Mexicano del Seguro Social (IMSS)</w:t>
            </w:r>
          </w:p>
        </w:tc>
      </w:tr>
      <w:tr w:rsidR="006536ED" w:rsidRPr="00681BF2" w14:paraId="337E2D85" w14:textId="77777777" w:rsidTr="006536ED">
        <w:trPr>
          <w:trHeight w:val="1304"/>
          <w:jc w:val="center"/>
        </w:trPr>
        <w:tc>
          <w:tcPr>
            <w:tcW w:w="4395" w:type="dxa"/>
          </w:tcPr>
          <w:p w14:paraId="54CC8AFB" w14:textId="77777777" w:rsidR="006536ED" w:rsidRPr="00681BF2" w:rsidRDefault="006536ED">
            <w:pPr>
              <w:spacing w:line="276" w:lineRule="auto"/>
              <w:ind w:right="-377"/>
              <w:rPr>
                <w:rFonts w:ascii="Montserrat Light" w:eastAsia="Times New Roman" w:hAnsi="Montserrat Light"/>
                <w:sz w:val="18"/>
                <w:szCs w:val="18"/>
                <w:lang w:eastAsia="es-MX"/>
              </w:rPr>
            </w:pPr>
          </w:p>
          <w:p w14:paraId="45FC950D" w14:textId="77777777" w:rsidR="006536ED" w:rsidRPr="00681BF2" w:rsidRDefault="006536ED">
            <w:pPr>
              <w:spacing w:line="276" w:lineRule="auto"/>
              <w:ind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Dra. Dylan Lucia Díaz Chiguer</w:t>
            </w:r>
          </w:p>
          <w:p w14:paraId="05EEF3B6" w14:textId="77777777" w:rsidR="006536ED" w:rsidRPr="00681BF2" w:rsidRDefault="006536ED">
            <w:pPr>
              <w:spacing w:line="276" w:lineRule="auto"/>
              <w:ind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3B083461" w14:textId="77777777" w:rsidR="006536ED" w:rsidRPr="00681BF2" w:rsidRDefault="006536ED">
            <w:pPr>
              <w:spacing w:line="276" w:lineRule="auto"/>
              <w:ind w:left="319" w:right="-377"/>
              <w:rPr>
                <w:rFonts w:ascii="Montserrat Light" w:eastAsia="Times New Roman" w:hAnsi="Montserrat Light"/>
                <w:sz w:val="18"/>
                <w:szCs w:val="18"/>
                <w:lang w:eastAsia="es-MX"/>
              </w:rPr>
            </w:pPr>
          </w:p>
          <w:p w14:paraId="44CE4DF9" w14:textId="77777777" w:rsidR="006536ED" w:rsidRPr="00681BF2" w:rsidRDefault="006536ED">
            <w:pPr>
              <w:spacing w:line="276" w:lineRule="auto"/>
              <w:ind w:left="319"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Dr. Ricardo F. Zúñiga López</w:t>
            </w:r>
          </w:p>
          <w:p w14:paraId="3992100A" w14:textId="77777777" w:rsidR="006536ED" w:rsidRPr="00681BF2" w:rsidRDefault="006536ED">
            <w:pPr>
              <w:spacing w:line="276" w:lineRule="auto"/>
              <w:ind w:left="319"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Titular del Órgano Interno de Control en el Sistema Nacional para el Desarrollo Integral de la Familia (SNDIF)</w:t>
            </w:r>
          </w:p>
        </w:tc>
      </w:tr>
      <w:tr w:rsidR="006536ED" w:rsidRPr="00681BF2" w14:paraId="69C36F79" w14:textId="77777777" w:rsidTr="006536ED">
        <w:trPr>
          <w:trHeight w:val="1304"/>
          <w:jc w:val="center"/>
        </w:trPr>
        <w:tc>
          <w:tcPr>
            <w:tcW w:w="4395" w:type="dxa"/>
          </w:tcPr>
          <w:p w14:paraId="0AA511A6" w14:textId="77777777" w:rsidR="006536ED" w:rsidRPr="00681BF2" w:rsidRDefault="006536ED">
            <w:pPr>
              <w:spacing w:line="276" w:lineRule="auto"/>
              <w:ind w:right="-377"/>
              <w:rPr>
                <w:rFonts w:ascii="Montserrat Light" w:eastAsia="Times New Roman" w:hAnsi="Montserrat Light"/>
                <w:sz w:val="18"/>
                <w:szCs w:val="18"/>
                <w:lang w:eastAsia="es-MX"/>
              </w:rPr>
            </w:pPr>
          </w:p>
          <w:p w14:paraId="79A2C7F8" w14:textId="77777777" w:rsidR="006536ED" w:rsidRPr="00681BF2" w:rsidRDefault="006536ED">
            <w:pPr>
              <w:spacing w:line="276" w:lineRule="auto"/>
              <w:ind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Mtro. Andrés Madrigal Hernández</w:t>
            </w:r>
          </w:p>
          <w:p w14:paraId="74DE7DE9" w14:textId="77777777" w:rsidR="006536ED" w:rsidRPr="00681BF2" w:rsidRDefault="006536ED">
            <w:pPr>
              <w:spacing w:line="276" w:lineRule="auto"/>
              <w:ind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16914790" w14:textId="77777777" w:rsidR="006536ED" w:rsidRPr="00681BF2" w:rsidRDefault="006536ED">
            <w:pPr>
              <w:spacing w:line="276" w:lineRule="auto"/>
              <w:ind w:left="319" w:right="-377"/>
              <w:rPr>
                <w:rFonts w:ascii="Montserrat Light" w:eastAsia="Times New Roman" w:hAnsi="Montserrat Light"/>
                <w:sz w:val="18"/>
                <w:szCs w:val="18"/>
                <w:lang w:eastAsia="es-MX"/>
              </w:rPr>
            </w:pPr>
          </w:p>
          <w:p w14:paraId="5E7312C9" w14:textId="77777777" w:rsidR="006536ED" w:rsidRPr="00681BF2" w:rsidRDefault="006536ED">
            <w:pPr>
              <w:spacing w:line="276" w:lineRule="auto"/>
              <w:ind w:left="319"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Dr. Gustavo Reyes Terán</w:t>
            </w:r>
          </w:p>
          <w:p w14:paraId="7FA4A10D" w14:textId="77777777" w:rsidR="006536ED" w:rsidRPr="00681BF2" w:rsidRDefault="006536ED">
            <w:pPr>
              <w:spacing w:line="276" w:lineRule="auto"/>
              <w:ind w:left="319"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6536ED" w:rsidRPr="00681BF2" w14:paraId="7AB93176" w14:textId="77777777" w:rsidTr="006536ED">
        <w:trPr>
          <w:trHeight w:val="1304"/>
          <w:jc w:val="center"/>
        </w:trPr>
        <w:tc>
          <w:tcPr>
            <w:tcW w:w="4395" w:type="dxa"/>
          </w:tcPr>
          <w:p w14:paraId="099869A0" w14:textId="77777777" w:rsidR="006536ED" w:rsidRPr="00681BF2" w:rsidRDefault="006536ED">
            <w:pPr>
              <w:spacing w:line="276" w:lineRule="auto"/>
              <w:ind w:right="-377"/>
              <w:rPr>
                <w:rFonts w:ascii="Montserrat Light" w:eastAsia="Times New Roman" w:hAnsi="Montserrat Light"/>
                <w:sz w:val="18"/>
                <w:szCs w:val="18"/>
                <w:lang w:eastAsia="es-MX"/>
              </w:rPr>
            </w:pPr>
          </w:p>
          <w:p w14:paraId="3718CB7C" w14:textId="77777777" w:rsidR="006536ED" w:rsidRPr="00681BF2" w:rsidRDefault="006536ED">
            <w:pPr>
              <w:spacing w:line="276" w:lineRule="auto"/>
              <w:ind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Mtro.  Jaime Valls Esponda</w:t>
            </w:r>
          </w:p>
          <w:p w14:paraId="4D431BE7" w14:textId="77777777" w:rsidR="006536ED" w:rsidRPr="00681BF2" w:rsidRDefault="006536ED">
            <w:pPr>
              <w:spacing w:line="276" w:lineRule="auto"/>
              <w:ind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22924E2D" w14:textId="77777777" w:rsidR="006536ED" w:rsidRPr="00681BF2" w:rsidRDefault="006536ED">
            <w:pPr>
              <w:spacing w:line="276" w:lineRule="auto"/>
              <w:ind w:left="319" w:right="-377"/>
              <w:rPr>
                <w:rFonts w:ascii="Montserrat Light" w:eastAsia="Times New Roman" w:hAnsi="Montserrat Light"/>
                <w:sz w:val="18"/>
                <w:szCs w:val="18"/>
                <w:lang w:eastAsia="es-MX"/>
              </w:rPr>
            </w:pPr>
          </w:p>
          <w:p w14:paraId="61CDE558" w14:textId="77777777" w:rsidR="006536ED" w:rsidRPr="00681BF2" w:rsidRDefault="006536ED">
            <w:pPr>
              <w:spacing w:line="276" w:lineRule="auto"/>
              <w:ind w:left="319" w:right="-377"/>
              <w:rPr>
                <w:rFonts w:ascii="Montserrat Light" w:eastAsia="Times New Roman" w:hAnsi="Montserrat Light"/>
                <w:b/>
                <w:sz w:val="18"/>
                <w:szCs w:val="18"/>
                <w:lang w:eastAsia="es-MX"/>
              </w:rPr>
            </w:pPr>
            <w:r w:rsidRPr="00681BF2">
              <w:rPr>
                <w:rFonts w:ascii="Montserrat Light" w:eastAsia="Times New Roman" w:hAnsi="Montserrat Light"/>
                <w:b/>
                <w:sz w:val="18"/>
                <w:szCs w:val="18"/>
                <w:lang w:eastAsia="es-MX"/>
              </w:rPr>
              <w:t>Dr. José Halabe Cherem</w:t>
            </w:r>
          </w:p>
          <w:p w14:paraId="32E4485F" w14:textId="77777777" w:rsidR="006536ED" w:rsidRPr="00681BF2" w:rsidRDefault="006536ED">
            <w:pPr>
              <w:spacing w:line="276" w:lineRule="auto"/>
              <w:ind w:left="319" w:right="-377"/>
              <w:rPr>
                <w:rFonts w:ascii="Montserrat Light" w:eastAsia="Times New Roman" w:hAnsi="Montserrat Light"/>
                <w:sz w:val="18"/>
                <w:szCs w:val="18"/>
                <w:lang w:eastAsia="es-MX"/>
              </w:rPr>
            </w:pPr>
            <w:r w:rsidRPr="00681BF2">
              <w:rPr>
                <w:rFonts w:ascii="Montserrat Light" w:eastAsia="Times New Roman" w:hAnsi="Montserrat Light"/>
                <w:bCs/>
                <w:sz w:val="18"/>
                <w:szCs w:val="18"/>
                <w:lang w:eastAsia="es-MX"/>
              </w:rPr>
              <w:t>Presidente de la Academia Nacional de Medicina (ANM)</w:t>
            </w:r>
          </w:p>
        </w:tc>
      </w:tr>
    </w:tbl>
    <w:p w14:paraId="4BCD7948" w14:textId="609A6168"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p>
    <w:p w14:paraId="742E97F9" w14:textId="77777777" w:rsidR="006536ED" w:rsidRDefault="006536ED" w:rsidP="00AD75B1">
      <w:pPr>
        <w:pStyle w:val="titulored"/>
        <w:jc w:val="center"/>
      </w:pPr>
    </w:p>
    <w:p w14:paraId="784211BF" w14:textId="77777777" w:rsidR="006536ED" w:rsidRDefault="006536ED" w:rsidP="00AD75B1">
      <w:pPr>
        <w:pStyle w:val="titulored"/>
        <w:jc w:val="center"/>
      </w:pPr>
    </w:p>
    <w:p w14:paraId="24B2A9DB" w14:textId="7F764BAC"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5FFCF2C5" w:rsidR="009F4760" w:rsidRDefault="009F4760" w:rsidP="009F4760">
      <w:pPr>
        <w:widowControl/>
        <w:suppressAutoHyphens w:val="0"/>
        <w:ind w:right="247"/>
        <w:rPr>
          <w:rFonts w:ascii="Montserrat Medium" w:eastAsia="Times New Roman" w:hAnsi="Montserrat Medium" w:cs="Arial"/>
          <w:b/>
          <w:bCs/>
          <w:kern w:val="0"/>
          <w:sz w:val="18"/>
          <w:szCs w:val="18"/>
          <w:lang w:eastAsia="es-MX"/>
        </w:rPr>
      </w:pPr>
    </w:p>
    <w:p w14:paraId="23F53F65" w14:textId="073DF169" w:rsidR="00681BF2" w:rsidRDefault="00681BF2" w:rsidP="009F4760">
      <w:pPr>
        <w:widowControl/>
        <w:suppressAutoHyphens w:val="0"/>
        <w:ind w:right="247"/>
        <w:rPr>
          <w:rFonts w:ascii="Montserrat Medium" w:eastAsia="Times New Roman" w:hAnsi="Montserrat Medium" w:cs="Arial"/>
          <w:b/>
          <w:bCs/>
          <w:kern w:val="0"/>
          <w:sz w:val="18"/>
          <w:szCs w:val="18"/>
          <w:lang w:eastAsia="es-MX"/>
        </w:rPr>
      </w:pPr>
    </w:p>
    <w:p w14:paraId="6E62F952" w14:textId="6673D6E4" w:rsidR="00681BF2" w:rsidRDefault="00681BF2" w:rsidP="009F4760">
      <w:pPr>
        <w:widowControl/>
        <w:suppressAutoHyphens w:val="0"/>
        <w:ind w:right="247"/>
        <w:rPr>
          <w:rFonts w:ascii="Montserrat Medium" w:eastAsia="Times New Roman" w:hAnsi="Montserrat Medium" w:cs="Arial"/>
          <w:b/>
          <w:bCs/>
          <w:kern w:val="0"/>
          <w:sz w:val="18"/>
          <w:szCs w:val="18"/>
          <w:lang w:eastAsia="es-MX"/>
        </w:rPr>
      </w:pPr>
    </w:p>
    <w:tbl>
      <w:tblPr>
        <w:tblW w:w="9498" w:type="dxa"/>
        <w:jc w:val="center"/>
        <w:tblCellSpacing w:w="20" w:type="dxa"/>
        <w:tblLook w:val="04A0" w:firstRow="1" w:lastRow="0" w:firstColumn="1" w:lastColumn="0" w:noHBand="0" w:noVBand="1"/>
      </w:tblPr>
      <w:tblGrid>
        <w:gridCol w:w="3008"/>
        <w:gridCol w:w="3206"/>
        <w:gridCol w:w="3284"/>
      </w:tblGrid>
      <w:tr w:rsidR="00C9327A" w:rsidRPr="00681BF2" w14:paraId="72ED78D4" w14:textId="77777777" w:rsidTr="00681BF2">
        <w:trPr>
          <w:trHeight w:val="1676"/>
          <w:tblCellSpacing w:w="20" w:type="dxa"/>
          <w:jc w:val="center"/>
        </w:trPr>
        <w:tc>
          <w:tcPr>
            <w:tcW w:w="2948" w:type="dxa"/>
            <w:shd w:val="clear" w:color="auto" w:fill="auto"/>
            <w:vAlign w:val="center"/>
          </w:tcPr>
          <w:p w14:paraId="15A07FFC" w14:textId="77777777" w:rsidR="00C9327A" w:rsidRPr="00681BF2" w:rsidRDefault="00C9327A" w:rsidP="008A06F7">
            <w:pPr>
              <w:widowControl/>
              <w:suppressAutoHyphens w:val="0"/>
              <w:jc w:val="center"/>
              <w:rPr>
                <w:rFonts w:ascii="Montserrat Light" w:eastAsia="Batang" w:hAnsi="Montserrat Light" w:cs="Tahoma"/>
                <w:b/>
                <w:bCs/>
                <w:kern w:val="0"/>
                <w:sz w:val="18"/>
                <w:szCs w:val="18"/>
                <w:lang w:eastAsia="es-MX"/>
              </w:rPr>
            </w:pPr>
          </w:p>
        </w:tc>
        <w:tc>
          <w:tcPr>
            <w:tcW w:w="3166" w:type="dxa"/>
            <w:shd w:val="clear" w:color="auto" w:fill="auto"/>
            <w:vAlign w:val="center"/>
          </w:tcPr>
          <w:p w14:paraId="495AB1A0"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COORDINADOR</w:t>
            </w:r>
          </w:p>
          <w:p w14:paraId="375D211D"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Mtro. Pedro Sandoval Castillo</w:t>
            </w:r>
          </w:p>
          <w:p w14:paraId="0ACC3526"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Subdirector de Políticas Educativas en Salud de la Secretaria de Salud</w:t>
            </w:r>
          </w:p>
        </w:tc>
        <w:tc>
          <w:tcPr>
            <w:tcW w:w="3224" w:type="dxa"/>
            <w:shd w:val="clear" w:color="auto" w:fill="auto"/>
            <w:vAlign w:val="center"/>
          </w:tcPr>
          <w:p w14:paraId="571F9D96"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p>
        </w:tc>
      </w:tr>
      <w:tr w:rsidR="00C9327A" w:rsidRPr="00681BF2" w14:paraId="5E002E94" w14:textId="77777777" w:rsidTr="00681BF2">
        <w:trPr>
          <w:trHeight w:val="2180"/>
          <w:tblCellSpacing w:w="20" w:type="dxa"/>
          <w:jc w:val="center"/>
        </w:trPr>
        <w:tc>
          <w:tcPr>
            <w:tcW w:w="2948" w:type="dxa"/>
            <w:shd w:val="clear" w:color="auto" w:fill="auto"/>
            <w:vAlign w:val="center"/>
          </w:tcPr>
          <w:p w14:paraId="1B414817" w14:textId="77777777" w:rsidR="00C9327A" w:rsidRPr="00681BF2" w:rsidRDefault="00C9327A" w:rsidP="008A06F7">
            <w:pPr>
              <w:widowControl/>
              <w:suppressAutoHyphens w:val="0"/>
              <w:ind w:left="-150" w:right="-97"/>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Lic. Rodrigo Guillén Hernández</w:t>
            </w:r>
          </w:p>
          <w:p w14:paraId="32776390"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Jefe del Departamento de Formación Paramédica y Educación Continua</w:t>
            </w:r>
          </w:p>
          <w:p w14:paraId="2933508C"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kern w:val="0"/>
                <w:sz w:val="18"/>
                <w:szCs w:val="18"/>
                <w:lang w:eastAsia="es-MX"/>
              </w:rPr>
              <w:t>Sistema Nacional para el Desarrollo Integral de la Familia (DIF)</w:t>
            </w:r>
          </w:p>
        </w:tc>
        <w:tc>
          <w:tcPr>
            <w:tcW w:w="3166" w:type="dxa"/>
            <w:shd w:val="clear" w:color="auto" w:fill="auto"/>
            <w:vAlign w:val="center"/>
          </w:tcPr>
          <w:p w14:paraId="30A5DE68" w14:textId="77777777" w:rsidR="00C9327A" w:rsidRPr="00681BF2" w:rsidRDefault="00C9327A" w:rsidP="008A06F7">
            <w:pPr>
              <w:widowControl/>
              <w:suppressAutoHyphens w:val="0"/>
              <w:ind w:left="-19" w:right="-149"/>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Mtra. Martha Liliana Morales Aguirre</w:t>
            </w:r>
          </w:p>
          <w:p w14:paraId="6652038F"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Representante de Federación de Instituciones Mexicanas Particulares de Educación Superior, A.C Directora de Fisioterapia en UVM</w:t>
            </w:r>
          </w:p>
        </w:tc>
        <w:tc>
          <w:tcPr>
            <w:tcW w:w="3224" w:type="dxa"/>
            <w:shd w:val="clear" w:color="auto" w:fill="auto"/>
            <w:vAlign w:val="center"/>
          </w:tcPr>
          <w:p w14:paraId="735F8599"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Lic. Andrea Salcedo Ojeda</w:t>
            </w:r>
          </w:p>
          <w:p w14:paraId="32953A11"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Supervisor Paramédico en área normativa.</w:t>
            </w:r>
          </w:p>
          <w:p w14:paraId="21E15ED7"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kern w:val="0"/>
                <w:sz w:val="18"/>
                <w:szCs w:val="18"/>
                <w:lang w:eastAsia="es-MX"/>
              </w:rPr>
              <w:t>Sistema Nacional para el Desarrollo Integral de la Familia (DIF)</w:t>
            </w:r>
          </w:p>
        </w:tc>
      </w:tr>
      <w:tr w:rsidR="00C9327A" w:rsidRPr="00681BF2" w14:paraId="38DD5313" w14:textId="77777777" w:rsidTr="00681BF2">
        <w:trPr>
          <w:trHeight w:val="1993"/>
          <w:tblCellSpacing w:w="20" w:type="dxa"/>
          <w:jc w:val="center"/>
        </w:trPr>
        <w:tc>
          <w:tcPr>
            <w:tcW w:w="2948" w:type="dxa"/>
            <w:shd w:val="clear" w:color="auto" w:fill="auto"/>
            <w:vAlign w:val="center"/>
          </w:tcPr>
          <w:p w14:paraId="4807C0C0"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Lic. Georgina Jiménez Dávila</w:t>
            </w:r>
          </w:p>
          <w:p w14:paraId="6C7A6F8C"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Jefatura de Servicios de Enseñanza e Investigación del ISSSTE</w:t>
            </w:r>
          </w:p>
        </w:tc>
        <w:tc>
          <w:tcPr>
            <w:tcW w:w="3166" w:type="dxa"/>
            <w:shd w:val="clear" w:color="auto" w:fill="auto"/>
            <w:vAlign w:val="center"/>
          </w:tcPr>
          <w:p w14:paraId="301639FB"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 xml:space="preserve">Lic. Belén Leyva Ramírez </w:t>
            </w:r>
            <w:r w:rsidRPr="00681BF2">
              <w:rPr>
                <w:rFonts w:ascii="Montserrat Light" w:eastAsia="Batang" w:hAnsi="Montserrat Light" w:cs="Tahoma"/>
                <w:kern w:val="0"/>
                <w:sz w:val="18"/>
                <w:szCs w:val="18"/>
                <w:lang w:eastAsia="es-MX"/>
              </w:rPr>
              <w:t>Dirección Normativa Salud del ISSSTE</w:t>
            </w:r>
            <w:r w:rsidRPr="00681BF2">
              <w:rPr>
                <w:rFonts w:ascii="Montserrat Light" w:eastAsia="Batang" w:hAnsi="Montserrat Light" w:cs="Tahoma"/>
                <w:b/>
                <w:kern w:val="0"/>
                <w:sz w:val="18"/>
                <w:szCs w:val="18"/>
                <w:lang w:eastAsia="es-MX"/>
              </w:rPr>
              <w:t xml:space="preserve"> </w:t>
            </w:r>
          </w:p>
        </w:tc>
        <w:tc>
          <w:tcPr>
            <w:tcW w:w="3224" w:type="dxa"/>
            <w:shd w:val="clear" w:color="auto" w:fill="auto"/>
            <w:vAlign w:val="center"/>
          </w:tcPr>
          <w:p w14:paraId="5FBB3038" w14:textId="77777777" w:rsidR="00C9327A" w:rsidRPr="00681BF2" w:rsidRDefault="00C9327A" w:rsidP="008A06F7">
            <w:pPr>
              <w:widowControl/>
              <w:suppressAutoHyphens w:val="0"/>
              <w:ind w:left="-103" w:right="-147"/>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Lic. Luis Enrique Castellanos Soto.</w:t>
            </w:r>
          </w:p>
          <w:p w14:paraId="2B35AC9C"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Asistente de Coordinador</w:t>
            </w:r>
          </w:p>
          <w:p w14:paraId="452BB576"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kern w:val="0"/>
                <w:sz w:val="18"/>
                <w:szCs w:val="18"/>
                <w:lang w:eastAsia="es-MX"/>
              </w:rPr>
              <w:t>CONALEP</w:t>
            </w:r>
          </w:p>
        </w:tc>
      </w:tr>
      <w:tr w:rsidR="00C9327A" w:rsidRPr="00681BF2" w14:paraId="57B5CBBA" w14:textId="77777777" w:rsidTr="00681BF2">
        <w:trPr>
          <w:trHeight w:val="2092"/>
          <w:tblCellSpacing w:w="20" w:type="dxa"/>
          <w:jc w:val="center"/>
        </w:trPr>
        <w:tc>
          <w:tcPr>
            <w:tcW w:w="2948" w:type="dxa"/>
            <w:shd w:val="clear" w:color="auto" w:fill="auto"/>
            <w:vAlign w:val="center"/>
          </w:tcPr>
          <w:p w14:paraId="1DC8C643"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Lic. Anabel Bolles Solís</w:t>
            </w:r>
          </w:p>
          <w:p w14:paraId="3A6AC152"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Control Escolar del Sistema Nacional para el Desarrollo Integral de la Familia Iztapalapa</w:t>
            </w:r>
          </w:p>
        </w:tc>
        <w:tc>
          <w:tcPr>
            <w:tcW w:w="3166" w:type="dxa"/>
            <w:shd w:val="clear" w:color="auto" w:fill="auto"/>
            <w:vAlign w:val="center"/>
          </w:tcPr>
          <w:p w14:paraId="2C873D7C"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Mtra. Adriana Cubillas Melgarejo</w:t>
            </w:r>
          </w:p>
          <w:p w14:paraId="5B4E7797"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Director de Gestión Curricular</w:t>
            </w:r>
          </w:p>
          <w:p w14:paraId="6C4EC8E0"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kern w:val="0"/>
                <w:sz w:val="18"/>
                <w:szCs w:val="18"/>
                <w:lang w:eastAsia="es-MX"/>
              </w:rPr>
              <w:t>Federación de Instituciones Mexicanas Particulares de Educación Superior, A.C.</w:t>
            </w:r>
          </w:p>
        </w:tc>
        <w:tc>
          <w:tcPr>
            <w:tcW w:w="3224" w:type="dxa"/>
            <w:shd w:val="clear" w:color="auto" w:fill="auto"/>
            <w:vAlign w:val="center"/>
          </w:tcPr>
          <w:p w14:paraId="257D1E3B" w14:textId="77777777" w:rsidR="00C9327A" w:rsidRPr="00681BF2" w:rsidRDefault="00C9327A" w:rsidP="008A06F7">
            <w:pPr>
              <w:widowControl/>
              <w:suppressAutoHyphens w:val="0"/>
              <w:jc w:val="center"/>
              <w:rPr>
                <w:rFonts w:ascii="Montserrat Light" w:eastAsia="Batang" w:hAnsi="Montserrat Light" w:cs="Tahoma"/>
                <w:b/>
                <w:kern w:val="0"/>
                <w:sz w:val="18"/>
                <w:szCs w:val="18"/>
                <w:lang w:eastAsia="es-MX"/>
              </w:rPr>
            </w:pPr>
            <w:r w:rsidRPr="00681BF2">
              <w:rPr>
                <w:rFonts w:ascii="Montserrat Light" w:eastAsia="Batang" w:hAnsi="Montserrat Light" w:cs="Tahoma"/>
                <w:b/>
                <w:kern w:val="0"/>
                <w:sz w:val="18"/>
                <w:szCs w:val="18"/>
                <w:lang w:eastAsia="es-MX"/>
              </w:rPr>
              <w:t>Lic. Fernando Gabriel Villa Colima</w:t>
            </w:r>
          </w:p>
          <w:p w14:paraId="4BFD83CA" w14:textId="77777777" w:rsidR="00C9327A" w:rsidRPr="00681BF2" w:rsidRDefault="00C9327A" w:rsidP="008A06F7">
            <w:pPr>
              <w:widowControl/>
              <w:suppressAutoHyphens w:val="0"/>
              <w:jc w:val="center"/>
              <w:rPr>
                <w:rFonts w:ascii="Montserrat Light" w:eastAsia="Batang" w:hAnsi="Montserrat Light" w:cs="Tahoma"/>
                <w:kern w:val="0"/>
                <w:sz w:val="18"/>
                <w:szCs w:val="18"/>
                <w:lang w:eastAsia="es-MX"/>
              </w:rPr>
            </w:pPr>
            <w:r w:rsidRPr="00681BF2">
              <w:rPr>
                <w:rFonts w:ascii="Montserrat Light" w:eastAsia="Batang" w:hAnsi="Montserrat Light" w:cs="Tahoma"/>
                <w:kern w:val="0"/>
                <w:sz w:val="18"/>
                <w:szCs w:val="18"/>
                <w:lang w:eastAsia="es-MX"/>
              </w:rPr>
              <w:t>Encargado de Educación Continua del Sistema Nacional para el Desarrollo Integral de la Familia</w:t>
            </w:r>
          </w:p>
        </w:tc>
      </w:tr>
    </w:tbl>
    <w:p w14:paraId="77A0D7F1" w14:textId="47387C95" w:rsidR="005E509B" w:rsidRDefault="005E509B" w:rsidP="00B853D0">
      <w:pPr>
        <w:pStyle w:val="Sangradetextonormal"/>
        <w:ind w:left="0" w:right="247"/>
        <w:jc w:val="both"/>
        <w:rPr>
          <w:rFonts w:ascii="Montserrat Light" w:hAnsi="Montserrat Light"/>
          <w:sz w:val="19"/>
          <w:szCs w:val="19"/>
        </w:rPr>
      </w:pPr>
    </w:p>
    <w:p w14:paraId="5D103A91" w14:textId="25262035" w:rsidR="002D2326" w:rsidRDefault="002D2326" w:rsidP="00B853D0">
      <w:pPr>
        <w:pStyle w:val="Sangradetextonormal"/>
        <w:ind w:left="0" w:right="247"/>
        <w:jc w:val="both"/>
        <w:rPr>
          <w:rFonts w:ascii="Montserrat Light" w:hAnsi="Montserrat Light"/>
          <w:sz w:val="19"/>
          <w:szCs w:val="19"/>
        </w:rPr>
      </w:pPr>
    </w:p>
    <w:p w14:paraId="42AE4F12" w14:textId="79D3D91F" w:rsidR="00681BF2" w:rsidRDefault="00681BF2" w:rsidP="00B853D0">
      <w:pPr>
        <w:pStyle w:val="Sangradetextonormal"/>
        <w:ind w:left="0" w:right="247"/>
        <w:jc w:val="both"/>
        <w:rPr>
          <w:rFonts w:ascii="Montserrat Light" w:hAnsi="Montserrat Light"/>
          <w:sz w:val="19"/>
          <w:szCs w:val="19"/>
        </w:rPr>
      </w:pPr>
    </w:p>
    <w:p w14:paraId="4F3D7751" w14:textId="77777777" w:rsidR="00681BF2" w:rsidRDefault="00681BF2" w:rsidP="00B853D0">
      <w:pPr>
        <w:pStyle w:val="Sangradetextonormal"/>
        <w:ind w:left="0" w:right="247"/>
        <w:jc w:val="both"/>
        <w:rPr>
          <w:rFonts w:ascii="Montserrat Light" w:hAnsi="Montserrat Light"/>
          <w:sz w:val="19"/>
          <w:szCs w:val="19"/>
        </w:rPr>
      </w:pPr>
    </w:p>
    <w:p w14:paraId="080032B4" w14:textId="28DDA6BC" w:rsidR="002D2326" w:rsidRDefault="002D2326" w:rsidP="00B853D0">
      <w:pPr>
        <w:pStyle w:val="Sangradetextonormal"/>
        <w:ind w:left="0" w:right="247"/>
        <w:jc w:val="both"/>
        <w:rPr>
          <w:rFonts w:ascii="Montserrat Light" w:hAnsi="Montserrat Light"/>
          <w:sz w:val="19"/>
          <w:szCs w:val="19"/>
        </w:rPr>
      </w:pPr>
    </w:p>
    <w:p w14:paraId="5A524274" w14:textId="45E1DF7D" w:rsidR="002D2326" w:rsidRDefault="002D2326" w:rsidP="00B853D0">
      <w:pPr>
        <w:pStyle w:val="Sangradetextonormal"/>
        <w:ind w:left="0" w:right="247"/>
        <w:jc w:val="both"/>
        <w:rPr>
          <w:rFonts w:ascii="Montserrat Light" w:hAnsi="Montserrat Light"/>
          <w:sz w:val="19"/>
          <w:szCs w:val="19"/>
        </w:rPr>
      </w:pPr>
    </w:p>
    <w:p w14:paraId="05478B37" w14:textId="70CDCF35" w:rsidR="002D2326" w:rsidRDefault="00681BF2"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7157860A" wp14:editId="5D585B55">
            <wp:simplePos x="0" y="0"/>
            <wp:positionH relativeFrom="page">
              <wp:posOffset>0</wp:posOffset>
            </wp:positionH>
            <wp:positionV relativeFrom="paragraph">
              <wp:posOffset>-1346724</wp:posOffset>
            </wp:positionV>
            <wp:extent cx="7872095" cy="101879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p w14:paraId="108B384D" w14:textId="02CECF01" w:rsidR="002D2326" w:rsidRDefault="002D2326" w:rsidP="00B853D0">
      <w:pPr>
        <w:pStyle w:val="Sangradetextonormal"/>
        <w:ind w:left="0" w:right="247"/>
        <w:jc w:val="both"/>
        <w:rPr>
          <w:rFonts w:ascii="Montserrat Light" w:hAnsi="Montserrat Light"/>
          <w:sz w:val="19"/>
          <w:szCs w:val="19"/>
        </w:rPr>
      </w:pPr>
    </w:p>
    <w:p w14:paraId="52E818C0" w14:textId="6D122E79" w:rsidR="002D2326" w:rsidRDefault="002D2326" w:rsidP="00B853D0">
      <w:pPr>
        <w:pStyle w:val="Sangradetextonormal"/>
        <w:ind w:left="0" w:right="247"/>
        <w:jc w:val="both"/>
        <w:rPr>
          <w:rFonts w:ascii="Montserrat Light" w:hAnsi="Montserrat Light"/>
          <w:sz w:val="19"/>
          <w:szCs w:val="19"/>
        </w:rPr>
      </w:pPr>
    </w:p>
    <w:p w14:paraId="336677F4" w14:textId="140722C6" w:rsidR="002D2326" w:rsidRDefault="002D2326" w:rsidP="00B853D0">
      <w:pPr>
        <w:pStyle w:val="Sangradetextonormal"/>
        <w:ind w:left="0" w:right="247"/>
        <w:jc w:val="both"/>
        <w:rPr>
          <w:rFonts w:ascii="Montserrat Light" w:hAnsi="Montserrat Light"/>
          <w:sz w:val="19"/>
          <w:szCs w:val="19"/>
        </w:rPr>
      </w:pPr>
    </w:p>
    <w:p w14:paraId="7BE7B5C4" w14:textId="2CAD447F" w:rsidR="002D2326" w:rsidRPr="009B0692" w:rsidRDefault="00A87330"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5F4960FF" wp14:editId="48917779">
                <wp:simplePos x="0" y="0"/>
                <wp:positionH relativeFrom="margin">
                  <wp:posOffset>103367</wp:posOffset>
                </wp:positionH>
                <wp:positionV relativeFrom="paragraph">
                  <wp:posOffset>5209291</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79224FDB" w14:textId="77777777" w:rsidR="008A06F7" w:rsidRPr="00A15F7C" w:rsidRDefault="008A06F7" w:rsidP="00A87330">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345E6AC3" w14:textId="77777777" w:rsidR="008A06F7" w:rsidRPr="00A15F7C" w:rsidRDefault="008A06F7" w:rsidP="00A87330">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25328B64" w14:textId="77777777" w:rsidR="008A06F7" w:rsidRPr="00A15F7C" w:rsidRDefault="008A06F7" w:rsidP="00A87330">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960FF" id="Cuadro de texto 4" o:spid="_x0000_s1030" type="#_x0000_t202" style="position:absolute;left:0;text-align:left;margin-left:8.15pt;margin-top:410.2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" filled="f" stroked="f" strokeweight=".5pt">
                <v:textbox>
                  <w:txbxContent>
                    <w:p w14:paraId="79224FDB" w14:textId="77777777" w:rsidR="008A06F7" w:rsidRPr="00A15F7C" w:rsidRDefault="008A06F7" w:rsidP="00A87330">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345E6AC3" w14:textId="77777777" w:rsidR="008A06F7" w:rsidRPr="00A15F7C" w:rsidRDefault="008A06F7" w:rsidP="00A87330">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25328B64" w14:textId="77777777" w:rsidR="008A06F7" w:rsidRPr="00A15F7C" w:rsidRDefault="008A06F7" w:rsidP="00A87330">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2D2326" w:rsidRPr="009B0692" w:rsidSect="00363398">
      <w:headerReference w:type="default" r:id="rId18"/>
      <w:footerReference w:type="default" r:id="rId19"/>
      <w:footnotePr>
        <w:pos w:val="beneathText"/>
      </w:footnotePr>
      <w:pgSz w:w="12240" w:h="15840" w:code="1"/>
      <w:pgMar w:top="2126" w:right="1134" w:bottom="1701" w:left="1134" w:header="851"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5AD3" w14:textId="77777777" w:rsidR="002B4774" w:rsidRDefault="002B4774">
      <w:r>
        <w:separator/>
      </w:r>
    </w:p>
  </w:endnote>
  <w:endnote w:type="continuationSeparator" w:id="0">
    <w:p w14:paraId="51468ECB" w14:textId="77777777" w:rsidR="002B4774" w:rsidRDefault="002B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7AD04188" w:rsidR="008A06F7" w:rsidRPr="007E5344" w:rsidRDefault="008A06F7"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40</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46527B7C" w:rsidR="008A06F7" w:rsidRPr="001D7846" w:rsidRDefault="008A06F7"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40</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8A06F7" w:rsidRDefault="008A06F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F76" w14:textId="0B7DB105" w:rsidR="008A06F7" w:rsidRDefault="008A06F7"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3879ADAF" wp14:editId="4F1A7770">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70099C53" w:rsidR="008A06F7" w:rsidRPr="001D7846" w:rsidRDefault="008A06F7"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BF343F">
      <w:rPr>
        <w:rFonts w:ascii="Montserrat" w:hAnsi="Montserrat"/>
        <w:b/>
        <w:bCs/>
        <w:noProof/>
        <w:color w:val="B18E59"/>
        <w:sz w:val="18"/>
        <w:szCs w:val="18"/>
      </w:rPr>
      <w:t>40</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B617B" w14:textId="77777777" w:rsidR="002B4774" w:rsidRDefault="002B4774">
      <w:r>
        <w:separator/>
      </w:r>
    </w:p>
  </w:footnote>
  <w:footnote w:type="continuationSeparator" w:id="0">
    <w:p w14:paraId="18D6B3EC" w14:textId="77777777" w:rsidR="002B4774" w:rsidRDefault="002B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8A06F7" w:rsidRPr="009A72D2" w:rsidRDefault="008A06F7">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8A06F7" w:rsidRPr="00B47CC5" w:rsidRDefault="008A06F7"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8A06F7" w:rsidRPr="00B47CC5" w:rsidRDefault="008A06F7"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3C6C" w14:textId="43D1811F" w:rsidR="008A06F7" w:rsidRPr="002D61AC" w:rsidRDefault="008A06F7" w:rsidP="00A302FF">
    <w:pPr>
      <w:spacing w:after="120"/>
      <w:ind w:right="249"/>
      <w:jc w:val="center"/>
      <w:rPr>
        <w:rFonts w:ascii="Montserrat Light" w:hAnsi="Montserrat Light" w:cs="Arial"/>
        <w:b/>
        <w:sz w:val="16"/>
        <w:szCs w:val="16"/>
      </w:rPr>
    </w:pPr>
    <w:r w:rsidRPr="002D61AC">
      <w:rPr>
        <w:rFonts w:ascii="Montserrat Light" w:hAnsi="Montserrat Light" w:cs="Arial"/>
        <w:b/>
        <w:sz w:val="16"/>
        <w:szCs w:val="16"/>
      </w:rPr>
      <w:t>Guía de los Criterios Esenciales para evaluar Planes y Programas de Estudio aplicable a la Licenciatura en Fisioterapia</w:t>
    </w:r>
  </w:p>
  <w:p w14:paraId="2932587F" w14:textId="77777777" w:rsidR="008A06F7" w:rsidRPr="00F209F4" w:rsidRDefault="008A06F7"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EA4B58"/>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9"/>
  </w:num>
  <w:num w:numId="5">
    <w:abstractNumId w:val="20"/>
  </w:num>
  <w:num w:numId="6">
    <w:abstractNumId w:val="25"/>
  </w:num>
  <w:num w:numId="7">
    <w:abstractNumId w:val="12"/>
  </w:num>
  <w:num w:numId="8">
    <w:abstractNumId w:val="7"/>
  </w:num>
  <w:num w:numId="9">
    <w:abstractNumId w:val="43"/>
  </w:num>
  <w:num w:numId="10">
    <w:abstractNumId w:val="15"/>
  </w:num>
  <w:num w:numId="11">
    <w:abstractNumId w:val="29"/>
  </w:num>
  <w:num w:numId="12">
    <w:abstractNumId w:val="30"/>
  </w:num>
  <w:num w:numId="13">
    <w:abstractNumId w:val="35"/>
  </w:num>
  <w:num w:numId="14">
    <w:abstractNumId w:val="18"/>
  </w:num>
  <w:num w:numId="15">
    <w:abstractNumId w:val="40"/>
  </w:num>
  <w:num w:numId="16">
    <w:abstractNumId w:val="42"/>
  </w:num>
  <w:num w:numId="17">
    <w:abstractNumId w:val="17"/>
  </w:num>
  <w:num w:numId="18">
    <w:abstractNumId w:val="22"/>
  </w:num>
  <w:num w:numId="19">
    <w:abstractNumId w:val="31"/>
  </w:num>
  <w:num w:numId="20">
    <w:abstractNumId w:val="26"/>
  </w:num>
  <w:num w:numId="21">
    <w:abstractNumId w:val="37"/>
  </w:num>
  <w:num w:numId="22">
    <w:abstractNumId w:val="28"/>
  </w:num>
  <w:num w:numId="23">
    <w:abstractNumId w:val="14"/>
  </w:num>
  <w:num w:numId="24">
    <w:abstractNumId w:val="21"/>
  </w:num>
  <w:num w:numId="25">
    <w:abstractNumId w:val="11"/>
  </w:num>
  <w:num w:numId="26">
    <w:abstractNumId w:val="41"/>
  </w:num>
  <w:num w:numId="27">
    <w:abstractNumId w:val="16"/>
  </w:num>
  <w:num w:numId="28">
    <w:abstractNumId w:val="38"/>
  </w:num>
  <w:num w:numId="29">
    <w:abstractNumId w:val="13"/>
  </w:num>
  <w:num w:numId="30">
    <w:abstractNumId w:val="36"/>
  </w:num>
  <w:num w:numId="31">
    <w:abstractNumId w:val="10"/>
  </w:num>
  <w:num w:numId="3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C6CF0"/>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3BB7"/>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55A"/>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CA9"/>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4774"/>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326"/>
    <w:rsid w:val="002D2EE6"/>
    <w:rsid w:val="002D37D6"/>
    <w:rsid w:val="002D58C6"/>
    <w:rsid w:val="002D6184"/>
    <w:rsid w:val="002D61AC"/>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398"/>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2F71"/>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B01"/>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0C15"/>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183C"/>
    <w:rsid w:val="00495284"/>
    <w:rsid w:val="00495EC9"/>
    <w:rsid w:val="0049779D"/>
    <w:rsid w:val="004A1E23"/>
    <w:rsid w:val="004A2693"/>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7E5"/>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2D1"/>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3C8E"/>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6613"/>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36ED"/>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1BF2"/>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A95"/>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56A"/>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395E"/>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1FA8"/>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6F7"/>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9AB"/>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3A1A"/>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02FF"/>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87330"/>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5DBD"/>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4DB4"/>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343F"/>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327A"/>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AB0"/>
    <w:rsid w:val="00CF2D3E"/>
    <w:rsid w:val="00CF354B"/>
    <w:rsid w:val="00CF362C"/>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3B26"/>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0C4A"/>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7789">
      <w:bodyDiv w:val="1"/>
      <w:marLeft w:val="0"/>
      <w:marRight w:val="0"/>
      <w:marTop w:val="0"/>
      <w:marBottom w:val="0"/>
      <w:divBdr>
        <w:top w:val="none" w:sz="0" w:space="0" w:color="auto"/>
        <w:left w:val="none" w:sz="0" w:space="0" w:color="auto"/>
        <w:bottom w:val="none" w:sz="0" w:space="0" w:color="auto"/>
        <w:right w:val="none" w:sz="0" w:space="0" w:color="auto"/>
      </w:divBdr>
    </w:div>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cifrhs.salud.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4A71-8EEA-40F6-83BF-10188C6C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7769</Words>
  <Characters>42730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50399</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2</cp:revision>
  <cp:lastPrinted>2022-08-11T22:49:00Z</cp:lastPrinted>
  <dcterms:created xsi:type="dcterms:W3CDTF">2023-03-01T20:15:00Z</dcterms:created>
  <dcterms:modified xsi:type="dcterms:W3CDTF">2023-03-01T20:15:00Z</dcterms:modified>
</cp:coreProperties>
</file>