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8DEE6" w14:textId="41A6BAD4" w:rsidR="007E5344" w:rsidRDefault="006E277D" w:rsidP="00245EE3">
      <w:pPr>
        <w:widowControl/>
        <w:tabs>
          <w:tab w:val="left" w:pos="8789"/>
          <w:tab w:val="left" w:pos="13041"/>
        </w:tabs>
        <w:suppressAutoHyphens w:val="0"/>
        <w:spacing w:line="100" w:lineRule="atLeast"/>
        <w:ind w:right="456"/>
        <w:jc w:val="center"/>
        <w:rPr>
          <w:rFonts w:ascii="Montserrat Medium" w:eastAsia="Times New Roman" w:hAnsi="Montserrat Medium" w:cs="Arial"/>
          <w:b/>
          <w:bCs/>
          <w:color w:val="595959"/>
          <w:kern w:val="0"/>
          <w:sz w:val="19"/>
          <w:szCs w:val="19"/>
          <w:lang w:eastAsia="es-MX"/>
        </w:rPr>
        <w:sectPr w:rsidR="007E5344" w:rsidSect="00AB62DC">
          <w:footerReference w:type="default" r:id="rId8"/>
          <w:headerReference w:type="first" r:id="rId9"/>
          <w:footnotePr>
            <w:pos w:val="beneathText"/>
          </w:footnotePr>
          <w:pgSz w:w="12240" w:h="15840" w:code="1"/>
          <w:pgMar w:top="1701"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1552" behindDoc="0" locked="0" layoutInCell="1" allowOverlap="1" wp14:anchorId="7089348E" wp14:editId="2241996C">
                <wp:simplePos x="0" y="0"/>
                <wp:positionH relativeFrom="margin">
                  <wp:posOffset>-635109</wp:posOffset>
                </wp:positionH>
                <wp:positionV relativeFrom="paragraph">
                  <wp:posOffset>6100839</wp:posOffset>
                </wp:positionV>
                <wp:extent cx="7755255" cy="22193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55255" cy="2219325"/>
                        </a:xfrm>
                        <a:prstGeom prst="rect">
                          <a:avLst/>
                        </a:prstGeom>
                        <a:noFill/>
                        <a:ln w="6350">
                          <a:noFill/>
                        </a:ln>
                      </wps:spPr>
                      <wps:txbx>
                        <w:txbxContent>
                          <w:p w14:paraId="5049BF13" w14:textId="77777777" w:rsidR="00FA2C40" w:rsidRPr="000E511C" w:rsidRDefault="00FA2C40" w:rsidP="005C7AC0">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0E511C">
                              <w:rPr>
                                <w:rFonts w:ascii="Montserrat" w:eastAsia="Times New Roman" w:hAnsi="Montserrat"/>
                                <w:b/>
                                <w:bCs/>
                                <w:color w:val="9F2241"/>
                                <w:kern w:val="0"/>
                                <w:sz w:val="44"/>
                                <w:szCs w:val="52"/>
                                <w:lang w:eastAsia="es-MX"/>
                              </w:rPr>
                              <w:t>GUÍA DE LOS CRITERIOS ESENCIALES PARA EVALUAR PLANES Y PROGRAMAS DE ESTUDIO APLICABLE A LA LICENCIATURA EN MEDICINA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50pt;margin-top:480.4pt;width:610.65pt;height:17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" filled="f" stroked="f" strokeweight=".5pt">
                <v:textbox inset="6.99997mm,6.99997mm,6.99997mm,6.99997mm">
                  <w:txbxContent>
                    <w:p w14:paraId="5049BF13" w14:textId="77777777" w:rsidR="00FA2C40" w:rsidRPr="000E511C" w:rsidRDefault="00FA2C40" w:rsidP="005C7AC0">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0E511C">
                        <w:rPr>
                          <w:rFonts w:ascii="Montserrat" w:eastAsia="Times New Roman" w:hAnsi="Montserrat"/>
                          <w:b/>
                          <w:bCs/>
                          <w:color w:val="9F2241"/>
                          <w:kern w:val="0"/>
                          <w:sz w:val="44"/>
                          <w:szCs w:val="52"/>
                          <w:lang w:eastAsia="es-MX"/>
                        </w:rPr>
                        <w:t>GUÍA DE LOS CRITERIOS ESENCIALES PARA EVALUAR PLANES Y PROGRAMAS DE ESTUDIO APLICABLE A LA LICENCIATURA EN MEDICINA</w:t>
                      </w:r>
                    </w:p>
                  </w:txbxContent>
                </v:textbox>
                <w10:wrap anchorx="margin"/>
              </v:shape>
            </w:pict>
          </mc:Fallback>
        </mc:AlternateContent>
      </w:r>
      <w:r w:rsidR="00EA6207">
        <w:rPr>
          <w:noProof/>
          <w:lang w:eastAsia="es-MX"/>
        </w:rPr>
        <mc:AlternateContent>
          <mc:Choice Requires="wps">
            <w:drawing>
              <wp:anchor distT="0" distB="0" distL="114300" distR="114300" simplePos="0" relativeHeight="251675648" behindDoc="0" locked="0" layoutInCell="1" allowOverlap="1" wp14:anchorId="4534E8D8" wp14:editId="59C40622">
                <wp:simplePos x="0" y="0"/>
                <wp:positionH relativeFrom="page">
                  <wp:posOffset>4362450</wp:posOffset>
                </wp:positionH>
                <wp:positionV relativeFrom="paragraph">
                  <wp:posOffset>8146414</wp:posOffset>
                </wp:positionV>
                <wp:extent cx="3385185" cy="4476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185" cy="447675"/>
                        </a:xfrm>
                        <a:prstGeom prst="rect">
                          <a:avLst/>
                        </a:prstGeom>
                        <a:noFill/>
                        <a:ln w="6350">
                          <a:noFill/>
                        </a:ln>
                      </wps:spPr>
                      <wps:txbx>
                        <w:txbxContent>
                          <w:p w14:paraId="74F787EB" w14:textId="77777777" w:rsidR="00FA2C40" w:rsidRPr="005C7AC0" w:rsidRDefault="00FA2C40" w:rsidP="005C7AC0">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5C7AC0">
                              <w:rPr>
                                <w:rFonts w:ascii="Montserrat" w:eastAsia="Times New Roman" w:hAnsi="Montserrat"/>
                                <w:b/>
                                <w:bCs/>
                                <w:color w:val="9F2241"/>
                                <w:kern w:val="0"/>
                                <w:sz w:val="20"/>
                                <w:szCs w:val="20"/>
                                <w:lang w:eastAsia="es-MX"/>
                              </w:rPr>
                              <w:t>Acuerdo COEVA 001/LXXVIII/2020</w:t>
                            </w:r>
                          </w:p>
                          <w:p w14:paraId="44CD7E13" w14:textId="2443B9A9" w:rsidR="00FA2C40" w:rsidRPr="00E55B9B" w:rsidRDefault="00FA2C40" w:rsidP="00E55B9B">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53678105" w:rsidR="00FA2C40" w:rsidRPr="006912CA" w:rsidRDefault="00FA2C40" w:rsidP="00E55B9B">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43.5pt;margin-top:641.45pt;width:266.55pt;height:35.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" filled="f" stroked="f" strokeweight=".5pt">
                <v:textbox>
                  <w:txbxContent>
                    <w:p w14:paraId="74F787EB" w14:textId="77777777" w:rsidR="00FA2C40" w:rsidRPr="005C7AC0" w:rsidRDefault="00FA2C40" w:rsidP="005C7AC0">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5C7AC0">
                        <w:rPr>
                          <w:rFonts w:ascii="Montserrat" w:eastAsia="Times New Roman" w:hAnsi="Montserrat"/>
                          <w:b/>
                          <w:bCs/>
                          <w:color w:val="9F2241"/>
                          <w:kern w:val="0"/>
                          <w:sz w:val="20"/>
                          <w:szCs w:val="20"/>
                          <w:lang w:eastAsia="es-MX"/>
                        </w:rPr>
                        <w:t>Acuerdo COEVA 001/LXXVIII/2020</w:t>
                      </w:r>
                    </w:p>
                    <w:p w14:paraId="44CD7E13" w14:textId="2443B9A9" w:rsidR="00FA2C40" w:rsidRPr="00E55B9B" w:rsidRDefault="00FA2C40" w:rsidP="00E55B9B">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Enero de 2023</w:t>
                      </w:r>
                    </w:p>
                    <w:p w14:paraId="770BDFB0" w14:textId="53678105" w:rsidR="00FA2C40" w:rsidRPr="006912CA" w:rsidRDefault="00FA2C40" w:rsidP="00E55B9B">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p>
                  </w:txbxContent>
                </v:textbox>
                <w10:wrap anchorx="page"/>
              </v:shape>
            </w:pict>
          </mc:Fallback>
        </mc:AlternateContent>
      </w: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06427DC9" w:rsidR="00AB62DC" w:rsidRDefault="00AB62DC" w:rsidP="00DB6ABB">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7696" behindDoc="0" locked="0" layoutInCell="1" allowOverlap="1" wp14:anchorId="156724F1" wp14:editId="03C3B7D3">
                <wp:simplePos x="0" y="0"/>
                <wp:positionH relativeFrom="column">
                  <wp:posOffset>0</wp:posOffset>
                </wp:positionH>
                <wp:positionV relativeFrom="paragraph">
                  <wp:posOffset>2091055</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FA2C40" w:rsidRPr="004D0A3F" w:rsidRDefault="00FA2C40" w:rsidP="004D0A3F">
                            <w:pPr>
                              <w:ind w:right="247"/>
                              <w:jc w:val="both"/>
                              <w:rPr>
                                <w:rFonts w:ascii="Montserrat Light" w:hAnsi="Montserrat Light" w:cs="Arial"/>
                                <w:b/>
                                <w:bCs/>
                                <w:sz w:val="19"/>
                                <w:szCs w:val="19"/>
                              </w:rPr>
                            </w:pPr>
                          </w:p>
                          <w:p w14:paraId="6D474881" w14:textId="4A896735" w:rsidR="00FA2C40" w:rsidRPr="004D0A3F" w:rsidRDefault="00FA2C40" w:rsidP="005C7AC0">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62B5756C" w14:textId="071777CD" w:rsidR="00FA2C40"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2A5BA8FA" w14:textId="67D164A4" w:rsidR="00FA2C40" w:rsidRPr="004D0A3F" w:rsidRDefault="00FA2C40" w:rsidP="005C7AC0">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666941D"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084CFB40"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0C4F6A25" w14:textId="77777777" w:rsidR="00FA2C40" w:rsidRPr="004D0A3F" w:rsidRDefault="00FA2C40" w:rsidP="005C7AC0">
                            <w:pPr>
                              <w:ind w:right="247"/>
                              <w:jc w:val="both"/>
                              <w:rPr>
                                <w:rFonts w:ascii="Montserrat Light" w:hAnsi="Montserrat Light" w:cs="Arial"/>
                                <w:b/>
                                <w:bCs/>
                                <w:sz w:val="16"/>
                                <w:szCs w:val="16"/>
                              </w:rPr>
                            </w:pPr>
                          </w:p>
                          <w:p w14:paraId="5DA7C124"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07A968A9" w14:textId="77777777" w:rsidR="00FA2C40" w:rsidRPr="004D0A3F" w:rsidRDefault="00FA2C40" w:rsidP="005C7AC0">
                            <w:pPr>
                              <w:ind w:right="247"/>
                              <w:jc w:val="both"/>
                              <w:rPr>
                                <w:rFonts w:ascii="Montserrat Light" w:hAnsi="Montserrat Light" w:cs="Arial"/>
                                <w:bCs/>
                                <w:sz w:val="16"/>
                                <w:szCs w:val="16"/>
                              </w:rPr>
                            </w:pPr>
                          </w:p>
                          <w:p w14:paraId="0920C210"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48C188CC" w14:textId="77777777" w:rsidR="00FA2C40" w:rsidRPr="004D0A3F" w:rsidRDefault="00FA2C40" w:rsidP="005C7AC0">
                            <w:pPr>
                              <w:ind w:right="247"/>
                              <w:jc w:val="both"/>
                              <w:rPr>
                                <w:rFonts w:ascii="Montserrat Light" w:hAnsi="Montserrat Light" w:cs="Arial"/>
                                <w:b/>
                                <w:bCs/>
                                <w:sz w:val="16"/>
                                <w:szCs w:val="16"/>
                              </w:rPr>
                            </w:pPr>
                          </w:p>
                          <w:p w14:paraId="43A9E1A9" w14:textId="77777777" w:rsidR="00FA2C40" w:rsidRPr="004D0A3F" w:rsidRDefault="00FA2C40" w:rsidP="005C7AC0">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742EB48" w14:textId="77777777" w:rsidR="00FA2C40" w:rsidRPr="004D0A3F" w:rsidRDefault="00FA2C40" w:rsidP="005C7AC0">
                            <w:pPr>
                              <w:ind w:right="247"/>
                              <w:jc w:val="both"/>
                              <w:rPr>
                                <w:rFonts w:ascii="Montserrat Light" w:hAnsi="Montserrat Light" w:cs="Arial"/>
                                <w:bCs/>
                                <w:sz w:val="16"/>
                                <w:szCs w:val="16"/>
                              </w:rPr>
                            </w:pPr>
                          </w:p>
                          <w:p w14:paraId="0D490FA9"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Medicina</w:t>
                            </w:r>
                            <w:r w:rsidRPr="004D0A3F">
                              <w:rPr>
                                <w:rFonts w:ascii="Montserrat Light" w:hAnsi="Montserrat Light" w:cs="Arial"/>
                                <w:bCs/>
                                <w:sz w:val="16"/>
                                <w:szCs w:val="16"/>
                              </w:rPr>
                              <w:t xml:space="preserve"> Acuerdo COEVA 001/LXXV</w:t>
                            </w:r>
                            <w:r>
                              <w:rPr>
                                <w:rFonts w:ascii="Montserrat Light" w:hAnsi="Montserrat Light" w:cs="Arial"/>
                                <w:bCs/>
                                <w:sz w:val="16"/>
                                <w:szCs w:val="16"/>
                              </w:rPr>
                              <w:t>III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0"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p w14:paraId="1F0FDEFB" w14:textId="5CF3F7FA" w:rsidR="00FA2C40" w:rsidRPr="004D0A3F" w:rsidRDefault="00FA2C40" w:rsidP="007C1F15">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164.6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" filled="f" strokeweight=".5pt">
                <v:textbox style="mso-fit-shape-to-text:t">
                  <w:txbxContent>
                    <w:p w14:paraId="233F3E72" w14:textId="77777777" w:rsidR="00FA2C40" w:rsidRPr="004D0A3F" w:rsidRDefault="00FA2C40" w:rsidP="004D0A3F">
                      <w:pPr>
                        <w:ind w:right="247"/>
                        <w:jc w:val="both"/>
                        <w:rPr>
                          <w:rFonts w:ascii="Montserrat Light" w:hAnsi="Montserrat Light" w:cs="Arial"/>
                          <w:b/>
                          <w:bCs/>
                          <w:sz w:val="19"/>
                          <w:szCs w:val="19"/>
                        </w:rPr>
                      </w:pPr>
                    </w:p>
                    <w:p w14:paraId="6D474881" w14:textId="4A896735" w:rsidR="00FA2C40" w:rsidRPr="004D0A3F" w:rsidRDefault="00FA2C40" w:rsidP="005C7AC0">
                      <w:pPr>
                        <w:ind w:right="247"/>
                        <w:jc w:val="both"/>
                        <w:rPr>
                          <w:rFonts w:ascii="Montserrat Light" w:hAnsi="Montserrat Light" w:cs="Arial"/>
                          <w:bCs/>
                          <w:sz w:val="16"/>
                          <w:szCs w:val="16"/>
                        </w:rPr>
                      </w:pPr>
                      <w:r>
                        <w:rPr>
                          <w:rFonts w:ascii="Montserrat Light" w:hAnsi="Montserrat Light" w:cs="Arial"/>
                          <w:bCs/>
                          <w:sz w:val="16"/>
                          <w:szCs w:val="16"/>
                        </w:rPr>
                        <w:t>3</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62B5756C" w14:textId="071777CD" w:rsidR="00FA2C40"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2A5BA8FA" w14:textId="67D164A4" w:rsidR="00FA2C40" w:rsidRPr="004D0A3F" w:rsidRDefault="00FA2C40" w:rsidP="005C7AC0">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6666941D"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084CFB40"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0C4F6A25" w14:textId="77777777" w:rsidR="00FA2C40" w:rsidRPr="004D0A3F" w:rsidRDefault="00FA2C40" w:rsidP="005C7AC0">
                      <w:pPr>
                        <w:ind w:right="247"/>
                        <w:jc w:val="both"/>
                        <w:rPr>
                          <w:rFonts w:ascii="Montserrat Light" w:hAnsi="Montserrat Light" w:cs="Arial"/>
                          <w:b/>
                          <w:bCs/>
                          <w:sz w:val="16"/>
                          <w:szCs w:val="16"/>
                        </w:rPr>
                      </w:pPr>
                    </w:p>
                    <w:p w14:paraId="5DA7C124"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07A968A9" w14:textId="77777777" w:rsidR="00FA2C40" w:rsidRPr="004D0A3F" w:rsidRDefault="00FA2C40" w:rsidP="005C7AC0">
                      <w:pPr>
                        <w:ind w:right="247"/>
                        <w:jc w:val="both"/>
                        <w:rPr>
                          <w:rFonts w:ascii="Montserrat Light" w:hAnsi="Montserrat Light" w:cs="Arial"/>
                          <w:bCs/>
                          <w:sz w:val="16"/>
                          <w:szCs w:val="16"/>
                        </w:rPr>
                      </w:pPr>
                    </w:p>
                    <w:p w14:paraId="0920C210"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48C188CC" w14:textId="77777777" w:rsidR="00FA2C40" w:rsidRPr="004D0A3F" w:rsidRDefault="00FA2C40" w:rsidP="005C7AC0">
                      <w:pPr>
                        <w:ind w:right="247"/>
                        <w:jc w:val="both"/>
                        <w:rPr>
                          <w:rFonts w:ascii="Montserrat Light" w:hAnsi="Montserrat Light" w:cs="Arial"/>
                          <w:b/>
                          <w:bCs/>
                          <w:sz w:val="16"/>
                          <w:szCs w:val="16"/>
                        </w:rPr>
                      </w:pPr>
                    </w:p>
                    <w:p w14:paraId="43A9E1A9" w14:textId="77777777" w:rsidR="00FA2C40" w:rsidRPr="004D0A3F" w:rsidRDefault="00FA2C40" w:rsidP="005C7AC0">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6742EB48" w14:textId="77777777" w:rsidR="00FA2C40" w:rsidRPr="004D0A3F" w:rsidRDefault="00FA2C40" w:rsidP="005C7AC0">
                      <w:pPr>
                        <w:ind w:right="247"/>
                        <w:jc w:val="both"/>
                        <w:rPr>
                          <w:rFonts w:ascii="Montserrat Light" w:hAnsi="Montserrat Light" w:cs="Arial"/>
                          <w:bCs/>
                          <w:sz w:val="16"/>
                          <w:szCs w:val="16"/>
                        </w:rPr>
                      </w:pPr>
                    </w:p>
                    <w:p w14:paraId="0D490FA9" w14:textId="77777777" w:rsidR="00FA2C40" w:rsidRPr="004D0A3F" w:rsidRDefault="00FA2C40" w:rsidP="005C7AC0">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Medicina</w:t>
                      </w:r>
                      <w:r w:rsidRPr="004D0A3F">
                        <w:rPr>
                          <w:rFonts w:ascii="Montserrat Light" w:hAnsi="Montserrat Light" w:cs="Arial"/>
                          <w:bCs/>
                          <w:sz w:val="16"/>
                          <w:szCs w:val="16"/>
                        </w:rPr>
                        <w:t xml:space="preserve"> Acuerdo COEVA 001/LXXV</w:t>
                      </w:r>
                      <w:r>
                        <w:rPr>
                          <w:rFonts w:ascii="Montserrat Light" w:hAnsi="Montserrat Light" w:cs="Arial"/>
                          <w:bCs/>
                          <w:sz w:val="16"/>
                          <w:szCs w:val="16"/>
                        </w:rPr>
                        <w:t>III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5CF3F7FA" w:rsidR="00FA2C40" w:rsidRPr="004D0A3F" w:rsidRDefault="00FA2C40" w:rsidP="007C1F15">
                      <w:pPr>
                        <w:ind w:right="247"/>
                        <w:jc w:val="both"/>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49FDC3BD">
                <wp:simplePos x="0" y="0"/>
                <wp:positionH relativeFrom="column">
                  <wp:posOffset>0</wp:posOffset>
                </wp:positionH>
                <wp:positionV relativeFrom="paragraph">
                  <wp:posOffset>703336</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FA2C40" w:rsidRPr="007E5344" w:rsidRDefault="00FA2C40" w:rsidP="00D410C1">
                            <w:pPr>
                              <w:ind w:right="247"/>
                              <w:jc w:val="center"/>
                              <w:rPr>
                                <w:rFonts w:ascii="Montserrat Medium" w:hAnsi="Montserrat Medium" w:cs="Arial"/>
                                <w:b/>
                                <w:bCs/>
                              </w:rPr>
                            </w:pPr>
                          </w:p>
                          <w:p w14:paraId="5DF6CCBA" w14:textId="77777777" w:rsidR="00FA2C40" w:rsidRPr="004D0A3F" w:rsidRDefault="00FA2C40" w:rsidP="005C7AC0">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MEDICINA</w:t>
                            </w:r>
                          </w:p>
                          <w:p w14:paraId="0A9FCBCA" w14:textId="7D6831D3" w:rsidR="00FA2C40" w:rsidRPr="007E5344" w:rsidRDefault="00FA2C40" w:rsidP="007C1F15">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55.4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" filled="f" stroked="f" strokeweight=".5pt">
                <v:textbox style="mso-fit-shape-to-text:t">
                  <w:txbxContent>
                    <w:p w14:paraId="6D645019" w14:textId="77777777" w:rsidR="00FA2C40" w:rsidRPr="007E5344" w:rsidRDefault="00FA2C40" w:rsidP="00D410C1">
                      <w:pPr>
                        <w:ind w:right="247"/>
                        <w:jc w:val="center"/>
                        <w:rPr>
                          <w:rFonts w:ascii="Montserrat Medium" w:hAnsi="Montserrat Medium" w:cs="Arial"/>
                          <w:b/>
                          <w:bCs/>
                        </w:rPr>
                      </w:pPr>
                    </w:p>
                    <w:p w14:paraId="5DF6CCBA" w14:textId="77777777" w:rsidR="00FA2C40" w:rsidRPr="004D0A3F" w:rsidRDefault="00FA2C40" w:rsidP="005C7AC0">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MEDICINA</w:t>
                      </w:r>
                    </w:p>
                    <w:p w14:paraId="0A9FCBCA" w14:textId="7D6831D3" w:rsidR="00FA2C40" w:rsidRPr="007E5344" w:rsidRDefault="00FA2C40" w:rsidP="007C1F15">
                      <w:pPr>
                        <w:ind w:right="247"/>
                        <w:rPr>
                          <w:rFonts w:ascii="Montserrat Medium" w:hAnsi="Montserrat Medium" w:cs="Arial"/>
                          <w:b/>
                          <w:bCs/>
                        </w:rPr>
                      </w:pPr>
                    </w:p>
                  </w:txbxContent>
                </v:textbox>
                <w10:wrap type="square"/>
              </v:shape>
            </w:pict>
          </mc:Fallback>
        </mc:AlternateContent>
      </w:r>
    </w:p>
    <w:p w14:paraId="2216B07B" w14:textId="77777777" w:rsidR="00AB62DC" w:rsidRPr="00AB62DC" w:rsidRDefault="00AB62DC" w:rsidP="00AB62DC">
      <w:pPr>
        <w:rPr>
          <w:rFonts w:ascii="Montserrat Medium" w:hAnsi="Montserrat Medium" w:cs="Arial"/>
          <w:sz w:val="16"/>
          <w:szCs w:val="19"/>
        </w:rPr>
      </w:pPr>
    </w:p>
    <w:p w14:paraId="6B00001A" w14:textId="77777777" w:rsidR="00AB62DC" w:rsidRPr="00AB62DC" w:rsidRDefault="00AB62DC" w:rsidP="00AB62DC">
      <w:pPr>
        <w:rPr>
          <w:rFonts w:ascii="Montserrat Medium" w:hAnsi="Montserrat Medium" w:cs="Arial"/>
          <w:sz w:val="16"/>
          <w:szCs w:val="19"/>
        </w:rPr>
      </w:pPr>
    </w:p>
    <w:p w14:paraId="756C414B" w14:textId="77777777" w:rsidR="00AB62DC" w:rsidRPr="00AB62DC" w:rsidRDefault="00AB62DC" w:rsidP="00AB62DC">
      <w:pPr>
        <w:rPr>
          <w:rFonts w:ascii="Montserrat Medium" w:hAnsi="Montserrat Medium" w:cs="Arial"/>
          <w:sz w:val="16"/>
          <w:szCs w:val="19"/>
        </w:rPr>
      </w:pPr>
    </w:p>
    <w:p w14:paraId="26A05A6D" w14:textId="77777777" w:rsidR="00AB62DC" w:rsidRPr="00AB62DC" w:rsidRDefault="00AB62DC" w:rsidP="00AB62DC">
      <w:pPr>
        <w:rPr>
          <w:rFonts w:ascii="Montserrat Medium" w:hAnsi="Montserrat Medium" w:cs="Arial"/>
          <w:sz w:val="16"/>
          <w:szCs w:val="19"/>
        </w:rPr>
      </w:pPr>
    </w:p>
    <w:p w14:paraId="233E9790" w14:textId="77777777" w:rsidR="00AB62DC" w:rsidRPr="00AB62DC" w:rsidRDefault="00AB62DC" w:rsidP="00AB62DC">
      <w:pPr>
        <w:rPr>
          <w:rFonts w:ascii="Montserrat Medium" w:hAnsi="Montserrat Medium" w:cs="Arial"/>
          <w:sz w:val="16"/>
          <w:szCs w:val="19"/>
        </w:rPr>
      </w:pPr>
    </w:p>
    <w:p w14:paraId="1C07002C" w14:textId="77777777" w:rsidR="00AB62DC" w:rsidRPr="00AB62DC" w:rsidRDefault="00AB62DC" w:rsidP="00AB62DC">
      <w:pPr>
        <w:rPr>
          <w:rFonts w:ascii="Montserrat Medium" w:hAnsi="Montserrat Medium" w:cs="Arial"/>
          <w:sz w:val="16"/>
          <w:szCs w:val="19"/>
        </w:rPr>
      </w:pPr>
    </w:p>
    <w:p w14:paraId="7CF52630" w14:textId="7447175A" w:rsidR="00AB62DC" w:rsidRPr="00AB62DC" w:rsidRDefault="00AB62DC" w:rsidP="00AB62DC">
      <w:pPr>
        <w:tabs>
          <w:tab w:val="left" w:pos="6860"/>
        </w:tabs>
        <w:rPr>
          <w:rFonts w:ascii="Montserrat Medium" w:hAnsi="Montserrat Medium" w:cs="Arial"/>
          <w:sz w:val="16"/>
          <w:szCs w:val="19"/>
        </w:rPr>
      </w:pPr>
      <w:r>
        <w:rPr>
          <w:rFonts w:ascii="Montserrat Medium" w:hAnsi="Montserrat Medium" w:cs="Arial"/>
          <w:sz w:val="16"/>
          <w:szCs w:val="19"/>
        </w:rPr>
        <w:tab/>
      </w:r>
    </w:p>
    <w:p w14:paraId="63E84CB8" w14:textId="77777777" w:rsidR="00AB62DC" w:rsidRPr="00AB62DC" w:rsidRDefault="00AB62DC" w:rsidP="00AB62DC">
      <w:pPr>
        <w:rPr>
          <w:rFonts w:ascii="Montserrat Medium" w:hAnsi="Montserrat Medium" w:cs="Arial"/>
          <w:sz w:val="16"/>
          <w:szCs w:val="19"/>
        </w:rPr>
      </w:pPr>
    </w:p>
    <w:p w14:paraId="23181CCD" w14:textId="77777777" w:rsidR="00AB62DC" w:rsidRPr="00AB62DC" w:rsidRDefault="00AB62DC" w:rsidP="00AB62DC">
      <w:pPr>
        <w:rPr>
          <w:rFonts w:ascii="Montserrat Medium" w:hAnsi="Montserrat Medium" w:cs="Arial"/>
          <w:sz w:val="16"/>
          <w:szCs w:val="19"/>
        </w:rPr>
      </w:pPr>
    </w:p>
    <w:p w14:paraId="2ED70462" w14:textId="77777777" w:rsidR="00AB62DC" w:rsidRPr="00AB62DC" w:rsidRDefault="00AB62DC" w:rsidP="00AB62DC">
      <w:pPr>
        <w:rPr>
          <w:rFonts w:ascii="Montserrat Medium" w:hAnsi="Montserrat Medium" w:cs="Arial"/>
          <w:sz w:val="16"/>
          <w:szCs w:val="19"/>
        </w:rPr>
      </w:pPr>
    </w:p>
    <w:p w14:paraId="0B296A81" w14:textId="77777777" w:rsidR="00AB62DC" w:rsidRPr="00AB62DC" w:rsidRDefault="00AB62DC" w:rsidP="00AB62DC">
      <w:pPr>
        <w:rPr>
          <w:rFonts w:ascii="Montserrat Medium" w:hAnsi="Montserrat Medium" w:cs="Arial"/>
          <w:sz w:val="16"/>
          <w:szCs w:val="19"/>
        </w:rPr>
      </w:pPr>
    </w:p>
    <w:p w14:paraId="21969598" w14:textId="77777777" w:rsidR="00AB62DC" w:rsidRPr="00AB62DC" w:rsidRDefault="00AB62DC" w:rsidP="00AB62DC">
      <w:pPr>
        <w:rPr>
          <w:rFonts w:ascii="Montserrat Medium" w:hAnsi="Montserrat Medium" w:cs="Arial"/>
          <w:sz w:val="16"/>
          <w:szCs w:val="19"/>
        </w:rPr>
      </w:pPr>
    </w:p>
    <w:p w14:paraId="7271012D" w14:textId="77777777" w:rsidR="00AB62DC" w:rsidRPr="00AB62DC" w:rsidRDefault="00AB62DC" w:rsidP="00AB62DC">
      <w:pPr>
        <w:rPr>
          <w:rFonts w:ascii="Montserrat Medium" w:hAnsi="Montserrat Medium" w:cs="Arial"/>
          <w:sz w:val="16"/>
          <w:szCs w:val="19"/>
        </w:rPr>
      </w:pPr>
    </w:p>
    <w:p w14:paraId="3FE049E2" w14:textId="28F5A2BD" w:rsidR="007E5344" w:rsidRPr="00AB62DC" w:rsidRDefault="007E5344" w:rsidP="00AB62DC">
      <w:pPr>
        <w:rPr>
          <w:rFonts w:ascii="Montserrat Medium" w:hAnsi="Montserrat Medium" w:cs="Arial"/>
          <w:sz w:val="16"/>
          <w:szCs w:val="19"/>
        </w:rPr>
        <w:sectPr w:rsidR="007E5344" w:rsidRPr="00AB62DC" w:rsidSect="00AB62DC">
          <w:footerReference w:type="default" r:id="rId12"/>
          <w:headerReference w:type="first" r:id="rId13"/>
          <w:footerReference w:type="first" r:id="rId14"/>
          <w:footnotePr>
            <w:pos w:val="beneathText"/>
          </w:footnotePr>
          <w:pgSz w:w="12240" w:h="15840" w:code="1"/>
          <w:pgMar w:top="1701" w:right="1134" w:bottom="1985" w:left="1134" w:header="437" w:footer="1474" w:gutter="0"/>
          <w:pgNumType w:start="1"/>
          <w:cols w:space="720"/>
          <w:titlePg/>
          <w:docGrid w:linePitch="360"/>
        </w:sectPr>
      </w:pPr>
    </w:p>
    <w:p w14:paraId="7427970A" w14:textId="77777777" w:rsidR="004805B0" w:rsidRPr="00DA459D" w:rsidRDefault="00DA459D" w:rsidP="00DA459D">
      <w:pPr>
        <w:pStyle w:val="titulored"/>
      </w:pPr>
      <w:r w:rsidRPr="00DA459D">
        <w:lastRenderedPageBreak/>
        <w:t>PRESENTACIÓN</w:t>
      </w:r>
    </w:p>
    <w:p w14:paraId="0071591D" w14:textId="77777777" w:rsidR="005C1831" w:rsidRPr="000E511C" w:rsidRDefault="005C1831" w:rsidP="00AB62DC">
      <w:pPr>
        <w:pStyle w:val="Texto1"/>
        <w:rPr>
          <w:szCs w:val="19"/>
        </w:rPr>
      </w:pPr>
      <w:r w:rsidRPr="000E511C">
        <w:rPr>
          <w:szCs w:val="19"/>
        </w:rPr>
        <w:t>De acuerdo con la Organización Panamericana de la Salud (Conferencia Sanitaria Panamericana, 2017)</w:t>
      </w:r>
      <w:r w:rsidRPr="000E511C">
        <w:rPr>
          <w:rStyle w:val="Refdenotaalpie"/>
          <w:szCs w:val="19"/>
        </w:rPr>
        <w:footnoteReference w:id="1"/>
      </w:r>
      <w:r w:rsidRPr="000E511C">
        <w:rPr>
          <w:szCs w:val="19"/>
        </w:rPr>
        <w:t xml:space="preserve">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774698E" w14:textId="77777777" w:rsidR="005C1831" w:rsidRPr="000E511C" w:rsidRDefault="005C1831" w:rsidP="00AB62DC">
      <w:pPr>
        <w:pStyle w:val="Texto1"/>
        <w:rPr>
          <w:szCs w:val="19"/>
        </w:rPr>
      </w:pPr>
      <w:r w:rsidRPr="000E511C">
        <w:rPr>
          <w:szCs w:val="19"/>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Secretaría de Educación Pública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nueve criterios denominados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0E511C" w14:paraId="035D6879" w14:textId="77777777" w:rsidTr="00D20E87">
        <w:trPr>
          <w:jc w:val="center"/>
        </w:trPr>
        <w:tc>
          <w:tcPr>
            <w:tcW w:w="421" w:type="dxa"/>
          </w:tcPr>
          <w:p w14:paraId="14F599AA" w14:textId="77777777" w:rsidR="00EE5643" w:rsidRPr="000E511C" w:rsidRDefault="00EE5643" w:rsidP="00D20E87">
            <w:pPr>
              <w:pStyle w:val="Texto1"/>
              <w:rPr>
                <w:b/>
              </w:rPr>
            </w:pPr>
            <w:r w:rsidRPr="000E511C">
              <w:rPr>
                <w:b/>
              </w:rPr>
              <w:t>1.</w:t>
            </w:r>
          </w:p>
        </w:tc>
        <w:tc>
          <w:tcPr>
            <w:tcW w:w="3823" w:type="dxa"/>
          </w:tcPr>
          <w:p w14:paraId="2D14DA83" w14:textId="77777777" w:rsidR="00EE5643" w:rsidRPr="000E511C" w:rsidRDefault="00EE5643" w:rsidP="00D20E87">
            <w:pPr>
              <w:pStyle w:val="Texto1"/>
              <w:rPr>
                <w:b/>
              </w:rPr>
            </w:pPr>
            <w:r w:rsidRPr="000E511C">
              <w:rPr>
                <w:b/>
              </w:rPr>
              <w:t>Campo disciplinar</w:t>
            </w:r>
          </w:p>
        </w:tc>
        <w:tc>
          <w:tcPr>
            <w:tcW w:w="429" w:type="dxa"/>
          </w:tcPr>
          <w:p w14:paraId="140F9F92" w14:textId="77777777" w:rsidR="00EE5643" w:rsidRPr="000E511C" w:rsidRDefault="00EE5643" w:rsidP="00D20E87">
            <w:pPr>
              <w:pStyle w:val="Texto1"/>
              <w:rPr>
                <w:b/>
              </w:rPr>
            </w:pPr>
            <w:r w:rsidRPr="000E511C">
              <w:rPr>
                <w:b/>
              </w:rPr>
              <w:t>6.</w:t>
            </w:r>
          </w:p>
        </w:tc>
        <w:tc>
          <w:tcPr>
            <w:tcW w:w="4219" w:type="dxa"/>
          </w:tcPr>
          <w:p w14:paraId="36695E8F" w14:textId="77777777" w:rsidR="00EE5643" w:rsidRPr="000E511C" w:rsidRDefault="00EE5643" w:rsidP="00D20E87">
            <w:pPr>
              <w:pStyle w:val="Texto1"/>
              <w:rPr>
                <w:b/>
              </w:rPr>
            </w:pPr>
            <w:r w:rsidRPr="000E511C">
              <w:rPr>
                <w:b/>
              </w:rPr>
              <w:t xml:space="preserve">Acervo </w:t>
            </w:r>
            <w:proofErr w:type="spellStart"/>
            <w:r w:rsidRPr="000E511C">
              <w:rPr>
                <w:b/>
              </w:rPr>
              <w:t>bibliohemerográfico</w:t>
            </w:r>
            <w:proofErr w:type="spellEnd"/>
            <w:r w:rsidRPr="000E511C">
              <w:rPr>
                <w:b/>
              </w:rPr>
              <w:t xml:space="preserve"> básico y complementario</w:t>
            </w:r>
          </w:p>
        </w:tc>
      </w:tr>
      <w:tr w:rsidR="00EE5643" w:rsidRPr="000E511C" w14:paraId="48579601" w14:textId="77777777" w:rsidTr="00D20E87">
        <w:trPr>
          <w:jc w:val="center"/>
        </w:trPr>
        <w:tc>
          <w:tcPr>
            <w:tcW w:w="421" w:type="dxa"/>
          </w:tcPr>
          <w:p w14:paraId="317D993D" w14:textId="77777777" w:rsidR="00EE5643" w:rsidRPr="000E511C" w:rsidRDefault="00EE5643" w:rsidP="00D20E87">
            <w:pPr>
              <w:pStyle w:val="Texto1"/>
              <w:rPr>
                <w:b/>
              </w:rPr>
            </w:pPr>
            <w:r w:rsidRPr="000E511C">
              <w:rPr>
                <w:b/>
              </w:rPr>
              <w:t>2</w:t>
            </w:r>
          </w:p>
          <w:p w14:paraId="3A6C843D" w14:textId="77777777" w:rsidR="00EE5643" w:rsidRPr="000E511C" w:rsidRDefault="00EE5643" w:rsidP="00D20E87">
            <w:pPr>
              <w:pStyle w:val="Texto1"/>
              <w:rPr>
                <w:b/>
              </w:rPr>
            </w:pPr>
          </w:p>
        </w:tc>
        <w:tc>
          <w:tcPr>
            <w:tcW w:w="3823" w:type="dxa"/>
          </w:tcPr>
          <w:p w14:paraId="7019F225" w14:textId="77777777" w:rsidR="00EE5643" w:rsidRPr="000E511C" w:rsidRDefault="00EE5643" w:rsidP="00D20E87">
            <w:pPr>
              <w:pStyle w:val="Texto1"/>
              <w:rPr>
                <w:b/>
              </w:rPr>
            </w:pPr>
            <w:r w:rsidRPr="000E511C">
              <w:rPr>
                <w:b/>
              </w:rPr>
              <w:t>Perfil profesional</w:t>
            </w:r>
          </w:p>
        </w:tc>
        <w:tc>
          <w:tcPr>
            <w:tcW w:w="429" w:type="dxa"/>
          </w:tcPr>
          <w:p w14:paraId="2E6B7B6A" w14:textId="77777777" w:rsidR="00EE5643" w:rsidRPr="000E511C" w:rsidRDefault="00EE5643" w:rsidP="00D20E87">
            <w:pPr>
              <w:pStyle w:val="Texto1"/>
              <w:rPr>
                <w:b/>
              </w:rPr>
            </w:pPr>
            <w:r w:rsidRPr="000E511C">
              <w:rPr>
                <w:b/>
              </w:rPr>
              <w:t>7.</w:t>
            </w:r>
          </w:p>
        </w:tc>
        <w:tc>
          <w:tcPr>
            <w:tcW w:w="4219" w:type="dxa"/>
          </w:tcPr>
          <w:p w14:paraId="6C6A62A7" w14:textId="77777777" w:rsidR="00EE5643" w:rsidRPr="000E511C" w:rsidRDefault="00EE5643" w:rsidP="00D20E87">
            <w:pPr>
              <w:pStyle w:val="Texto1"/>
              <w:rPr>
                <w:b/>
              </w:rPr>
            </w:pPr>
            <w:r w:rsidRPr="000E511C">
              <w:rPr>
                <w:b/>
              </w:rPr>
              <w:t>Perfil del docente</w:t>
            </w:r>
          </w:p>
        </w:tc>
      </w:tr>
      <w:tr w:rsidR="00EE5643" w:rsidRPr="000E511C" w14:paraId="328770C2" w14:textId="77777777" w:rsidTr="00D20E87">
        <w:trPr>
          <w:jc w:val="center"/>
        </w:trPr>
        <w:tc>
          <w:tcPr>
            <w:tcW w:w="421" w:type="dxa"/>
          </w:tcPr>
          <w:p w14:paraId="63228F95" w14:textId="77777777" w:rsidR="00EE5643" w:rsidRPr="000E511C" w:rsidRDefault="00EE5643" w:rsidP="00D20E87">
            <w:pPr>
              <w:pStyle w:val="Texto1"/>
              <w:rPr>
                <w:b/>
              </w:rPr>
            </w:pPr>
            <w:r w:rsidRPr="000E511C">
              <w:rPr>
                <w:b/>
              </w:rPr>
              <w:t>3.</w:t>
            </w:r>
          </w:p>
        </w:tc>
        <w:tc>
          <w:tcPr>
            <w:tcW w:w="3823" w:type="dxa"/>
          </w:tcPr>
          <w:p w14:paraId="3FEB448F" w14:textId="77777777" w:rsidR="00EE5643" w:rsidRPr="000E511C" w:rsidRDefault="00EE5643" w:rsidP="00D20E87">
            <w:pPr>
              <w:pStyle w:val="Texto1"/>
              <w:rPr>
                <w:b/>
              </w:rPr>
            </w:pPr>
            <w:r w:rsidRPr="000E511C">
              <w:rPr>
                <w:b/>
              </w:rPr>
              <w:t>Campo clínico</w:t>
            </w:r>
          </w:p>
        </w:tc>
        <w:tc>
          <w:tcPr>
            <w:tcW w:w="429" w:type="dxa"/>
          </w:tcPr>
          <w:p w14:paraId="3FB1FE56" w14:textId="77777777" w:rsidR="00EE5643" w:rsidRPr="000E511C" w:rsidRDefault="00EE5643" w:rsidP="00D20E87">
            <w:pPr>
              <w:pStyle w:val="Texto1"/>
              <w:rPr>
                <w:b/>
              </w:rPr>
            </w:pPr>
            <w:r w:rsidRPr="000E511C">
              <w:rPr>
                <w:b/>
              </w:rPr>
              <w:t>8.</w:t>
            </w:r>
          </w:p>
        </w:tc>
        <w:tc>
          <w:tcPr>
            <w:tcW w:w="4219" w:type="dxa"/>
          </w:tcPr>
          <w:p w14:paraId="2A7701A9" w14:textId="77777777" w:rsidR="00EE5643" w:rsidRPr="000E511C" w:rsidRDefault="00EE5643" w:rsidP="00D20E87">
            <w:pPr>
              <w:pStyle w:val="Texto1"/>
              <w:rPr>
                <w:b/>
              </w:rPr>
            </w:pPr>
            <w:r w:rsidRPr="000E511C">
              <w:rPr>
                <w:b/>
              </w:rPr>
              <w:t>Infraestructura y equipamiento del   plantel y/o instalaciones especiales</w:t>
            </w:r>
          </w:p>
        </w:tc>
      </w:tr>
      <w:tr w:rsidR="00EE5643" w:rsidRPr="000E511C" w14:paraId="3752225D" w14:textId="77777777" w:rsidTr="00D20E87">
        <w:trPr>
          <w:jc w:val="center"/>
        </w:trPr>
        <w:tc>
          <w:tcPr>
            <w:tcW w:w="421" w:type="dxa"/>
          </w:tcPr>
          <w:p w14:paraId="10FD9D71" w14:textId="77777777" w:rsidR="00EE5643" w:rsidRPr="000E511C" w:rsidRDefault="00EE5643" w:rsidP="00D20E87">
            <w:pPr>
              <w:pStyle w:val="Texto1"/>
              <w:rPr>
                <w:b/>
              </w:rPr>
            </w:pPr>
            <w:r w:rsidRPr="000E511C">
              <w:rPr>
                <w:b/>
              </w:rPr>
              <w:t>4.</w:t>
            </w:r>
          </w:p>
        </w:tc>
        <w:tc>
          <w:tcPr>
            <w:tcW w:w="3823" w:type="dxa"/>
          </w:tcPr>
          <w:p w14:paraId="6C8DBF28" w14:textId="77777777" w:rsidR="00EE5643" w:rsidRPr="000E511C" w:rsidRDefault="00EE5643" w:rsidP="00D20E87">
            <w:pPr>
              <w:pStyle w:val="Texto1"/>
              <w:rPr>
                <w:b/>
              </w:rPr>
            </w:pPr>
            <w:r w:rsidRPr="000E511C">
              <w:rPr>
                <w:b/>
              </w:rPr>
              <w:t>Perfil de ingreso</w:t>
            </w:r>
          </w:p>
        </w:tc>
        <w:tc>
          <w:tcPr>
            <w:tcW w:w="429" w:type="dxa"/>
          </w:tcPr>
          <w:p w14:paraId="14EB49D6" w14:textId="77777777" w:rsidR="00EE5643" w:rsidRPr="000E511C" w:rsidRDefault="00EE5643" w:rsidP="00D20E87">
            <w:pPr>
              <w:pStyle w:val="Texto1"/>
              <w:rPr>
                <w:b/>
              </w:rPr>
            </w:pPr>
            <w:r w:rsidRPr="000E511C">
              <w:rPr>
                <w:b/>
              </w:rPr>
              <w:t>9.</w:t>
            </w:r>
          </w:p>
        </w:tc>
        <w:tc>
          <w:tcPr>
            <w:tcW w:w="4219" w:type="dxa"/>
          </w:tcPr>
          <w:p w14:paraId="217C443A" w14:textId="77777777" w:rsidR="00EE5643" w:rsidRPr="000E511C" w:rsidRDefault="00EE5643" w:rsidP="00D20E87">
            <w:pPr>
              <w:pStyle w:val="Texto1"/>
              <w:rPr>
                <w:b/>
              </w:rPr>
            </w:pPr>
            <w:r w:rsidRPr="000E511C">
              <w:rPr>
                <w:b/>
              </w:rPr>
              <w:t>Sistema de evaluación</w:t>
            </w:r>
          </w:p>
        </w:tc>
      </w:tr>
      <w:tr w:rsidR="00EE5643" w:rsidRPr="000E511C" w14:paraId="25DFBB5C" w14:textId="77777777" w:rsidTr="00D20E87">
        <w:trPr>
          <w:jc w:val="center"/>
        </w:trPr>
        <w:tc>
          <w:tcPr>
            <w:tcW w:w="421" w:type="dxa"/>
          </w:tcPr>
          <w:p w14:paraId="64FD1396" w14:textId="77777777" w:rsidR="00EE5643" w:rsidRPr="000E511C" w:rsidRDefault="00EE5643" w:rsidP="00D20E87">
            <w:pPr>
              <w:pStyle w:val="Texto1"/>
              <w:spacing w:after="0"/>
              <w:rPr>
                <w:b/>
              </w:rPr>
            </w:pPr>
            <w:r w:rsidRPr="000E511C">
              <w:rPr>
                <w:b/>
              </w:rPr>
              <w:t>5.</w:t>
            </w:r>
          </w:p>
        </w:tc>
        <w:tc>
          <w:tcPr>
            <w:tcW w:w="3823" w:type="dxa"/>
          </w:tcPr>
          <w:p w14:paraId="5BE55E79" w14:textId="77777777" w:rsidR="00EE5643" w:rsidRPr="000E511C" w:rsidRDefault="00EE5643" w:rsidP="00D20E87">
            <w:pPr>
              <w:pStyle w:val="Texto1"/>
              <w:spacing w:after="0"/>
              <w:rPr>
                <w:b/>
              </w:rPr>
            </w:pPr>
            <w:r w:rsidRPr="000E511C">
              <w:rPr>
                <w:b/>
              </w:rPr>
              <w:t>Estructura curricular y programas de estudio y práctica</w:t>
            </w:r>
          </w:p>
        </w:tc>
        <w:tc>
          <w:tcPr>
            <w:tcW w:w="429" w:type="dxa"/>
          </w:tcPr>
          <w:p w14:paraId="096620E7" w14:textId="77777777" w:rsidR="00EE5643" w:rsidRPr="000E511C" w:rsidRDefault="00EE5643" w:rsidP="00D20E87">
            <w:pPr>
              <w:pStyle w:val="Texto1"/>
              <w:rPr>
                <w:b/>
              </w:rPr>
            </w:pPr>
          </w:p>
        </w:tc>
        <w:tc>
          <w:tcPr>
            <w:tcW w:w="4219" w:type="dxa"/>
          </w:tcPr>
          <w:p w14:paraId="2E08E256" w14:textId="77777777" w:rsidR="00EE5643" w:rsidRPr="000E511C" w:rsidRDefault="00EE5643" w:rsidP="00D20E87">
            <w:pPr>
              <w:pStyle w:val="Texto1"/>
              <w:rPr>
                <w:b/>
              </w:rPr>
            </w:pPr>
          </w:p>
        </w:tc>
      </w:tr>
    </w:tbl>
    <w:p w14:paraId="2191546E" w14:textId="77777777" w:rsidR="005264EE" w:rsidRDefault="005264EE" w:rsidP="005264EE">
      <w:pPr>
        <w:pStyle w:val="Texto1"/>
      </w:pPr>
    </w:p>
    <w:p w14:paraId="362F0316" w14:textId="77777777" w:rsidR="00AB62DC" w:rsidRDefault="00AB62DC" w:rsidP="005C1831">
      <w:pPr>
        <w:pStyle w:val="Texto1"/>
        <w:rPr>
          <w:sz w:val="19"/>
          <w:szCs w:val="19"/>
        </w:rPr>
      </w:pPr>
    </w:p>
    <w:p w14:paraId="4AF742B4" w14:textId="77777777" w:rsidR="00AB62DC" w:rsidRDefault="00AB62DC" w:rsidP="005C1831">
      <w:pPr>
        <w:pStyle w:val="Texto1"/>
        <w:rPr>
          <w:sz w:val="19"/>
          <w:szCs w:val="19"/>
        </w:rPr>
      </w:pPr>
    </w:p>
    <w:p w14:paraId="285A7B56" w14:textId="5F5A59E3" w:rsidR="005C1831" w:rsidRPr="000E511C" w:rsidRDefault="005C1831" w:rsidP="005C1831">
      <w:pPr>
        <w:pStyle w:val="Texto1"/>
        <w:rPr>
          <w:szCs w:val="19"/>
        </w:rPr>
      </w:pPr>
      <w:r w:rsidRPr="000E511C">
        <w:rPr>
          <w:szCs w:val="19"/>
        </w:rPr>
        <w:lastRenderedPageBreak/>
        <w:t>Los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2AEC1CE" w14:textId="77777777" w:rsidR="000A6A53" w:rsidRPr="000E511C" w:rsidRDefault="000A6A53" w:rsidP="000A6A53">
      <w:pPr>
        <w:pStyle w:val="Texto1"/>
        <w:rPr>
          <w:sz w:val="22"/>
        </w:rPr>
      </w:pPr>
    </w:p>
    <w:p w14:paraId="77B13443" w14:textId="77777777" w:rsidR="005C1831" w:rsidRPr="000E511C" w:rsidRDefault="005C1831" w:rsidP="005C1831">
      <w:pPr>
        <w:pStyle w:val="Texto1"/>
        <w:rPr>
          <w:sz w:val="22"/>
        </w:rPr>
      </w:pPr>
      <w:r w:rsidRPr="000E511C">
        <w:rPr>
          <w:szCs w:val="19"/>
        </w:rPr>
        <w:t xml:space="preserve">Este instrumento tiene como objetivo facilitar la actividad de revisión, análisis y </w:t>
      </w:r>
      <w:proofErr w:type="spellStart"/>
      <w:r w:rsidRPr="000E511C">
        <w:rPr>
          <w:szCs w:val="19"/>
        </w:rPr>
        <w:t>dictaminación</w:t>
      </w:r>
      <w:proofErr w:type="spellEnd"/>
      <w:r w:rsidRPr="000E511C">
        <w:rPr>
          <w:szCs w:val="19"/>
        </w:rPr>
        <w:t xml:space="preserve"> de la pertinencia y oportunidad de oferta laboral para las carreras de la salud, con fines de otorgamiento de la Opinión Técnico Académica (OTA) y contribuir en la mejora continua de las instituciones encargadas de la formación de los recursos humanos para la salud.</w:t>
      </w:r>
    </w:p>
    <w:p w14:paraId="7B96841A" w14:textId="14C6CAE3" w:rsidR="00A302FF" w:rsidRDefault="00A302FF">
      <w:pPr>
        <w:widowControl/>
        <w:suppressAutoHyphens w:val="0"/>
        <w:rPr>
          <w:rFonts w:ascii="Montserrat Medium" w:hAnsi="Montserrat Medium"/>
          <w:bCs/>
          <w:strike/>
          <w:sz w:val="20"/>
          <w:szCs w:val="20"/>
        </w:rPr>
      </w:pPr>
    </w:p>
    <w:p w14:paraId="1A14E910" w14:textId="77777777" w:rsidR="006E5D72" w:rsidRDefault="006E5D72" w:rsidP="00BA334E">
      <w:pPr>
        <w:jc w:val="both"/>
        <w:rPr>
          <w:rFonts w:ascii="Montserrat Medium" w:hAnsi="Montserrat Medium"/>
          <w:bCs/>
          <w:strike/>
          <w:sz w:val="20"/>
          <w:szCs w:val="20"/>
        </w:rPr>
      </w:pPr>
    </w:p>
    <w:p w14:paraId="07A611D6" w14:textId="7A73CE39" w:rsidR="00A302FF" w:rsidRDefault="00A302FF" w:rsidP="00BA334E">
      <w:pPr>
        <w:jc w:val="both"/>
        <w:rPr>
          <w:rFonts w:ascii="Montserrat Medium" w:hAnsi="Montserrat Medium"/>
          <w:bCs/>
          <w:strike/>
          <w:sz w:val="20"/>
          <w:szCs w:val="20"/>
        </w:rPr>
      </w:pPr>
    </w:p>
    <w:p w14:paraId="47BB4749" w14:textId="6DE56863" w:rsidR="00A302FF" w:rsidRDefault="00A302FF" w:rsidP="00BA334E">
      <w:pPr>
        <w:jc w:val="both"/>
        <w:rPr>
          <w:rFonts w:ascii="Montserrat Medium" w:hAnsi="Montserrat Medium"/>
          <w:bCs/>
          <w:strike/>
          <w:sz w:val="20"/>
          <w:szCs w:val="20"/>
        </w:rPr>
      </w:pPr>
    </w:p>
    <w:p w14:paraId="14E29F98" w14:textId="2461C3F5" w:rsidR="00A302FF" w:rsidRDefault="00A302FF" w:rsidP="00BA334E">
      <w:pPr>
        <w:jc w:val="both"/>
        <w:rPr>
          <w:rFonts w:ascii="Montserrat Medium" w:hAnsi="Montserrat Medium"/>
          <w:bCs/>
          <w:strike/>
          <w:sz w:val="20"/>
          <w:szCs w:val="20"/>
        </w:rPr>
      </w:pPr>
    </w:p>
    <w:p w14:paraId="55A74839" w14:textId="3A793886" w:rsidR="00A302FF" w:rsidRDefault="00A302FF" w:rsidP="00BA334E">
      <w:pPr>
        <w:jc w:val="both"/>
        <w:rPr>
          <w:rFonts w:ascii="Montserrat Medium" w:hAnsi="Montserrat Medium"/>
          <w:bCs/>
          <w:strike/>
          <w:sz w:val="20"/>
          <w:szCs w:val="20"/>
        </w:rPr>
      </w:pPr>
    </w:p>
    <w:p w14:paraId="577A31D6" w14:textId="5E304867" w:rsidR="00A302FF" w:rsidRDefault="00A302FF" w:rsidP="00BA334E">
      <w:pPr>
        <w:jc w:val="both"/>
        <w:rPr>
          <w:rFonts w:ascii="Montserrat Medium" w:hAnsi="Montserrat Medium"/>
          <w:bCs/>
          <w:strike/>
          <w:sz w:val="20"/>
          <w:szCs w:val="20"/>
        </w:rPr>
      </w:pPr>
    </w:p>
    <w:p w14:paraId="7D5680D7" w14:textId="67645C59" w:rsidR="00A302FF" w:rsidRDefault="00A302FF" w:rsidP="00BA334E">
      <w:pPr>
        <w:jc w:val="both"/>
        <w:rPr>
          <w:rFonts w:ascii="Montserrat Medium" w:hAnsi="Montserrat Medium"/>
          <w:bCs/>
          <w:strike/>
          <w:sz w:val="20"/>
          <w:szCs w:val="20"/>
        </w:rPr>
      </w:pPr>
    </w:p>
    <w:p w14:paraId="1037B8F2" w14:textId="4D562F68" w:rsidR="00A302FF" w:rsidRDefault="00A302FF" w:rsidP="00BA334E">
      <w:pPr>
        <w:jc w:val="both"/>
        <w:rPr>
          <w:rFonts w:ascii="Montserrat Medium" w:hAnsi="Montserrat Medium"/>
          <w:bCs/>
          <w:strike/>
          <w:sz w:val="20"/>
          <w:szCs w:val="20"/>
        </w:rPr>
      </w:pPr>
    </w:p>
    <w:p w14:paraId="7E65810B" w14:textId="057A0E41" w:rsidR="00A302FF" w:rsidRDefault="00A302FF" w:rsidP="00BA334E">
      <w:pPr>
        <w:jc w:val="both"/>
        <w:rPr>
          <w:rFonts w:ascii="Montserrat Medium" w:hAnsi="Montserrat Medium"/>
          <w:bCs/>
          <w:strike/>
          <w:sz w:val="20"/>
          <w:szCs w:val="20"/>
        </w:rPr>
      </w:pPr>
    </w:p>
    <w:p w14:paraId="3681819F" w14:textId="1C6CFEC9" w:rsidR="00A302FF" w:rsidRDefault="00A302FF" w:rsidP="00BA334E">
      <w:pPr>
        <w:jc w:val="both"/>
        <w:rPr>
          <w:rFonts w:ascii="Montserrat Medium" w:hAnsi="Montserrat Medium"/>
          <w:bCs/>
          <w:strike/>
          <w:sz w:val="20"/>
          <w:szCs w:val="20"/>
        </w:rPr>
      </w:pPr>
    </w:p>
    <w:p w14:paraId="1C771AE5" w14:textId="5C978BB9" w:rsidR="00A302FF" w:rsidRDefault="00A302FF" w:rsidP="00BA334E">
      <w:pPr>
        <w:jc w:val="both"/>
        <w:rPr>
          <w:rFonts w:ascii="Montserrat Medium" w:hAnsi="Montserrat Medium"/>
          <w:bCs/>
          <w:strike/>
          <w:sz w:val="20"/>
          <w:szCs w:val="20"/>
        </w:rPr>
      </w:pPr>
    </w:p>
    <w:p w14:paraId="3CD82288" w14:textId="128765BB" w:rsidR="00A302FF" w:rsidRDefault="00A302FF" w:rsidP="00BA334E">
      <w:pPr>
        <w:jc w:val="both"/>
        <w:rPr>
          <w:rFonts w:ascii="Montserrat Medium" w:hAnsi="Montserrat Medium"/>
          <w:bCs/>
          <w:strike/>
          <w:sz w:val="20"/>
          <w:szCs w:val="20"/>
        </w:rPr>
      </w:pPr>
    </w:p>
    <w:p w14:paraId="5856DAB2" w14:textId="77777777" w:rsidR="006E5D72" w:rsidRDefault="006E5D72" w:rsidP="00BA334E">
      <w:pPr>
        <w:jc w:val="both"/>
        <w:rPr>
          <w:rFonts w:ascii="Montserrat Medium" w:hAnsi="Montserrat Medium"/>
          <w:bCs/>
          <w:strike/>
          <w:sz w:val="20"/>
          <w:szCs w:val="20"/>
        </w:rPr>
      </w:pPr>
    </w:p>
    <w:p w14:paraId="1B024821" w14:textId="54C79530" w:rsidR="00EA6207" w:rsidRDefault="00EA6207" w:rsidP="00BA334E">
      <w:pPr>
        <w:jc w:val="both"/>
        <w:rPr>
          <w:rFonts w:ascii="Montserrat Medium" w:hAnsi="Montserrat Medium"/>
          <w:bCs/>
          <w:strike/>
          <w:sz w:val="20"/>
          <w:szCs w:val="20"/>
        </w:rPr>
      </w:pPr>
    </w:p>
    <w:p w14:paraId="6EFA490B" w14:textId="2951B292" w:rsidR="006E5D72" w:rsidRDefault="006E5D72" w:rsidP="00BA334E">
      <w:pPr>
        <w:jc w:val="both"/>
        <w:rPr>
          <w:rFonts w:ascii="Montserrat Medium" w:hAnsi="Montserrat Medium"/>
          <w:bCs/>
          <w:strike/>
          <w:sz w:val="20"/>
          <w:szCs w:val="20"/>
        </w:rPr>
      </w:pPr>
    </w:p>
    <w:p w14:paraId="6AC1678F" w14:textId="2694C771" w:rsidR="009F4760" w:rsidRDefault="009F4760" w:rsidP="000A6A53">
      <w:pPr>
        <w:keepNext/>
        <w:shd w:val="clear" w:color="auto" w:fill="FFFFFF"/>
        <w:jc w:val="both"/>
        <w:outlineLvl w:val="0"/>
        <w:rPr>
          <w:rFonts w:ascii="Montserrat Medium" w:hAnsi="Montserrat Medium" w:cs="Arial"/>
          <w:b/>
          <w:bCs/>
          <w:sz w:val="19"/>
          <w:szCs w:val="19"/>
        </w:rPr>
      </w:pPr>
      <w:r>
        <w:rPr>
          <w:rFonts w:ascii="Montserrat Medium" w:hAnsi="Montserrat Medium" w:cs="Arial"/>
          <w:b/>
          <w:bCs/>
          <w:sz w:val="19"/>
          <w:szCs w:val="19"/>
        </w:rPr>
        <w:br w:type="page"/>
      </w: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762D257D" w14:textId="77777777" w:rsidR="00360411" w:rsidRPr="00360411" w:rsidRDefault="00360411" w:rsidP="00360411">
      <w:pPr>
        <w:rPr>
          <w:rFonts w:ascii="Montserrat Light" w:eastAsia="Times New Roman" w:hAnsi="Montserrat Light" w:cs="Arial"/>
          <w:color w:val="9D2449"/>
          <w:kern w:val="0"/>
          <w:sz w:val="19"/>
          <w:szCs w:val="19"/>
          <w:lang w:eastAsia="es-MX"/>
        </w:rPr>
      </w:pPr>
    </w:p>
    <w:p w14:paraId="0F644A87" w14:textId="77777777" w:rsidR="005C1831" w:rsidRPr="004D0A3F" w:rsidRDefault="005C1831" w:rsidP="005C1831">
      <w:pPr>
        <w:jc w:val="both"/>
        <w:rPr>
          <w:rFonts w:ascii="Montserrat Light" w:hAnsi="Montserrat Light" w:cs="Arial"/>
          <w:sz w:val="20"/>
          <w:szCs w:val="20"/>
        </w:rPr>
      </w:pPr>
      <w:r w:rsidRPr="004D0A3F">
        <w:rPr>
          <w:rFonts w:ascii="Montserrat Light" w:hAnsi="Montserrat Light" w:cs="Arial"/>
          <w:sz w:val="20"/>
          <w:szCs w:val="20"/>
        </w:rPr>
        <w:t xml:space="preserve">La Guía de los </w:t>
      </w:r>
      <w:r w:rsidRPr="00F769AD">
        <w:rPr>
          <w:rFonts w:ascii="Montserrat Light" w:hAnsi="Montserrat Light" w:cs="Arial"/>
          <w:sz w:val="20"/>
          <w:szCs w:val="20"/>
        </w:rPr>
        <w:t>C</w:t>
      </w:r>
      <w:r w:rsidRPr="004D0A3F">
        <w:rPr>
          <w:rFonts w:ascii="Montserrat Light" w:hAnsi="Montserrat Light" w:cs="Arial"/>
          <w:sz w:val="20"/>
          <w:szCs w:val="20"/>
        </w:rPr>
        <w:t xml:space="preserve">riterios </w:t>
      </w:r>
      <w:r w:rsidRPr="00F769AD">
        <w:rPr>
          <w:rFonts w:ascii="Montserrat Light" w:hAnsi="Montserrat Light" w:cs="Arial"/>
          <w:sz w:val="20"/>
          <w:szCs w:val="20"/>
        </w:rPr>
        <w:t>E</w:t>
      </w:r>
      <w:r w:rsidRPr="004D0A3F">
        <w:rPr>
          <w:rFonts w:ascii="Montserrat Light" w:hAnsi="Montserrat Light" w:cs="Arial"/>
          <w:sz w:val="20"/>
          <w:szCs w:val="20"/>
        </w:rPr>
        <w:t xml:space="preserve">senciales para evaluar planes y programas de estudio aplicables a la </w:t>
      </w:r>
      <w:r w:rsidRPr="00F769AD">
        <w:rPr>
          <w:rFonts w:ascii="Montserrat Light" w:hAnsi="Montserrat Light" w:cs="Arial"/>
          <w:sz w:val="20"/>
          <w:szCs w:val="20"/>
        </w:rPr>
        <w:t>L</w:t>
      </w:r>
      <w:r w:rsidRPr="004D0A3F">
        <w:rPr>
          <w:rFonts w:ascii="Montserrat Light" w:hAnsi="Montserrat Light" w:cs="Arial"/>
          <w:sz w:val="20"/>
          <w:szCs w:val="20"/>
        </w:rPr>
        <w:t xml:space="preserve">icenciatura en </w:t>
      </w:r>
      <w:r>
        <w:rPr>
          <w:rFonts w:ascii="Montserrat Light" w:hAnsi="Montserrat Light" w:cs="Arial"/>
          <w:sz w:val="20"/>
          <w:szCs w:val="20"/>
        </w:rPr>
        <w:t>M</w:t>
      </w:r>
      <w:r w:rsidRPr="00F769AD">
        <w:rPr>
          <w:rFonts w:ascii="Montserrat Light" w:hAnsi="Montserrat Light" w:cs="Arial"/>
          <w:sz w:val="20"/>
          <w:szCs w:val="20"/>
        </w:rPr>
        <w:t xml:space="preserve">edicina, </w:t>
      </w:r>
      <w:r w:rsidRPr="004D0A3F">
        <w:rPr>
          <w:rFonts w:ascii="Montserrat Light" w:hAnsi="Montserrat Light" w:cs="Arial"/>
          <w:sz w:val="20"/>
          <w:szCs w:val="20"/>
        </w:rPr>
        <w:t xml:space="preserve">está conformada por los </w:t>
      </w:r>
      <w:r w:rsidRPr="00F769AD">
        <w:rPr>
          <w:rFonts w:ascii="Montserrat Light" w:hAnsi="Montserrat Light" w:cs="Arial"/>
          <w:sz w:val="20"/>
          <w:szCs w:val="20"/>
        </w:rPr>
        <w:t>nueve</w:t>
      </w:r>
      <w:r w:rsidRPr="004D0A3F">
        <w:rPr>
          <w:rFonts w:ascii="Montserrat Light" w:hAnsi="Montserrat Light" w:cs="Arial"/>
          <w:sz w:val="20"/>
          <w:szCs w:val="20"/>
        </w:rPr>
        <w:t xml:space="preserve"> criterios de evaluación </w:t>
      </w:r>
      <w:r w:rsidRPr="00F769AD">
        <w:rPr>
          <w:rFonts w:ascii="Montserrat Light" w:hAnsi="Montserrat Light" w:cs="Arial"/>
          <w:sz w:val="20"/>
          <w:szCs w:val="20"/>
        </w:rPr>
        <w:t>antes numerados, los cuales</w:t>
      </w:r>
      <w:r w:rsidRPr="004D0A3F">
        <w:rPr>
          <w:rFonts w:ascii="Montserrat Light" w:hAnsi="Montserrat Light" w:cs="Arial"/>
          <w:sz w:val="20"/>
          <w:szCs w:val="20"/>
        </w:rPr>
        <w:t xml:space="preserve"> se evalúan </w:t>
      </w:r>
      <w:r w:rsidRPr="00F769AD">
        <w:rPr>
          <w:rFonts w:ascii="Montserrat Light" w:hAnsi="Montserrat Light" w:cs="Arial"/>
          <w:sz w:val="20"/>
          <w:szCs w:val="20"/>
        </w:rPr>
        <w:t>hasta</w:t>
      </w:r>
      <w:r w:rsidRPr="004D0A3F">
        <w:rPr>
          <w:rFonts w:ascii="Montserrat Light" w:hAnsi="Montserrat Light" w:cs="Arial"/>
          <w:sz w:val="20"/>
          <w:szCs w:val="20"/>
        </w:rPr>
        <w:t xml:space="preserve"> </w:t>
      </w:r>
      <w:r w:rsidRPr="00192237">
        <w:rPr>
          <w:rFonts w:ascii="Montserrat Light" w:hAnsi="Montserrat Light" w:cs="Arial"/>
          <w:color w:val="000000" w:themeColor="text1"/>
          <w:sz w:val="20"/>
          <w:szCs w:val="20"/>
        </w:rPr>
        <w:t xml:space="preserve">por </w:t>
      </w:r>
      <w:r>
        <w:rPr>
          <w:rFonts w:ascii="Montserrat Light" w:hAnsi="Montserrat Light" w:cs="Arial"/>
          <w:b/>
          <w:color w:val="000000" w:themeColor="text1"/>
          <w:sz w:val="20"/>
          <w:szCs w:val="20"/>
        </w:rPr>
        <w:t>162</w:t>
      </w:r>
      <w:r w:rsidRPr="00192237">
        <w:rPr>
          <w:rFonts w:ascii="Montserrat Light" w:hAnsi="Montserrat Light" w:cs="Arial"/>
          <w:b/>
          <w:color w:val="000000" w:themeColor="text1"/>
          <w:sz w:val="20"/>
          <w:szCs w:val="20"/>
        </w:rPr>
        <w:t xml:space="preserve"> </w:t>
      </w:r>
      <w:r w:rsidRPr="00192237">
        <w:rPr>
          <w:rFonts w:ascii="Montserrat Light" w:hAnsi="Montserrat Light" w:cs="Arial"/>
          <w:color w:val="000000" w:themeColor="text1"/>
          <w:sz w:val="20"/>
          <w:szCs w:val="20"/>
        </w:rPr>
        <w:t>ítems, a través de una lista de cotejo con dos opciones de respuesta: Sí y No, cuyos valores son 1 y 0 respectivamente</w:t>
      </w:r>
      <w:r w:rsidRPr="004D0A3F">
        <w:rPr>
          <w:rFonts w:ascii="Montserrat Light" w:hAnsi="Montserrat Light" w:cs="Arial"/>
          <w:sz w:val="20"/>
          <w:szCs w:val="20"/>
        </w:rPr>
        <w:t xml:space="preserve">. La suma total de las respuestas </w:t>
      </w:r>
      <w:r w:rsidRPr="00F769AD">
        <w:rPr>
          <w:rFonts w:ascii="Montserrat Light" w:hAnsi="Montserrat Light" w:cs="Arial"/>
          <w:sz w:val="20"/>
          <w:szCs w:val="20"/>
        </w:rPr>
        <w:t>Sí</w:t>
      </w:r>
      <w:r w:rsidRPr="004D0A3F">
        <w:rPr>
          <w:rFonts w:ascii="Montserrat Light" w:hAnsi="Montserrat Light" w:cs="Arial"/>
          <w:sz w:val="20"/>
          <w:szCs w:val="20"/>
        </w:rPr>
        <w:t xml:space="preserve"> determinará la opinión que se le otorgue al plan y program</w:t>
      </w:r>
      <w:r>
        <w:rPr>
          <w:rFonts w:ascii="Montserrat Light" w:hAnsi="Montserrat Light" w:cs="Arial"/>
          <w:sz w:val="20"/>
          <w:szCs w:val="20"/>
        </w:rPr>
        <w:t>as de estudio.</w:t>
      </w:r>
    </w:p>
    <w:p w14:paraId="5FFA6534" w14:textId="77777777" w:rsidR="00360411" w:rsidRPr="004D0A3F" w:rsidRDefault="00360411" w:rsidP="00360411">
      <w:pPr>
        <w:jc w:val="both"/>
        <w:rPr>
          <w:rFonts w:ascii="Montserrat Light" w:hAnsi="Montserrat Light" w:cs="Arial"/>
          <w:sz w:val="20"/>
          <w:szCs w:val="20"/>
        </w:rPr>
      </w:pPr>
    </w:p>
    <w:p w14:paraId="75DD9F88" w14:textId="77777777" w:rsidR="005C1831" w:rsidRPr="00A14B0F" w:rsidRDefault="005C1831" w:rsidP="005C1831">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523E1266" w14:textId="77777777" w:rsidR="005C1831" w:rsidRPr="00F85D99" w:rsidRDefault="005C1831" w:rsidP="005C1831">
      <w:pPr>
        <w:pStyle w:val="Texto1"/>
      </w:pPr>
    </w:p>
    <w:p w14:paraId="3254C5C5" w14:textId="77777777" w:rsidR="005C1831" w:rsidRPr="00E058CB" w:rsidRDefault="005C1831" w:rsidP="005C1831">
      <w:pPr>
        <w:pStyle w:val="vieta3"/>
        <w:numPr>
          <w:ilvl w:val="0"/>
          <w:numId w:val="12"/>
        </w:numPr>
        <w:ind w:left="1080"/>
      </w:pPr>
      <w:r w:rsidRPr="00E058CB">
        <w:t>Leer, revisar y evaluar la propuesta del plan y program</w:t>
      </w:r>
      <w:r>
        <w:t>as</w:t>
      </w:r>
      <w:r w:rsidRPr="00E058CB">
        <w:t xml:space="preserve">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5C1831" w:rsidRPr="00555CB9" w14:paraId="7C9E8776" w14:textId="77777777" w:rsidTr="005C1831">
        <w:trPr>
          <w:trHeight w:val="806"/>
          <w:jc w:val="center"/>
        </w:trPr>
        <w:tc>
          <w:tcPr>
            <w:tcW w:w="1271" w:type="dxa"/>
            <w:shd w:val="clear" w:color="auto" w:fill="auto"/>
            <w:vAlign w:val="center"/>
          </w:tcPr>
          <w:p w14:paraId="7933F3ED" w14:textId="77777777" w:rsidR="005C1831" w:rsidRPr="00555CB9" w:rsidRDefault="005C1831" w:rsidP="00E7090C">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5921B160" w14:textId="77777777" w:rsidR="005C1831" w:rsidRPr="00555CB9" w:rsidRDefault="005C1831" w:rsidP="005C1831">
            <w:pPr>
              <w:ind w:left="1080" w:hanging="360"/>
              <w:jc w:val="both"/>
              <w:rPr>
                <w:rFonts w:ascii="Montserrat Light" w:hAnsi="Montserrat Light" w:cs="Arial"/>
                <w:sz w:val="20"/>
                <w:szCs w:val="20"/>
              </w:rPr>
            </w:pPr>
            <w:r w:rsidRPr="00555CB9">
              <w:rPr>
                <w:rFonts w:ascii="Montserrat Light" w:hAnsi="Montserrat Light" w:cs="Arial"/>
                <w:sz w:val="20"/>
                <w:szCs w:val="20"/>
              </w:rPr>
              <w:t>Cuando el plan y program</w:t>
            </w:r>
            <w:r>
              <w:rPr>
                <w:rFonts w:ascii="Montserrat Light" w:hAnsi="Montserrat Light" w:cs="Arial"/>
                <w:sz w:val="20"/>
                <w:szCs w:val="20"/>
              </w:rPr>
              <w:t>as</w:t>
            </w:r>
            <w:r w:rsidRPr="00555CB9">
              <w:rPr>
                <w:rFonts w:ascii="Montserrat Light" w:hAnsi="Montserrat Light" w:cs="Arial"/>
                <w:sz w:val="20"/>
                <w:szCs w:val="20"/>
              </w:rPr>
              <w:t xml:space="preserve"> de estudios cumpla</w:t>
            </w:r>
            <w:r>
              <w:rPr>
                <w:rFonts w:ascii="Montserrat Light" w:hAnsi="Montserrat Light" w:cs="Arial"/>
                <w:sz w:val="20"/>
                <w:szCs w:val="20"/>
              </w:rPr>
              <w:t>n</w:t>
            </w:r>
            <w:r w:rsidRPr="00555CB9">
              <w:rPr>
                <w:rFonts w:ascii="Montserrat Light" w:hAnsi="Montserrat Light" w:cs="Arial"/>
                <w:sz w:val="20"/>
                <w:szCs w:val="20"/>
              </w:rPr>
              <w:t xml:space="preserve">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5C1831" w:rsidRPr="00555CB9" w14:paraId="53C07E17" w14:textId="77777777" w:rsidTr="005C1831">
        <w:trPr>
          <w:trHeight w:val="806"/>
          <w:jc w:val="center"/>
        </w:trPr>
        <w:tc>
          <w:tcPr>
            <w:tcW w:w="1271" w:type="dxa"/>
            <w:shd w:val="clear" w:color="auto" w:fill="F2F2F2" w:themeFill="background1" w:themeFillShade="F2"/>
            <w:vAlign w:val="center"/>
          </w:tcPr>
          <w:p w14:paraId="68BFC708" w14:textId="77777777" w:rsidR="005C1831" w:rsidRPr="00555CB9" w:rsidRDefault="005C1831" w:rsidP="00E7090C">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20435FD7" w14:textId="77777777" w:rsidR="005C1831" w:rsidRPr="00555CB9" w:rsidRDefault="005C1831" w:rsidP="005C1831">
            <w:pPr>
              <w:ind w:left="1080" w:hanging="360"/>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w:t>
            </w:r>
            <w:r w:rsidRPr="00F769AD">
              <w:rPr>
                <w:rFonts w:ascii="Montserrat Light" w:hAnsi="Montserrat Light" w:cs="Arial"/>
                <w:sz w:val="20"/>
                <w:szCs w:val="20"/>
              </w:rPr>
              <w:t>o r</w:t>
            </w:r>
            <w:r w:rsidRPr="00E058CB">
              <w:rPr>
                <w:rFonts w:ascii="Montserrat Light" w:hAnsi="Montserrat Light" w:cs="Arial"/>
                <w:sz w:val="20"/>
                <w:szCs w:val="20"/>
              </w:rPr>
              <w:t xml:space="preserve">esulta confuso. Para explicar la elección de su respuesta, a un costado de cada </w:t>
            </w:r>
            <w:r>
              <w:rPr>
                <w:rFonts w:ascii="Montserrat Light" w:hAnsi="Montserrat Light" w:cs="Arial"/>
                <w:sz w:val="20"/>
                <w:szCs w:val="20"/>
              </w:rPr>
              <w:t>respuesta,</w:t>
            </w:r>
            <w:r w:rsidRPr="00E058CB">
              <w:rPr>
                <w:rFonts w:ascii="Montserrat Light" w:hAnsi="Montserrat Light" w:cs="Arial"/>
                <w:sz w:val="20"/>
                <w:szCs w:val="20"/>
              </w:rPr>
              <w:t xml:space="preserve"> </w:t>
            </w:r>
            <w:r>
              <w:rPr>
                <w:rFonts w:ascii="Montserrat Light" w:hAnsi="Montserrat Light" w:cs="Arial"/>
                <w:sz w:val="20"/>
                <w:szCs w:val="20"/>
              </w:rPr>
              <w:t>podrá</w:t>
            </w:r>
            <w:r w:rsidRPr="00F769AD">
              <w:rPr>
                <w:rFonts w:ascii="Montserrat Light" w:hAnsi="Montserrat Light" w:cs="Arial"/>
                <w:sz w:val="20"/>
                <w:szCs w:val="20"/>
              </w:rPr>
              <w:t xml:space="preserve"> </w:t>
            </w:r>
            <w:r w:rsidRPr="00E058CB">
              <w:rPr>
                <w:rFonts w:ascii="Montserrat Light" w:hAnsi="Montserrat Light" w:cs="Arial"/>
                <w:sz w:val="20"/>
                <w:szCs w:val="20"/>
              </w:rPr>
              <w:t>indicar las observaciones correspondiente</w:t>
            </w:r>
            <w:r w:rsidRPr="00F769AD">
              <w:rPr>
                <w:rFonts w:ascii="Montserrat Light" w:hAnsi="Montserrat Light" w:cs="Arial"/>
                <w:sz w:val="20"/>
                <w:szCs w:val="20"/>
              </w:rPr>
              <w:t>s.</w:t>
            </w:r>
          </w:p>
        </w:tc>
      </w:tr>
    </w:tbl>
    <w:p w14:paraId="1AB22108" w14:textId="77777777" w:rsidR="005C1831" w:rsidRPr="00A14B0F" w:rsidRDefault="005C1831" w:rsidP="005C1831">
      <w:pPr>
        <w:ind w:left="1080" w:hanging="360"/>
        <w:rPr>
          <w:rFonts w:ascii="Montserrat Light" w:hAnsi="Montserrat Light" w:cs="Arial"/>
          <w:sz w:val="20"/>
          <w:szCs w:val="20"/>
        </w:rPr>
      </w:pPr>
    </w:p>
    <w:p w14:paraId="3EAA003B" w14:textId="77777777" w:rsidR="005C1831" w:rsidRPr="000E511C" w:rsidRDefault="005C1831" w:rsidP="005C1831">
      <w:pPr>
        <w:numPr>
          <w:ilvl w:val="0"/>
          <w:numId w:val="13"/>
        </w:numPr>
        <w:tabs>
          <w:tab w:val="clear" w:pos="720"/>
          <w:tab w:val="num" w:pos="426"/>
          <w:tab w:val="num" w:pos="851"/>
        </w:tabs>
        <w:ind w:left="1080" w:right="247"/>
        <w:jc w:val="both"/>
        <w:rPr>
          <w:rFonts w:ascii="Montserrat Light" w:hAnsi="Montserrat Light"/>
          <w:sz w:val="20"/>
          <w:szCs w:val="19"/>
        </w:rPr>
      </w:pPr>
      <w:r w:rsidRPr="000E511C">
        <w:rPr>
          <w:rFonts w:ascii="Montserrat Light" w:hAnsi="Montserrat Light"/>
          <w:sz w:val="20"/>
          <w:szCs w:val="19"/>
        </w:rPr>
        <w:t>Al término de cada tabla, calcular y escribir el puntaje total obtenido para cada criterio.</w:t>
      </w:r>
    </w:p>
    <w:p w14:paraId="1AD7A67C" w14:textId="77777777" w:rsidR="005C1831" w:rsidRPr="000E511C" w:rsidRDefault="005C1831" w:rsidP="005C1831">
      <w:pPr>
        <w:tabs>
          <w:tab w:val="num" w:pos="851"/>
        </w:tabs>
        <w:ind w:left="1080" w:right="247" w:hanging="360"/>
        <w:jc w:val="both"/>
        <w:rPr>
          <w:rFonts w:ascii="Montserrat Light" w:hAnsi="Montserrat Light"/>
          <w:sz w:val="20"/>
          <w:szCs w:val="19"/>
        </w:rPr>
      </w:pPr>
    </w:p>
    <w:p w14:paraId="5E1AAEB9" w14:textId="77777777" w:rsidR="005C1831" w:rsidRPr="000E511C" w:rsidRDefault="005C1831" w:rsidP="005C1831">
      <w:pPr>
        <w:numPr>
          <w:ilvl w:val="0"/>
          <w:numId w:val="13"/>
        </w:numPr>
        <w:tabs>
          <w:tab w:val="clear" w:pos="720"/>
          <w:tab w:val="num" w:pos="851"/>
        </w:tabs>
        <w:ind w:left="1080" w:right="247"/>
        <w:jc w:val="both"/>
        <w:rPr>
          <w:rFonts w:ascii="Montserrat Light" w:hAnsi="Montserrat Light"/>
          <w:sz w:val="20"/>
          <w:szCs w:val="19"/>
        </w:rPr>
      </w:pPr>
      <w:r w:rsidRPr="000E511C">
        <w:rPr>
          <w:rFonts w:ascii="Montserrat Light" w:hAnsi="Montserrat Light"/>
          <w:sz w:val="20"/>
          <w:szCs w:val="19"/>
        </w:rPr>
        <w:t>Si el plan y programas presentan una biblioteca virtual, se agregará el puntaje correspondiente.</w:t>
      </w:r>
    </w:p>
    <w:p w14:paraId="40ADDA94" w14:textId="77777777" w:rsidR="005C1831" w:rsidRPr="000E511C" w:rsidRDefault="005C1831" w:rsidP="005C1831">
      <w:pPr>
        <w:pStyle w:val="Prrafodelista"/>
        <w:tabs>
          <w:tab w:val="num" w:pos="851"/>
        </w:tabs>
        <w:spacing w:after="0" w:line="240" w:lineRule="auto"/>
        <w:ind w:left="1080" w:hanging="360"/>
        <w:rPr>
          <w:rFonts w:ascii="Montserrat Light" w:hAnsi="Montserrat Light"/>
          <w:sz w:val="20"/>
          <w:szCs w:val="19"/>
        </w:rPr>
      </w:pPr>
    </w:p>
    <w:p w14:paraId="68A744C4" w14:textId="77777777" w:rsidR="005C1831" w:rsidRPr="000E511C" w:rsidRDefault="005C1831" w:rsidP="005C1831">
      <w:pPr>
        <w:numPr>
          <w:ilvl w:val="0"/>
          <w:numId w:val="13"/>
        </w:numPr>
        <w:tabs>
          <w:tab w:val="clear" w:pos="720"/>
          <w:tab w:val="num" w:pos="851"/>
        </w:tabs>
        <w:ind w:left="1080" w:right="247"/>
        <w:jc w:val="both"/>
        <w:rPr>
          <w:rFonts w:ascii="Montserrat Light" w:hAnsi="Montserrat Light"/>
          <w:b/>
          <w:sz w:val="20"/>
          <w:szCs w:val="19"/>
        </w:rPr>
      </w:pPr>
      <w:r w:rsidRPr="000E511C">
        <w:rPr>
          <w:rFonts w:ascii="Montserrat Light" w:hAnsi="Montserrat Light"/>
          <w:sz w:val="20"/>
          <w:szCs w:val="19"/>
        </w:rPr>
        <w:t xml:space="preserve">Cada criterio cuenta con una ponderación específica dentro de la evaluación, de tal forma que, </w:t>
      </w:r>
      <w:r w:rsidRPr="000E511C">
        <w:rPr>
          <w:rFonts w:ascii="Montserrat Light" w:hAnsi="Montserrat Light"/>
          <w:b/>
          <w:sz w:val="20"/>
          <w:szCs w:val="19"/>
        </w:rPr>
        <w:t>si no se cumple dicho porcentaje, el plan y programas no podrán obtener una Opinión Técnico Académica Favorable.</w:t>
      </w:r>
    </w:p>
    <w:p w14:paraId="74060DB5" w14:textId="77777777" w:rsidR="005C1831" w:rsidRPr="000E511C" w:rsidRDefault="005C1831" w:rsidP="005C1831">
      <w:pPr>
        <w:tabs>
          <w:tab w:val="num" w:pos="851"/>
        </w:tabs>
        <w:ind w:left="1080" w:right="247" w:hanging="360"/>
        <w:jc w:val="both"/>
        <w:rPr>
          <w:rFonts w:ascii="Montserrat Light" w:hAnsi="Montserrat Light"/>
          <w:b/>
          <w:sz w:val="20"/>
          <w:szCs w:val="19"/>
          <w:u w:val="single"/>
        </w:rPr>
      </w:pPr>
    </w:p>
    <w:p w14:paraId="2748D849" w14:textId="77777777" w:rsidR="005C1831" w:rsidRPr="000E511C" w:rsidRDefault="005C1831" w:rsidP="005C1831">
      <w:pPr>
        <w:numPr>
          <w:ilvl w:val="0"/>
          <w:numId w:val="13"/>
        </w:numPr>
        <w:tabs>
          <w:tab w:val="num" w:pos="851"/>
        </w:tabs>
        <w:ind w:left="1080" w:right="247"/>
        <w:jc w:val="both"/>
        <w:rPr>
          <w:rFonts w:ascii="Montserrat Light" w:hAnsi="Montserrat Light"/>
          <w:sz w:val="20"/>
          <w:szCs w:val="19"/>
        </w:rPr>
      </w:pPr>
      <w:r w:rsidRPr="000E511C">
        <w:rPr>
          <w:rFonts w:ascii="Montserrat Light" w:hAnsi="Montserrat Light"/>
          <w:sz w:val="20"/>
          <w:szCs w:val="19"/>
        </w:rPr>
        <w:t>Finalmente, el examinador indicará al final de la cédula, el puntaje obtenido:</w:t>
      </w:r>
    </w:p>
    <w:p w14:paraId="309E21FE" w14:textId="77777777" w:rsidR="005C1831" w:rsidRPr="000E511C" w:rsidRDefault="005C1831" w:rsidP="005C1831">
      <w:pPr>
        <w:numPr>
          <w:ilvl w:val="1"/>
          <w:numId w:val="13"/>
        </w:numPr>
        <w:tabs>
          <w:tab w:val="clear" w:pos="1080"/>
        </w:tabs>
        <w:ind w:left="1276" w:right="247" w:hanging="567"/>
        <w:jc w:val="both"/>
        <w:rPr>
          <w:rFonts w:ascii="Montserrat Light" w:hAnsi="Montserrat Light"/>
          <w:sz w:val="20"/>
          <w:szCs w:val="19"/>
        </w:rPr>
      </w:pPr>
      <w:r w:rsidRPr="000E511C">
        <w:rPr>
          <w:rFonts w:ascii="Montserrat Light" w:hAnsi="Montserrat Light"/>
          <w:sz w:val="20"/>
          <w:szCs w:val="19"/>
        </w:rPr>
        <w:t xml:space="preserve">Será </w:t>
      </w:r>
      <w:r w:rsidRPr="000E511C">
        <w:rPr>
          <w:rFonts w:ascii="Montserrat Light" w:hAnsi="Montserrat Light"/>
          <w:b/>
          <w:bCs/>
          <w:sz w:val="20"/>
          <w:szCs w:val="19"/>
        </w:rPr>
        <w:t>Favorable</w:t>
      </w:r>
      <w:r w:rsidRPr="000E511C">
        <w:rPr>
          <w:rFonts w:ascii="Montserrat Light" w:hAnsi="Montserrat Light"/>
          <w:sz w:val="20"/>
          <w:szCs w:val="19"/>
        </w:rPr>
        <w:t xml:space="preserve"> cuando se obtengan </w:t>
      </w:r>
      <w:r w:rsidRPr="000E511C">
        <w:rPr>
          <w:rFonts w:ascii="Montserrat Light" w:hAnsi="Montserrat Light"/>
          <w:b/>
          <w:bCs/>
          <w:sz w:val="20"/>
          <w:szCs w:val="19"/>
          <w:u w:val="single"/>
        </w:rPr>
        <w:t>145</w:t>
      </w:r>
      <w:r w:rsidRPr="000E511C">
        <w:rPr>
          <w:rFonts w:ascii="Montserrat Light" w:hAnsi="Montserrat Light"/>
          <w:b/>
          <w:bCs/>
          <w:sz w:val="20"/>
          <w:szCs w:val="19"/>
        </w:rPr>
        <w:t xml:space="preserve"> </w:t>
      </w:r>
      <w:r w:rsidRPr="000E511C">
        <w:rPr>
          <w:rFonts w:ascii="Montserrat Light" w:hAnsi="Montserrat Light"/>
          <w:bCs/>
          <w:sz w:val="20"/>
          <w:szCs w:val="19"/>
        </w:rPr>
        <w:t>puntos o más,</w:t>
      </w:r>
      <w:r w:rsidRPr="000E511C">
        <w:rPr>
          <w:rFonts w:ascii="Montserrat Light" w:hAnsi="Montserrat Light"/>
          <w:sz w:val="20"/>
          <w:szCs w:val="19"/>
        </w:rPr>
        <w:t xml:space="preserve"> siempre y cuando </w:t>
      </w:r>
      <w:r w:rsidRPr="000E511C">
        <w:rPr>
          <w:rFonts w:ascii="Montserrat Light" w:hAnsi="Montserrat Light"/>
          <w:b/>
          <w:sz w:val="20"/>
          <w:szCs w:val="19"/>
        </w:rPr>
        <w:t xml:space="preserve">se cubra el porcentaje mínimo </w:t>
      </w:r>
      <w:r w:rsidRPr="000E511C">
        <w:rPr>
          <w:rFonts w:ascii="Montserrat Light" w:hAnsi="Montserrat Light"/>
          <w:sz w:val="20"/>
          <w:szCs w:val="19"/>
        </w:rPr>
        <w:t>solicitado por cada criterio.</w:t>
      </w:r>
    </w:p>
    <w:p w14:paraId="3D8ACCF7" w14:textId="77777777" w:rsidR="005C1831" w:rsidRPr="000E511C" w:rsidRDefault="005C1831" w:rsidP="005C1831">
      <w:pPr>
        <w:numPr>
          <w:ilvl w:val="1"/>
          <w:numId w:val="13"/>
        </w:numPr>
        <w:tabs>
          <w:tab w:val="clear" w:pos="1080"/>
        </w:tabs>
        <w:ind w:left="1276" w:right="247" w:hanging="567"/>
        <w:jc w:val="both"/>
        <w:rPr>
          <w:rFonts w:ascii="Montserrat Light" w:hAnsi="Montserrat Light"/>
          <w:sz w:val="20"/>
          <w:szCs w:val="19"/>
        </w:rPr>
      </w:pPr>
      <w:r w:rsidRPr="000E511C">
        <w:rPr>
          <w:rFonts w:ascii="Montserrat Light" w:hAnsi="Montserrat Light"/>
          <w:sz w:val="20"/>
          <w:szCs w:val="19"/>
        </w:rPr>
        <w:t xml:space="preserve">Será </w:t>
      </w:r>
      <w:r w:rsidRPr="000E511C">
        <w:rPr>
          <w:rFonts w:ascii="Montserrat Medium" w:hAnsi="Montserrat Medium"/>
          <w:b/>
          <w:bCs/>
          <w:sz w:val="20"/>
          <w:szCs w:val="19"/>
        </w:rPr>
        <w:t>No Favorable</w:t>
      </w:r>
      <w:r w:rsidRPr="000E511C">
        <w:rPr>
          <w:rFonts w:ascii="Montserrat Light" w:hAnsi="Montserrat Light"/>
          <w:sz w:val="20"/>
          <w:szCs w:val="19"/>
        </w:rPr>
        <w:t xml:space="preserve"> cuando no se obtengan los puntajes mínimos y/o en los supuestos dónde </w:t>
      </w:r>
      <w:r w:rsidRPr="000E511C">
        <w:rPr>
          <w:rFonts w:ascii="Montserrat Medium" w:hAnsi="Montserrat Medium"/>
          <w:b/>
          <w:sz w:val="20"/>
          <w:szCs w:val="19"/>
          <w:u w:val="single"/>
        </w:rPr>
        <w:t>no se cumpla con el puntaje o porcentaje mínimo</w:t>
      </w:r>
      <w:r w:rsidRPr="000E511C">
        <w:rPr>
          <w:rFonts w:ascii="Montserrat Light" w:hAnsi="Montserrat Light"/>
          <w:b/>
          <w:sz w:val="20"/>
          <w:szCs w:val="19"/>
          <w:u w:val="single"/>
        </w:rPr>
        <w:t xml:space="preserve"> </w:t>
      </w:r>
      <w:r w:rsidRPr="000E511C">
        <w:rPr>
          <w:rFonts w:ascii="Montserrat Light" w:hAnsi="Montserrat Light"/>
          <w:sz w:val="20"/>
          <w:szCs w:val="19"/>
        </w:rPr>
        <w:t>solicitado por cada criterio.</w:t>
      </w:r>
    </w:p>
    <w:p w14:paraId="10E5E258" w14:textId="77777777" w:rsidR="005C1831" w:rsidRPr="000E511C" w:rsidRDefault="005C1831" w:rsidP="005C1831">
      <w:pPr>
        <w:rPr>
          <w:rFonts w:ascii="Montserrat Light" w:hAnsi="Montserrat Light" w:cs="Arial"/>
          <w:sz w:val="22"/>
          <w:szCs w:val="20"/>
        </w:rPr>
      </w:pPr>
    </w:p>
    <w:p w14:paraId="5E290FCD" w14:textId="77777777" w:rsidR="005C1831" w:rsidRPr="000E511C" w:rsidRDefault="005C1831" w:rsidP="005C1831">
      <w:pPr>
        <w:ind w:right="247"/>
        <w:jc w:val="both"/>
        <w:rPr>
          <w:rFonts w:ascii="Montserrat Light" w:hAnsi="Montserrat Light"/>
          <w:color w:val="00B050"/>
          <w:sz w:val="20"/>
          <w:szCs w:val="19"/>
        </w:rPr>
      </w:pPr>
      <w:r w:rsidRPr="000E511C">
        <w:rPr>
          <w:rFonts w:ascii="Montserrat Light" w:hAnsi="Montserrat Light"/>
          <w:sz w:val="20"/>
          <w:szCs w:val="19"/>
        </w:rPr>
        <w:t xml:space="preserve">Al final del documento se encuentra la definición de los nueve Criterios Esenciales, así como un glosario de términos para apoyo del evaluador. </w:t>
      </w:r>
    </w:p>
    <w:p w14:paraId="68501066" w14:textId="77777777" w:rsidR="005C1831" w:rsidRPr="000E511C" w:rsidRDefault="005C1831" w:rsidP="005C1831">
      <w:pPr>
        <w:rPr>
          <w:rFonts w:ascii="Montserrat Light" w:hAnsi="Montserrat Light" w:cs="Arial"/>
          <w:sz w:val="22"/>
          <w:szCs w:val="20"/>
        </w:rPr>
      </w:pPr>
    </w:p>
    <w:p w14:paraId="62920C98" w14:textId="77777777" w:rsidR="005C1831" w:rsidRPr="000E511C" w:rsidRDefault="005C1831" w:rsidP="005C1831">
      <w:pPr>
        <w:ind w:left="709" w:hanging="709"/>
        <w:jc w:val="both"/>
        <w:rPr>
          <w:rFonts w:ascii="Montserrat Medium" w:hAnsi="Montserrat Medium" w:cs="Arial"/>
          <w:b/>
          <w:sz w:val="22"/>
          <w:szCs w:val="20"/>
        </w:rPr>
      </w:pPr>
      <w:r w:rsidRPr="000E511C">
        <w:rPr>
          <w:rFonts w:ascii="Montserrat Medium" w:hAnsi="Montserrat Medium" w:cs="Arial"/>
          <w:sz w:val="22"/>
          <w:szCs w:val="20"/>
        </w:rPr>
        <w:t>NOTA:</w:t>
      </w:r>
      <w:r w:rsidRPr="000E511C">
        <w:rPr>
          <w:rFonts w:ascii="Montserrat Light" w:hAnsi="Montserrat Light" w:cs="Arial"/>
          <w:sz w:val="22"/>
          <w:szCs w:val="20"/>
        </w:rPr>
        <w:t xml:space="preserve"> Para la evaluación de los diversos planes y programas de estudio, se sugiere que los evaluadores cuenten con la Licenciatura en Medicina, experiencia mínima de dos años en la disciplina, experiencia comprobable en educación o actividades de diseño y con experiencia en evaluación curricular.</w:t>
      </w:r>
    </w:p>
    <w:p w14:paraId="7B4F62CC" w14:textId="471461F2" w:rsidR="00360411" w:rsidRPr="000E511C" w:rsidRDefault="00360411">
      <w:pPr>
        <w:widowControl/>
        <w:suppressAutoHyphens w:val="0"/>
        <w:rPr>
          <w:rFonts w:ascii="Montserrat Medium" w:hAnsi="Montserrat Medium" w:cs="Arial"/>
          <w:sz w:val="22"/>
          <w:szCs w:val="20"/>
        </w:rPr>
      </w:pPr>
      <w:r w:rsidRPr="000E511C">
        <w:rPr>
          <w:rFonts w:ascii="Montserrat Medium" w:hAnsi="Montserrat Medium" w:cs="Arial"/>
          <w:sz w:val="22"/>
          <w:szCs w:val="20"/>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1983CF59" w:rsidR="00766332" w:rsidRPr="000E511C" w:rsidRDefault="008A6402" w:rsidP="00AB62DC">
      <w:pPr>
        <w:pStyle w:val="Criterios8"/>
        <w:ind w:left="284" w:right="49" w:hanging="284"/>
        <w:rPr>
          <w:szCs w:val="19"/>
        </w:rPr>
      </w:pPr>
      <w:r w:rsidRPr="000E511C">
        <w:rPr>
          <w:szCs w:val="19"/>
        </w:rPr>
        <w:lastRenderedPageBreak/>
        <w:t>CAMPO DISCIPLINAR</w:t>
      </w:r>
    </w:p>
    <w:p w14:paraId="6D9E7DA0" w14:textId="3378BC77" w:rsidR="005C1831" w:rsidRPr="005C1831" w:rsidRDefault="005C1831" w:rsidP="00AB62DC">
      <w:pPr>
        <w:pStyle w:val="Criterios8"/>
        <w:numPr>
          <w:ilvl w:val="0"/>
          <w:numId w:val="0"/>
        </w:numPr>
        <w:spacing w:after="120"/>
        <w:ind w:left="284" w:right="49" w:hanging="284"/>
        <w:rPr>
          <w:b w:val="0"/>
          <w:color w:val="auto"/>
        </w:rPr>
      </w:pPr>
      <w:r>
        <w:rPr>
          <w:b w:val="0"/>
          <w:caps w:val="0"/>
          <w:color w:val="auto"/>
        </w:rPr>
        <w:tab/>
        <w:t>B</w:t>
      </w:r>
      <w:r w:rsidRPr="005C1831">
        <w:rPr>
          <w:b w:val="0"/>
          <w:caps w:val="0"/>
          <w:color w:val="auto"/>
        </w:rPr>
        <w:t>ases metodológicas, teóricas, filosóficas y científicas que comprende una disciplina considerando su cuerpo de conocimientos y métodos, técnicas y procedimientos, así como su desarrollo histórico, teórico y científico. los componentes del campo disciplinar son</w:t>
      </w:r>
      <w:r>
        <w:rPr>
          <w:b w:val="0"/>
          <w:caps w:val="0"/>
          <w:color w:val="auto"/>
        </w:rPr>
        <w:t>:</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3"/>
        <w:gridCol w:w="4683"/>
        <w:gridCol w:w="247"/>
        <w:gridCol w:w="711"/>
        <w:gridCol w:w="276"/>
        <w:gridCol w:w="9"/>
        <w:gridCol w:w="703"/>
        <w:gridCol w:w="276"/>
        <w:gridCol w:w="8"/>
        <w:gridCol w:w="2157"/>
        <w:gridCol w:w="39"/>
      </w:tblGrid>
      <w:tr w:rsidR="008F1905" w:rsidRPr="003B34B0" w14:paraId="3B61EE48" w14:textId="77777777" w:rsidTr="00D323CE">
        <w:trPr>
          <w:gridAfter w:val="1"/>
          <w:wAfter w:w="39" w:type="dxa"/>
          <w:trHeight w:val="182"/>
          <w:jc w:val="center"/>
        </w:trPr>
        <w:tc>
          <w:tcPr>
            <w:tcW w:w="5773" w:type="dxa"/>
            <w:gridSpan w:val="3"/>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83" w:type="dxa"/>
            <w:gridSpan w:val="6"/>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15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D323CE">
        <w:trPr>
          <w:gridAfter w:val="1"/>
          <w:wAfter w:w="39" w:type="dxa"/>
          <w:trHeight w:val="116"/>
          <w:jc w:val="center"/>
        </w:trPr>
        <w:tc>
          <w:tcPr>
            <w:tcW w:w="5773" w:type="dxa"/>
            <w:gridSpan w:val="3"/>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996" w:type="dxa"/>
            <w:gridSpan w:val="3"/>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7" w:type="dxa"/>
            <w:gridSpan w:val="3"/>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15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BC4DB4" w:rsidRPr="00996B0F" w14:paraId="2F20F0FD" w14:textId="77777777" w:rsidTr="00D323CE">
        <w:trPr>
          <w:gridAfter w:val="1"/>
          <w:wAfter w:w="39" w:type="dxa"/>
          <w:trHeight w:val="230"/>
          <w:jc w:val="center"/>
        </w:trPr>
        <w:tc>
          <w:tcPr>
            <w:tcW w:w="9913" w:type="dxa"/>
            <w:gridSpan w:val="10"/>
            <w:shd w:val="clear" w:color="auto" w:fill="D9D9D9" w:themeFill="background1" w:themeFillShade="D9"/>
          </w:tcPr>
          <w:p w14:paraId="60EE402D" w14:textId="4B82098E" w:rsidR="00BC4DB4" w:rsidRPr="00996B0F" w:rsidRDefault="005C1831" w:rsidP="00BC4DB4">
            <w:pPr>
              <w:snapToGrid w:val="0"/>
              <w:ind w:right="247"/>
              <w:jc w:val="both"/>
              <w:rPr>
                <w:rFonts w:ascii="Montserrat Light" w:hAnsi="Montserrat Light"/>
                <w:sz w:val="19"/>
                <w:szCs w:val="19"/>
              </w:rPr>
            </w:pPr>
            <w:r>
              <w:rPr>
                <w:rFonts w:ascii="Montserrat SemiBold" w:hAnsi="Montserrat SemiBold" w:cs="Arial"/>
                <w:b/>
                <w:bCs/>
                <w:sz w:val="19"/>
                <w:szCs w:val="19"/>
              </w:rPr>
              <w:t>Cuerpo de conocimientos</w:t>
            </w:r>
          </w:p>
        </w:tc>
      </w:tr>
      <w:tr w:rsidR="005C1831" w:rsidRPr="003B34B0" w14:paraId="2A739810" w14:textId="77777777" w:rsidTr="00D323CE">
        <w:trPr>
          <w:gridAfter w:val="1"/>
          <w:wAfter w:w="39" w:type="dxa"/>
          <w:trHeight w:val="230"/>
          <w:jc w:val="center"/>
        </w:trPr>
        <w:tc>
          <w:tcPr>
            <w:tcW w:w="843" w:type="dxa"/>
            <w:vAlign w:val="center"/>
          </w:tcPr>
          <w:p w14:paraId="1DC9F04E" w14:textId="0409FA0B" w:rsidR="005C1831" w:rsidRPr="00AB62DC" w:rsidRDefault="005C1831" w:rsidP="002A10C2">
            <w:pPr>
              <w:snapToGrid w:val="0"/>
              <w:ind w:right="128"/>
              <w:jc w:val="center"/>
              <w:rPr>
                <w:rFonts w:ascii="Montserrat SemiBold" w:hAnsi="Montserrat SemiBold" w:cs="Arial"/>
                <w:b/>
                <w:sz w:val="19"/>
                <w:szCs w:val="19"/>
              </w:rPr>
            </w:pPr>
            <w:r w:rsidRPr="00AB62DC">
              <w:rPr>
                <w:rFonts w:ascii="Montserrat SemiBold" w:hAnsi="Montserrat SemiBold" w:cs="Arial"/>
                <w:b/>
                <w:sz w:val="19"/>
                <w:szCs w:val="19"/>
              </w:rPr>
              <w:t>1.1</w:t>
            </w:r>
          </w:p>
        </w:tc>
        <w:tc>
          <w:tcPr>
            <w:tcW w:w="4930" w:type="dxa"/>
            <w:gridSpan w:val="2"/>
          </w:tcPr>
          <w:p w14:paraId="6714A45E" w14:textId="63E3226C" w:rsidR="005C1831" w:rsidRPr="00A3542A" w:rsidRDefault="005C1831" w:rsidP="00AB62DC">
            <w:pPr>
              <w:snapToGrid w:val="0"/>
              <w:ind w:right="90"/>
              <w:jc w:val="both"/>
              <w:rPr>
                <w:rFonts w:ascii="Montserrat Light" w:hAnsi="Montserrat Light"/>
                <w:sz w:val="19"/>
                <w:szCs w:val="19"/>
              </w:rPr>
            </w:pPr>
            <w:r w:rsidRPr="005D2E23">
              <w:rPr>
                <w:rFonts w:ascii="Montserrat Light" w:hAnsi="Montserrat Light"/>
                <w:sz w:val="19"/>
                <w:szCs w:val="19"/>
              </w:rPr>
              <w:t>Presenta</w:t>
            </w:r>
            <w:r>
              <w:rPr>
                <w:rFonts w:ascii="Montserrat Light" w:hAnsi="Montserrat Light"/>
                <w:sz w:val="19"/>
                <w:szCs w:val="19"/>
              </w:rPr>
              <w:t xml:space="preserve"> la sustentación teórico-científica</w:t>
            </w:r>
            <w:r w:rsidRPr="005D2E23">
              <w:rPr>
                <w:rFonts w:ascii="Montserrat Light" w:hAnsi="Montserrat Light"/>
                <w:sz w:val="19"/>
                <w:szCs w:val="19"/>
              </w:rPr>
              <w:t xml:space="preserve"> de la profesión médica vigente a los últimos 5 años.</w:t>
            </w:r>
          </w:p>
        </w:tc>
        <w:tc>
          <w:tcPr>
            <w:tcW w:w="996" w:type="dxa"/>
            <w:gridSpan w:val="3"/>
            <w:shd w:val="clear" w:color="auto" w:fill="FFFFFF" w:themeFill="background1"/>
          </w:tcPr>
          <w:p w14:paraId="1DF2A7A8" w14:textId="4FAB84C9"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01169507"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5A5FDB79" w14:textId="234218D7" w:rsidR="005C1831" w:rsidRPr="003B34B0" w:rsidRDefault="005C1831" w:rsidP="005C1831">
            <w:pPr>
              <w:snapToGrid w:val="0"/>
              <w:ind w:right="247"/>
              <w:jc w:val="both"/>
              <w:rPr>
                <w:rFonts w:ascii="Montserrat Light" w:hAnsi="Montserrat Light"/>
                <w:sz w:val="19"/>
                <w:szCs w:val="19"/>
              </w:rPr>
            </w:pPr>
          </w:p>
        </w:tc>
      </w:tr>
      <w:tr w:rsidR="005C1831" w:rsidRPr="003B34B0" w14:paraId="3C542E31" w14:textId="77777777" w:rsidTr="00D323CE">
        <w:trPr>
          <w:gridAfter w:val="1"/>
          <w:wAfter w:w="39" w:type="dxa"/>
          <w:trHeight w:val="361"/>
          <w:jc w:val="center"/>
        </w:trPr>
        <w:tc>
          <w:tcPr>
            <w:tcW w:w="843" w:type="dxa"/>
            <w:vAlign w:val="center"/>
          </w:tcPr>
          <w:p w14:paraId="2F9D5A5B" w14:textId="77777777" w:rsidR="005C1831" w:rsidRPr="003B34B0" w:rsidRDefault="005C1831" w:rsidP="002A10C2">
            <w:pPr>
              <w:numPr>
                <w:ilvl w:val="1"/>
                <w:numId w:val="14"/>
              </w:numPr>
              <w:snapToGrid w:val="0"/>
              <w:ind w:left="454" w:right="128"/>
              <w:jc w:val="center"/>
              <w:rPr>
                <w:rFonts w:ascii="Montserrat SemiBold" w:hAnsi="Montserrat SemiBold" w:cs="Arial"/>
                <w:sz w:val="19"/>
                <w:szCs w:val="19"/>
              </w:rPr>
            </w:pPr>
          </w:p>
        </w:tc>
        <w:tc>
          <w:tcPr>
            <w:tcW w:w="4930" w:type="dxa"/>
            <w:gridSpan w:val="2"/>
          </w:tcPr>
          <w:p w14:paraId="42A025E8" w14:textId="41BD466A" w:rsidR="005C1831" w:rsidRPr="00A3542A" w:rsidRDefault="005C1831" w:rsidP="00AB62DC">
            <w:pPr>
              <w:snapToGrid w:val="0"/>
              <w:ind w:right="90"/>
              <w:jc w:val="both"/>
              <w:rPr>
                <w:rFonts w:ascii="Montserrat Light" w:hAnsi="Montserrat Light"/>
                <w:sz w:val="19"/>
                <w:szCs w:val="19"/>
              </w:rPr>
            </w:pPr>
            <w:r w:rsidRPr="000B51A1">
              <w:rPr>
                <w:rFonts w:ascii="Montserrat Light" w:hAnsi="Montserrat Light"/>
                <w:sz w:val="19"/>
                <w:szCs w:val="19"/>
              </w:rPr>
              <w:t xml:space="preserve">El plan de estudios establece el objeto de estudio de la </w:t>
            </w:r>
            <w:r>
              <w:rPr>
                <w:rFonts w:ascii="Montserrat Light" w:hAnsi="Montserrat Light"/>
                <w:sz w:val="19"/>
                <w:szCs w:val="19"/>
              </w:rPr>
              <w:t>Medicina.</w:t>
            </w:r>
          </w:p>
        </w:tc>
        <w:tc>
          <w:tcPr>
            <w:tcW w:w="996" w:type="dxa"/>
            <w:gridSpan w:val="3"/>
            <w:shd w:val="clear" w:color="auto" w:fill="FFFFFF" w:themeFill="background1"/>
          </w:tcPr>
          <w:p w14:paraId="14DB0EC0" w14:textId="6DF3E591"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32D18A95"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2BBE3DC3"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1F592070" w14:textId="77777777" w:rsidTr="00D323CE">
        <w:trPr>
          <w:gridAfter w:val="1"/>
          <w:wAfter w:w="39" w:type="dxa"/>
          <w:trHeight w:val="202"/>
          <w:jc w:val="center"/>
        </w:trPr>
        <w:tc>
          <w:tcPr>
            <w:tcW w:w="843" w:type="dxa"/>
            <w:vAlign w:val="center"/>
          </w:tcPr>
          <w:p w14:paraId="047CEB2A" w14:textId="77777777" w:rsidR="005C1831" w:rsidRPr="003B34B0" w:rsidRDefault="005C1831" w:rsidP="002A10C2">
            <w:pPr>
              <w:numPr>
                <w:ilvl w:val="1"/>
                <w:numId w:val="14"/>
              </w:numPr>
              <w:snapToGrid w:val="0"/>
              <w:ind w:left="454" w:right="128"/>
              <w:jc w:val="center"/>
              <w:rPr>
                <w:rFonts w:ascii="Montserrat SemiBold" w:hAnsi="Montserrat SemiBold" w:cs="Arial"/>
                <w:sz w:val="19"/>
                <w:szCs w:val="19"/>
              </w:rPr>
            </w:pPr>
          </w:p>
        </w:tc>
        <w:tc>
          <w:tcPr>
            <w:tcW w:w="4930" w:type="dxa"/>
            <w:gridSpan w:val="2"/>
          </w:tcPr>
          <w:p w14:paraId="47566A2C" w14:textId="4F34CD8D" w:rsidR="005C1831" w:rsidRPr="00A3542A" w:rsidRDefault="005C1831" w:rsidP="00AB62DC">
            <w:pPr>
              <w:snapToGrid w:val="0"/>
              <w:ind w:right="90"/>
              <w:jc w:val="both"/>
              <w:rPr>
                <w:rFonts w:ascii="Montserrat Light" w:hAnsi="Montserrat Light"/>
                <w:sz w:val="19"/>
                <w:szCs w:val="19"/>
              </w:rPr>
            </w:pPr>
            <w:r w:rsidRPr="005D2E23">
              <w:rPr>
                <w:rFonts w:ascii="Montserrat Light" w:hAnsi="Montserrat Light"/>
                <w:sz w:val="19"/>
                <w:szCs w:val="19"/>
              </w:rPr>
              <w:t xml:space="preserve">Presenta </w:t>
            </w:r>
            <w:r>
              <w:rPr>
                <w:rFonts w:ascii="Montserrat Light" w:hAnsi="Montserrat Light"/>
                <w:sz w:val="19"/>
                <w:szCs w:val="19"/>
              </w:rPr>
              <w:t xml:space="preserve">los </w:t>
            </w:r>
            <w:r w:rsidRPr="005D2E23">
              <w:rPr>
                <w:rFonts w:ascii="Montserrat Light" w:hAnsi="Montserrat Light"/>
                <w:sz w:val="19"/>
                <w:szCs w:val="19"/>
              </w:rPr>
              <w:t>antecedentes históricos de la Medicina.</w:t>
            </w:r>
          </w:p>
        </w:tc>
        <w:tc>
          <w:tcPr>
            <w:tcW w:w="996" w:type="dxa"/>
            <w:gridSpan w:val="3"/>
            <w:shd w:val="clear" w:color="auto" w:fill="FFFFFF" w:themeFill="background1"/>
          </w:tcPr>
          <w:p w14:paraId="5933F180" w14:textId="0211F7CD"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38C49B56"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6987F1EE" w14:textId="2E6BAC7B" w:rsidR="005C1831" w:rsidRPr="003B34B0" w:rsidRDefault="005C1831" w:rsidP="005C1831">
            <w:pPr>
              <w:snapToGrid w:val="0"/>
              <w:ind w:right="247"/>
              <w:jc w:val="both"/>
              <w:rPr>
                <w:rFonts w:ascii="Montserrat Light" w:hAnsi="Montserrat Light"/>
                <w:sz w:val="19"/>
                <w:szCs w:val="19"/>
              </w:rPr>
            </w:pPr>
          </w:p>
        </w:tc>
      </w:tr>
      <w:tr w:rsidR="005C1831" w:rsidRPr="003B34B0" w14:paraId="10F4F36F" w14:textId="77777777" w:rsidTr="00D323CE">
        <w:trPr>
          <w:gridAfter w:val="1"/>
          <w:wAfter w:w="39" w:type="dxa"/>
          <w:trHeight w:val="425"/>
          <w:jc w:val="center"/>
        </w:trPr>
        <w:tc>
          <w:tcPr>
            <w:tcW w:w="843" w:type="dxa"/>
            <w:vAlign w:val="center"/>
          </w:tcPr>
          <w:p w14:paraId="393E2E85" w14:textId="77777777" w:rsidR="005C1831" w:rsidRPr="003B34B0" w:rsidRDefault="005C1831" w:rsidP="002A10C2">
            <w:pPr>
              <w:numPr>
                <w:ilvl w:val="1"/>
                <w:numId w:val="14"/>
              </w:numPr>
              <w:snapToGrid w:val="0"/>
              <w:ind w:left="454" w:right="128"/>
              <w:jc w:val="center"/>
              <w:rPr>
                <w:rFonts w:ascii="Montserrat SemiBold" w:hAnsi="Montserrat SemiBold" w:cs="Arial"/>
                <w:sz w:val="19"/>
                <w:szCs w:val="19"/>
              </w:rPr>
            </w:pPr>
          </w:p>
        </w:tc>
        <w:tc>
          <w:tcPr>
            <w:tcW w:w="4930" w:type="dxa"/>
            <w:gridSpan w:val="2"/>
          </w:tcPr>
          <w:p w14:paraId="218B893F" w14:textId="228283F3" w:rsidR="005C1831" w:rsidRPr="00A3542A" w:rsidRDefault="005C1831" w:rsidP="00AB62DC">
            <w:pPr>
              <w:snapToGrid w:val="0"/>
              <w:ind w:right="90"/>
              <w:jc w:val="both"/>
              <w:rPr>
                <w:rFonts w:ascii="Montserrat Light" w:hAnsi="Montserrat Light"/>
                <w:sz w:val="19"/>
                <w:szCs w:val="19"/>
              </w:rPr>
            </w:pPr>
            <w:r w:rsidRPr="005D2E23">
              <w:rPr>
                <w:rFonts w:ascii="Montserrat Light" w:hAnsi="Montserrat Light"/>
                <w:sz w:val="19"/>
                <w:szCs w:val="19"/>
              </w:rPr>
              <w:t>Presenta</w:t>
            </w:r>
            <w:r>
              <w:rPr>
                <w:rFonts w:ascii="Montserrat Light" w:hAnsi="Montserrat Light"/>
                <w:sz w:val="19"/>
                <w:szCs w:val="19"/>
              </w:rPr>
              <w:t xml:space="preserve"> los </w:t>
            </w:r>
            <w:r w:rsidRPr="005D2E23">
              <w:rPr>
                <w:rFonts w:ascii="Montserrat Light" w:hAnsi="Montserrat Light"/>
                <w:sz w:val="19"/>
                <w:szCs w:val="19"/>
              </w:rPr>
              <w:t>avances científicos y tecnológicos de la medicina.</w:t>
            </w:r>
          </w:p>
        </w:tc>
        <w:tc>
          <w:tcPr>
            <w:tcW w:w="996" w:type="dxa"/>
            <w:gridSpan w:val="3"/>
            <w:shd w:val="clear" w:color="auto" w:fill="FFFFFF" w:themeFill="background1"/>
          </w:tcPr>
          <w:p w14:paraId="011D0311" w14:textId="065C32B7"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510B5A19"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3B8C5065"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40704DDC" w14:textId="77777777" w:rsidTr="00D323CE">
        <w:trPr>
          <w:gridAfter w:val="1"/>
          <w:wAfter w:w="39" w:type="dxa"/>
          <w:trHeight w:val="231"/>
          <w:jc w:val="center"/>
        </w:trPr>
        <w:tc>
          <w:tcPr>
            <w:tcW w:w="843" w:type="dxa"/>
            <w:vAlign w:val="center"/>
          </w:tcPr>
          <w:p w14:paraId="202B9A68"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43CF3A48" w14:textId="790304D0" w:rsidR="005C1831" w:rsidRPr="00A3542A" w:rsidRDefault="005C1831" w:rsidP="00AB62DC">
            <w:pPr>
              <w:snapToGrid w:val="0"/>
              <w:ind w:right="90"/>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b</w:t>
            </w:r>
            <w:r w:rsidRPr="005D2E23">
              <w:rPr>
                <w:rFonts w:ascii="Montserrat Light" w:hAnsi="Montserrat Light"/>
                <w:sz w:val="19"/>
                <w:szCs w:val="19"/>
              </w:rPr>
              <w:t>iológic</w:t>
            </w:r>
            <w:r>
              <w:rPr>
                <w:rFonts w:ascii="Montserrat Light" w:hAnsi="Montserrat Light"/>
                <w:sz w:val="19"/>
                <w:szCs w:val="19"/>
              </w:rPr>
              <w:t>os de la medicina</w:t>
            </w:r>
            <w:r w:rsidRPr="005D2E23">
              <w:rPr>
                <w:rFonts w:ascii="Montserrat Light" w:hAnsi="Montserrat Light"/>
                <w:sz w:val="19"/>
                <w:szCs w:val="19"/>
              </w:rPr>
              <w:t>.</w:t>
            </w:r>
          </w:p>
        </w:tc>
        <w:tc>
          <w:tcPr>
            <w:tcW w:w="996" w:type="dxa"/>
            <w:gridSpan w:val="3"/>
            <w:shd w:val="clear" w:color="auto" w:fill="FFFFFF" w:themeFill="background1"/>
          </w:tcPr>
          <w:p w14:paraId="7FFBC653" w14:textId="1A1255A6"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78F46D1D"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540AE141"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3C8B79FB" w14:textId="77777777" w:rsidTr="00D323CE">
        <w:trPr>
          <w:gridAfter w:val="1"/>
          <w:wAfter w:w="39" w:type="dxa"/>
          <w:trHeight w:val="293"/>
          <w:jc w:val="center"/>
        </w:trPr>
        <w:tc>
          <w:tcPr>
            <w:tcW w:w="843" w:type="dxa"/>
            <w:vAlign w:val="center"/>
          </w:tcPr>
          <w:p w14:paraId="2F67C332"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3AB81993" w14:textId="417CB8DD" w:rsidR="005C1831" w:rsidRPr="00A3542A" w:rsidRDefault="005C1831" w:rsidP="00AB62DC">
            <w:pPr>
              <w:snapToGrid w:val="0"/>
              <w:ind w:right="90"/>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Pr>
                <w:rFonts w:ascii="Montserrat Light" w:hAnsi="Montserrat Light"/>
                <w:sz w:val="19"/>
                <w:szCs w:val="19"/>
              </w:rPr>
              <w:t xml:space="preserve"> psicológicos de la medicina.</w:t>
            </w:r>
          </w:p>
        </w:tc>
        <w:tc>
          <w:tcPr>
            <w:tcW w:w="996" w:type="dxa"/>
            <w:gridSpan w:val="3"/>
            <w:shd w:val="clear" w:color="auto" w:fill="FFFFFF" w:themeFill="background1"/>
          </w:tcPr>
          <w:p w14:paraId="43B9F006" w14:textId="4C6C907E"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4F39E4EE"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7B1054A0"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636D5865" w14:textId="77777777" w:rsidTr="00D323CE">
        <w:trPr>
          <w:gridAfter w:val="1"/>
          <w:wAfter w:w="39" w:type="dxa"/>
          <w:trHeight w:val="298"/>
          <w:jc w:val="center"/>
        </w:trPr>
        <w:tc>
          <w:tcPr>
            <w:tcW w:w="843" w:type="dxa"/>
            <w:vAlign w:val="center"/>
          </w:tcPr>
          <w:p w14:paraId="4DD375C3"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4459A30A" w14:textId="3E2CDAA0" w:rsidR="005C1831" w:rsidRPr="00BC4DB4" w:rsidRDefault="005C1831" w:rsidP="00AB62DC">
            <w:pPr>
              <w:snapToGrid w:val="0"/>
              <w:ind w:right="90"/>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s</w:t>
            </w:r>
            <w:r w:rsidRPr="005D2E23">
              <w:rPr>
                <w:rFonts w:ascii="Montserrat Light" w:hAnsi="Montserrat Light"/>
                <w:sz w:val="19"/>
                <w:szCs w:val="19"/>
              </w:rPr>
              <w:t>ocial</w:t>
            </w:r>
            <w:r>
              <w:rPr>
                <w:rFonts w:ascii="Montserrat Light" w:hAnsi="Montserrat Light"/>
                <w:sz w:val="19"/>
                <w:szCs w:val="19"/>
              </w:rPr>
              <w:t>es de la medicina.</w:t>
            </w:r>
          </w:p>
        </w:tc>
        <w:tc>
          <w:tcPr>
            <w:tcW w:w="996" w:type="dxa"/>
            <w:gridSpan w:val="3"/>
            <w:shd w:val="clear" w:color="auto" w:fill="FFFFFF" w:themeFill="background1"/>
          </w:tcPr>
          <w:p w14:paraId="3DD0915F" w14:textId="7BF02280"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0565C215"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2BD34791"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6895EDF1" w14:textId="77777777" w:rsidTr="00D323CE">
        <w:trPr>
          <w:gridAfter w:val="1"/>
          <w:wAfter w:w="39" w:type="dxa"/>
          <w:trHeight w:val="370"/>
          <w:jc w:val="center"/>
        </w:trPr>
        <w:tc>
          <w:tcPr>
            <w:tcW w:w="843" w:type="dxa"/>
            <w:vAlign w:val="center"/>
          </w:tcPr>
          <w:p w14:paraId="74E508E8"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1193B3E8" w14:textId="00F41E97" w:rsidR="005C1831" w:rsidRPr="00BC4DB4" w:rsidRDefault="005C1831" w:rsidP="00AB62DC">
            <w:pPr>
              <w:snapToGrid w:val="0"/>
              <w:ind w:right="90"/>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de la dimensión e</w:t>
            </w:r>
            <w:r w:rsidRPr="005D2E23">
              <w:rPr>
                <w:rFonts w:ascii="Montserrat Light" w:hAnsi="Montserrat Light"/>
                <w:sz w:val="19"/>
                <w:szCs w:val="19"/>
              </w:rPr>
              <w:t>co</w:t>
            </w:r>
            <w:r>
              <w:rPr>
                <w:rFonts w:ascii="Montserrat Light" w:hAnsi="Montserrat Light"/>
                <w:sz w:val="19"/>
                <w:szCs w:val="19"/>
              </w:rPr>
              <w:t>l</w:t>
            </w:r>
            <w:r w:rsidRPr="005D2E23">
              <w:rPr>
                <w:rFonts w:ascii="Montserrat Light" w:hAnsi="Montserrat Light"/>
                <w:sz w:val="19"/>
                <w:szCs w:val="19"/>
              </w:rPr>
              <w:t>ógic</w:t>
            </w:r>
            <w:r>
              <w:rPr>
                <w:rFonts w:ascii="Montserrat Light" w:hAnsi="Montserrat Light"/>
                <w:sz w:val="19"/>
                <w:szCs w:val="19"/>
              </w:rPr>
              <w:t>a de la medicina.</w:t>
            </w:r>
          </w:p>
        </w:tc>
        <w:tc>
          <w:tcPr>
            <w:tcW w:w="996" w:type="dxa"/>
            <w:gridSpan w:val="3"/>
            <w:shd w:val="clear" w:color="auto" w:fill="FFFFFF" w:themeFill="background1"/>
          </w:tcPr>
          <w:p w14:paraId="6A697610" w14:textId="4668803C"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6AE33926"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2A1451E1"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38396248" w14:textId="77777777" w:rsidTr="00D323CE">
        <w:trPr>
          <w:gridAfter w:val="1"/>
          <w:wAfter w:w="39" w:type="dxa"/>
          <w:trHeight w:val="484"/>
          <w:jc w:val="center"/>
        </w:trPr>
        <w:tc>
          <w:tcPr>
            <w:tcW w:w="843" w:type="dxa"/>
            <w:vAlign w:val="center"/>
          </w:tcPr>
          <w:p w14:paraId="5AD62226"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63E8DF59" w14:textId="11A8BB83" w:rsidR="005C1831" w:rsidRPr="00BC4DB4" w:rsidRDefault="005C1831" w:rsidP="00AB62DC">
            <w:pPr>
              <w:snapToGrid w:val="0"/>
              <w:ind w:right="90"/>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 bioéticos que regulan la práctica de la disciplina.</w:t>
            </w:r>
          </w:p>
        </w:tc>
        <w:tc>
          <w:tcPr>
            <w:tcW w:w="996" w:type="dxa"/>
            <w:gridSpan w:val="3"/>
            <w:shd w:val="clear" w:color="auto" w:fill="FFFFFF" w:themeFill="background1"/>
          </w:tcPr>
          <w:p w14:paraId="77CD4779" w14:textId="320C61D4"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193BED9D"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2B174EDE"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742A2E5A" w14:textId="77777777" w:rsidTr="00D323CE">
        <w:trPr>
          <w:gridAfter w:val="1"/>
          <w:wAfter w:w="39" w:type="dxa"/>
          <w:trHeight w:val="484"/>
          <w:jc w:val="center"/>
        </w:trPr>
        <w:tc>
          <w:tcPr>
            <w:tcW w:w="843" w:type="dxa"/>
            <w:vAlign w:val="center"/>
          </w:tcPr>
          <w:p w14:paraId="6338A87E"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0FA4DFF0" w14:textId="52E5F306" w:rsidR="005C1831" w:rsidRPr="00BC4DB4" w:rsidRDefault="005C1831" w:rsidP="00AB62DC">
            <w:pPr>
              <w:snapToGrid w:val="0"/>
              <w:ind w:right="90"/>
              <w:jc w:val="both"/>
              <w:rPr>
                <w:rFonts w:ascii="Montserrat Light" w:hAnsi="Montserrat Light"/>
                <w:sz w:val="19"/>
                <w:szCs w:val="19"/>
              </w:rPr>
            </w:pPr>
            <w:r w:rsidRPr="00FF28F6">
              <w:rPr>
                <w:rFonts w:ascii="Montserrat Light" w:hAnsi="Montserrat Light"/>
                <w:sz w:val="19"/>
                <w:szCs w:val="19"/>
              </w:rPr>
              <w:t>Se basa en la normatividad</w:t>
            </w:r>
            <w:r>
              <w:rPr>
                <w:rFonts w:ascii="Montserrat Light" w:hAnsi="Montserrat Light"/>
                <w:sz w:val="19"/>
                <w:szCs w:val="19"/>
              </w:rPr>
              <w:t xml:space="preserve"> vigente</w:t>
            </w:r>
            <w:r w:rsidRPr="00FF28F6">
              <w:rPr>
                <w:rFonts w:ascii="Montserrat Light" w:hAnsi="Montserrat Light"/>
                <w:sz w:val="19"/>
                <w:szCs w:val="19"/>
              </w:rPr>
              <w:t xml:space="preserve"> relacionada </w:t>
            </w:r>
            <w:r w:rsidRPr="006900E0">
              <w:rPr>
                <w:rFonts w:ascii="Montserrat Light" w:hAnsi="Montserrat Light"/>
                <w:sz w:val="19"/>
                <w:szCs w:val="19"/>
              </w:rPr>
              <w:t>con la formación médica</w:t>
            </w:r>
            <w:r w:rsidRPr="00FF28F6">
              <w:rPr>
                <w:rFonts w:ascii="Montserrat Light" w:hAnsi="Montserrat Light"/>
                <w:sz w:val="19"/>
                <w:szCs w:val="19"/>
              </w:rPr>
              <w:t xml:space="preserve"> para utilización de campos clínicos, interna</w:t>
            </w:r>
            <w:r>
              <w:rPr>
                <w:rFonts w:ascii="Montserrat Light" w:hAnsi="Montserrat Light"/>
                <w:sz w:val="19"/>
                <w:szCs w:val="19"/>
              </w:rPr>
              <w:t>do de pregrado, servicio social.</w:t>
            </w:r>
            <w:r w:rsidRPr="00FF28F6">
              <w:rPr>
                <w:rFonts w:ascii="Montserrat Light" w:hAnsi="Montserrat Light"/>
                <w:sz w:val="19"/>
                <w:szCs w:val="19"/>
              </w:rPr>
              <w:t xml:space="preserve"> </w:t>
            </w:r>
            <w:r>
              <w:rPr>
                <w:rFonts w:ascii="Montserrat Light" w:hAnsi="Montserrat Light"/>
                <w:sz w:val="19"/>
                <w:szCs w:val="19"/>
              </w:rPr>
              <w:t>(</w:t>
            </w:r>
            <w:r w:rsidRPr="00FF28F6">
              <w:rPr>
                <w:rFonts w:ascii="Montserrat Light" w:hAnsi="Montserrat Light"/>
                <w:sz w:val="19"/>
                <w:szCs w:val="19"/>
              </w:rPr>
              <w:t>Normas Oficiales Mexicanas</w:t>
            </w:r>
            <w:r>
              <w:rPr>
                <w:rFonts w:ascii="Montserrat Light" w:hAnsi="Montserrat Light"/>
                <w:sz w:val="19"/>
                <w:szCs w:val="19"/>
              </w:rPr>
              <w:t xml:space="preserve"> y de la SEP)</w:t>
            </w:r>
            <w:r w:rsidR="002A10C2">
              <w:rPr>
                <w:rFonts w:ascii="Montserrat Light" w:hAnsi="Montserrat Light"/>
                <w:sz w:val="19"/>
                <w:szCs w:val="19"/>
              </w:rPr>
              <w:t>.</w:t>
            </w:r>
          </w:p>
        </w:tc>
        <w:tc>
          <w:tcPr>
            <w:tcW w:w="996" w:type="dxa"/>
            <w:gridSpan w:val="3"/>
            <w:shd w:val="clear" w:color="auto" w:fill="FFFFFF" w:themeFill="background1"/>
          </w:tcPr>
          <w:p w14:paraId="432FBED2" w14:textId="77777777" w:rsidR="005C1831"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19B866D1"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524D2250"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52D67882" w14:textId="77777777" w:rsidTr="00D323CE">
        <w:trPr>
          <w:gridAfter w:val="1"/>
          <w:wAfter w:w="39" w:type="dxa"/>
          <w:trHeight w:val="734"/>
          <w:jc w:val="center"/>
        </w:trPr>
        <w:tc>
          <w:tcPr>
            <w:tcW w:w="843" w:type="dxa"/>
            <w:vAlign w:val="center"/>
          </w:tcPr>
          <w:p w14:paraId="3AAEB526"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5B683EDB" w14:textId="1DD2AA23" w:rsidR="005C1831" w:rsidRPr="003B34B0" w:rsidRDefault="005C1831" w:rsidP="00AB62DC">
            <w:pPr>
              <w:snapToGrid w:val="0"/>
              <w:ind w:right="90"/>
              <w:jc w:val="both"/>
              <w:rPr>
                <w:rFonts w:ascii="Montserrat Light" w:hAnsi="Montserrat Light"/>
                <w:sz w:val="19"/>
                <w:szCs w:val="19"/>
              </w:rPr>
            </w:pPr>
            <w:r w:rsidRPr="006900E0">
              <w:rPr>
                <w:rFonts w:ascii="Montserrat Light" w:hAnsi="Montserrat Light"/>
                <w:sz w:val="19"/>
                <w:szCs w:val="19"/>
              </w:rPr>
              <w:t xml:space="preserve">Se sustenta en documentación publicada por la Comisión Interinstitucional para la Formación de Recursos Humanos para la Salud (CIFRHS) y la Asociación Mexicana de Facultades y Escuelas de Medicina (AMFEM) para la formación de los Médicos Generales. </w:t>
            </w:r>
          </w:p>
        </w:tc>
        <w:tc>
          <w:tcPr>
            <w:tcW w:w="996" w:type="dxa"/>
            <w:gridSpan w:val="3"/>
            <w:shd w:val="clear" w:color="auto" w:fill="FFFFFF" w:themeFill="background1"/>
          </w:tcPr>
          <w:p w14:paraId="49403F69" w14:textId="77777777"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40CD6F8B"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243CFD84"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2CC3F2B9" w14:textId="77777777" w:rsidTr="00D323CE">
        <w:trPr>
          <w:gridAfter w:val="1"/>
          <w:wAfter w:w="39" w:type="dxa"/>
          <w:trHeight w:val="734"/>
          <w:jc w:val="center"/>
        </w:trPr>
        <w:tc>
          <w:tcPr>
            <w:tcW w:w="843" w:type="dxa"/>
            <w:vAlign w:val="center"/>
          </w:tcPr>
          <w:p w14:paraId="207CB46E"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tcPr>
          <w:p w14:paraId="6B22A1F8" w14:textId="728AA30D" w:rsidR="005C1831" w:rsidRPr="006900E0" w:rsidRDefault="005C1831" w:rsidP="00AB62DC">
            <w:pPr>
              <w:snapToGrid w:val="0"/>
              <w:ind w:right="90"/>
              <w:jc w:val="both"/>
              <w:rPr>
                <w:rFonts w:ascii="Montserrat Light" w:hAnsi="Montserrat Light"/>
                <w:sz w:val="19"/>
                <w:szCs w:val="19"/>
              </w:rPr>
            </w:pPr>
            <w:r w:rsidRPr="00D679FD">
              <w:rPr>
                <w:rFonts w:ascii="Montserrat Light" w:hAnsi="Montserrat Light"/>
                <w:sz w:val="19"/>
                <w:szCs w:val="19"/>
              </w:rPr>
              <w:t xml:space="preserve">Se basa en un diagnóstico de necesidades y prioridades de salud de la población a nivel </w:t>
            </w:r>
            <w:r>
              <w:rPr>
                <w:rFonts w:ascii="Montserrat Light" w:hAnsi="Montserrat Light"/>
                <w:sz w:val="19"/>
                <w:szCs w:val="19"/>
              </w:rPr>
              <w:t>nacional y</w:t>
            </w:r>
            <w:r w:rsidRPr="00D679FD">
              <w:rPr>
                <w:rFonts w:ascii="Montserrat Light" w:hAnsi="Montserrat Light"/>
                <w:sz w:val="19"/>
                <w:szCs w:val="19"/>
              </w:rPr>
              <w:t xml:space="preserve"> regional, vigente </w:t>
            </w:r>
            <w:r>
              <w:rPr>
                <w:rFonts w:ascii="Montserrat Light" w:hAnsi="Montserrat Light"/>
                <w:sz w:val="19"/>
                <w:szCs w:val="19"/>
              </w:rPr>
              <w:t>a los últimos cinco años,</w:t>
            </w:r>
            <w:r w:rsidRPr="00D679FD">
              <w:rPr>
                <w:rFonts w:ascii="Montserrat Light" w:hAnsi="Montserrat Light"/>
                <w:sz w:val="19"/>
                <w:szCs w:val="19"/>
              </w:rPr>
              <w:t xml:space="preserve"> desde un enfoque inclusivo</w:t>
            </w:r>
            <w:r>
              <w:rPr>
                <w:rFonts w:ascii="Montserrat Light" w:hAnsi="Montserrat Light"/>
                <w:sz w:val="19"/>
                <w:szCs w:val="19"/>
              </w:rPr>
              <w:t>,</w:t>
            </w:r>
            <w:r w:rsidRPr="00D679FD">
              <w:rPr>
                <w:rFonts w:ascii="Montserrat Light" w:hAnsi="Montserrat Light"/>
                <w:sz w:val="19"/>
                <w:szCs w:val="19"/>
              </w:rPr>
              <w:t xml:space="preserve"> que d</w:t>
            </w:r>
            <w:r>
              <w:rPr>
                <w:rFonts w:ascii="Montserrat Light" w:hAnsi="Montserrat Light"/>
                <w:sz w:val="19"/>
                <w:szCs w:val="19"/>
              </w:rPr>
              <w:t>a</w:t>
            </w:r>
            <w:r w:rsidRPr="00D679FD">
              <w:rPr>
                <w:rFonts w:ascii="Montserrat Light" w:hAnsi="Montserrat Light"/>
                <w:sz w:val="19"/>
                <w:szCs w:val="19"/>
              </w:rPr>
              <w:t xml:space="preserve"> sustento al impacto y alcance del proyecto educativo.</w:t>
            </w:r>
          </w:p>
        </w:tc>
        <w:tc>
          <w:tcPr>
            <w:tcW w:w="996" w:type="dxa"/>
            <w:gridSpan w:val="3"/>
            <w:shd w:val="clear" w:color="auto" w:fill="FFFFFF" w:themeFill="background1"/>
          </w:tcPr>
          <w:p w14:paraId="2AACA846" w14:textId="77777777"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3CC03E9A"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362E6420" w14:textId="77777777" w:rsidR="005C1831" w:rsidRPr="003B34B0" w:rsidRDefault="005C1831" w:rsidP="005C1831">
            <w:pPr>
              <w:snapToGrid w:val="0"/>
              <w:ind w:right="247"/>
              <w:jc w:val="both"/>
              <w:rPr>
                <w:rFonts w:ascii="Montserrat Light" w:hAnsi="Montserrat Light"/>
                <w:sz w:val="19"/>
                <w:szCs w:val="19"/>
              </w:rPr>
            </w:pPr>
          </w:p>
        </w:tc>
      </w:tr>
      <w:tr w:rsidR="005C1831" w:rsidRPr="003B34B0" w14:paraId="77563396" w14:textId="77777777" w:rsidTr="00D323CE">
        <w:trPr>
          <w:gridAfter w:val="1"/>
          <w:wAfter w:w="39" w:type="dxa"/>
          <w:trHeight w:val="670"/>
          <w:jc w:val="center"/>
        </w:trPr>
        <w:tc>
          <w:tcPr>
            <w:tcW w:w="843" w:type="dxa"/>
            <w:vAlign w:val="center"/>
          </w:tcPr>
          <w:p w14:paraId="563BDE96" w14:textId="77777777" w:rsidR="005C1831" w:rsidRPr="003B34B0" w:rsidRDefault="005C1831" w:rsidP="002A10C2">
            <w:pPr>
              <w:numPr>
                <w:ilvl w:val="1"/>
                <w:numId w:val="15"/>
              </w:numPr>
              <w:snapToGrid w:val="0"/>
              <w:ind w:left="454" w:right="128"/>
              <w:jc w:val="center"/>
              <w:rPr>
                <w:rFonts w:ascii="Montserrat SemiBold" w:hAnsi="Montserrat SemiBold" w:cs="Arial"/>
                <w:sz w:val="19"/>
                <w:szCs w:val="19"/>
              </w:rPr>
            </w:pPr>
          </w:p>
        </w:tc>
        <w:tc>
          <w:tcPr>
            <w:tcW w:w="4930" w:type="dxa"/>
            <w:gridSpan w:val="2"/>
            <w:vAlign w:val="center"/>
          </w:tcPr>
          <w:p w14:paraId="1061DCB5" w14:textId="77777777" w:rsidR="00AB62DC" w:rsidRDefault="005465CD" w:rsidP="002A10C2">
            <w:pPr>
              <w:snapToGrid w:val="0"/>
              <w:ind w:right="90"/>
              <w:jc w:val="both"/>
              <w:rPr>
                <w:rFonts w:ascii="Montserrat Light" w:hAnsi="Montserrat Light"/>
                <w:sz w:val="19"/>
                <w:szCs w:val="19"/>
              </w:rPr>
            </w:pPr>
            <w:r w:rsidRPr="00B1382B">
              <w:rPr>
                <w:rFonts w:ascii="Montserrat Light" w:hAnsi="Montserrat Light"/>
                <w:sz w:val="19"/>
                <w:szCs w:val="19"/>
              </w:rPr>
              <w:t>Se incluyen indicadores vigentes del mercado laboral donde se insertará el profesional.</w:t>
            </w:r>
          </w:p>
          <w:p w14:paraId="51D711C8" w14:textId="49850D73" w:rsidR="002A10C2" w:rsidRPr="006900E0" w:rsidRDefault="002A10C2" w:rsidP="002A10C2">
            <w:pPr>
              <w:snapToGrid w:val="0"/>
              <w:ind w:right="90"/>
              <w:jc w:val="both"/>
              <w:rPr>
                <w:rFonts w:ascii="Montserrat Light" w:hAnsi="Montserrat Light"/>
                <w:sz w:val="19"/>
                <w:szCs w:val="19"/>
              </w:rPr>
            </w:pPr>
          </w:p>
        </w:tc>
        <w:tc>
          <w:tcPr>
            <w:tcW w:w="996" w:type="dxa"/>
            <w:gridSpan w:val="3"/>
            <w:shd w:val="clear" w:color="auto" w:fill="FFFFFF" w:themeFill="background1"/>
          </w:tcPr>
          <w:p w14:paraId="42D21812" w14:textId="77777777" w:rsidR="005C1831" w:rsidRPr="003B34B0" w:rsidRDefault="005C1831" w:rsidP="005C1831">
            <w:pPr>
              <w:snapToGrid w:val="0"/>
              <w:ind w:right="247"/>
              <w:jc w:val="both"/>
              <w:rPr>
                <w:rFonts w:ascii="Montserrat Light" w:hAnsi="Montserrat Light"/>
                <w:sz w:val="19"/>
                <w:szCs w:val="19"/>
              </w:rPr>
            </w:pPr>
          </w:p>
        </w:tc>
        <w:tc>
          <w:tcPr>
            <w:tcW w:w="987" w:type="dxa"/>
            <w:gridSpan w:val="3"/>
            <w:shd w:val="clear" w:color="auto" w:fill="FFFFFF" w:themeFill="background1"/>
          </w:tcPr>
          <w:p w14:paraId="10F25265" w14:textId="77777777" w:rsidR="005C1831" w:rsidRPr="003B34B0" w:rsidRDefault="005C1831" w:rsidP="005C1831">
            <w:pPr>
              <w:snapToGrid w:val="0"/>
              <w:ind w:right="247"/>
              <w:jc w:val="both"/>
              <w:rPr>
                <w:rFonts w:ascii="Montserrat Light" w:hAnsi="Montserrat Light"/>
                <w:sz w:val="19"/>
                <w:szCs w:val="19"/>
              </w:rPr>
            </w:pPr>
          </w:p>
        </w:tc>
        <w:tc>
          <w:tcPr>
            <w:tcW w:w="2157" w:type="dxa"/>
            <w:shd w:val="clear" w:color="auto" w:fill="FFFFFF" w:themeFill="background1"/>
          </w:tcPr>
          <w:p w14:paraId="3B4F96BA" w14:textId="77777777" w:rsidR="005C1831" w:rsidRPr="003B34B0" w:rsidRDefault="005C1831" w:rsidP="005C1831">
            <w:pPr>
              <w:snapToGrid w:val="0"/>
              <w:ind w:right="247"/>
              <w:jc w:val="both"/>
              <w:rPr>
                <w:rFonts w:ascii="Montserrat Light" w:hAnsi="Montserrat Light"/>
                <w:sz w:val="19"/>
                <w:szCs w:val="19"/>
              </w:rPr>
            </w:pPr>
          </w:p>
        </w:tc>
      </w:tr>
      <w:tr w:rsidR="00BC4DB4" w:rsidRPr="008819D2" w14:paraId="696BBEDF" w14:textId="77777777" w:rsidTr="00D323C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76"/>
          <w:jc w:val="center"/>
        </w:trPr>
        <w:tc>
          <w:tcPr>
            <w:tcW w:w="5526"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B3E179D" w14:textId="5112EC8F" w:rsidR="00BC4DB4" w:rsidRPr="008819D2" w:rsidRDefault="00BC4DB4" w:rsidP="00BC4DB4">
            <w:pPr>
              <w:suppressLineNumbers/>
              <w:snapToGrid w:val="0"/>
              <w:ind w:right="247"/>
              <w:jc w:val="both"/>
              <w:rPr>
                <w:rFonts w:ascii="Montserrat SemiBold" w:hAnsi="Montserrat SemiBold"/>
                <w:b/>
                <w:bCs/>
                <w:color w:val="9D2449"/>
                <w:sz w:val="18"/>
                <w:szCs w:val="18"/>
              </w:rPr>
            </w:pPr>
            <w:r>
              <w:lastRenderedPageBreak/>
              <w:br w:type="page"/>
            </w:r>
            <w:r w:rsidRPr="008E3397">
              <w:rPr>
                <w:rFonts w:ascii="Montserrat SemiBold" w:hAnsi="Montserrat SemiBold" w:cs="Arial"/>
                <w:b/>
                <w:bCs/>
                <w:color w:val="9D2449"/>
                <w:sz w:val="18"/>
                <w:szCs w:val="18"/>
              </w:rPr>
              <w:t>Elementos del Criterio a Evaluar</w:t>
            </w:r>
          </w:p>
        </w:tc>
        <w:tc>
          <w:tcPr>
            <w:tcW w:w="194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81CBC7A" w14:textId="77777777" w:rsidR="00BC4DB4" w:rsidRPr="008819D2" w:rsidRDefault="00BC4DB4" w:rsidP="00BC4DB4">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480" w:type="dxa"/>
            <w:gridSpan w:val="4"/>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1775103" w14:textId="77777777" w:rsidR="00BC4DB4" w:rsidRPr="008819D2" w:rsidRDefault="00BC4DB4" w:rsidP="00BC4DB4">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BC4DB4" w:rsidRPr="008819D2" w14:paraId="0AC8DDE9" w14:textId="77777777" w:rsidTr="00D323CE">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166"/>
          <w:jc w:val="center"/>
        </w:trPr>
        <w:tc>
          <w:tcPr>
            <w:tcW w:w="5526"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65866898" w14:textId="77777777" w:rsidR="00BC4DB4" w:rsidRPr="008819D2" w:rsidRDefault="00BC4DB4" w:rsidP="00BC4DB4">
            <w:pPr>
              <w:suppressLineNumbers/>
              <w:snapToGrid w:val="0"/>
              <w:ind w:right="247"/>
              <w:jc w:val="both"/>
              <w:rPr>
                <w:rFonts w:ascii="Montserrat Light" w:hAnsi="Montserrat Light"/>
                <w:sz w:val="18"/>
                <w:szCs w:val="18"/>
              </w:rPr>
            </w:pPr>
          </w:p>
        </w:tc>
        <w:tc>
          <w:tcPr>
            <w:tcW w:w="9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0678B86" w14:textId="77777777" w:rsidR="00BC4DB4" w:rsidRPr="008819D2" w:rsidRDefault="00BC4DB4" w:rsidP="00BC4DB4">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9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F607AA1" w14:textId="77777777" w:rsidR="00BC4DB4" w:rsidRPr="008819D2" w:rsidRDefault="00BC4DB4" w:rsidP="00BC4DB4">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480" w:type="dxa"/>
            <w:gridSpan w:val="4"/>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434D6282" w14:textId="77777777" w:rsidR="00BC4DB4" w:rsidRPr="008819D2" w:rsidRDefault="00BC4DB4" w:rsidP="00BC4DB4">
            <w:pPr>
              <w:widowControl/>
              <w:tabs>
                <w:tab w:val="left" w:pos="7799"/>
              </w:tabs>
              <w:suppressAutoHyphens w:val="0"/>
              <w:snapToGrid w:val="0"/>
              <w:ind w:right="247"/>
              <w:jc w:val="center"/>
              <w:rPr>
                <w:rFonts w:ascii="Montserrat Light" w:hAnsi="Montserrat Light"/>
                <w:color w:val="FFFFFF"/>
                <w:sz w:val="18"/>
                <w:szCs w:val="18"/>
              </w:rPr>
            </w:pPr>
          </w:p>
        </w:tc>
      </w:tr>
      <w:tr w:rsidR="005465CD" w:rsidRPr="008819D2" w14:paraId="7600C368" w14:textId="77777777" w:rsidTr="00D323CE">
        <w:tblPrEx>
          <w:jc w:val="left"/>
        </w:tblPrEx>
        <w:trPr>
          <w:gridAfter w:val="1"/>
          <w:wAfter w:w="39" w:type="dxa"/>
          <w:trHeight w:val="456"/>
        </w:trPr>
        <w:tc>
          <w:tcPr>
            <w:tcW w:w="843" w:type="dxa"/>
            <w:vAlign w:val="center"/>
          </w:tcPr>
          <w:p w14:paraId="3ED4C5B6" w14:textId="12B668CB" w:rsidR="005465CD" w:rsidRPr="003B34B0" w:rsidRDefault="005465CD" w:rsidP="00FA2C40">
            <w:pPr>
              <w:pStyle w:val="Epgrafe"/>
              <w:numPr>
                <w:ilvl w:val="0"/>
                <w:numId w:val="19"/>
              </w:numPr>
              <w:jc w:val="center"/>
              <w:rPr>
                <w:rFonts w:ascii="Montserrat SemiBold" w:eastAsia="Lucida Sans Unicode" w:hAnsi="Montserrat SemiBold" w:cs="Arial"/>
                <w:bCs w:val="0"/>
                <w:kern w:val="1"/>
                <w:sz w:val="19"/>
                <w:szCs w:val="19"/>
                <w:lang w:val="es-MX" w:eastAsia="ar-SA"/>
              </w:rPr>
            </w:pPr>
          </w:p>
        </w:tc>
        <w:tc>
          <w:tcPr>
            <w:tcW w:w="4930" w:type="dxa"/>
            <w:gridSpan w:val="2"/>
          </w:tcPr>
          <w:p w14:paraId="03B1B1B6" w14:textId="54842330" w:rsidR="005465CD" w:rsidRPr="00A3542A" w:rsidRDefault="005465CD" w:rsidP="00AB62DC">
            <w:pPr>
              <w:pStyle w:val="Textoindependiente"/>
              <w:snapToGrid w:val="0"/>
              <w:spacing w:after="0"/>
              <w:ind w:right="57"/>
              <w:jc w:val="both"/>
              <w:rPr>
                <w:rFonts w:ascii="Montserrat Light" w:hAnsi="Montserrat Light"/>
                <w:sz w:val="19"/>
                <w:szCs w:val="19"/>
              </w:rPr>
            </w:pPr>
            <w:r w:rsidRPr="00B9405F">
              <w:rPr>
                <w:rFonts w:ascii="Montserrat Light" w:hAnsi="Montserrat Light"/>
                <w:sz w:val="19"/>
                <w:szCs w:val="19"/>
              </w:rPr>
              <w:t xml:space="preserve">La propuesta curricular se fundamenta en un estudio de factibilidad enfocado en la suficiencia de campos clínicos </w:t>
            </w:r>
            <w:r>
              <w:rPr>
                <w:rFonts w:ascii="Montserrat Light" w:hAnsi="Montserrat Light"/>
                <w:sz w:val="19"/>
                <w:szCs w:val="19"/>
              </w:rPr>
              <w:t>y</w:t>
            </w:r>
            <w:r w:rsidRPr="00D679FD">
              <w:rPr>
                <w:rFonts w:ascii="Montserrat Light" w:hAnsi="Montserrat Light"/>
                <w:sz w:val="19"/>
                <w:szCs w:val="19"/>
              </w:rPr>
              <w:t xml:space="preserve"> escenarios de práctica profesional</w:t>
            </w:r>
            <w:r w:rsidRPr="00B9405F">
              <w:rPr>
                <w:rFonts w:ascii="Montserrat Light" w:hAnsi="Montserrat Light"/>
                <w:sz w:val="19"/>
                <w:szCs w:val="19"/>
              </w:rPr>
              <w:t xml:space="preserve"> dentro de la entidad federativa</w:t>
            </w:r>
            <w:r>
              <w:rPr>
                <w:rFonts w:ascii="Montserrat Light" w:hAnsi="Montserrat Light"/>
                <w:sz w:val="19"/>
                <w:szCs w:val="19"/>
              </w:rPr>
              <w:t>.</w:t>
            </w:r>
          </w:p>
        </w:tc>
        <w:tc>
          <w:tcPr>
            <w:tcW w:w="987" w:type="dxa"/>
            <w:gridSpan w:val="2"/>
            <w:shd w:val="clear" w:color="auto" w:fill="FFFFFF" w:themeFill="background1"/>
          </w:tcPr>
          <w:p w14:paraId="52FB3762"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0A888126"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31CF3A6A" w14:textId="77777777" w:rsidR="005465CD" w:rsidRPr="008819D2" w:rsidRDefault="005465CD" w:rsidP="005465CD">
            <w:pPr>
              <w:snapToGrid w:val="0"/>
              <w:ind w:right="247"/>
              <w:rPr>
                <w:rFonts w:ascii="Montserrat Light" w:hAnsi="Montserrat Light"/>
                <w:sz w:val="18"/>
                <w:szCs w:val="18"/>
              </w:rPr>
            </w:pPr>
          </w:p>
        </w:tc>
      </w:tr>
      <w:tr w:rsidR="005465CD" w:rsidRPr="008819D2" w14:paraId="79755E5F" w14:textId="77777777" w:rsidTr="00D323CE">
        <w:tblPrEx>
          <w:jc w:val="left"/>
        </w:tblPrEx>
        <w:trPr>
          <w:gridAfter w:val="1"/>
          <w:wAfter w:w="39" w:type="dxa"/>
          <w:trHeight w:val="456"/>
        </w:trPr>
        <w:tc>
          <w:tcPr>
            <w:tcW w:w="843" w:type="dxa"/>
          </w:tcPr>
          <w:p w14:paraId="4A903633"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197C2822" w14:textId="6C46C2CC" w:rsidR="005465CD" w:rsidRPr="00A3542A" w:rsidRDefault="005465CD" w:rsidP="00AB62DC">
            <w:pPr>
              <w:pStyle w:val="Textoindependiente"/>
              <w:snapToGrid w:val="0"/>
              <w:spacing w:after="0"/>
              <w:ind w:right="57"/>
              <w:jc w:val="both"/>
              <w:rPr>
                <w:rFonts w:ascii="Montserrat Light" w:hAnsi="Montserrat Light"/>
                <w:sz w:val="19"/>
                <w:szCs w:val="19"/>
              </w:rPr>
            </w:pPr>
            <w:r>
              <w:rPr>
                <w:rFonts w:ascii="Montserrat Light" w:hAnsi="Montserrat Light"/>
                <w:sz w:val="19"/>
                <w:szCs w:val="19"/>
              </w:rPr>
              <w:t>Presenta una planeación de ingreso de los estudiantes durante 5 cortes generacionales que incluye las actividades en campos clínicos, internado médico y servicio social.</w:t>
            </w:r>
          </w:p>
        </w:tc>
        <w:tc>
          <w:tcPr>
            <w:tcW w:w="987" w:type="dxa"/>
            <w:gridSpan w:val="2"/>
            <w:shd w:val="clear" w:color="auto" w:fill="FFFFFF" w:themeFill="background1"/>
          </w:tcPr>
          <w:p w14:paraId="4B1C5F84"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1A892984"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1B0A6946" w14:textId="77777777" w:rsidR="005465CD" w:rsidRPr="008819D2" w:rsidRDefault="005465CD" w:rsidP="005465CD">
            <w:pPr>
              <w:snapToGrid w:val="0"/>
              <w:ind w:right="247"/>
              <w:rPr>
                <w:rFonts w:ascii="Montserrat Light" w:hAnsi="Montserrat Light"/>
                <w:sz w:val="18"/>
                <w:szCs w:val="18"/>
              </w:rPr>
            </w:pPr>
          </w:p>
        </w:tc>
      </w:tr>
      <w:tr w:rsidR="005465CD" w:rsidRPr="008819D2" w14:paraId="15C7413A" w14:textId="77777777" w:rsidTr="00D323CE">
        <w:tblPrEx>
          <w:jc w:val="left"/>
        </w:tblPrEx>
        <w:trPr>
          <w:gridAfter w:val="1"/>
          <w:wAfter w:w="39" w:type="dxa"/>
          <w:trHeight w:val="456"/>
        </w:trPr>
        <w:tc>
          <w:tcPr>
            <w:tcW w:w="843" w:type="dxa"/>
          </w:tcPr>
          <w:p w14:paraId="3E596C63"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079FDB06" w14:textId="71AC0E8F" w:rsidR="005465CD" w:rsidRPr="00A3542A" w:rsidRDefault="005465CD" w:rsidP="00AB62DC">
            <w:pPr>
              <w:pStyle w:val="Textoindependiente"/>
              <w:snapToGrid w:val="0"/>
              <w:spacing w:after="0"/>
              <w:ind w:right="57"/>
              <w:jc w:val="both"/>
              <w:rPr>
                <w:rFonts w:ascii="Montserrat Light" w:hAnsi="Montserrat Light"/>
                <w:sz w:val="19"/>
                <w:szCs w:val="19"/>
              </w:rPr>
            </w:pPr>
            <w:r>
              <w:rPr>
                <w:rFonts w:ascii="Montserrat Light" w:hAnsi="Montserrat Light"/>
                <w:sz w:val="19"/>
                <w:szCs w:val="19"/>
              </w:rPr>
              <w:t>Se presenta el plan estratégico de desarrollo de los primeros 5 años para la operatividad del programa.</w:t>
            </w:r>
          </w:p>
        </w:tc>
        <w:tc>
          <w:tcPr>
            <w:tcW w:w="987" w:type="dxa"/>
            <w:gridSpan w:val="2"/>
            <w:shd w:val="clear" w:color="auto" w:fill="FFFFFF" w:themeFill="background1"/>
          </w:tcPr>
          <w:p w14:paraId="1AA22C7B"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5A91201B"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0C899935" w14:textId="77777777" w:rsidR="005465CD" w:rsidRPr="008819D2" w:rsidRDefault="005465CD" w:rsidP="005465CD">
            <w:pPr>
              <w:snapToGrid w:val="0"/>
              <w:ind w:right="247"/>
              <w:rPr>
                <w:rFonts w:ascii="Montserrat Light" w:hAnsi="Montserrat Light"/>
                <w:sz w:val="18"/>
                <w:szCs w:val="18"/>
              </w:rPr>
            </w:pPr>
          </w:p>
        </w:tc>
      </w:tr>
      <w:tr w:rsidR="005465CD" w:rsidRPr="008819D2" w14:paraId="7C1F2980" w14:textId="77777777" w:rsidTr="00D323CE">
        <w:tblPrEx>
          <w:jc w:val="left"/>
        </w:tblPrEx>
        <w:trPr>
          <w:gridAfter w:val="1"/>
          <w:wAfter w:w="39" w:type="dxa"/>
          <w:trHeight w:val="456"/>
        </w:trPr>
        <w:tc>
          <w:tcPr>
            <w:tcW w:w="843" w:type="dxa"/>
          </w:tcPr>
          <w:p w14:paraId="38A30D42"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62407949" w14:textId="64904963" w:rsidR="005465CD" w:rsidRPr="00A3542A"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Método epidemiológico, método cl</w:t>
            </w:r>
            <w:r>
              <w:rPr>
                <w:rFonts w:ascii="Montserrat Light" w:hAnsi="Montserrat Light"/>
                <w:sz w:val="19"/>
                <w:szCs w:val="19"/>
              </w:rPr>
              <w:t>ínico, y método científico, con un enfoque</w:t>
            </w:r>
            <w:r w:rsidRPr="007D2200">
              <w:rPr>
                <w:rFonts w:ascii="Montserrat Light" w:hAnsi="Montserrat Light"/>
                <w:sz w:val="19"/>
                <w:szCs w:val="19"/>
              </w:rPr>
              <w:t xml:space="preserve"> humanístico.</w:t>
            </w:r>
          </w:p>
        </w:tc>
        <w:tc>
          <w:tcPr>
            <w:tcW w:w="987" w:type="dxa"/>
            <w:gridSpan w:val="2"/>
            <w:shd w:val="clear" w:color="auto" w:fill="FFFFFF" w:themeFill="background1"/>
          </w:tcPr>
          <w:p w14:paraId="5E79DD54"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042CCA5E"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455C2C60" w14:textId="77777777" w:rsidR="005465CD" w:rsidRPr="008819D2" w:rsidRDefault="005465CD" w:rsidP="005465CD">
            <w:pPr>
              <w:snapToGrid w:val="0"/>
              <w:ind w:right="247"/>
              <w:rPr>
                <w:rFonts w:ascii="Montserrat Light" w:hAnsi="Montserrat Light"/>
                <w:sz w:val="18"/>
                <w:szCs w:val="18"/>
              </w:rPr>
            </w:pPr>
          </w:p>
        </w:tc>
      </w:tr>
      <w:tr w:rsidR="005465CD" w:rsidRPr="008819D2" w14:paraId="5950820C" w14:textId="77777777" w:rsidTr="00D323CE">
        <w:tblPrEx>
          <w:jc w:val="left"/>
        </w:tblPrEx>
        <w:trPr>
          <w:gridAfter w:val="1"/>
          <w:wAfter w:w="39" w:type="dxa"/>
          <w:trHeight w:val="456"/>
        </w:trPr>
        <w:tc>
          <w:tcPr>
            <w:tcW w:w="843" w:type="dxa"/>
          </w:tcPr>
          <w:p w14:paraId="052D68DB"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3A1C5E1E" w14:textId="465F43D8" w:rsidR="005465CD" w:rsidRPr="00A3542A"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Técnica</w:t>
            </w:r>
            <w:r>
              <w:rPr>
                <w:rFonts w:ascii="Montserrat Light" w:hAnsi="Montserrat Light"/>
                <w:sz w:val="19"/>
                <w:szCs w:val="19"/>
              </w:rPr>
              <w:t>s</w:t>
            </w:r>
            <w:r w:rsidRPr="007D2200">
              <w:rPr>
                <w:rFonts w:ascii="Montserrat Light" w:hAnsi="Montserrat Light"/>
                <w:sz w:val="19"/>
                <w:szCs w:val="19"/>
              </w:rPr>
              <w:t xml:space="preserve"> de entrevista, técnicas para la toma de muestras, especímenes y pruebas de laboratorio, técnicas diagnósticas</w:t>
            </w:r>
            <w:r>
              <w:rPr>
                <w:rFonts w:ascii="Montserrat Light" w:hAnsi="Montserrat Light"/>
                <w:sz w:val="19"/>
                <w:szCs w:val="19"/>
              </w:rPr>
              <w:t>,</w:t>
            </w:r>
            <w:r w:rsidRPr="007D2200">
              <w:rPr>
                <w:rFonts w:ascii="Montserrat Light" w:hAnsi="Montserrat Light"/>
                <w:sz w:val="19"/>
                <w:szCs w:val="19"/>
              </w:rPr>
              <w:t xml:space="preserve"> terap</w:t>
            </w:r>
            <w:r>
              <w:rPr>
                <w:rFonts w:ascii="Montserrat Light" w:hAnsi="Montserrat Light"/>
                <w:sz w:val="19"/>
                <w:szCs w:val="19"/>
              </w:rPr>
              <w:t xml:space="preserve">éuticas y </w:t>
            </w:r>
            <w:proofErr w:type="spellStart"/>
            <w:r w:rsidR="000E511C">
              <w:rPr>
                <w:rFonts w:ascii="Montserrat Light" w:hAnsi="Montserrat Light"/>
                <w:sz w:val="19"/>
                <w:szCs w:val="19"/>
              </w:rPr>
              <w:t>rehabilitatorí</w:t>
            </w:r>
            <w:r w:rsidR="000E511C" w:rsidRPr="007D2200">
              <w:rPr>
                <w:rFonts w:ascii="Montserrat Light" w:hAnsi="Montserrat Light"/>
                <w:sz w:val="19"/>
                <w:szCs w:val="19"/>
              </w:rPr>
              <w:t>as</w:t>
            </w:r>
            <w:proofErr w:type="spellEnd"/>
            <w:r>
              <w:rPr>
                <w:rFonts w:ascii="Montserrat Light" w:hAnsi="Montserrat Light"/>
                <w:sz w:val="19"/>
                <w:szCs w:val="19"/>
              </w:rPr>
              <w:t>.</w:t>
            </w:r>
          </w:p>
        </w:tc>
        <w:tc>
          <w:tcPr>
            <w:tcW w:w="987" w:type="dxa"/>
            <w:gridSpan w:val="2"/>
            <w:shd w:val="clear" w:color="auto" w:fill="FFFFFF" w:themeFill="background1"/>
          </w:tcPr>
          <w:p w14:paraId="6D538674"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3859FD03"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6F4C3314" w14:textId="77777777" w:rsidR="005465CD" w:rsidRPr="008819D2" w:rsidRDefault="005465CD" w:rsidP="005465CD">
            <w:pPr>
              <w:snapToGrid w:val="0"/>
              <w:ind w:right="247"/>
              <w:rPr>
                <w:rFonts w:ascii="Montserrat Light" w:hAnsi="Montserrat Light"/>
                <w:sz w:val="18"/>
                <w:szCs w:val="18"/>
              </w:rPr>
            </w:pPr>
          </w:p>
        </w:tc>
      </w:tr>
      <w:tr w:rsidR="005465CD" w:rsidRPr="008819D2" w14:paraId="36E1B0AC" w14:textId="77777777" w:rsidTr="00D323CE">
        <w:tblPrEx>
          <w:jc w:val="left"/>
        </w:tblPrEx>
        <w:trPr>
          <w:gridAfter w:val="1"/>
          <w:wAfter w:w="39" w:type="dxa"/>
          <w:trHeight w:val="456"/>
        </w:trPr>
        <w:tc>
          <w:tcPr>
            <w:tcW w:w="843" w:type="dxa"/>
          </w:tcPr>
          <w:p w14:paraId="078D87BF"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5B9D53F9" w14:textId="05B84E1A" w:rsidR="005465CD" w:rsidRPr="00A3542A"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Procedimientos no invasivos, atención de corta estancia, dom</w:t>
            </w:r>
            <w:r>
              <w:rPr>
                <w:rFonts w:ascii="Montserrat Light" w:hAnsi="Montserrat Light"/>
                <w:sz w:val="19"/>
                <w:szCs w:val="19"/>
              </w:rPr>
              <w:t>iciliaria, laboral, comunitaria.</w:t>
            </w:r>
          </w:p>
        </w:tc>
        <w:tc>
          <w:tcPr>
            <w:tcW w:w="987" w:type="dxa"/>
            <w:gridSpan w:val="2"/>
            <w:shd w:val="clear" w:color="auto" w:fill="FFFFFF" w:themeFill="background1"/>
          </w:tcPr>
          <w:p w14:paraId="3DAB5588"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70FD0AEF"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36996C6F" w14:textId="77777777" w:rsidR="005465CD" w:rsidRPr="008819D2" w:rsidRDefault="005465CD" w:rsidP="005465CD">
            <w:pPr>
              <w:snapToGrid w:val="0"/>
              <w:ind w:right="247"/>
              <w:rPr>
                <w:rFonts w:ascii="Montserrat Light" w:hAnsi="Montserrat Light"/>
                <w:sz w:val="18"/>
                <w:szCs w:val="18"/>
              </w:rPr>
            </w:pPr>
          </w:p>
        </w:tc>
      </w:tr>
      <w:tr w:rsidR="005465CD" w:rsidRPr="008819D2" w14:paraId="49CF57E2" w14:textId="77777777" w:rsidTr="00D323CE">
        <w:tblPrEx>
          <w:jc w:val="left"/>
        </w:tblPrEx>
        <w:trPr>
          <w:gridAfter w:val="1"/>
          <w:wAfter w:w="39" w:type="dxa"/>
          <w:trHeight w:val="456"/>
        </w:trPr>
        <w:tc>
          <w:tcPr>
            <w:tcW w:w="843" w:type="dxa"/>
          </w:tcPr>
          <w:p w14:paraId="342D2531"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42F8A6C3" w14:textId="0A98F226" w:rsidR="005465CD" w:rsidRPr="00A3542A" w:rsidRDefault="005465CD" w:rsidP="00AB62DC">
            <w:pPr>
              <w:pStyle w:val="Textoindependiente"/>
              <w:snapToGrid w:val="0"/>
              <w:spacing w:after="0"/>
              <w:ind w:right="57"/>
              <w:jc w:val="both"/>
              <w:rPr>
                <w:rFonts w:ascii="Montserrat Light" w:hAnsi="Montserrat Light"/>
                <w:sz w:val="19"/>
                <w:szCs w:val="19"/>
              </w:rPr>
            </w:pPr>
            <w:r w:rsidRPr="003F43B6">
              <w:rPr>
                <w:rFonts w:ascii="Montserrat Light" w:hAnsi="Montserrat Light"/>
                <w:sz w:val="19"/>
                <w:szCs w:val="19"/>
              </w:rPr>
              <w:t>Informática médica,</w:t>
            </w:r>
            <w:r w:rsidRPr="007D2200">
              <w:rPr>
                <w:rFonts w:ascii="Montserrat Light" w:hAnsi="Montserrat Light"/>
                <w:sz w:val="19"/>
                <w:szCs w:val="19"/>
              </w:rPr>
              <w:t xml:space="preserve"> modelos tridimensionales, simuladores clínicos</w:t>
            </w:r>
            <w:r>
              <w:rPr>
                <w:rFonts w:ascii="Montserrat Light" w:hAnsi="Montserrat Light"/>
                <w:sz w:val="19"/>
                <w:szCs w:val="19"/>
              </w:rPr>
              <w:t>,</w:t>
            </w:r>
            <w:r w:rsidRPr="007D2200">
              <w:rPr>
                <w:rFonts w:ascii="Montserrat Light" w:hAnsi="Montserrat Light"/>
                <w:sz w:val="19"/>
                <w:szCs w:val="19"/>
              </w:rPr>
              <w:t xml:space="preserve"> etc.</w:t>
            </w:r>
          </w:p>
        </w:tc>
        <w:tc>
          <w:tcPr>
            <w:tcW w:w="987" w:type="dxa"/>
            <w:gridSpan w:val="2"/>
            <w:shd w:val="clear" w:color="auto" w:fill="FFFFFF" w:themeFill="background1"/>
          </w:tcPr>
          <w:p w14:paraId="58225823"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389C13A0"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56A9C3F4" w14:textId="77777777" w:rsidR="005465CD" w:rsidRPr="008819D2" w:rsidRDefault="005465CD" w:rsidP="005465CD">
            <w:pPr>
              <w:snapToGrid w:val="0"/>
              <w:ind w:right="247"/>
              <w:rPr>
                <w:rFonts w:ascii="Montserrat Light" w:hAnsi="Montserrat Light"/>
                <w:sz w:val="18"/>
                <w:szCs w:val="18"/>
              </w:rPr>
            </w:pPr>
          </w:p>
        </w:tc>
      </w:tr>
      <w:tr w:rsidR="005465CD" w:rsidRPr="008819D2" w14:paraId="2978385F" w14:textId="77777777" w:rsidTr="00D323CE">
        <w:tblPrEx>
          <w:jc w:val="left"/>
        </w:tblPrEx>
        <w:trPr>
          <w:gridAfter w:val="1"/>
          <w:wAfter w:w="39" w:type="dxa"/>
          <w:trHeight w:val="129"/>
        </w:trPr>
        <w:tc>
          <w:tcPr>
            <w:tcW w:w="843" w:type="dxa"/>
          </w:tcPr>
          <w:p w14:paraId="3D6464BB"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4F792250" w14:textId="288E3FD9" w:rsidR="005465CD" w:rsidRPr="00A3542A"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Telemática, telemedicina.</w:t>
            </w:r>
          </w:p>
        </w:tc>
        <w:tc>
          <w:tcPr>
            <w:tcW w:w="987" w:type="dxa"/>
            <w:gridSpan w:val="2"/>
            <w:shd w:val="clear" w:color="auto" w:fill="FFFFFF" w:themeFill="background1"/>
          </w:tcPr>
          <w:p w14:paraId="752642BB"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57DB00CF"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07BAEF3A" w14:textId="77777777" w:rsidR="005465CD" w:rsidRPr="008819D2" w:rsidRDefault="005465CD" w:rsidP="005465CD">
            <w:pPr>
              <w:snapToGrid w:val="0"/>
              <w:ind w:right="247"/>
              <w:rPr>
                <w:rFonts w:ascii="Montserrat Light" w:hAnsi="Montserrat Light"/>
                <w:sz w:val="18"/>
                <w:szCs w:val="18"/>
              </w:rPr>
            </w:pPr>
          </w:p>
        </w:tc>
      </w:tr>
      <w:tr w:rsidR="005465CD" w:rsidRPr="008819D2" w14:paraId="664FA1A2" w14:textId="77777777" w:rsidTr="00D323CE">
        <w:tblPrEx>
          <w:jc w:val="left"/>
        </w:tblPrEx>
        <w:trPr>
          <w:gridAfter w:val="1"/>
          <w:wAfter w:w="39" w:type="dxa"/>
          <w:trHeight w:val="129"/>
        </w:trPr>
        <w:tc>
          <w:tcPr>
            <w:tcW w:w="843" w:type="dxa"/>
          </w:tcPr>
          <w:p w14:paraId="269C9F61"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619B2327" w14:textId="716CFB18" w:rsidR="005465CD" w:rsidRPr="007D2200"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 xml:space="preserve">Nanotecnología, genómica, </w:t>
            </w:r>
            <w:proofErr w:type="spellStart"/>
            <w:r w:rsidRPr="007D2200">
              <w:rPr>
                <w:rFonts w:ascii="Montserrat Light" w:hAnsi="Montserrat Light"/>
                <w:sz w:val="19"/>
                <w:szCs w:val="19"/>
              </w:rPr>
              <w:t>proteómica</w:t>
            </w:r>
            <w:proofErr w:type="spellEnd"/>
            <w:r w:rsidRPr="007D2200">
              <w:rPr>
                <w:rFonts w:ascii="Montserrat Light" w:hAnsi="Montserrat Light"/>
                <w:sz w:val="19"/>
                <w:szCs w:val="19"/>
              </w:rPr>
              <w:t xml:space="preserve">, </w:t>
            </w:r>
            <w:r w:rsidRPr="003F43B6">
              <w:rPr>
                <w:rFonts w:ascii="Montserrat Light" w:hAnsi="Montserrat Light"/>
                <w:sz w:val="19"/>
                <w:szCs w:val="19"/>
              </w:rPr>
              <w:t>informática</w:t>
            </w:r>
            <w:r w:rsidRPr="007D2200">
              <w:rPr>
                <w:rFonts w:ascii="Montserrat Light" w:hAnsi="Montserrat Light"/>
                <w:sz w:val="19"/>
                <w:szCs w:val="19"/>
              </w:rPr>
              <w:t>, robótica, nuevas tecnología</w:t>
            </w:r>
            <w:r>
              <w:rPr>
                <w:rFonts w:ascii="Montserrat Light" w:hAnsi="Montserrat Light"/>
                <w:sz w:val="19"/>
                <w:szCs w:val="19"/>
              </w:rPr>
              <w:t>s</w:t>
            </w:r>
            <w:r w:rsidRPr="007D2200">
              <w:rPr>
                <w:rFonts w:ascii="Montserrat Light" w:hAnsi="Montserrat Light"/>
                <w:sz w:val="19"/>
                <w:szCs w:val="19"/>
              </w:rPr>
              <w:t xml:space="preserve"> diagnóstico-terapéutica</w:t>
            </w:r>
            <w:r>
              <w:rPr>
                <w:rFonts w:ascii="Montserrat Light" w:hAnsi="Montserrat Light"/>
                <w:sz w:val="19"/>
                <w:szCs w:val="19"/>
              </w:rPr>
              <w:t>s,</w:t>
            </w:r>
            <w:r w:rsidRPr="007D2200">
              <w:rPr>
                <w:rFonts w:ascii="Montserrat Light" w:hAnsi="Montserrat Light"/>
                <w:sz w:val="19"/>
                <w:szCs w:val="19"/>
              </w:rPr>
              <w:t xml:space="preserve"> etc.</w:t>
            </w:r>
          </w:p>
        </w:tc>
        <w:tc>
          <w:tcPr>
            <w:tcW w:w="987" w:type="dxa"/>
            <w:gridSpan w:val="2"/>
            <w:shd w:val="clear" w:color="auto" w:fill="FFFFFF" w:themeFill="background1"/>
          </w:tcPr>
          <w:p w14:paraId="17A083FC"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03F414D8"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45D06215" w14:textId="77777777" w:rsidR="005465CD" w:rsidRPr="008819D2" w:rsidRDefault="005465CD" w:rsidP="005465CD">
            <w:pPr>
              <w:snapToGrid w:val="0"/>
              <w:ind w:right="247"/>
              <w:rPr>
                <w:rFonts w:ascii="Montserrat Light" w:hAnsi="Montserrat Light"/>
                <w:sz w:val="18"/>
                <w:szCs w:val="18"/>
              </w:rPr>
            </w:pPr>
          </w:p>
        </w:tc>
      </w:tr>
      <w:tr w:rsidR="005465CD" w:rsidRPr="008819D2" w14:paraId="49317EC0" w14:textId="77777777" w:rsidTr="00D323CE">
        <w:tblPrEx>
          <w:jc w:val="left"/>
        </w:tblPrEx>
        <w:trPr>
          <w:gridAfter w:val="1"/>
          <w:wAfter w:w="39" w:type="dxa"/>
          <w:trHeight w:val="129"/>
        </w:trPr>
        <w:tc>
          <w:tcPr>
            <w:tcW w:w="843" w:type="dxa"/>
          </w:tcPr>
          <w:p w14:paraId="195F6BC5"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7CB62587" w14:textId="2CDFFBB2" w:rsidR="005465CD" w:rsidRPr="007D2200"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Comunidad, guardería, escuelas, asilos, centros de readaptación social, centros de integración familiar empresas, etc.</w:t>
            </w:r>
          </w:p>
        </w:tc>
        <w:tc>
          <w:tcPr>
            <w:tcW w:w="987" w:type="dxa"/>
            <w:gridSpan w:val="2"/>
            <w:shd w:val="clear" w:color="auto" w:fill="FFFFFF" w:themeFill="background1"/>
          </w:tcPr>
          <w:p w14:paraId="72CA9863"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614500FA"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2F437021" w14:textId="77777777" w:rsidR="005465CD" w:rsidRPr="008819D2" w:rsidRDefault="005465CD" w:rsidP="005465CD">
            <w:pPr>
              <w:snapToGrid w:val="0"/>
              <w:ind w:right="247"/>
              <w:rPr>
                <w:rFonts w:ascii="Montserrat Light" w:hAnsi="Montserrat Light"/>
                <w:sz w:val="18"/>
                <w:szCs w:val="18"/>
              </w:rPr>
            </w:pPr>
          </w:p>
        </w:tc>
      </w:tr>
      <w:tr w:rsidR="005465CD" w:rsidRPr="008819D2" w14:paraId="0EC5FA3A" w14:textId="77777777" w:rsidTr="00D323CE">
        <w:tblPrEx>
          <w:jc w:val="left"/>
        </w:tblPrEx>
        <w:trPr>
          <w:gridAfter w:val="1"/>
          <w:wAfter w:w="39" w:type="dxa"/>
          <w:trHeight w:val="129"/>
        </w:trPr>
        <w:tc>
          <w:tcPr>
            <w:tcW w:w="843" w:type="dxa"/>
          </w:tcPr>
          <w:p w14:paraId="0D4D5D68"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6C0515DA" w14:textId="27C795E3" w:rsidR="005465CD" w:rsidRPr="007D2200"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Centros de atención primaria a la salud.</w:t>
            </w:r>
          </w:p>
        </w:tc>
        <w:tc>
          <w:tcPr>
            <w:tcW w:w="987" w:type="dxa"/>
            <w:gridSpan w:val="2"/>
            <w:shd w:val="clear" w:color="auto" w:fill="FFFFFF" w:themeFill="background1"/>
          </w:tcPr>
          <w:p w14:paraId="1A243972"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7ABC7798"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2B44F05D" w14:textId="77777777" w:rsidR="005465CD" w:rsidRPr="008819D2" w:rsidRDefault="005465CD" w:rsidP="005465CD">
            <w:pPr>
              <w:snapToGrid w:val="0"/>
              <w:ind w:right="247"/>
              <w:rPr>
                <w:rFonts w:ascii="Montserrat Light" w:hAnsi="Montserrat Light"/>
                <w:sz w:val="18"/>
                <w:szCs w:val="18"/>
              </w:rPr>
            </w:pPr>
          </w:p>
        </w:tc>
      </w:tr>
      <w:tr w:rsidR="005465CD" w:rsidRPr="008819D2" w14:paraId="2D702CF7" w14:textId="77777777" w:rsidTr="00D323CE">
        <w:tblPrEx>
          <w:jc w:val="left"/>
        </w:tblPrEx>
        <w:trPr>
          <w:gridAfter w:val="1"/>
          <w:wAfter w:w="39" w:type="dxa"/>
          <w:trHeight w:val="129"/>
        </w:trPr>
        <w:tc>
          <w:tcPr>
            <w:tcW w:w="843" w:type="dxa"/>
          </w:tcPr>
          <w:p w14:paraId="1A612DBB" w14:textId="77777777" w:rsidR="005465CD" w:rsidRPr="003B34B0" w:rsidRDefault="005465CD" w:rsidP="00A319EF">
            <w:pPr>
              <w:pStyle w:val="Epgrafe"/>
              <w:numPr>
                <w:ilvl w:val="0"/>
                <w:numId w:val="19"/>
              </w:numPr>
              <w:jc w:val="both"/>
              <w:rPr>
                <w:rFonts w:ascii="Montserrat SemiBold" w:eastAsia="Lucida Sans Unicode" w:hAnsi="Montserrat SemiBold" w:cs="Arial"/>
                <w:bCs w:val="0"/>
                <w:kern w:val="1"/>
                <w:sz w:val="19"/>
                <w:szCs w:val="19"/>
                <w:lang w:val="es-MX" w:eastAsia="ar-SA"/>
              </w:rPr>
            </w:pPr>
          </w:p>
        </w:tc>
        <w:tc>
          <w:tcPr>
            <w:tcW w:w="4930" w:type="dxa"/>
            <w:gridSpan w:val="2"/>
          </w:tcPr>
          <w:p w14:paraId="1D242944" w14:textId="2ECDDE1D" w:rsidR="005465CD" w:rsidRPr="007D2200" w:rsidRDefault="005465CD" w:rsidP="00AB62DC">
            <w:pPr>
              <w:pStyle w:val="Textoindependiente"/>
              <w:snapToGrid w:val="0"/>
              <w:spacing w:after="0"/>
              <w:ind w:right="57"/>
              <w:jc w:val="both"/>
              <w:rPr>
                <w:rFonts w:ascii="Montserrat Light" w:hAnsi="Montserrat Light"/>
                <w:sz w:val="19"/>
                <w:szCs w:val="19"/>
              </w:rPr>
            </w:pPr>
            <w:r w:rsidRPr="007D2200">
              <w:rPr>
                <w:rFonts w:ascii="Montserrat Light" w:hAnsi="Montserrat Light"/>
                <w:sz w:val="19"/>
                <w:szCs w:val="19"/>
              </w:rPr>
              <w:t>Hospitales públicos y privados de la entidad federativa.</w:t>
            </w:r>
          </w:p>
        </w:tc>
        <w:tc>
          <w:tcPr>
            <w:tcW w:w="987" w:type="dxa"/>
            <w:gridSpan w:val="2"/>
            <w:shd w:val="clear" w:color="auto" w:fill="FFFFFF" w:themeFill="background1"/>
          </w:tcPr>
          <w:p w14:paraId="0F4FD060" w14:textId="77777777" w:rsidR="005465CD" w:rsidRPr="008819D2" w:rsidRDefault="005465CD" w:rsidP="005465CD">
            <w:pPr>
              <w:snapToGrid w:val="0"/>
              <w:ind w:right="247"/>
              <w:rPr>
                <w:rFonts w:ascii="Montserrat Light" w:hAnsi="Montserrat Light"/>
                <w:sz w:val="18"/>
                <w:szCs w:val="18"/>
              </w:rPr>
            </w:pPr>
          </w:p>
        </w:tc>
        <w:tc>
          <w:tcPr>
            <w:tcW w:w="988" w:type="dxa"/>
            <w:gridSpan w:val="3"/>
            <w:shd w:val="clear" w:color="auto" w:fill="FFFFFF" w:themeFill="background1"/>
          </w:tcPr>
          <w:p w14:paraId="03F9AEF9" w14:textId="77777777" w:rsidR="005465CD" w:rsidRPr="008819D2" w:rsidRDefault="005465CD" w:rsidP="005465CD">
            <w:pPr>
              <w:snapToGrid w:val="0"/>
              <w:ind w:right="247"/>
              <w:rPr>
                <w:rFonts w:ascii="Montserrat Light" w:hAnsi="Montserrat Light"/>
                <w:sz w:val="18"/>
                <w:szCs w:val="18"/>
              </w:rPr>
            </w:pPr>
          </w:p>
        </w:tc>
        <w:tc>
          <w:tcPr>
            <w:tcW w:w="2165" w:type="dxa"/>
            <w:gridSpan w:val="2"/>
            <w:shd w:val="clear" w:color="auto" w:fill="FFFFFF" w:themeFill="background1"/>
          </w:tcPr>
          <w:p w14:paraId="1CBA2D7F" w14:textId="77777777" w:rsidR="005465CD" w:rsidRPr="008819D2" w:rsidRDefault="005465CD" w:rsidP="005465CD">
            <w:pPr>
              <w:snapToGrid w:val="0"/>
              <w:ind w:right="247"/>
              <w:rPr>
                <w:rFonts w:ascii="Montserrat Light" w:hAnsi="Montserrat Light"/>
                <w:sz w:val="18"/>
                <w:szCs w:val="18"/>
              </w:rPr>
            </w:pPr>
          </w:p>
        </w:tc>
      </w:tr>
      <w:tr w:rsidR="005465CD" w:rsidRPr="00C61B4D" w14:paraId="331CF760" w14:textId="77777777" w:rsidTr="00D323CE">
        <w:tblPrEx>
          <w:jc w:val="left"/>
        </w:tblPrEx>
        <w:trPr>
          <w:gridAfter w:val="1"/>
          <w:wAfter w:w="39" w:type="dxa"/>
          <w:trHeight w:val="230"/>
        </w:trPr>
        <w:tc>
          <w:tcPr>
            <w:tcW w:w="5773" w:type="dxa"/>
            <w:gridSpan w:val="3"/>
            <w:shd w:val="clear" w:color="auto" w:fill="D4C19C"/>
            <w:vAlign w:val="center"/>
          </w:tcPr>
          <w:p w14:paraId="66E54A83" w14:textId="766957A3" w:rsidR="005465CD" w:rsidRPr="00C61B4D" w:rsidRDefault="005465CD" w:rsidP="005465CD">
            <w:pPr>
              <w:snapToGrid w:val="0"/>
              <w:spacing w:after="120"/>
              <w:ind w:right="247"/>
              <w:rPr>
                <w:rFonts w:ascii="Montserrat SemiBold" w:hAnsi="Montserrat SemiBold"/>
                <w:b/>
                <w:bCs/>
                <w:color w:val="9D2449"/>
                <w:sz w:val="18"/>
                <w:szCs w:val="18"/>
              </w:rPr>
            </w:pPr>
            <w:r w:rsidRPr="005465CD">
              <w:rPr>
                <w:rFonts w:ascii="Montserrat SemiBold" w:hAnsi="Montserrat SemiBold"/>
                <w:b/>
                <w:bCs/>
                <w:color w:val="9D2449"/>
                <w:sz w:val="18"/>
                <w:szCs w:val="18"/>
              </w:rPr>
              <w:t>Total de la Estructura Curricular y Programas de Estudio mínimo 22 puntos de 25 para tener una Opinión Técnico Académica Favorable.</w:t>
            </w:r>
          </w:p>
        </w:tc>
        <w:tc>
          <w:tcPr>
            <w:tcW w:w="4140" w:type="dxa"/>
            <w:gridSpan w:val="7"/>
            <w:shd w:val="clear" w:color="auto" w:fill="D4C19C"/>
          </w:tcPr>
          <w:p w14:paraId="05687F90" w14:textId="77777777" w:rsidR="005465CD" w:rsidRPr="00C61B4D" w:rsidRDefault="005465CD" w:rsidP="005465CD">
            <w:pPr>
              <w:snapToGrid w:val="0"/>
              <w:spacing w:after="120"/>
              <w:ind w:right="247"/>
              <w:jc w:val="center"/>
              <w:rPr>
                <w:rFonts w:ascii="Montserrat SemiBold" w:hAnsi="Montserrat SemiBold"/>
                <w:b/>
                <w:bCs/>
                <w:color w:val="9D2449"/>
                <w:sz w:val="18"/>
                <w:szCs w:val="18"/>
              </w:rPr>
            </w:pPr>
          </w:p>
          <w:p w14:paraId="14F26BC4" w14:textId="12563C9C" w:rsidR="005465CD" w:rsidRPr="00C61B4D" w:rsidRDefault="005465CD" w:rsidP="005465C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w:t>
            </w:r>
            <w:r>
              <w:rPr>
                <w:rFonts w:ascii="Montserrat SemiBold" w:hAnsi="Montserrat SemiBold"/>
                <w:b/>
                <w:bCs/>
                <w:color w:val="9D2449"/>
                <w:sz w:val="18"/>
                <w:szCs w:val="18"/>
              </w:rPr>
              <w:t>25</w:t>
            </w:r>
          </w:p>
        </w:tc>
      </w:tr>
      <w:tr w:rsidR="005465CD" w:rsidRPr="00C61B4D" w14:paraId="6049AC03" w14:textId="77777777" w:rsidTr="00D323CE">
        <w:tblPrEx>
          <w:jc w:val="left"/>
        </w:tblPrEx>
        <w:trPr>
          <w:gridAfter w:val="1"/>
          <w:wAfter w:w="39" w:type="dxa"/>
          <w:trHeight w:val="1219"/>
        </w:trPr>
        <w:tc>
          <w:tcPr>
            <w:tcW w:w="9913" w:type="dxa"/>
            <w:gridSpan w:val="10"/>
            <w:shd w:val="clear" w:color="auto" w:fill="auto"/>
          </w:tcPr>
          <w:p w14:paraId="7AF02F33" w14:textId="77777777" w:rsidR="005465CD" w:rsidRPr="008819D2" w:rsidRDefault="005465CD" w:rsidP="005465CD">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465CD" w:rsidRDefault="005465CD" w:rsidP="005465CD">
            <w:pPr>
              <w:snapToGrid w:val="0"/>
              <w:spacing w:after="120"/>
              <w:ind w:right="247"/>
              <w:jc w:val="center"/>
              <w:rPr>
                <w:rFonts w:ascii="Montserrat SemiBold" w:hAnsi="Montserrat SemiBold"/>
                <w:b/>
                <w:bCs/>
                <w:color w:val="9D2449"/>
                <w:sz w:val="18"/>
                <w:szCs w:val="18"/>
              </w:rPr>
            </w:pPr>
          </w:p>
          <w:p w14:paraId="4CD01FA8" w14:textId="77777777" w:rsidR="005465CD" w:rsidRDefault="005465CD" w:rsidP="005465CD">
            <w:pPr>
              <w:snapToGrid w:val="0"/>
              <w:spacing w:after="120"/>
              <w:ind w:right="247"/>
              <w:jc w:val="center"/>
              <w:rPr>
                <w:rFonts w:ascii="Montserrat SemiBold" w:hAnsi="Montserrat SemiBold"/>
                <w:b/>
                <w:bCs/>
                <w:color w:val="9D2449"/>
                <w:sz w:val="18"/>
                <w:szCs w:val="18"/>
              </w:rPr>
            </w:pPr>
          </w:p>
          <w:p w14:paraId="7FE8A983" w14:textId="77777777" w:rsidR="000E511C" w:rsidRDefault="000E511C" w:rsidP="005465CD">
            <w:pPr>
              <w:snapToGrid w:val="0"/>
              <w:spacing w:after="120"/>
              <w:ind w:right="247"/>
              <w:jc w:val="center"/>
              <w:rPr>
                <w:rFonts w:ascii="Montserrat SemiBold" w:hAnsi="Montserrat SemiBold"/>
                <w:b/>
                <w:bCs/>
                <w:color w:val="9D2449"/>
                <w:sz w:val="18"/>
                <w:szCs w:val="18"/>
              </w:rPr>
            </w:pPr>
          </w:p>
          <w:p w14:paraId="2326CD1B" w14:textId="77777777" w:rsidR="000E511C" w:rsidRDefault="000E511C" w:rsidP="005465CD">
            <w:pPr>
              <w:snapToGrid w:val="0"/>
              <w:spacing w:after="120"/>
              <w:ind w:right="247"/>
              <w:jc w:val="center"/>
              <w:rPr>
                <w:rFonts w:ascii="Montserrat SemiBold" w:hAnsi="Montserrat SemiBold"/>
                <w:b/>
                <w:bCs/>
                <w:color w:val="9D2449"/>
                <w:sz w:val="18"/>
                <w:szCs w:val="18"/>
              </w:rPr>
            </w:pPr>
          </w:p>
          <w:p w14:paraId="2A7186B6" w14:textId="79072BC3" w:rsidR="000E511C" w:rsidRPr="00C61B4D" w:rsidRDefault="000E511C" w:rsidP="005465CD">
            <w:pPr>
              <w:snapToGrid w:val="0"/>
              <w:spacing w:after="120"/>
              <w:ind w:right="247"/>
              <w:jc w:val="center"/>
              <w:rPr>
                <w:rFonts w:ascii="Montserrat SemiBold" w:hAnsi="Montserrat SemiBold"/>
                <w:b/>
                <w:bCs/>
                <w:color w:val="9D2449"/>
                <w:sz w:val="18"/>
                <w:szCs w:val="18"/>
              </w:rPr>
            </w:pPr>
          </w:p>
        </w:tc>
      </w:tr>
    </w:tbl>
    <w:p w14:paraId="4F89C1DF" w14:textId="0BD99F97" w:rsidR="00766332" w:rsidRPr="000E511C" w:rsidRDefault="00766332" w:rsidP="00794765">
      <w:pPr>
        <w:pStyle w:val="Criterios8"/>
        <w:rPr>
          <w:szCs w:val="19"/>
        </w:rPr>
      </w:pPr>
      <w:r w:rsidRPr="000E511C">
        <w:rPr>
          <w:szCs w:val="19"/>
        </w:rPr>
        <w:lastRenderedPageBreak/>
        <w:t xml:space="preserve">Perfil </w:t>
      </w:r>
      <w:r w:rsidR="007E2201" w:rsidRPr="000E511C">
        <w:rPr>
          <w:szCs w:val="19"/>
        </w:rPr>
        <w:t>p</w:t>
      </w:r>
      <w:r w:rsidRPr="000E511C">
        <w:rPr>
          <w:szCs w:val="19"/>
        </w:rPr>
        <w:t>rofesional</w:t>
      </w:r>
    </w:p>
    <w:p w14:paraId="10F3A8D3" w14:textId="3B1CFC7D" w:rsidR="005626F9" w:rsidRPr="000E511C" w:rsidRDefault="005626F9" w:rsidP="005626F9">
      <w:pPr>
        <w:pStyle w:val="Criterios8"/>
        <w:numPr>
          <w:ilvl w:val="0"/>
          <w:numId w:val="0"/>
        </w:numPr>
        <w:ind w:left="360"/>
        <w:rPr>
          <w:rFonts w:ascii="Montserrat Light" w:hAnsi="Montserrat Light"/>
          <w:b w:val="0"/>
          <w:color w:val="auto"/>
        </w:rPr>
      </w:pPr>
      <w:r w:rsidRPr="000E511C">
        <w:rPr>
          <w:rFonts w:ascii="Montserrat Light" w:hAnsi="Montserrat Light"/>
          <w:b w:val="0"/>
          <w:caps w:val="0"/>
          <w:color w:val="auto"/>
        </w:rPr>
        <w:t>Conjunto de conocimientos, habilidades, destrezas, actitudes y valores, a ser adquiridos por el estudiante al término del proceso educativo, que deben ser congruentes con el campo disciplinar descrito.</w:t>
      </w:r>
    </w:p>
    <w:tbl>
      <w:tblPr>
        <w:tblW w:w="9923" w:type="dxa"/>
        <w:tblInd w:w="-15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48"/>
        <w:gridCol w:w="4844"/>
        <w:gridCol w:w="1060"/>
        <w:gridCol w:w="920"/>
        <w:gridCol w:w="2551"/>
      </w:tblGrid>
      <w:tr w:rsidR="002D763A" w:rsidRPr="003B34B0" w14:paraId="5611FADE" w14:textId="77777777" w:rsidTr="00D323CE">
        <w:trPr>
          <w:trHeight w:val="314"/>
        </w:trPr>
        <w:tc>
          <w:tcPr>
            <w:tcW w:w="5392"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551"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D323CE">
        <w:trPr>
          <w:trHeight w:val="150"/>
        </w:trPr>
        <w:tc>
          <w:tcPr>
            <w:tcW w:w="5392"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551"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D323CE">
        <w:trPr>
          <w:trHeight w:val="250"/>
        </w:trPr>
        <w:tc>
          <w:tcPr>
            <w:tcW w:w="9923" w:type="dxa"/>
            <w:gridSpan w:val="5"/>
            <w:shd w:val="clear" w:color="auto" w:fill="BFBFBF" w:themeFill="background1" w:themeFillShade="BF"/>
          </w:tcPr>
          <w:p w14:paraId="723DB5D9" w14:textId="376EA5E7" w:rsidR="002D763A" w:rsidRPr="003B34B0" w:rsidRDefault="005626F9" w:rsidP="00027076">
            <w:pPr>
              <w:jc w:val="both"/>
              <w:rPr>
                <w:rFonts w:ascii="Montserrat Medium" w:hAnsi="Montserrat Medium"/>
                <w:b/>
                <w:sz w:val="19"/>
                <w:szCs w:val="19"/>
              </w:rPr>
            </w:pPr>
            <w:r w:rsidRPr="005626F9">
              <w:rPr>
                <w:rFonts w:ascii="Montserrat SemiBold" w:hAnsi="Montserrat SemiBold"/>
                <w:b/>
                <w:bCs/>
                <w:color w:val="9D2449"/>
                <w:sz w:val="19"/>
                <w:szCs w:val="19"/>
              </w:rPr>
              <w:t>Áreas</w:t>
            </w:r>
            <w:r w:rsidRPr="002343BB">
              <w:rPr>
                <w:rFonts w:ascii="Montserrat SemiBold" w:hAnsi="Montserrat SemiBold"/>
                <w:bCs/>
                <w:color w:val="9D2449"/>
                <w:sz w:val="19"/>
                <w:szCs w:val="19"/>
              </w:rPr>
              <w:t xml:space="preserve"> </w:t>
            </w:r>
            <w:r w:rsidRPr="005626F9">
              <w:rPr>
                <w:rFonts w:ascii="Montserrat SemiBold" w:hAnsi="Montserrat SemiBold"/>
                <w:b/>
                <w:bCs/>
                <w:color w:val="9D2449"/>
                <w:sz w:val="19"/>
                <w:szCs w:val="19"/>
              </w:rPr>
              <w:t>y competencias que debe cubrir el recién egresados al terminar el proceso educativo.</w:t>
            </w:r>
          </w:p>
        </w:tc>
      </w:tr>
      <w:tr w:rsidR="005626F9" w:rsidRPr="003B34B0" w14:paraId="5AD143B2" w14:textId="77777777" w:rsidTr="00D323CE">
        <w:trPr>
          <w:trHeight w:val="250"/>
        </w:trPr>
        <w:tc>
          <w:tcPr>
            <w:tcW w:w="9923" w:type="dxa"/>
            <w:gridSpan w:val="5"/>
            <w:shd w:val="clear" w:color="auto" w:fill="BFBFBF" w:themeFill="background1" w:themeFillShade="BF"/>
          </w:tcPr>
          <w:p w14:paraId="37412FBD" w14:textId="0D42FCE3" w:rsidR="005626F9" w:rsidRDefault="005626F9" w:rsidP="00027076">
            <w:pPr>
              <w:jc w:val="both"/>
              <w:rPr>
                <w:rFonts w:ascii="Montserrat Medium" w:hAnsi="Montserrat Medium"/>
                <w:b/>
                <w:sz w:val="19"/>
                <w:szCs w:val="19"/>
              </w:rPr>
            </w:pPr>
            <w:r w:rsidRPr="0072620F">
              <w:rPr>
                <w:rFonts w:ascii="Montserrat SemiBold" w:hAnsi="Montserrat SemiBold" w:cs="Arial"/>
                <w:b/>
                <w:sz w:val="19"/>
                <w:szCs w:val="19"/>
              </w:rPr>
              <w:t>Calidad en la atención</w:t>
            </w:r>
          </w:p>
        </w:tc>
      </w:tr>
      <w:tr w:rsidR="005626F9" w:rsidRPr="003B34B0" w14:paraId="106BBE79" w14:textId="77777777" w:rsidTr="00D323CE">
        <w:trPr>
          <w:trHeight w:val="424"/>
        </w:trPr>
        <w:tc>
          <w:tcPr>
            <w:tcW w:w="548" w:type="dxa"/>
            <w:shd w:val="clear" w:color="auto" w:fill="auto"/>
            <w:vAlign w:val="center"/>
          </w:tcPr>
          <w:p w14:paraId="04E021AF" w14:textId="77777777" w:rsidR="005626F9" w:rsidRPr="003B34B0" w:rsidRDefault="005626F9" w:rsidP="00FA2C40">
            <w:pPr>
              <w:jc w:val="center"/>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1BC21777" w:rsidR="005626F9" w:rsidRPr="003B34B0" w:rsidRDefault="005626F9" w:rsidP="00AB62DC">
            <w:pPr>
              <w:ind w:right="94"/>
              <w:jc w:val="both"/>
              <w:rPr>
                <w:rFonts w:ascii="Montserrat Light" w:hAnsi="Montserrat Light"/>
                <w:sz w:val="19"/>
                <w:szCs w:val="19"/>
              </w:rPr>
            </w:pPr>
            <w:r w:rsidRPr="00822E9D">
              <w:rPr>
                <w:rFonts w:ascii="Montserrat Light" w:hAnsi="Montserrat Light" w:cs="Arial"/>
                <w:sz w:val="19"/>
                <w:szCs w:val="19"/>
              </w:rPr>
              <w:t>Identifica</w:t>
            </w:r>
            <w:r>
              <w:rPr>
                <w:rFonts w:ascii="Montserrat Light" w:hAnsi="Montserrat Light" w:cs="Arial"/>
                <w:sz w:val="19"/>
                <w:szCs w:val="19"/>
              </w:rPr>
              <w:t>r</w:t>
            </w:r>
            <w:r w:rsidRPr="00822E9D">
              <w:rPr>
                <w:rFonts w:ascii="Montserrat Light" w:hAnsi="Montserrat Light" w:cs="Arial"/>
                <w:sz w:val="19"/>
                <w:szCs w:val="19"/>
              </w:rPr>
              <w:t xml:space="preserve"> oportunamente riesgos a la salud de los individuos, las familias y la comunidad, y efectúa el diseño de medidas para su modificación, disminución o eliminación.</w:t>
            </w:r>
            <w:r>
              <w:rPr>
                <w:rFonts w:ascii="Montserrat Light" w:hAnsi="Montserrat Light" w:cs="Arial"/>
                <w:sz w:val="19"/>
                <w:szCs w:val="19"/>
              </w:rPr>
              <w:t xml:space="preserve"> </w:t>
            </w:r>
          </w:p>
        </w:tc>
        <w:tc>
          <w:tcPr>
            <w:tcW w:w="1060" w:type="dxa"/>
            <w:shd w:val="clear" w:color="auto" w:fill="auto"/>
          </w:tcPr>
          <w:p w14:paraId="29B7F1E8" w14:textId="77777777" w:rsidR="005626F9" w:rsidRPr="003B34B0" w:rsidRDefault="005626F9" w:rsidP="005626F9">
            <w:pPr>
              <w:snapToGrid w:val="0"/>
              <w:ind w:right="247"/>
              <w:rPr>
                <w:rFonts w:ascii="Montserrat Light" w:hAnsi="Montserrat Light"/>
                <w:color w:val="FF0000"/>
                <w:sz w:val="19"/>
                <w:szCs w:val="19"/>
              </w:rPr>
            </w:pPr>
          </w:p>
        </w:tc>
        <w:tc>
          <w:tcPr>
            <w:tcW w:w="920" w:type="dxa"/>
            <w:shd w:val="clear" w:color="auto" w:fill="auto"/>
          </w:tcPr>
          <w:p w14:paraId="10C819D1" w14:textId="77777777" w:rsidR="005626F9" w:rsidRPr="003B34B0" w:rsidRDefault="005626F9" w:rsidP="005626F9">
            <w:pPr>
              <w:snapToGrid w:val="0"/>
              <w:ind w:right="247"/>
              <w:rPr>
                <w:rFonts w:ascii="Montserrat Light" w:hAnsi="Montserrat Light"/>
                <w:color w:val="FF0000"/>
                <w:sz w:val="19"/>
                <w:szCs w:val="19"/>
              </w:rPr>
            </w:pPr>
          </w:p>
        </w:tc>
        <w:tc>
          <w:tcPr>
            <w:tcW w:w="2551" w:type="dxa"/>
            <w:shd w:val="clear" w:color="auto" w:fill="auto"/>
          </w:tcPr>
          <w:p w14:paraId="679313CE" w14:textId="5455744E" w:rsidR="005626F9" w:rsidRPr="003B34B0" w:rsidRDefault="005626F9" w:rsidP="005626F9">
            <w:pPr>
              <w:snapToGrid w:val="0"/>
              <w:ind w:right="247"/>
              <w:rPr>
                <w:rFonts w:ascii="Montserrat Light" w:hAnsi="Montserrat Light"/>
                <w:color w:val="FF0000"/>
                <w:sz w:val="19"/>
                <w:szCs w:val="19"/>
              </w:rPr>
            </w:pPr>
          </w:p>
        </w:tc>
      </w:tr>
      <w:tr w:rsidR="005626F9" w:rsidRPr="003B34B0" w14:paraId="2343AFB3" w14:textId="77777777" w:rsidTr="00D323CE">
        <w:trPr>
          <w:trHeight w:val="263"/>
        </w:trPr>
        <w:tc>
          <w:tcPr>
            <w:tcW w:w="548" w:type="dxa"/>
            <w:shd w:val="clear" w:color="auto" w:fill="auto"/>
            <w:vAlign w:val="center"/>
          </w:tcPr>
          <w:p w14:paraId="1076EC5F" w14:textId="6188FFFC" w:rsidR="005626F9" w:rsidRPr="003B34B0" w:rsidRDefault="005626F9" w:rsidP="00FA2C40">
            <w:pPr>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3E389822" w:rsidR="005626F9" w:rsidRPr="003B34B0" w:rsidRDefault="005626F9" w:rsidP="00AB62DC">
            <w:pPr>
              <w:ind w:right="94"/>
              <w:jc w:val="both"/>
              <w:rPr>
                <w:rFonts w:ascii="Montserrat Light" w:hAnsi="Montserrat Light"/>
                <w:sz w:val="19"/>
                <w:szCs w:val="19"/>
              </w:rPr>
            </w:pPr>
            <w:r w:rsidRPr="005A4292">
              <w:rPr>
                <w:rFonts w:ascii="Montserrat Light" w:hAnsi="Montserrat Light" w:cs="Arial"/>
                <w:sz w:val="19"/>
                <w:szCs w:val="19"/>
              </w:rPr>
              <w:t>Diagnostica</w:t>
            </w:r>
            <w:r>
              <w:rPr>
                <w:rFonts w:ascii="Montserrat Light" w:hAnsi="Montserrat Light" w:cs="Arial"/>
                <w:sz w:val="19"/>
                <w:szCs w:val="19"/>
              </w:rPr>
              <w:t>r</w:t>
            </w:r>
            <w:r w:rsidRPr="005A4292">
              <w:rPr>
                <w:rFonts w:ascii="Montserrat Light" w:hAnsi="Montserrat Light" w:cs="Arial"/>
                <w:sz w:val="19"/>
                <w:szCs w:val="19"/>
              </w:rPr>
              <w:t xml:space="preserve"> de manera certera y oportuna</w:t>
            </w:r>
            <w:r w:rsidRPr="00270C61">
              <w:rPr>
                <w:rFonts w:ascii="Montserrat Light" w:hAnsi="Montserrat Light" w:cs="Arial"/>
                <w:sz w:val="19"/>
                <w:szCs w:val="19"/>
                <w:shd w:val="clear" w:color="auto" w:fill="FFFFFF" w:themeFill="background1"/>
              </w:rPr>
              <w:t>, mediante el proceso de razonamiento clínico basado en evidencia y en la normatividad vigente, haciendo uso racional de los recursos diagnósticos</w:t>
            </w:r>
            <w:r>
              <w:rPr>
                <w:rFonts w:ascii="Montserrat Light" w:hAnsi="Montserrat Light" w:cs="Arial"/>
                <w:sz w:val="19"/>
                <w:szCs w:val="19"/>
              </w:rPr>
              <w:t>.</w:t>
            </w:r>
          </w:p>
        </w:tc>
        <w:tc>
          <w:tcPr>
            <w:tcW w:w="1060" w:type="dxa"/>
            <w:shd w:val="clear" w:color="auto" w:fill="auto"/>
          </w:tcPr>
          <w:p w14:paraId="40224551" w14:textId="77777777" w:rsidR="005626F9" w:rsidRPr="003B34B0" w:rsidRDefault="005626F9" w:rsidP="005626F9">
            <w:pPr>
              <w:snapToGrid w:val="0"/>
              <w:ind w:right="247"/>
              <w:rPr>
                <w:rFonts w:ascii="Montserrat Light" w:hAnsi="Montserrat Light"/>
                <w:color w:val="FF0000"/>
                <w:sz w:val="19"/>
                <w:szCs w:val="19"/>
              </w:rPr>
            </w:pPr>
          </w:p>
        </w:tc>
        <w:tc>
          <w:tcPr>
            <w:tcW w:w="920" w:type="dxa"/>
            <w:shd w:val="clear" w:color="auto" w:fill="auto"/>
          </w:tcPr>
          <w:p w14:paraId="7DCA0A97" w14:textId="77777777" w:rsidR="005626F9" w:rsidRPr="003B34B0" w:rsidRDefault="005626F9" w:rsidP="005626F9">
            <w:pPr>
              <w:snapToGrid w:val="0"/>
              <w:ind w:right="247"/>
              <w:rPr>
                <w:rFonts w:ascii="Montserrat Light" w:hAnsi="Montserrat Light"/>
                <w:color w:val="FF0000"/>
                <w:sz w:val="19"/>
                <w:szCs w:val="19"/>
              </w:rPr>
            </w:pPr>
          </w:p>
        </w:tc>
        <w:tc>
          <w:tcPr>
            <w:tcW w:w="2551" w:type="dxa"/>
            <w:shd w:val="clear" w:color="auto" w:fill="auto"/>
          </w:tcPr>
          <w:p w14:paraId="4B053EB6" w14:textId="77777777" w:rsidR="005626F9" w:rsidRPr="003B34B0" w:rsidRDefault="005626F9" w:rsidP="005626F9">
            <w:pPr>
              <w:snapToGrid w:val="0"/>
              <w:ind w:right="247"/>
              <w:rPr>
                <w:rFonts w:ascii="Montserrat Light" w:hAnsi="Montserrat Light"/>
                <w:color w:val="FF0000"/>
                <w:sz w:val="19"/>
                <w:szCs w:val="19"/>
              </w:rPr>
            </w:pPr>
          </w:p>
        </w:tc>
      </w:tr>
      <w:tr w:rsidR="005626F9" w:rsidRPr="003B34B0" w14:paraId="0C643175" w14:textId="77777777" w:rsidTr="00D323CE">
        <w:trPr>
          <w:trHeight w:val="439"/>
        </w:trPr>
        <w:tc>
          <w:tcPr>
            <w:tcW w:w="548" w:type="dxa"/>
            <w:shd w:val="clear" w:color="auto" w:fill="auto"/>
            <w:vAlign w:val="center"/>
          </w:tcPr>
          <w:p w14:paraId="76B828DC" w14:textId="77777777" w:rsidR="005626F9" w:rsidRPr="003B34B0" w:rsidRDefault="005626F9" w:rsidP="00FA2C40">
            <w:pPr>
              <w:jc w:val="center"/>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16DC5B1D" w:rsidR="005626F9" w:rsidRPr="003B34B0" w:rsidRDefault="005626F9" w:rsidP="00AB62DC">
            <w:pPr>
              <w:ind w:right="94"/>
              <w:jc w:val="both"/>
              <w:rPr>
                <w:rFonts w:ascii="Montserrat Light" w:hAnsi="Montserrat Light"/>
                <w:sz w:val="19"/>
                <w:szCs w:val="19"/>
              </w:rPr>
            </w:pPr>
            <w:r w:rsidRPr="007A2ED1">
              <w:rPr>
                <w:rFonts w:ascii="Montserrat Light" w:hAnsi="Montserrat Light" w:cs="Arial"/>
                <w:sz w:val="19"/>
                <w:szCs w:val="19"/>
              </w:rPr>
              <w:t>Realiza</w:t>
            </w:r>
            <w:r>
              <w:rPr>
                <w:rFonts w:ascii="Montserrat Light" w:hAnsi="Montserrat Light" w:cs="Arial"/>
                <w:sz w:val="19"/>
                <w:szCs w:val="19"/>
              </w:rPr>
              <w:t>r</w:t>
            </w:r>
            <w:r w:rsidRPr="00361A01">
              <w:rPr>
                <w:rFonts w:ascii="Montserrat Light" w:hAnsi="Montserrat Light" w:cs="Arial"/>
                <w:sz w:val="19"/>
                <w:szCs w:val="19"/>
              </w:rPr>
              <w:t xml:space="preserve"> </w:t>
            </w:r>
            <w:r w:rsidRPr="00810954">
              <w:rPr>
                <w:rFonts w:ascii="Montserrat Light" w:hAnsi="Montserrat Light" w:cs="Arial"/>
                <w:sz w:val="19"/>
                <w:szCs w:val="19"/>
              </w:rPr>
              <w:t>un manejo clínico integral que permita preservar o restaurar la salud del paciente</w:t>
            </w:r>
            <w:r>
              <w:rPr>
                <w:rFonts w:ascii="Montserrat Light" w:hAnsi="Montserrat Light" w:cs="Arial"/>
                <w:sz w:val="19"/>
                <w:szCs w:val="19"/>
              </w:rPr>
              <w:t>,</w:t>
            </w:r>
            <w:r w:rsidRPr="00810954">
              <w:rPr>
                <w:rFonts w:ascii="Montserrat Light" w:hAnsi="Montserrat Light" w:cs="Arial"/>
                <w:sz w:val="19"/>
                <w:szCs w:val="19"/>
              </w:rPr>
              <w:t xml:space="preserve"> considerando los aspectos biológicos, psicológicos, sociales y ambient</w:t>
            </w:r>
            <w:r>
              <w:rPr>
                <w:rFonts w:ascii="Montserrat Light" w:hAnsi="Montserrat Light" w:cs="Arial"/>
                <w:sz w:val="19"/>
                <w:szCs w:val="19"/>
              </w:rPr>
              <w:t>ales</w:t>
            </w:r>
            <w:r w:rsidR="00FA2C40">
              <w:rPr>
                <w:rFonts w:ascii="Montserrat Light" w:hAnsi="Montserrat Light" w:cs="Arial"/>
                <w:sz w:val="19"/>
                <w:szCs w:val="19"/>
              </w:rPr>
              <w:t>.</w:t>
            </w:r>
          </w:p>
        </w:tc>
        <w:tc>
          <w:tcPr>
            <w:tcW w:w="1060" w:type="dxa"/>
            <w:shd w:val="clear" w:color="auto" w:fill="auto"/>
          </w:tcPr>
          <w:p w14:paraId="51D69BD2" w14:textId="77777777" w:rsidR="005626F9" w:rsidRPr="003B34B0" w:rsidRDefault="005626F9" w:rsidP="005626F9">
            <w:pPr>
              <w:snapToGrid w:val="0"/>
              <w:ind w:right="247"/>
              <w:rPr>
                <w:rFonts w:ascii="Montserrat Light" w:hAnsi="Montserrat Light"/>
                <w:color w:val="FF0000"/>
                <w:sz w:val="19"/>
                <w:szCs w:val="19"/>
              </w:rPr>
            </w:pPr>
          </w:p>
        </w:tc>
        <w:tc>
          <w:tcPr>
            <w:tcW w:w="920" w:type="dxa"/>
            <w:shd w:val="clear" w:color="auto" w:fill="auto"/>
          </w:tcPr>
          <w:p w14:paraId="31249C8F" w14:textId="77777777" w:rsidR="005626F9" w:rsidRPr="003B34B0" w:rsidRDefault="005626F9" w:rsidP="005626F9">
            <w:pPr>
              <w:snapToGrid w:val="0"/>
              <w:ind w:right="247"/>
              <w:rPr>
                <w:rFonts w:ascii="Montserrat Light" w:hAnsi="Montserrat Light"/>
                <w:color w:val="FF0000"/>
                <w:sz w:val="19"/>
                <w:szCs w:val="19"/>
              </w:rPr>
            </w:pPr>
          </w:p>
        </w:tc>
        <w:tc>
          <w:tcPr>
            <w:tcW w:w="2551" w:type="dxa"/>
            <w:shd w:val="clear" w:color="auto" w:fill="auto"/>
          </w:tcPr>
          <w:p w14:paraId="6496E88C" w14:textId="18F39120" w:rsidR="005626F9" w:rsidRPr="005A44C5" w:rsidRDefault="005626F9" w:rsidP="005626F9">
            <w:pPr>
              <w:snapToGrid w:val="0"/>
              <w:ind w:right="247"/>
              <w:rPr>
                <w:rFonts w:ascii="Montserrat Light" w:hAnsi="Montserrat Light"/>
                <w:sz w:val="19"/>
                <w:szCs w:val="19"/>
              </w:rPr>
            </w:pPr>
          </w:p>
        </w:tc>
      </w:tr>
      <w:tr w:rsidR="005626F9" w:rsidRPr="003B34B0" w14:paraId="718F5274" w14:textId="77777777" w:rsidTr="00D323CE">
        <w:trPr>
          <w:trHeight w:val="439"/>
        </w:trPr>
        <w:tc>
          <w:tcPr>
            <w:tcW w:w="548" w:type="dxa"/>
            <w:shd w:val="clear" w:color="auto" w:fill="auto"/>
            <w:vAlign w:val="center"/>
          </w:tcPr>
          <w:p w14:paraId="10EC6E44" w14:textId="77777777" w:rsidR="005626F9" w:rsidRPr="003B34B0" w:rsidRDefault="005626F9" w:rsidP="00FA2C40">
            <w:pPr>
              <w:jc w:val="center"/>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594EE737" w14:textId="2913E5E3" w:rsidR="005626F9" w:rsidRDefault="005626F9" w:rsidP="00AB62DC">
            <w:pPr>
              <w:ind w:right="94"/>
              <w:jc w:val="both"/>
              <w:rPr>
                <w:rFonts w:ascii="Montserrat Light" w:hAnsi="Montserrat Light"/>
                <w:sz w:val="19"/>
                <w:szCs w:val="19"/>
              </w:rPr>
            </w:pPr>
            <w:r w:rsidRPr="007A2ED1">
              <w:rPr>
                <w:rFonts w:ascii="Montserrat Light" w:hAnsi="Montserrat Light" w:cs="Arial"/>
                <w:sz w:val="19"/>
                <w:szCs w:val="19"/>
              </w:rPr>
              <w:t>Identifica</w:t>
            </w:r>
            <w:r>
              <w:rPr>
                <w:rFonts w:ascii="Montserrat Light" w:hAnsi="Montserrat Light" w:cs="Arial"/>
                <w:sz w:val="19"/>
                <w:szCs w:val="19"/>
              </w:rPr>
              <w:t>r</w:t>
            </w:r>
            <w:r w:rsidRPr="007A2ED1">
              <w:rPr>
                <w:rFonts w:ascii="Montserrat Light" w:hAnsi="Montserrat Light" w:cs="Arial"/>
                <w:sz w:val="19"/>
                <w:szCs w:val="19"/>
              </w:rPr>
              <w:t>, evalua</w:t>
            </w:r>
            <w:r>
              <w:rPr>
                <w:rFonts w:ascii="Montserrat Light" w:hAnsi="Montserrat Light" w:cs="Arial"/>
                <w:sz w:val="19"/>
                <w:szCs w:val="19"/>
              </w:rPr>
              <w:t>r</w:t>
            </w:r>
            <w:r w:rsidRPr="007A2ED1">
              <w:rPr>
                <w:rFonts w:ascii="Montserrat Light" w:hAnsi="Montserrat Light" w:cs="Arial"/>
                <w:sz w:val="19"/>
                <w:szCs w:val="19"/>
              </w:rPr>
              <w:t xml:space="preserve"> y aplica</w:t>
            </w:r>
            <w:r>
              <w:rPr>
                <w:rFonts w:ascii="Montserrat Light" w:hAnsi="Montserrat Light" w:cs="Arial"/>
                <w:sz w:val="19"/>
                <w:szCs w:val="19"/>
              </w:rPr>
              <w:t>r</w:t>
            </w:r>
            <w:r w:rsidRPr="007A2ED1">
              <w:rPr>
                <w:rFonts w:ascii="Montserrat Light" w:hAnsi="Montserrat Light" w:cs="Arial"/>
                <w:sz w:val="19"/>
                <w:szCs w:val="19"/>
              </w:rPr>
              <w:t xml:space="preserve"> oportunamente las</w:t>
            </w:r>
            <w:r w:rsidRPr="00810954">
              <w:rPr>
                <w:rFonts w:ascii="Montserrat Light" w:hAnsi="Montserrat Light" w:cs="Arial"/>
                <w:sz w:val="19"/>
                <w:szCs w:val="19"/>
              </w:rPr>
              <w:t xml:space="preserve"> opciones terapéuticas conducentes a preservar la salud, limitar el daño y evitar complicaciones</w:t>
            </w:r>
            <w:r>
              <w:rPr>
                <w:rFonts w:ascii="Montserrat Light" w:hAnsi="Montserrat Light" w:cs="Arial"/>
                <w:sz w:val="19"/>
                <w:szCs w:val="19"/>
              </w:rPr>
              <w:t xml:space="preserve"> y secuelas,</w:t>
            </w:r>
            <w:r>
              <w:t xml:space="preserve"> </w:t>
            </w:r>
            <w:r>
              <w:rPr>
                <w:rFonts w:ascii="Montserrat Light" w:hAnsi="Montserrat Light" w:cs="Arial"/>
                <w:sz w:val="19"/>
                <w:szCs w:val="19"/>
              </w:rPr>
              <w:t>favoreciendo</w:t>
            </w:r>
            <w:r w:rsidRPr="000E406A">
              <w:rPr>
                <w:rFonts w:ascii="Montserrat Light" w:hAnsi="Montserrat Light" w:cs="Arial"/>
                <w:sz w:val="19"/>
                <w:szCs w:val="19"/>
              </w:rPr>
              <w:t xml:space="preserve"> el empoderamiento y el autocuidado del paciente</w:t>
            </w:r>
            <w:r>
              <w:rPr>
                <w:rFonts w:ascii="Montserrat Light" w:hAnsi="Montserrat Light" w:cs="Arial"/>
                <w:sz w:val="19"/>
                <w:szCs w:val="19"/>
              </w:rPr>
              <w:t>.</w:t>
            </w:r>
          </w:p>
        </w:tc>
        <w:tc>
          <w:tcPr>
            <w:tcW w:w="1060" w:type="dxa"/>
            <w:shd w:val="clear" w:color="auto" w:fill="auto"/>
          </w:tcPr>
          <w:p w14:paraId="430911E1" w14:textId="77777777" w:rsidR="005626F9" w:rsidRPr="003B34B0" w:rsidRDefault="005626F9" w:rsidP="005626F9">
            <w:pPr>
              <w:snapToGrid w:val="0"/>
              <w:ind w:right="247"/>
              <w:rPr>
                <w:rFonts w:ascii="Montserrat Light" w:hAnsi="Montserrat Light"/>
                <w:color w:val="FF0000"/>
                <w:sz w:val="19"/>
                <w:szCs w:val="19"/>
              </w:rPr>
            </w:pPr>
          </w:p>
        </w:tc>
        <w:tc>
          <w:tcPr>
            <w:tcW w:w="920" w:type="dxa"/>
            <w:shd w:val="clear" w:color="auto" w:fill="auto"/>
          </w:tcPr>
          <w:p w14:paraId="4DFFC9F7" w14:textId="77777777" w:rsidR="005626F9" w:rsidRPr="003B34B0" w:rsidRDefault="005626F9" w:rsidP="005626F9">
            <w:pPr>
              <w:snapToGrid w:val="0"/>
              <w:ind w:right="247"/>
              <w:rPr>
                <w:rFonts w:ascii="Montserrat Light" w:hAnsi="Montserrat Light"/>
                <w:color w:val="FF0000"/>
                <w:sz w:val="19"/>
                <w:szCs w:val="19"/>
              </w:rPr>
            </w:pPr>
          </w:p>
        </w:tc>
        <w:tc>
          <w:tcPr>
            <w:tcW w:w="2551" w:type="dxa"/>
            <w:shd w:val="clear" w:color="auto" w:fill="auto"/>
          </w:tcPr>
          <w:p w14:paraId="68F3F1C7" w14:textId="77777777" w:rsidR="005626F9" w:rsidRPr="005A44C5" w:rsidRDefault="005626F9" w:rsidP="005626F9">
            <w:pPr>
              <w:snapToGrid w:val="0"/>
              <w:ind w:right="247"/>
              <w:rPr>
                <w:rFonts w:ascii="Montserrat Light" w:hAnsi="Montserrat Light"/>
                <w:sz w:val="19"/>
                <w:szCs w:val="19"/>
              </w:rPr>
            </w:pPr>
          </w:p>
        </w:tc>
      </w:tr>
      <w:tr w:rsidR="005626F9" w:rsidRPr="003B34B0" w14:paraId="694DD0A4" w14:textId="77777777" w:rsidTr="00D323CE">
        <w:trPr>
          <w:trHeight w:val="439"/>
        </w:trPr>
        <w:tc>
          <w:tcPr>
            <w:tcW w:w="548" w:type="dxa"/>
            <w:shd w:val="clear" w:color="auto" w:fill="auto"/>
            <w:vAlign w:val="center"/>
          </w:tcPr>
          <w:p w14:paraId="225B3350" w14:textId="77777777" w:rsidR="005626F9" w:rsidRDefault="005626F9" w:rsidP="00FA2C40">
            <w:pPr>
              <w:jc w:val="center"/>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1FCC519E" w14:textId="40150154" w:rsidR="005626F9" w:rsidRPr="0043670A" w:rsidRDefault="005626F9" w:rsidP="00D323CE">
            <w:pPr>
              <w:ind w:right="94"/>
              <w:jc w:val="both"/>
              <w:rPr>
                <w:rFonts w:ascii="Montserrat Light" w:hAnsi="Montserrat Light"/>
                <w:sz w:val="19"/>
                <w:szCs w:val="19"/>
              </w:rPr>
            </w:pPr>
            <w:r w:rsidRPr="006575D9">
              <w:rPr>
                <w:rFonts w:ascii="Montserrat Light" w:hAnsi="Montserrat Light" w:cs="Arial"/>
                <w:sz w:val="19"/>
                <w:szCs w:val="19"/>
              </w:rPr>
              <w:t>Identifica</w:t>
            </w:r>
            <w:r>
              <w:rPr>
                <w:rFonts w:ascii="Montserrat Light" w:hAnsi="Montserrat Light" w:cs="Arial"/>
                <w:sz w:val="19"/>
                <w:szCs w:val="19"/>
              </w:rPr>
              <w:t>r</w:t>
            </w:r>
            <w:r w:rsidRPr="006575D9">
              <w:rPr>
                <w:rFonts w:ascii="Montserrat Light" w:hAnsi="Montserrat Light" w:cs="Arial"/>
                <w:sz w:val="19"/>
                <w:szCs w:val="19"/>
              </w:rPr>
              <w:t>, maneja</w:t>
            </w:r>
            <w:r>
              <w:rPr>
                <w:rFonts w:ascii="Montserrat Light" w:hAnsi="Montserrat Light" w:cs="Arial"/>
                <w:sz w:val="19"/>
                <w:szCs w:val="19"/>
              </w:rPr>
              <w:t>r</w:t>
            </w:r>
            <w:r w:rsidRPr="006575D9">
              <w:rPr>
                <w:rFonts w:ascii="Montserrat Light" w:hAnsi="Montserrat Light" w:cs="Arial"/>
                <w:sz w:val="19"/>
                <w:szCs w:val="19"/>
              </w:rPr>
              <w:t xml:space="preserve"> y da</w:t>
            </w:r>
            <w:r>
              <w:rPr>
                <w:rFonts w:ascii="Montserrat Light" w:hAnsi="Montserrat Light" w:cs="Arial"/>
                <w:sz w:val="19"/>
                <w:szCs w:val="19"/>
              </w:rPr>
              <w:t>r</w:t>
            </w:r>
            <w:r w:rsidRPr="006575D9">
              <w:rPr>
                <w:rFonts w:ascii="Montserrat Light" w:hAnsi="Montserrat Light" w:cs="Arial"/>
                <w:sz w:val="19"/>
                <w:szCs w:val="19"/>
              </w:rPr>
              <w:t xml:space="preserve"> </w:t>
            </w:r>
            <w:r>
              <w:rPr>
                <w:rFonts w:ascii="Montserrat Light" w:hAnsi="Montserrat Light" w:cs="Arial"/>
                <w:sz w:val="19"/>
                <w:szCs w:val="19"/>
              </w:rPr>
              <w:t xml:space="preserve">un </w:t>
            </w:r>
            <w:r w:rsidRPr="006575D9">
              <w:rPr>
                <w:rFonts w:ascii="Montserrat Light" w:hAnsi="Montserrat Light" w:cs="Arial"/>
                <w:sz w:val="19"/>
                <w:szCs w:val="19"/>
              </w:rPr>
              <w:t>seguimiento adecuado, en colaboración con médicos especialistas, a los pacientes complejos que presentan comorbilidad, tomando en cuenta los aspectos bio</w:t>
            </w:r>
            <w:r w:rsidR="00D323CE">
              <w:rPr>
                <w:rFonts w:ascii="Montserrat Light" w:hAnsi="Montserrat Light" w:cs="Arial"/>
                <w:sz w:val="19"/>
                <w:szCs w:val="19"/>
              </w:rPr>
              <w:t>psico</w:t>
            </w:r>
            <w:r w:rsidRPr="006575D9">
              <w:rPr>
                <w:rFonts w:ascii="Montserrat Light" w:hAnsi="Montserrat Light" w:cs="Arial"/>
                <w:sz w:val="19"/>
                <w:szCs w:val="19"/>
              </w:rPr>
              <w:t>sociales.</w:t>
            </w:r>
          </w:p>
        </w:tc>
        <w:tc>
          <w:tcPr>
            <w:tcW w:w="1060" w:type="dxa"/>
            <w:shd w:val="clear" w:color="auto" w:fill="auto"/>
          </w:tcPr>
          <w:p w14:paraId="7C63CDCC" w14:textId="77777777" w:rsidR="005626F9" w:rsidRPr="003B34B0" w:rsidRDefault="005626F9" w:rsidP="005626F9">
            <w:pPr>
              <w:snapToGrid w:val="0"/>
              <w:ind w:right="247"/>
              <w:rPr>
                <w:rFonts w:ascii="Montserrat Light" w:hAnsi="Montserrat Light"/>
                <w:color w:val="FF0000"/>
                <w:sz w:val="19"/>
                <w:szCs w:val="19"/>
              </w:rPr>
            </w:pPr>
          </w:p>
        </w:tc>
        <w:tc>
          <w:tcPr>
            <w:tcW w:w="920" w:type="dxa"/>
            <w:shd w:val="clear" w:color="auto" w:fill="auto"/>
          </w:tcPr>
          <w:p w14:paraId="1BDAFC2E" w14:textId="77777777" w:rsidR="005626F9" w:rsidRPr="003B34B0" w:rsidRDefault="005626F9" w:rsidP="005626F9">
            <w:pPr>
              <w:snapToGrid w:val="0"/>
              <w:ind w:right="247"/>
              <w:rPr>
                <w:rFonts w:ascii="Montserrat Light" w:hAnsi="Montserrat Light"/>
                <w:color w:val="FF0000"/>
                <w:sz w:val="19"/>
                <w:szCs w:val="19"/>
              </w:rPr>
            </w:pPr>
          </w:p>
        </w:tc>
        <w:tc>
          <w:tcPr>
            <w:tcW w:w="2551" w:type="dxa"/>
            <w:shd w:val="clear" w:color="auto" w:fill="auto"/>
          </w:tcPr>
          <w:p w14:paraId="3B0927EF" w14:textId="77777777" w:rsidR="005626F9" w:rsidRPr="005A44C5" w:rsidRDefault="005626F9" w:rsidP="005626F9">
            <w:pPr>
              <w:snapToGrid w:val="0"/>
              <w:ind w:right="247"/>
              <w:rPr>
                <w:rFonts w:ascii="Montserrat Light" w:hAnsi="Montserrat Light"/>
                <w:sz w:val="19"/>
                <w:szCs w:val="19"/>
              </w:rPr>
            </w:pPr>
          </w:p>
        </w:tc>
      </w:tr>
      <w:tr w:rsidR="005626F9" w:rsidRPr="003B34B0" w14:paraId="45C41BD0" w14:textId="77777777" w:rsidTr="00D323CE">
        <w:trPr>
          <w:trHeight w:val="230"/>
        </w:trPr>
        <w:tc>
          <w:tcPr>
            <w:tcW w:w="548" w:type="dxa"/>
            <w:shd w:val="clear" w:color="auto" w:fill="auto"/>
            <w:vAlign w:val="center"/>
          </w:tcPr>
          <w:p w14:paraId="67A96B69" w14:textId="66E52E3D" w:rsidR="005626F9" w:rsidRPr="003B34B0" w:rsidRDefault="005626F9" w:rsidP="00FA2C40">
            <w:pPr>
              <w:jc w:val="center"/>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698A8AC9" w14:textId="2F193C12" w:rsidR="005626F9" w:rsidRPr="003B34B0" w:rsidRDefault="005626F9" w:rsidP="00AB62DC">
            <w:pPr>
              <w:pStyle w:val="Prrafodelista"/>
              <w:spacing w:after="0" w:line="240" w:lineRule="auto"/>
              <w:ind w:left="0" w:right="94"/>
              <w:contextualSpacing/>
              <w:jc w:val="both"/>
              <w:rPr>
                <w:rFonts w:ascii="Montserrat Light" w:hAnsi="Montserrat Light" w:cs="FrutigerCondensed"/>
                <w:color w:val="231F20"/>
                <w:sz w:val="19"/>
                <w:szCs w:val="19"/>
              </w:rPr>
            </w:pPr>
            <w:r w:rsidRPr="00810954">
              <w:rPr>
                <w:rFonts w:ascii="Montserrat Light" w:hAnsi="Montserrat Light"/>
                <w:sz w:val="19"/>
                <w:szCs w:val="19"/>
              </w:rPr>
              <w:t>Establece</w:t>
            </w:r>
            <w:r>
              <w:rPr>
                <w:rFonts w:ascii="Montserrat Light" w:hAnsi="Montserrat Light"/>
                <w:sz w:val="19"/>
                <w:szCs w:val="19"/>
              </w:rPr>
              <w:t>r</w:t>
            </w:r>
            <w:r w:rsidRPr="00810954">
              <w:rPr>
                <w:rFonts w:ascii="Montserrat Light" w:hAnsi="Montserrat Light"/>
                <w:sz w:val="19"/>
                <w:szCs w:val="19"/>
              </w:rPr>
              <w:t>, mediante la comunicación verbal y no verbal, un clima de respeto, compromiso, confianza y empatía</w:t>
            </w:r>
            <w:r>
              <w:rPr>
                <w:rFonts w:ascii="Montserrat Light" w:hAnsi="Montserrat Light"/>
                <w:sz w:val="19"/>
                <w:szCs w:val="19"/>
              </w:rPr>
              <w:t>,</w:t>
            </w:r>
            <w:r w:rsidRPr="00810954">
              <w:rPr>
                <w:rFonts w:ascii="Montserrat Light" w:hAnsi="Montserrat Light"/>
                <w:sz w:val="19"/>
                <w:szCs w:val="19"/>
              </w:rPr>
              <w:t xml:space="preserve"> para construir una alianza proactiva con las personas (individuos, familias y comunidades)</w:t>
            </w:r>
            <w:r>
              <w:rPr>
                <w:rFonts w:ascii="Montserrat Light" w:hAnsi="Montserrat Light"/>
                <w:sz w:val="19"/>
                <w:szCs w:val="19"/>
              </w:rPr>
              <w:t>,</w:t>
            </w:r>
            <w:r w:rsidRPr="00810954">
              <w:rPr>
                <w:rFonts w:ascii="Montserrat Light" w:hAnsi="Montserrat Light"/>
                <w:sz w:val="19"/>
                <w:szCs w:val="19"/>
              </w:rPr>
              <w:t xml:space="preserve"> que favorezca el autocuidado y </w:t>
            </w:r>
            <w:r>
              <w:rPr>
                <w:rFonts w:ascii="Montserrat Light" w:hAnsi="Montserrat Light"/>
                <w:sz w:val="19"/>
                <w:szCs w:val="19"/>
              </w:rPr>
              <w:t>su participación.</w:t>
            </w:r>
          </w:p>
        </w:tc>
        <w:tc>
          <w:tcPr>
            <w:tcW w:w="1060" w:type="dxa"/>
            <w:shd w:val="clear" w:color="auto" w:fill="auto"/>
          </w:tcPr>
          <w:p w14:paraId="02FB3397" w14:textId="77777777" w:rsidR="005626F9" w:rsidRPr="003B34B0" w:rsidRDefault="005626F9" w:rsidP="005626F9">
            <w:pPr>
              <w:pStyle w:val="Textoindependiente"/>
              <w:rPr>
                <w:rFonts w:ascii="Montserrat Light" w:hAnsi="Montserrat Light"/>
                <w:color w:val="FF0000"/>
                <w:sz w:val="19"/>
                <w:szCs w:val="19"/>
              </w:rPr>
            </w:pPr>
          </w:p>
        </w:tc>
        <w:tc>
          <w:tcPr>
            <w:tcW w:w="920" w:type="dxa"/>
            <w:shd w:val="clear" w:color="auto" w:fill="auto"/>
          </w:tcPr>
          <w:p w14:paraId="79F6D0EA" w14:textId="77777777" w:rsidR="005626F9" w:rsidRPr="003B34B0" w:rsidRDefault="005626F9" w:rsidP="005626F9">
            <w:pPr>
              <w:snapToGrid w:val="0"/>
              <w:ind w:right="247"/>
              <w:rPr>
                <w:rFonts w:ascii="Montserrat Light" w:hAnsi="Montserrat Light"/>
                <w:color w:val="FF0000"/>
                <w:sz w:val="19"/>
                <w:szCs w:val="19"/>
              </w:rPr>
            </w:pPr>
          </w:p>
        </w:tc>
        <w:tc>
          <w:tcPr>
            <w:tcW w:w="2551" w:type="dxa"/>
            <w:shd w:val="clear" w:color="auto" w:fill="auto"/>
          </w:tcPr>
          <w:p w14:paraId="0CB98F88" w14:textId="1FAC1DA6" w:rsidR="005626F9" w:rsidRPr="003B34B0" w:rsidRDefault="005626F9" w:rsidP="005626F9">
            <w:pPr>
              <w:snapToGrid w:val="0"/>
              <w:ind w:right="247"/>
              <w:rPr>
                <w:rFonts w:ascii="Montserrat Light" w:hAnsi="Montserrat Light"/>
                <w:color w:val="FF0000"/>
                <w:sz w:val="19"/>
                <w:szCs w:val="19"/>
              </w:rPr>
            </w:pPr>
          </w:p>
        </w:tc>
      </w:tr>
    </w:tbl>
    <w:p w14:paraId="7C7529C5" w14:textId="1BFAAF02" w:rsidR="00DB0C4A" w:rsidRDefault="00DB0C4A">
      <w:pPr>
        <w:widowControl/>
        <w:suppressAutoHyphens w:val="0"/>
      </w:pPr>
      <w:r>
        <w:br w:type="page"/>
      </w:r>
    </w:p>
    <w:p w14:paraId="7B18A927" w14:textId="77777777" w:rsidR="005626F9" w:rsidRDefault="005626F9">
      <w:pPr>
        <w:widowControl/>
        <w:suppressAutoHyphens w:val="0"/>
      </w:pP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5626F9" w:rsidRPr="003B34B0" w14:paraId="2D5AA624" w14:textId="77777777" w:rsidTr="00C91DA9">
        <w:trPr>
          <w:trHeight w:val="314"/>
        </w:trPr>
        <w:tc>
          <w:tcPr>
            <w:tcW w:w="5469" w:type="dxa"/>
            <w:gridSpan w:val="2"/>
            <w:vMerge w:val="restart"/>
            <w:shd w:val="clear" w:color="auto" w:fill="D4C19C"/>
            <w:vAlign w:val="center"/>
          </w:tcPr>
          <w:p w14:paraId="4FFCD456" w14:textId="77777777" w:rsidR="005626F9" w:rsidRPr="003B34B0" w:rsidRDefault="005626F9" w:rsidP="00C91DA9">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316AD3BD" w14:textId="77777777" w:rsidR="005626F9" w:rsidRPr="003B34B0" w:rsidRDefault="005626F9" w:rsidP="00C91DA9">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6A49D419" w14:textId="77777777" w:rsidR="005626F9" w:rsidRPr="003B34B0" w:rsidRDefault="005626F9" w:rsidP="00C91DA9">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626F9" w:rsidRPr="003B34B0" w14:paraId="4306B122" w14:textId="77777777" w:rsidTr="00C91DA9">
        <w:trPr>
          <w:trHeight w:val="150"/>
        </w:trPr>
        <w:tc>
          <w:tcPr>
            <w:tcW w:w="5469" w:type="dxa"/>
            <w:gridSpan w:val="2"/>
            <w:vMerge/>
            <w:shd w:val="clear" w:color="auto" w:fill="D4C19C"/>
          </w:tcPr>
          <w:p w14:paraId="09A46B81" w14:textId="77777777" w:rsidR="005626F9" w:rsidRPr="003B34B0" w:rsidRDefault="005626F9" w:rsidP="00C91DA9">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03BCDEBA" w14:textId="77777777" w:rsidR="005626F9" w:rsidRPr="003B34B0" w:rsidRDefault="005626F9" w:rsidP="00C91DA9">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7FB93525" w14:textId="77777777" w:rsidR="005626F9" w:rsidRPr="003B34B0" w:rsidRDefault="005626F9" w:rsidP="00C91DA9">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F38D9C1" w14:textId="77777777" w:rsidR="005626F9" w:rsidRPr="003B34B0" w:rsidRDefault="005626F9" w:rsidP="00C91DA9">
            <w:pPr>
              <w:snapToGrid w:val="0"/>
              <w:ind w:right="247"/>
              <w:jc w:val="center"/>
              <w:rPr>
                <w:rFonts w:ascii="Montserrat SemiBold" w:hAnsi="Montserrat SemiBold"/>
                <w:b/>
                <w:bCs/>
                <w:color w:val="9D2449"/>
                <w:sz w:val="19"/>
                <w:szCs w:val="19"/>
              </w:rPr>
            </w:pPr>
          </w:p>
        </w:tc>
      </w:tr>
      <w:tr w:rsidR="005626F9" w:rsidRPr="003B34B0" w14:paraId="483194FE" w14:textId="77777777" w:rsidTr="00C91DA9">
        <w:trPr>
          <w:trHeight w:val="327"/>
        </w:trPr>
        <w:tc>
          <w:tcPr>
            <w:tcW w:w="10349" w:type="dxa"/>
            <w:gridSpan w:val="5"/>
            <w:shd w:val="clear" w:color="auto" w:fill="BFBFBF" w:themeFill="background1" w:themeFillShade="BF"/>
          </w:tcPr>
          <w:p w14:paraId="1CCEE4F0" w14:textId="55F4B513" w:rsidR="005626F9" w:rsidRPr="003B34B0" w:rsidRDefault="005626F9" w:rsidP="00C91DA9">
            <w:pPr>
              <w:jc w:val="both"/>
              <w:rPr>
                <w:rFonts w:ascii="Montserrat Medium" w:hAnsi="Montserrat Medium"/>
                <w:b/>
                <w:sz w:val="19"/>
                <w:szCs w:val="19"/>
              </w:rPr>
            </w:pPr>
            <w:r>
              <w:rPr>
                <w:rFonts w:ascii="Montserrat Medium" w:hAnsi="Montserrat Medium"/>
                <w:b/>
                <w:sz w:val="19"/>
                <w:szCs w:val="19"/>
              </w:rPr>
              <w:t>Bases científicas y humanistas</w:t>
            </w:r>
          </w:p>
        </w:tc>
      </w:tr>
      <w:tr w:rsidR="005626F9" w:rsidRPr="003B34B0" w14:paraId="7C0C34DF" w14:textId="77777777" w:rsidTr="00FA2C40">
        <w:trPr>
          <w:trHeight w:val="230"/>
        </w:trPr>
        <w:tc>
          <w:tcPr>
            <w:tcW w:w="625" w:type="dxa"/>
            <w:shd w:val="clear" w:color="auto" w:fill="auto"/>
            <w:vAlign w:val="center"/>
          </w:tcPr>
          <w:p w14:paraId="312DAAE4" w14:textId="77777777" w:rsidR="005626F9" w:rsidRPr="003B34B0" w:rsidRDefault="005626F9" w:rsidP="00FA2C40">
            <w:pPr>
              <w:ind w:left="57"/>
              <w:jc w:val="center"/>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4001C5C5" w14:textId="2DF72E06" w:rsidR="005626F9" w:rsidRPr="00595DEE" w:rsidRDefault="005626F9" w:rsidP="00AB62DC">
            <w:pPr>
              <w:pStyle w:val="Prrafodelista"/>
              <w:spacing w:after="0" w:line="240" w:lineRule="auto"/>
              <w:ind w:left="0" w:right="94"/>
              <w:contextualSpacing/>
              <w:jc w:val="both"/>
              <w:rPr>
                <w:rFonts w:ascii="Montserrat Light" w:hAnsi="Montserrat Light" w:cs="FrutigerCondensed"/>
                <w:color w:val="231F20"/>
                <w:sz w:val="19"/>
                <w:szCs w:val="19"/>
              </w:rPr>
            </w:pPr>
            <w:r w:rsidRPr="00810954">
              <w:rPr>
                <w:rFonts w:ascii="Montserrat Light" w:hAnsi="Montserrat Light"/>
                <w:sz w:val="19"/>
                <w:szCs w:val="19"/>
              </w:rPr>
              <w:t>Utiliza</w:t>
            </w:r>
            <w:r>
              <w:rPr>
                <w:rFonts w:ascii="Montserrat Light" w:hAnsi="Montserrat Light"/>
                <w:sz w:val="19"/>
                <w:szCs w:val="19"/>
              </w:rPr>
              <w:t>r</w:t>
            </w:r>
            <w:r w:rsidRPr="00810954">
              <w:rPr>
                <w:rFonts w:ascii="Montserrat Light" w:hAnsi="Montserrat Light"/>
                <w:sz w:val="19"/>
                <w:szCs w:val="19"/>
              </w:rPr>
              <w:t xml:space="preserve"> el conocimiento científico, epidemiológico y clínico</w:t>
            </w:r>
            <w:r>
              <w:rPr>
                <w:rFonts w:ascii="Montserrat Light" w:hAnsi="Montserrat Light"/>
                <w:sz w:val="19"/>
                <w:szCs w:val="19"/>
              </w:rPr>
              <w:t>, con</w:t>
            </w:r>
            <w:r w:rsidRPr="00810954">
              <w:rPr>
                <w:rFonts w:ascii="Montserrat Light" w:hAnsi="Montserrat Light"/>
                <w:sz w:val="19"/>
                <w:szCs w:val="19"/>
              </w:rPr>
              <w:t xml:space="preserve"> la finalidad de tomar decisiones médicas,</w:t>
            </w:r>
            <w:r>
              <w:rPr>
                <w:rFonts w:ascii="Montserrat Light" w:hAnsi="Montserrat Light"/>
                <w:sz w:val="19"/>
                <w:szCs w:val="19"/>
              </w:rPr>
              <w:t xml:space="preserve"> en relación a los problemas de salud de alta prevalencia.</w:t>
            </w:r>
          </w:p>
        </w:tc>
        <w:tc>
          <w:tcPr>
            <w:tcW w:w="1060" w:type="dxa"/>
            <w:shd w:val="clear" w:color="auto" w:fill="auto"/>
          </w:tcPr>
          <w:p w14:paraId="1F0CE159" w14:textId="77777777" w:rsidR="005626F9" w:rsidRPr="003B34B0" w:rsidRDefault="005626F9" w:rsidP="005626F9">
            <w:pPr>
              <w:pStyle w:val="Textoindependiente"/>
              <w:rPr>
                <w:rFonts w:ascii="Montserrat Light" w:hAnsi="Montserrat Light"/>
                <w:color w:val="FF0000"/>
                <w:sz w:val="19"/>
                <w:szCs w:val="19"/>
              </w:rPr>
            </w:pPr>
          </w:p>
        </w:tc>
        <w:tc>
          <w:tcPr>
            <w:tcW w:w="920" w:type="dxa"/>
            <w:shd w:val="clear" w:color="auto" w:fill="auto"/>
          </w:tcPr>
          <w:p w14:paraId="4C2DD172" w14:textId="77777777" w:rsidR="005626F9" w:rsidRPr="003B34B0" w:rsidRDefault="005626F9" w:rsidP="005626F9">
            <w:pPr>
              <w:snapToGrid w:val="0"/>
              <w:ind w:right="247"/>
              <w:rPr>
                <w:rFonts w:ascii="Montserrat Light" w:hAnsi="Montserrat Light"/>
                <w:color w:val="FF0000"/>
                <w:sz w:val="19"/>
                <w:szCs w:val="19"/>
              </w:rPr>
            </w:pPr>
          </w:p>
        </w:tc>
        <w:tc>
          <w:tcPr>
            <w:tcW w:w="2900" w:type="dxa"/>
            <w:shd w:val="clear" w:color="auto" w:fill="auto"/>
          </w:tcPr>
          <w:p w14:paraId="14C8F282" w14:textId="77777777" w:rsidR="005626F9" w:rsidRPr="003B34B0" w:rsidRDefault="005626F9" w:rsidP="005626F9">
            <w:pPr>
              <w:snapToGrid w:val="0"/>
              <w:ind w:right="247"/>
              <w:rPr>
                <w:rFonts w:ascii="Montserrat Light" w:hAnsi="Montserrat Light"/>
                <w:color w:val="FF0000"/>
                <w:sz w:val="19"/>
                <w:szCs w:val="19"/>
              </w:rPr>
            </w:pPr>
          </w:p>
        </w:tc>
      </w:tr>
      <w:tr w:rsidR="005626F9" w:rsidRPr="003B34B0" w14:paraId="399FEAD7" w14:textId="77777777" w:rsidTr="00FA2C40">
        <w:trPr>
          <w:trHeight w:val="230"/>
        </w:trPr>
        <w:tc>
          <w:tcPr>
            <w:tcW w:w="625" w:type="dxa"/>
            <w:shd w:val="clear" w:color="auto" w:fill="auto"/>
            <w:vAlign w:val="center"/>
          </w:tcPr>
          <w:p w14:paraId="7B55526F" w14:textId="77777777" w:rsidR="005626F9" w:rsidRPr="003B34B0" w:rsidRDefault="005626F9" w:rsidP="00FA2C40">
            <w:pPr>
              <w:ind w:left="57"/>
              <w:jc w:val="center"/>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13485D3F" w14:textId="5F8FAFBF" w:rsidR="005626F9" w:rsidRPr="00DB0C4A" w:rsidRDefault="005626F9" w:rsidP="00AB62DC">
            <w:pPr>
              <w:pStyle w:val="Prrafodelista"/>
              <w:spacing w:after="0" w:line="240" w:lineRule="auto"/>
              <w:ind w:left="0" w:right="94"/>
              <w:contextualSpacing/>
              <w:jc w:val="both"/>
              <w:rPr>
                <w:rFonts w:ascii="Montserrat Light" w:hAnsi="Montserrat Light" w:cs="FrutigerCondensed"/>
                <w:color w:val="231F20"/>
                <w:sz w:val="19"/>
                <w:szCs w:val="19"/>
              </w:rPr>
            </w:pPr>
            <w:r w:rsidRPr="00810954">
              <w:rPr>
                <w:rFonts w:ascii="Montserrat Light" w:hAnsi="Montserrat Light"/>
                <w:sz w:val="19"/>
                <w:szCs w:val="19"/>
              </w:rPr>
              <w:t>Utiliza</w:t>
            </w:r>
            <w:r>
              <w:rPr>
                <w:rFonts w:ascii="Montserrat Light" w:hAnsi="Montserrat Light"/>
                <w:sz w:val="19"/>
                <w:szCs w:val="19"/>
              </w:rPr>
              <w:t>r</w:t>
            </w:r>
            <w:r w:rsidRPr="00810954">
              <w:rPr>
                <w:rFonts w:ascii="Montserrat Light" w:hAnsi="Montserrat Light"/>
                <w:sz w:val="19"/>
                <w:szCs w:val="19"/>
              </w:rPr>
              <w:t xml:space="preserve"> el pensamiento crítico, con capacidad de ejecutar o participar en proyectos de investigación,</w:t>
            </w:r>
            <w:r>
              <w:rPr>
                <w:rFonts w:ascii="Montserrat Light" w:hAnsi="Montserrat Light"/>
                <w:sz w:val="19"/>
                <w:szCs w:val="19"/>
              </w:rPr>
              <w:t xml:space="preserve"> así como para</w:t>
            </w:r>
            <w:r w:rsidRPr="000342C9">
              <w:rPr>
                <w:rFonts w:ascii="Montserrat Light" w:hAnsi="Montserrat Light"/>
                <w:sz w:val="19"/>
                <w:szCs w:val="19"/>
              </w:rPr>
              <w:t xml:space="preserve"> continuar su formación y actualizarse </w:t>
            </w:r>
            <w:r w:rsidRPr="00810954">
              <w:rPr>
                <w:rFonts w:ascii="Montserrat Light" w:hAnsi="Montserrat Light"/>
                <w:sz w:val="19"/>
                <w:szCs w:val="19"/>
              </w:rPr>
              <w:t>permanentemente</w:t>
            </w:r>
            <w:r>
              <w:rPr>
                <w:rFonts w:ascii="Montserrat Light" w:hAnsi="Montserrat Light"/>
                <w:sz w:val="19"/>
                <w:szCs w:val="19"/>
              </w:rPr>
              <w:t>.</w:t>
            </w:r>
          </w:p>
        </w:tc>
        <w:tc>
          <w:tcPr>
            <w:tcW w:w="1060" w:type="dxa"/>
            <w:shd w:val="clear" w:color="auto" w:fill="auto"/>
          </w:tcPr>
          <w:p w14:paraId="5A2DE32C" w14:textId="77777777" w:rsidR="005626F9" w:rsidRPr="003B34B0" w:rsidRDefault="005626F9" w:rsidP="005626F9">
            <w:pPr>
              <w:pStyle w:val="Textoindependiente"/>
              <w:rPr>
                <w:rFonts w:ascii="Montserrat Light" w:hAnsi="Montserrat Light"/>
                <w:color w:val="FF0000"/>
                <w:sz w:val="19"/>
                <w:szCs w:val="19"/>
              </w:rPr>
            </w:pPr>
          </w:p>
        </w:tc>
        <w:tc>
          <w:tcPr>
            <w:tcW w:w="920" w:type="dxa"/>
            <w:shd w:val="clear" w:color="auto" w:fill="auto"/>
          </w:tcPr>
          <w:p w14:paraId="2D70EC0C" w14:textId="77777777" w:rsidR="005626F9" w:rsidRPr="003B34B0" w:rsidRDefault="005626F9" w:rsidP="005626F9">
            <w:pPr>
              <w:snapToGrid w:val="0"/>
              <w:ind w:right="247"/>
              <w:rPr>
                <w:rFonts w:ascii="Montserrat Light" w:hAnsi="Montserrat Light"/>
                <w:color w:val="FF0000"/>
                <w:sz w:val="19"/>
                <w:szCs w:val="19"/>
              </w:rPr>
            </w:pPr>
          </w:p>
        </w:tc>
        <w:tc>
          <w:tcPr>
            <w:tcW w:w="2900" w:type="dxa"/>
            <w:shd w:val="clear" w:color="auto" w:fill="auto"/>
          </w:tcPr>
          <w:p w14:paraId="601C52C3" w14:textId="77777777" w:rsidR="005626F9" w:rsidRPr="003B34B0" w:rsidRDefault="005626F9" w:rsidP="005626F9">
            <w:pPr>
              <w:snapToGrid w:val="0"/>
              <w:ind w:right="247"/>
              <w:rPr>
                <w:rFonts w:ascii="Montserrat Light" w:hAnsi="Montserrat Light"/>
                <w:color w:val="FF0000"/>
                <w:sz w:val="19"/>
                <w:szCs w:val="19"/>
              </w:rPr>
            </w:pPr>
          </w:p>
        </w:tc>
      </w:tr>
      <w:tr w:rsidR="005626F9" w:rsidRPr="003B34B0" w14:paraId="5C74D26E" w14:textId="77777777" w:rsidTr="00FA2C40">
        <w:trPr>
          <w:trHeight w:val="230"/>
        </w:trPr>
        <w:tc>
          <w:tcPr>
            <w:tcW w:w="625" w:type="dxa"/>
            <w:shd w:val="clear" w:color="auto" w:fill="auto"/>
            <w:vAlign w:val="center"/>
          </w:tcPr>
          <w:p w14:paraId="47011871" w14:textId="77777777" w:rsidR="005626F9" w:rsidRPr="003B34B0" w:rsidRDefault="005626F9" w:rsidP="00FA2C40">
            <w:pPr>
              <w:ind w:left="57"/>
              <w:jc w:val="center"/>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101374D4" w14:textId="67EF73A4" w:rsidR="005626F9" w:rsidRPr="00DB0C4A" w:rsidRDefault="005626F9" w:rsidP="00AB62DC">
            <w:pPr>
              <w:ind w:right="94"/>
              <w:jc w:val="both"/>
              <w:rPr>
                <w:rFonts w:ascii="Montserrat Light" w:hAnsi="Montserrat Light"/>
                <w:strike/>
                <w:sz w:val="19"/>
                <w:szCs w:val="19"/>
              </w:rPr>
            </w:pPr>
            <w:r>
              <w:rPr>
                <w:rFonts w:ascii="Montserrat Light" w:hAnsi="Montserrat Light"/>
                <w:sz w:val="19"/>
                <w:szCs w:val="19"/>
              </w:rPr>
              <w:t>Partir de un enfoque científico-humanista</w:t>
            </w:r>
            <w:r w:rsidRPr="00810954">
              <w:rPr>
                <w:rFonts w:ascii="Montserrat Light" w:hAnsi="Montserrat Light"/>
                <w:sz w:val="19"/>
                <w:szCs w:val="19"/>
              </w:rPr>
              <w:t xml:space="preserve"> para tomar decisiones médicas bien sustentadas, mejorar la calidad de los servicios de salud, avanzar en el conocimiento</w:t>
            </w:r>
            <w:r>
              <w:rPr>
                <w:rFonts w:ascii="Montserrat Light" w:hAnsi="Montserrat Light"/>
                <w:sz w:val="19"/>
                <w:szCs w:val="19"/>
              </w:rPr>
              <w:t xml:space="preserve"> </w:t>
            </w:r>
            <w:r w:rsidRPr="005A4292">
              <w:rPr>
                <w:rFonts w:ascii="Montserrat Light" w:hAnsi="Montserrat Light"/>
                <w:sz w:val="19"/>
                <w:szCs w:val="19"/>
              </w:rPr>
              <w:t>médico</w:t>
            </w:r>
            <w:r w:rsidRPr="00810954">
              <w:rPr>
                <w:rFonts w:ascii="Montserrat Light" w:hAnsi="Montserrat Light"/>
                <w:sz w:val="19"/>
                <w:szCs w:val="19"/>
              </w:rPr>
              <w:t xml:space="preserve"> y contribuir a favorecer el desarrollo humano sostenible con equidad y justicia</w:t>
            </w:r>
            <w:r>
              <w:rPr>
                <w:rFonts w:ascii="Montserrat Light" w:hAnsi="Montserrat Light"/>
                <w:sz w:val="19"/>
                <w:szCs w:val="19"/>
              </w:rPr>
              <w:t>.</w:t>
            </w:r>
          </w:p>
        </w:tc>
        <w:tc>
          <w:tcPr>
            <w:tcW w:w="1060" w:type="dxa"/>
            <w:shd w:val="clear" w:color="auto" w:fill="auto"/>
          </w:tcPr>
          <w:p w14:paraId="5575B152" w14:textId="77777777" w:rsidR="005626F9" w:rsidRPr="003B34B0" w:rsidRDefault="005626F9" w:rsidP="005626F9">
            <w:pPr>
              <w:pStyle w:val="Textoindependiente"/>
              <w:rPr>
                <w:rFonts w:ascii="Montserrat Light" w:hAnsi="Montserrat Light"/>
                <w:color w:val="FF0000"/>
                <w:sz w:val="19"/>
                <w:szCs w:val="19"/>
              </w:rPr>
            </w:pPr>
          </w:p>
        </w:tc>
        <w:tc>
          <w:tcPr>
            <w:tcW w:w="920" w:type="dxa"/>
            <w:shd w:val="clear" w:color="auto" w:fill="auto"/>
          </w:tcPr>
          <w:p w14:paraId="1F207B7F" w14:textId="77777777" w:rsidR="005626F9" w:rsidRPr="003B34B0" w:rsidRDefault="005626F9" w:rsidP="005626F9">
            <w:pPr>
              <w:snapToGrid w:val="0"/>
              <w:ind w:right="247"/>
              <w:rPr>
                <w:rFonts w:ascii="Montserrat Light" w:hAnsi="Montserrat Light"/>
                <w:color w:val="FF0000"/>
                <w:sz w:val="19"/>
                <w:szCs w:val="19"/>
              </w:rPr>
            </w:pPr>
          </w:p>
        </w:tc>
        <w:tc>
          <w:tcPr>
            <w:tcW w:w="2900" w:type="dxa"/>
            <w:shd w:val="clear" w:color="auto" w:fill="auto"/>
          </w:tcPr>
          <w:p w14:paraId="3C2E6F69" w14:textId="77777777" w:rsidR="005626F9" w:rsidRPr="003B34B0" w:rsidRDefault="005626F9" w:rsidP="005626F9">
            <w:pPr>
              <w:snapToGrid w:val="0"/>
              <w:ind w:right="247"/>
              <w:rPr>
                <w:rFonts w:ascii="Montserrat Light" w:hAnsi="Montserrat Light"/>
                <w:color w:val="FF0000"/>
                <w:sz w:val="19"/>
                <w:szCs w:val="19"/>
              </w:rPr>
            </w:pPr>
          </w:p>
        </w:tc>
      </w:tr>
      <w:tr w:rsidR="005626F9" w:rsidRPr="003B34B0" w14:paraId="54165A1B" w14:textId="77777777" w:rsidTr="00FA2C40">
        <w:trPr>
          <w:trHeight w:val="295"/>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8B9A426" w14:textId="77777777" w:rsidR="005626F9" w:rsidRPr="003B34B0" w:rsidRDefault="005626F9" w:rsidP="00FA2C40">
            <w:pPr>
              <w:ind w:left="57"/>
              <w:jc w:val="center"/>
              <w:rPr>
                <w:rFonts w:ascii="Montserrat SemiBold" w:hAnsi="Montserrat SemiBold"/>
                <w:b/>
                <w:sz w:val="19"/>
                <w:szCs w:val="19"/>
              </w:rPr>
            </w:pPr>
            <w:r>
              <w:rPr>
                <w:rFonts w:ascii="Montserrat SemiBold" w:hAnsi="Montserrat SemiBold"/>
                <w:b/>
                <w:sz w:val="19"/>
                <w:szCs w:val="19"/>
              </w:rPr>
              <w:t>2.10</w:t>
            </w: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4DB05A5" w14:textId="3AC8051F" w:rsidR="005626F9" w:rsidRPr="00DB0C4A" w:rsidRDefault="005626F9" w:rsidP="00AB62DC">
            <w:pPr>
              <w:ind w:right="94"/>
              <w:jc w:val="both"/>
              <w:rPr>
                <w:rFonts w:ascii="Montserrat Light" w:hAnsi="Montserrat Light"/>
                <w:sz w:val="19"/>
                <w:szCs w:val="19"/>
              </w:rPr>
            </w:pPr>
            <w:r w:rsidRPr="00810954">
              <w:rPr>
                <w:rFonts w:ascii="Montserrat Light" w:hAnsi="Montserrat Light"/>
                <w:sz w:val="19"/>
                <w:szCs w:val="19"/>
              </w:rPr>
              <w:t>De</w:t>
            </w:r>
            <w:r>
              <w:rPr>
                <w:rFonts w:ascii="Montserrat Light" w:hAnsi="Montserrat Light"/>
                <w:sz w:val="19"/>
                <w:szCs w:val="19"/>
              </w:rPr>
              <w:t>sarrollar actividades educativas.</w:t>
            </w: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1745B7D" w14:textId="77777777" w:rsidR="005626F9" w:rsidRPr="003B34B0" w:rsidRDefault="005626F9" w:rsidP="005626F9">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7E6AE5E" w14:textId="77777777" w:rsidR="005626F9" w:rsidRPr="003B34B0" w:rsidRDefault="005626F9" w:rsidP="005626F9">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7BC0B9E" w14:textId="77777777" w:rsidR="005626F9" w:rsidRPr="003B34B0" w:rsidRDefault="005626F9" w:rsidP="005626F9">
            <w:pPr>
              <w:snapToGrid w:val="0"/>
              <w:ind w:right="247"/>
              <w:rPr>
                <w:rFonts w:ascii="Montserrat Light" w:hAnsi="Montserrat Light"/>
                <w:color w:val="FF0000"/>
                <w:sz w:val="19"/>
                <w:szCs w:val="19"/>
              </w:rPr>
            </w:pPr>
          </w:p>
        </w:tc>
      </w:tr>
      <w:tr w:rsidR="005626F9" w:rsidRPr="003B34B0" w14:paraId="7574F75A" w14:textId="77777777" w:rsidTr="00C91DA9">
        <w:trPr>
          <w:trHeight w:val="327"/>
        </w:trPr>
        <w:tc>
          <w:tcPr>
            <w:tcW w:w="10349" w:type="dxa"/>
            <w:gridSpan w:val="5"/>
            <w:shd w:val="clear" w:color="auto" w:fill="BFBFBF" w:themeFill="background1" w:themeFillShade="BF"/>
          </w:tcPr>
          <w:p w14:paraId="515643D4" w14:textId="6AB9B8F2" w:rsidR="005626F9" w:rsidRPr="003B34B0" w:rsidRDefault="005626F9" w:rsidP="00C91DA9">
            <w:pPr>
              <w:jc w:val="both"/>
              <w:rPr>
                <w:rFonts w:ascii="Montserrat Medium" w:hAnsi="Montserrat Medium"/>
                <w:b/>
                <w:sz w:val="19"/>
                <w:szCs w:val="19"/>
              </w:rPr>
            </w:pPr>
            <w:r>
              <w:rPr>
                <w:rFonts w:ascii="Montserrat Medium" w:hAnsi="Montserrat Medium"/>
                <w:b/>
                <w:sz w:val="19"/>
                <w:szCs w:val="19"/>
              </w:rPr>
              <w:t>Ética y profesionalismo</w:t>
            </w:r>
          </w:p>
        </w:tc>
      </w:tr>
      <w:tr w:rsidR="00124ED7" w:rsidRPr="003B34B0" w14:paraId="5A1058F8" w14:textId="77777777" w:rsidTr="00FA2C40">
        <w:trPr>
          <w:trHeight w:val="230"/>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88B9000" w14:textId="1F24BB39" w:rsidR="00124ED7" w:rsidRPr="00AB62DC" w:rsidRDefault="00124ED7" w:rsidP="00124ED7">
            <w:pPr>
              <w:pStyle w:val="Prrafodelista"/>
              <w:numPr>
                <w:ilvl w:val="0"/>
                <w:numId w:val="20"/>
              </w:numPr>
              <w:ind w:left="417"/>
              <w:jc w:val="center"/>
              <w:rPr>
                <w:rFonts w:ascii="Montserrat SemiBold" w:hAnsi="Montserrat SemiBold"/>
                <w:b/>
                <w:sz w:val="19"/>
                <w:szCs w:val="19"/>
              </w:rPr>
            </w:pP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D205A2C" w14:textId="4310AA82" w:rsidR="00124ED7" w:rsidRPr="00A3542A" w:rsidRDefault="00124ED7" w:rsidP="00124ED7">
            <w:pPr>
              <w:ind w:right="94"/>
              <w:jc w:val="both"/>
              <w:rPr>
                <w:rFonts w:ascii="Montserrat Light" w:hAnsi="Montserrat Light"/>
                <w:sz w:val="19"/>
                <w:szCs w:val="19"/>
              </w:rPr>
            </w:pPr>
            <w:r>
              <w:rPr>
                <w:rFonts w:ascii="Montserrat Light" w:hAnsi="Montserrat Light"/>
                <w:sz w:val="19"/>
                <w:szCs w:val="19"/>
              </w:rPr>
              <w:t>Actuar</w:t>
            </w:r>
            <w:r w:rsidRPr="00810954">
              <w:rPr>
                <w:rFonts w:ascii="Montserrat Light" w:hAnsi="Montserrat Light"/>
                <w:sz w:val="19"/>
                <w:szCs w:val="19"/>
              </w:rPr>
              <w:t xml:space="preserve"> de conformidad con los </w:t>
            </w:r>
            <w:r>
              <w:rPr>
                <w:rFonts w:ascii="Montserrat Light" w:hAnsi="Montserrat Light"/>
                <w:sz w:val="19"/>
                <w:szCs w:val="19"/>
              </w:rPr>
              <w:t xml:space="preserve">principios y </w:t>
            </w:r>
            <w:r w:rsidRPr="00810954">
              <w:rPr>
                <w:rFonts w:ascii="Montserrat Light" w:hAnsi="Montserrat Light"/>
                <w:sz w:val="19"/>
                <w:szCs w:val="19"/>
              </w:rPr>
              <w:t xml:space="preserve">valores </w:t>
            </w:r>
            <w:r>
              <w:rPr>
                <w:rFonts w:ascii="Montserrat Light" w:hAnsi="Montserrat Light"/>
                <w:sz w:val="19"/>
                <w:szCs w:val="19"/>
              </w:rPr>
              <w:t xml:space="preserve">bioéticos </w:t>
            </w:r>
            <w:r w:rsidRPr="00810954">
              <w:rPr>
                <w:rFonts w:ascii="Montserrat Light" w:hAnsi="Montserrat Light"/>
                <w:sz w:val="19"/>
                <w:szCs w:val="19"/>
              </w:rPr>
              <w:t xml:space="preserve">que identifican </w:t>
            </w:r>
            <w:r>
              <w:rPr>
                <w:rFonts w:ascii="Montserrat Light" w:hAnsi="Montserrat Light"/>
                <w:sz w:val="19"/>
                <w:szCs w:val="19"/>
              </w:rPr>
              <w:t xml:space="preserve">a la profesión médica; mostrando empatía </w:t>
            </w:r>
            <w:r w:rsidRPr="00810954">
              <w:rPr>
                <w:rFonts w:ascii="Montserrat Light" w:hAnsi="Montserrat Light"/>
                <w:sz w:val="19"/>
                <w:szCs w:val="19"/>
              </w:rPr>
              <w:t>con los pacientes</w:t>
            </w:r>
            <w:r>
              <w:rPr>
                <w:rFonts w:ascii="Montserrat Light" w:hAnsi="Montserrat Light"/>
                <w:sz w:val="19"/>
                <w:szCs w:val="19"/>
              </w:rPr>
              <w:t>, las fa</w:t>
            </w:r>
            <w:r w:rsidRPr="00810954">
              <w:rPr>
                <w:rFonts w:ascii="Montserrat Light" w:hAnsi="Montserrat Light"/>
                <w:sz w:val="19"/>
                <w:szCs w:val="19"/>
              </w:rPr>
              <w:t>milias, la comunidad y la sociedad en general, a fin de dar respuesta a las necesidades de salud</w:t>
            </w:r>
            <w:r>
              <w:rPr>
                <w:rFonts w:ascii="Montserrat Light" w:hAnsi="Montserrat Light"/>
                <w:sz w:val="19"/>
                <w:szCs w:val="19"/>
              </w:rPr>
              <w:t xml:space="preserve">. </w:t>
            </w: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D2FFB5C" w14:textId="77777777" w:rsidR="00124ED7" w:rsidRPr="003B34B0" w:rsidRDefault="00124ED7" w:rsidP="00124ED7">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4CAED29" w14:textId="77777777" w:rsidR="00124ED7" w:rsidRPr="003B34B0" w:rsidRDefault="00124ED7" w:rsidP="00124ED7">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7F917BB" w14:textId="77777777" w:rsidR="00124ED7" w:rsidRPr="003B34B0" w:rsidRDefault="00124ED7" w:rsidP="00124ED7">
            <w:pPr>
              <w:snapToGrid w:val="0"/>
              <w:ind w:right="247"/>
              <w:rPr>
                <w:rFonts w:ascii="Montserrat Light" w:hAnsi="Montserrat Light"/>
                <w:color w:val="FF0000"/>
                <w:sz w:val="19"/>
                <w:szCs w:val="19"/>
              </w:rPr>
            </w:pPr>
          </w:p>
        </w:tc>
      </w:tr>
      <w:tr w:rsidR="00124ED7" w:rsidRPr="003B34B0" w14:paraId="015ED0F3" w14:textId="77777777" w:rsidTr="00C91DA9">
        <w:trPr>
          <w:trHeight w:val="230"/>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8341A8F" w14:textId="77777777" w:rsidR="00124ED7" w:rsidRPr="00AB62DC" w:rsidRDefault="00124ED7" w:rsidP="00124ED7">
            <w:pPr>
              <w:pStyle w:val="Prrafodelista"/>
              <w:numPr>
                <w:ilvl w:val="0"/>
                <w:numId w:val="20"/>
              </w:numPr>
              <w:ind w:left="417"/>
              <w:jc w:val="both"/>
              <w:rPr>
                <w:rFonts w:ascii="Montserrat SemiBold" w:hAnsi="Montserrat SemiBold"/>
                <w:b/>
                <w:sz w:val="19"/>
                <w:szCs w:val="19"/>
              </w:rPr>
            </w:pP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1EBBBE3" w14:textId="716A06A7" w:rsidR="00124ED7" w:rsidRDefault="00124ED7" w:rsidP="00124ED7">
            <w:pPr>
              <w:ind w:right="94"/>
              <w:jc w:val="both"/>
              <w:rPr>
                <w:rFonts w:ascii="Montserrat Light" w:hAnsi="Montserrat Light"/>
                <w:sz w:val="19"/>
                <w:szCs w:val="19"/>
              </w:rPr>
            </w:pPr>
            <w:r>
              <w:rPr>
                <w:rFonts w:ascii="Montserrat Light" w:hAnsi="Montserrat Light"/>
                <w:sz w:val="19"/>
                <w:szCs w:val="19"/>
              </w:rPr>
              <w:t xml:space="preserve">Identificar e intervenir en </w:t>
            </w:r>
            <w:r w:rsidRPr="00D15630">
              <w:rPr>
                <w:rFonts w:ascii="Montserrat Light" w:hAnsi="Montserrat Light"/>
                <w:sz w:val="19"/>
                <w:szCs w:val="19"/>
              </w:rPr>
              <w:t xml:space="preserve">componentes diversos de la problemática del </w:t>
            </w:r>
            <w:r w:rsidRPr="00270C61">
              <w:rPr>
                <w:rFonts w:ascii="Montserrat Light" w:hAnsi="Montserrat Light"/>
                <w:sz w:val="19"/>
                <w:szCs w:val="19"/>
              </w:rPr>
              <w:t>proceso</w:t>
            </w:r>
            <w:r w:rsidRPr="00D15630">
              <w:rPr>
                <w:rFonts w:ascii="Montserrat Light" w:hAnsi="Montserrat Light"/>
                <w:sz w:val="19"/>
                <w:szCs w:val="19"/>
              </w:rPr>
              <w:t xml:space="preserve"> salud-enfermedad (</w:t>
            </w:r>
            <w:r w:rsidRPr="00810954">
              <w:rPr>
                <w:rFonts w:ascii="Montserrat Light" w:hAnsi="Montserrat Light"/>
                <w:sz w:val="19"/>
                <w:szCs w:val="19"/>
              </w:rPr>
              <w:t>biológicos, psicológicos, sociales y económicos)</w:t>
            </w:r>
            <w:r>
              <w:rPr>
                <w:rFonts w:ascii="Montserrat Light" w:hAnsi="Montserrat Light"/>
                <w:sz w:val="19"/>
                <w:szCs w:val="19"/>
              </w:rPr>
              <w:t>.</w:t>
            </w: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B93C86F" w14:textId="77777777" w:rsidR="00124ED7" w:rsidRPr="003B34B0" w:rsidRDefault="00124ED7" w:rsidP="00124ED7">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2F7D236A" w14:textId="77777777" w:rsidR="00124ED7" w:rsidRPr="003B34B0" w:rsidRDefault="00124ED7" w:rsidP="00124ED7">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EC47238" w14:textId="77777777" w:rsidR="00124ED7" w:rsidRPr="003B34B0" w:rsidRDefault="00124ED7" w:rsidP="00124ED7">
            <w:pPr>
              <w:snapToGrid w:val="0"/>
              <w:ind w:right="247"/>
              <w:rPr>
                <w:rFonts w:ascii="Montserrat Light" w:hAnsi="Montserrat Light"/>
                <w:color w:val="FF0000"/>
                <w:sz w:val="19"/>
                <w:szCs w:val="19"/>
              </w:rPr>
            </w:pPr>
          </w:p>
        </w:tc>
      </w:tr>
      <w:tr w:rsidR="00124ED7" w:rsidRPr="003B34B0" w14:paraId="7CBD2A74" w14:textId="77777777" w:rsidTr="00C91DA9">
        <w:trPr>
          <w:trHeight w:val="230"/>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83C475D" w14:textId="77777777" w:rsidR="00124ED7" w:rsidRPr="00AB62DC" w:rsidRDefault="00124ED7" w:rsidP="00124ED7">
            <w:pPr>
              <w:pStyle w:val="Prrafodelista"/>
              <w:numPr>
                <w:ilvl w:val="0"/>
                <w:numId w:val="20"/>
              </w:numPr>
              <w:ind w:left="417"/>
              <w:jc w:val="both"/>
              <w:rPr>
                <w:rFonts w:ascii="Montserrat SemiBold" w:hAnsi="Montserrat SemiBold"/>
                <w:b/>
                <w:sz w:val="19"/>
                <w:szCs w:val="19"/>
              </w:rPr>
            </w:pP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B8A9F6B" w14:textId="0B8E352C" w:rsidR="00124ED7" w:rsidRDefault="00124ED7" w:rsidP="00124ED7">
            <w:pPr>
              <w:ind w:right="94"/>
              <w:jc w:val="both"/>
              <w:rPr>
                <w:rFonts w:ascii="Montserrat Light" w:hAnsi="Montserrat Light"/>
                <w:sz w:val="19"/>
                <w:szCs w:val="19"/>
              </w:rPr>
            </w:pPr>
            <w:r w:rsidRPr="004E0DA6">
              <w:rPr>
                <w:rFonts w:ascii="Montserrat Light" w:hAnsi="Montserrat Light" w:cs="Arial"/>
                <w:sz w:val="19"/>
                <w:szCs w:val="19"/>
              </w:rPr>
              <w:t>P</w:t>
            </w:r>
            <w:r>
              <w:rPr>
                <w:rFonts w:ascii="Montserrat Light" w:hAnsi="Montserrat Light" w:cs="Arial"/>
                <w:sz w:val="19"/>
                <w:szCs w:val="19"/>
              </w:rPr>
              <w:t>riorizar</w:t>
            </w:r>
            <w:r w:rsidRPr="004E0DA6">
              <w:rPr>
                <w:rFonts w:ascii="Montserrat Light" w:hAnsi="Montserrat Light" w:cs="Arial"/>
                <w:sz w:val="19"/>
                <w:szCs w:val="19"/>
              </w:rPr>
              <w:t xml:space="preserve"> la toma decisiones médicas (diagnóstico, tratamiento, rehabilitación) con base en el balance riesgo-beneficio y costo-beneficio según evidencias científicas</w:t>
            </w:r>
            <w:r>
              <w:rPr>
                <w:rFonts w:ascii="Montserrat Light" w:hAnsi="Montserrat Light" w:cs="Arial"/>
                <w:sz w:val="19"/>
                <w:szCs w:val="19"/>
              </w:rPr>
              <w:t xml:space="preserve"> que contribuyan a mejorar la calidad de vida del paciente.</w:t>
            </w: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0127D2D" w14:textId="77777777" w:rsidR="00124ED7" w:rsidRPr="003B34B0" w:rsidRDefault="00124ED7" w:rsidP="00124ED7">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058EEC1" w14:textId="77777777" w:rsidR="00124ED7" w:rsidRPr="003B34B0" w:rsidRDefault="00124ED7" w:rsidP="00124ED7">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ECC3FEC" w14:textId="77777777" w:rsidR="00124ED7" w:rsidRPr="003B34B0" w:rsidRDefault="00124ED7" w:rsidP="00124ED7">
            <w:pPr>
              <w:snapToGrid w:val="0"/>
              <w:ind w:right="247"/>
              <w:rPr>
                <w:rFonts w:ascii="Montserrat Light" w:hAnsi="Montserrat Light"/>
                <w:color w:val="FF0000"/>
                <w:sz w:val="19"/>
                <w:szCs w:val="19"/>
              </w:rPr>
            </w:pPr>
          </w:p>
        </w:tc>
      </w:tr>
      <w:tr w:rsidR="00124ED7" w:rsidRPr="003B34B0" w14:paraId="1B0B65D7" w14:textId="77777777" w:rsidTr="00C91DA9">
        <w:trPr>
          <w:trHeight w:val="230"/>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39E4B68" w14:textId="77777777" w:rsidR="00124ED7" w:rsidRPr="00AB62DC" w:rsidRDefault="00124ED7" w:rsidP="00124ED7">
            <w:pPr>
              <w:pStyle w:val="Prrafodelista"/>
              <w:numPr>
                <w:ilvl w:val="0"/>
                <w:numId w:val="20"/>
              </w:numPr>
              <w:ind w:left="417"/>
              <w:jc w:val="both"/>
              <w:rPr>
                <w:rFonts w:ascii="Montserrat SemiBold" w:hAnsi="Montserrat SemiBold"/>
                <w:b/>
                <w:sz w:val="19"/>
                <w:szCs w:val="19"/>
              </w:rPr>
            </w:pP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ABFB0B8" w14:textId="699AA03D" w:rsidR="00124ED7" w:rsidRDefault="00124ED7" w:rsidP="00124ED7">
            <w:pPr>
              <w:ind w:right="94"/>
              <w:jc w:val="both"/>
              <w:rPr>
                <w:rFonts w:ascii="Montserrat Light" w:hAnsi="Montserrat Light"/>
                <w:sz w:val="19"/>
                <w:szCs w:val="19"/>
              </w:rPr>
            </w:pPr>
            <w:r>
              <w:rPr>
                <w:rFonts w:ascii="Montserrat Light" w:hAnsi="Montserrat Light" w:cs="Arial"/>
                <w:sz w:val="19"/>
                <w:szCs w:val="19"/>
              </w:rPr>
              <w:t>Manejar</w:t>
            </w:r>
            <w:r w:rsidRPr="00140AC7">
              <w:rPr>
                <w:rFonts w:ascii="Montserrat Light" w:hAnsi="Montserrat Light" w:cs="Arial"/>
                <w:sz w:val="19"/>
                <w:szCs w:val="19"/>
              </w:rPr>
              <w:t xml:space="preserve"> </w:t>
            </w:r>
            <w:r>
              <w:rPr>
                <w:rFonts w:ascii="Montserrat Light" w:hAnsi="Montserrat Light" w:cs="Arial"/>
                <w:sz w:val="19"/>
                <w:szCs w:val="19"/>
              </w:rPr>
              <w:t>el autocuidado de su salud,</w:t>
            </w:r>
            <w:r w:rsidRPr="00140AC7">
              <w:rPr>
                <w:rFonts w:ascii="Montserrat Light" w:hAnsi="Montserrat Light" w:cs="Arial"/>
                <w:sz w:val="19"/>
                <w:szCs w:val="19"/>
              </w:rPr>
              <w:t xml:space="preserve"> </w:t>
            </w:r>
            <w:r>
              <w:rPr>
                <w:rFonts w:ascii="Montserrat Light" w:hAnsi="Montserrat Light" w:cs="Arial"/>
                <w:sz w:val="19"/>
                <w:szCs w:val="19"/>
              </w:rPr>
              <w:t>con el propósito de mantener un estilo de</w:t>
            </w:r>
            <w:r w:rsidRPr="00140AC7">
              <w:rPr>
                <w:rFonts w:ascii="Montserrat Light" w:hAnsi="Montserrat Light" w:cs="Arial"/>
                <w:sz w:val="19"/>
                <w:szCs w:val="19"/>
              </w:rPr>
              <w:t xml:space="preserve"> vida saludable</w:t>
            </w:r>
            <w:r>
              <w:rPr>
                <w:rFonts w:ascii="Montserrat Light" w:hAnsi="Montserrat Light" w:cs="Arial"/>
                <w:sz w:val="19"/>
                <w:szCs w:val="19"/>
              </w:rPr>
              <w:t xml:space="preserve"> conoce las redes de apoyo institucional.</w:t>
            </w: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6EB57D1" w14:textId="77777777" w:rsidR="00124ED7" w:rsidRPr="003B34B0" w:rsidRDefault="00124ED7" w:rsidP="00124ED7">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D949FA8" w14:textId="77777777" w:rsidR="00124ED7" w:rsidRPr="003B34B0" w:rsidRDefault="00124ED7" w:rsidP="00124ED7">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9BDA263" w14:textId="77777777" w:rsidR="00124ED7" w:rsidRPr="003B34B0" w:rsidRDefault="00124ED7" w:rsidP="00124ED7">
            <w:pPr>
              <w:snapToGrid w:val="0"/>
              <w:ind w:right="247"/>
              <w:rPr>
                <w:rFonts w:ascii="Montserrat Light" w:hAnsi="Montserrat Light"/>
                <w:color w:val="FF0000"/>
                <w:sz w:val="19"/>
                <w:szCs w:val="19"/>
              </w:rPr>
            </w:pPr>
          </w:p>
        </w:tc>
      </w:tr>
      <w:tr w:rsidR="00124ED7" w:rsidRPr="003B34B0" w14:paraId="12FAE6E9" w14:textId="77777777" w:rsidTr="00C91DA9">
        <w:trPr>
          <w:trHeight w:val="230"/>
        </w:trPr>
        <w:tc>
          <w:tcPr>
            <w:tcW w:w="62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26BD0A1F" w14:textId="77777777" w:rsidR="00124ED7" w:rsidRPr="00AB62DC" w:rsidRDefault="00124ED7" w:rsidP="00124ED7">
            <w:pPr>
              <w:pStyle w:val="Prrafodelista"/>
              <w:numPr>
                <w:ilvl w:val="0"/>
                <w:numId w:val="20"/>
              </w:numPr>
              <w:ind w:left="417"/>
              <w:jc w:val="both"/>
              <w:rPr>
                <w:rFonts w:ascii="Montserrat SemiBold" w:hAnsi="Montserrat SemiBold"/>
                <w:b/>
                <w:sz w:val="19"/>
                <w:szCs w:val="19"/>
              </w:rPr>
            </w:pPr>
          </w:p>
        </w:tc>
        <w:tc>
          <w:tcPr>
            <w:tcW w:w="484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76"/>
            </w:tblGrid>
            <w:tr w:rsidR="00124ED7" w:rsidRPr="00124ED7" w14:paraId="36634563" w14:textId="77777777">
              <w:trPr>
                <w:trHeight w:val="385"/>
              </w:trPr>
              <w:tc>
                <w:tcPr>
                  <w:tcW w:w="4576" w:type="dxa"/>
                </w:tcPr>
                <w:p w14:paraId="39FCE829" w14:textId="22C0F5F3" w:rsidR="00124ED7" w:rsidRPr="00124ED7" w:rsidRDefault="00124ED7" w:rsidP="00124ED7">
                  <w:pPr>
                    <w:widowControl/>
                    <w:suppressAutoHyphens w:val="0"/>
                    <w:autoSpaceDE w:val="0"/>
                    <w:autoSpaceDN w:val="0"/>
                    <w:adjustRightInd w:val="0"/>
                    <w:rPr>
                      <w:rFonts w:ascii="Montserrat Light" w:eastAsia="Times New Roman" w:hAnsi="Montserrat Light" w:cs="Montserrat Light"/>
                      <w:color w:val="000000"/>
                      <w:kern w:val="0"/>
                      <w:sz w:val="19"/>
                      <w:szCs w:val="19"/>
                      <w:lang w:eastAsia="es-MX"/>
                    </w:rPr>
                  </w:pPr>
                  <w:r w:rsidRPr="00124ED7">
                    <w:rPr>
                      <w:rFonts w:ascii="Montserrat Light" w:eastAsia="Times New Roman" w:hAnsi="Montserrat Light" w:cs="Montserrat Light"/>
                      <w:color w:val="000000"/>
                      <w:kern w:val="0"/>
                      <w:sz w:val="19"/>
                      <w:szCs w:val="19"/>
                      <w:lang w:eastAsia="es-MX"/>
                    </w:rPr>
                    <w:t xml:space="preserve">Manejar las </w:t>
                  </w:r>
                  <w:proofErr w:type="spellStart"/>
                  <w:r w:rsidRPr="00124ED7">
                    <w:rPr>
                      <w:rFonts w:ascii="Montserrat Light" w:eastAsia="Times New Roman" w:hAnsi="Montserrat Light" w:cs="Montserrat Light"/>
                      <w:color w:val="000000"/>
                      <w:kern w:val="0"/>
                      <w:sz w:val="19"/>
                      <w:szCs w:val="19"/>
                      <w:lang w:eastAsia="es-MX"/>
                    </w:rPr>
                    <w:t>TICs</w:t>
                  </w:r>
                  <w:proofErr w:type="spellEnd"/>
                  <w:r w:rsidRPr="00124ED7">
                    <w:rPr>
                      <w:rFonts w:ascii="Montserrat Light" w:eastAsia="Times New Roman" w:hAnsi="Montserrat Light" w:cs="Montserrat Light"/>
                      <w:color w:val="000000"/>
                      <w:kern w:val="0"/>
                      <w:sz w:val="19"/>
                      <w:szCs w:val="19"/>
                      <w:lang w:eastAsia="es-MX"/>
                    </w:rPr>
                    <w:t xml:space="preserve"> y nuevas tecnologías relacionadas con el manejo del cuidado del paciente y la comunidad.</w:t>
                  </w:r>
                </w:p>
              </w:tc>
            </w:tr>
          </w:tbl>
          <w:p w14:paraId="3D3A09CC" w14:textId="52584E72" w:rsidR="00124ED7" w:rsidRDefault="00124ED7" w:rsidP="00124ED7">
            <w:pPr>
              <w:ind w:right="94"/>
              <w:jc w:val="both"/>
              <w:rPr>
                <w:rFonts w:ascii="Montserrat Light" w:hAnsi="Montserrat Light"/>
                <w:sz w:val="19"/>
                <w:szCs w:val="19"/>
              </w:rPr>
            </w:pPr>
          </w:p>
        </w:tc>
        <w:tc>
          <w:tcPr>
            <w:tcW w:w="10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696BC56" w14:textId="77777777" w:rsidR="00124ED7" w:rsidRPr="003B34B0" w:rsidRDefault="00124ED7" w:rsidP="00124ED7">
            <w:pPr>
              <w:pStyle w:val="Textoindependiente"/>
              <w:rPr>
                <w:rFonts w:ascii="Montserrat Light" w:hAnsi="Montserrat Light"/>
                <w:color w:val="FF0000"/>
                <w:sz w:val="19"/>
                <w:szCs w:val="19"/>
              </w:rPr>
            </w:pPr>
          </w:p>
        </w:tc>
        <w:tc>
          <w:tcPr>
            <w:tcW w:w="9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FC4184C" w14:textId="77777777" w:rsidR="00124ED7" w:rsidRPr="003B34B0" w:rsidRDefault="00124ED7" w:rsidP="00124ED7">
            <w:pPr>
              <w:snapToGrid w:val="0"/>
              <w:ind w:right="247"/>
              <w:rPr>
                <w:rFonts w:ascii="Montserrat Light" w:hAnsi="Montserrat Light"/>
                <w:color w:val="FF0000"/>
                <w:sz w:val="19"/>
                <w:szCs w:val="19"/>
              </w:rPr>
            </w:pPr>
          </w:p>
        </w:tc>
        <w:tc>
          <w:tcPr>
            <w:tcW w:w="29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0E4C232" w14:textId="77777777" w:rsidR="00124ED7" w:rsidRPr="003B34B0" w:rsidRDefault="00124ED7" w:rsidP="00124ED7">
            <w:pPr>
              <w:snapToGrid w:val="0"/>
              <w:ind w:right="247"/>
              <w:rPr>
                <w:rFonts w:ascii="Montserrat Light" w:hAnsi="Montserrat Light"/>
                <w:color w:val="FF0000"/>
                <w:sz w:val="19"/>
                <w:szCs w:val="19"/>
              </w:rPr>
            </w:pPr>
          </w:p>
        </w:tc>
      </w:tr>
    </w:tbl>
    <w:p w14:paraId="2C831F83" w14:textId="043A664D" w:rsidR="005626F9" w:rsidRDefault="005626F9">
      <w:pPr>
        <w:widowControl/>
        <w:suppressAutoHyphens w:val="0"/>
      </w:pPr>
    </w:p>
    <w:p w14:paraId="4F7339C4" w14:textId="77777777" w:rsidR="005626F9" w:rsidRDefault="005626F9">
      <w:pPr>
        <w:widowControl/>
        <w:suppressAutoHyphens w:val="0"/>
      </w:pPr>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8"/>
        <w:gridCol w:w="4816"/>
        <w:gridCol w:w="992"/>
        <w:gridCol w:w="68"/>
        <w:gridCol w:w="925"/>
        <w:gridCol w:w="2900"/>
      </w:tblGrid>
      <w:tr w:rsidR="005A44C5" w:rsidRPr="00C90991" w14:paraId="0A02B569" w14:textId="77777777" w:rsidTr="00A3542A">
        <w:trPr>
          <w:trHeight w:val="230"/>
        </w:trPr>
        <w:tc>
          <w:tcPr>
            <w:tcW w:w="5464"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3"/>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A3542A">
        <w:trPr>
          <w:trHeight w:val="127"/>
        </w:trPr>
        <w:tc>
          <w:tcPr>
            <w:tcW w:w="5464"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EC6D3E" w:rsidRPr="003B34B0" w14:paraId="1770FE0E" w14:textId="77777777" w:rsidTr="00C91DA9">
        <w:trPr>
          <w:trHeight w:val="327"/>
        </w:trPr>
        <w:tc>
          <w:tcPr>
            <w:tcW w:w="10349" w:type="dxa"/>
            <w:gridSpan w:val="6"/>
            <w:shd w:val="clear" w:color="auto" w:fill="BFBFBF" w:themeFill="background1" w:themeFillShade="BF"/>
          </w:tcPr>
          <w:p w14:paraId="2FF2FA16" w14:textId="1F24CD67" w:rsidR="00EC6D3E" w:rsidRPr="003B34B0" w:rsidRDefault="00EC6D3E" w:rsidP="00C91DA9">
            <w:pPr>
              <w:jc w:val="both"/>
              <w:rPr>
                <w:rFonts w:ascii="Montserrat Medium" w:hAnsi="Montserrat Medium"/>
                <w:b/>
                <w:sz w:val="19"/>
                <w:szCs w:val="19"/>
              </w:rPr>
            </w:pPr>
            <w:r>
              <w:rPr>
                <w:rFonts w:ascii="Montserrat Medium" w:hAnsi="Montserrat Medium"/>
                <w:b/>
                <w:sz w:val="19"/>
                <w:szCs w:val="19"/>
              </w:rPr>
              <w:t>Atención comunitaria</w:t>
            </w:r>
          </w:p>
        </w:tc>
      </w:tr>
      <w:tr w:rsidR="00EC6D3E" w:rsidRPr="003B34B0" w14:paraId="7914B1F5" w14:textId="77777777" w:rsidTr="00FA2C40">
        <w:trPr>
          <w:trHeight w:val="230"/>
        </w:trPr>
        <w:tc>
          <w:tcPr>
            <w:tcW w:w="648" w:type="dxa"/>
            <w:shd w:val="clear" w:color="auto" w:fill="auto"/>
            <w:vAlign w:val="center"/>
          </w:tcPr>
          <w:p w14:paraId="38CE3F84" w14:textId="248A1626" w:rsidR="00EC6D3E" w:rsidRPr="00EC6D3E" w:rsidRDefault="00EC6D3E" w:rsidP="00FA2C40">
            <w:pPr>
              <w:pStyle w:val="Prrafodelista"/>
              <w:numPr>
                <w:ilvl w:val="0"/>
                <w:numId w:val="20"/>
              </w:numPr>
              <w:jc w:val="center"/>
              <w:rPr>
                <w:rFonts w:ascii="Montserrat SemiBold" w:hAnsi="Montserrat SemiBold"/>
                <w:b/>
                <w:sz w:val="19"/>
                <w:szCs w:val="19"/>
              </w:rPr>
            </w:pPr>
          </w:p>
        </w:tc>
        <w:tc>
          <w:tcPr>
            <w:tcW w:w="4816" w:type="dxa"/>
            <w:shd w:val="clear" w:color="auto" w:fill="auto"/>
          </w:tcPr>
          <w:p w14:paraId="5B6777E7" w14:textId="12413442" w:rsidR="00EC6D3E" w:rsidRPr="00DE7E78" w:rsidRDefault="00EC6D3E" w:rsidP="00EC6D3E">
            <w:pPr>
              <w:jc w:val="both"/>
              <w:rPr>
                <w:rFonts w:ascii="Montserrat Light" w:hAnsi="Montserrat Light" w:cs="FrutigerCondensed"/>
                <w:color w:val="231F20"/>
                <w:sz w:val="19"/>
                <w:szCs w:val="19"/>
              </w:rPr>
            </w:pPr>
            <w:r>
              <w:rPr>
                <w:rFonts w:ascii="Montserrat Light" w:hAnsi="Montserrat Light"/>
                <w:sz w:val="19"/>
                <w:szCs w:val="19"/>
              </w:rPr>
              <w:t>Promover</w:t>
            </w:r>
            <w:r w:rsidRPr="00810954">
              <w:rPr>
                <w:rFonts w:ascii="Montserrat Light" w:hAnsi="Montserrat Light"/>
                <w:sz w:val="19"/>
                <w:szCs w:val="19"/>
              </w:rPr>
              <w:t xml:space="preserve"> la atención primaria a la salud como estrategia y eje de la formación médica.</w:t>
            </w:r>
          </w:p>
        </w:tc>
        <w:tc>
          <w:tcPr>
            <w:tcW w:w="1060" w:type="dxa"/>
            <w:gridSpan w:val="2"/>
            <w:shd w:val="clear" w:color="auto" w:fill="auto"/>
          </w:tcPr>
          <w:p w14:paraId="2B6FC7AA"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7A4B8A10"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3EFC88B1" w14:textId="38739C5F" w:rsidR="00EC6D3E" w:rsidRPr="003B34B0" w:rsidRDefault="00EC6D3E" w:rsidP="00EC6D3E">
            <w:pPr>
              <w:snapToGrid w:val="0"/>
              <w:ind w:right="247"/>
              <w:rPr>
                <w:rFonts w:ascii="Montserrat Light" w:hAnsi="Montserrat Light"/>
                <w:color w:val="FF0000"/>
                <w:sz w:val="19"/>
                <w:szCs w:val="19"/>
              </w:rPr>
            </w:pPr>
          </w:p>
        </w:tc>
      </w:tr>
      <w:tr w:rsidR="00EC6D3E" w:rsidRPr="003B34B0" w14:paraId="2E37E6B0" w14:textId="77777777" w:rsidTr="00A3542A">
        <w:trPr>
          <w:trHeight w:val="230"/>
        </w:trPr>
        <w:tc>
          <w:tcPr>
            <w:tcW w:w="648" w:type="dxa"/>
            <w:shd w:val="clear" w:color="auto" w:fill="auto"/>
          </w:tcPr>
          <w:p w14:paraId="653C2DAD"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50B13FD5" w14:textId="6A7E78D4" w:rsidR="00EC6D3E" w:rsidRDefault="00EC6D3E" w:rsidP="00EC6D3E">
            <w:pPr>
              <w:jc w:val="both"/>
              <w:rPr>
                <w:rFonts w:ascii="Montserrat Light" w:hAnsi="Montserrat Light"/>
                <w:sz w:val="19"/>
                <w:szCs w:val="19"/>
              </w:rPr>
            </w:pPr>
            <w:r>
              <w:rPr>
                <w:rFonts w:ascii="Montserrat Light" w:hAnsi="Montserrat Light"/>
                <w:sz w:val="19"/>
                <w:szCs w:val="19"/>
              </w:rPr>
              <w:t>Detectar y modificar los factores de riesgo para la</w:t>
            </w:r>
            <w:r w:rsidRPr="00810954">
              <w:rPr>
                <w:rFonts w:ascii="Montserrat Light" w:hAnsi="Montserrat Light"/>
                <w:sz w:val="19"/>
                <w:szCs w:val="19"/>
              </w:rPr>
              <w:t xml:space="preserve"> salud</w:t>
            </w:r>
            <w:r>
              <w:rPr>
                <w:rFonts w:ascii="Montserrat Light" w:hAnsi="Montserrat Light"/>
                <w:sz w:val="19"/>
                <w:szCs w:val="19"/>
              </w:rPr>
              <w:t xml:space="preserve"> y las necesidades reales y sentidas en lo individual, familiar y comunitario </w:t>
            </w:r>
            <w:r w:rsidRPr="00810954">
              <w:rPr>
                <w:rFonts w:ascii="Montserrat Light" w:hAnsi="Montserrat Light"/>
                <w:sz w:val="19"/>
                <w:szCs w:val="19"/>
              </w:rPr>
              <w:t>de manera oportuna, efectiva, accesible, confiable y de conformidad con las mejores prácticas y la mejor evidencia disponible</w:t>
            </w:r>
            <w:r>
              <w:rPr>
                <w:rFonts w:ascii="Montserrat Light" w:hAnsi="Montserrat Light"/>
                <w:sz w:val="19"/>
                <w:szCs w:val="19"/>
              </w:rPr>
              <w:t>.</w:t>
            </w:r>
            <w:r w:rsidRPr="00810954">
              <w:rPr>
                <w:rFonts w:ascii="Montserrat Light" w:hAnsi="Montserrat Light"/>
                <w:sz w:val="19"/>
                <w:szCs w:val="19"/>
              </w:rPr>
              <w:t xml:space="preserve"> </w:t>
            </w:r>
          </w:p>
        </w:tc>
        <w:tc>
          <w:tcPr>
            <w:tcW w:w="1060" w:type="dxa"/>
            <w:gridSpan w:val="2"/>
            <w:shd w:val="clear" w:color="auto" w:fill="auto"/>
          </w:tcPr>
          <w:p w14:paraId="3AEA9D21"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559AD128"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2F56C107"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3C40E9EE" w14:textId="77777777" w:rsidTr="00A3542A">
        <w:trPr>
          <w:trHeight w:val="230"/>
        </w:trPr>
        <w:tc>
          <w:tcPr>
            <w:tcW w:w="648" w:type="dxa"/>
            <w:shd w:val="clear" w:color="auto" w:fill="auto"/>
          </w:tcPr>
          <w:p w14:paraId="53F05B1D"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46E45B86" w14:textId="10EE4758" w:rsidR="00EC6D3E" w:rsidRDefault="00EC6D3E" w:rsidP="00EC6D3E">
            <w:pPr>
              <w:jc w:val="both"/>
              <w:rPr>
                <w:rFonts w:ascii="Montserrat Light" w:hAnsi="Montserrat Light"/>
                <w:sz w:val="19"/>
                <w:szCs w:val="19"/>
              </w:rPr>
            </w:pPr>
            <w:r>
              <w:rPr>
                <w:rFonts w:ascii="Montserrat Light" w:hAnsi="Montserrat Light"/>
                <w:sz w:val="19"/>
                <w:szCs w:val="19"/>
              </w:rPr>
              <w:t xml:space="preserve">Desarrollar estrategias utilizando el liderazgo y el trabajo en equipo para favorecer la conservación </w:t>
            </w:r>
            <w:r w:rsidRPr="00810954">
              <w:rPr>
                <w:rFonts w:ascii="Montserrat Light" w:hAnsi="Montserrat Light"/>
                <w:sz w:val="19"/>
                <w:szCs w:val="19"/>
              </w:rPr>
              <w:t>de la vida y el medio ambiente en el ámbito de la salud</w:t>
            </w:r>
            <w:r>
              <w:rPr>
                <w:rFonts w:ascii="Montserrat Light" w:hAnsi="Montserrat Light"/>
                <w:color w:val="00B050"/>
                <w:sz w:val="19"/>
                <w:szCs w:val="19"/>
              </w:rPr>
              <w:t xml:space="preserve"> </w:t>
            </w:r>
            <w:r w:rsidRPr="00D31EE9">
              <w:rPr>
                <w:rFonts w:ascii="Montserrat Light" w:hAnsi="Montserrat Light"/>
                <w:sz w:val="19"/>
                <w:szCs w:val="19"/>
              </w:rPr>
              <w:t xml:space="preserve">y promueve estilos de vida saludable, individuales y </w:t>
            </w:r>
            <w:r>
              <w:rPr>
                <w:rFonts w:ascii="Montserrat Light" w:hAnsi="Montserrat Light"/>
                <w:sz w:val="19"/>
                <w:szCs w:val="19"/>
                <w:shd w:val="clear" w:color="auto" w:fill="FFFFFF" w:themeFill="background1"/>
              </w:rPr>
              <w:t>colectivos.</w:t>
            </w:r>
          </w:p>
        </w:tc>
        <w:tc>
          <w:tcPr>
            <w:tcW w:w="1060" w:type="dxa"/>
            <w:gridSpan w:val="2"/>
            <w:shd w:val="clear" w:color="auto" w:fill="auto"/>
          </w:tcPr>
          <w:p w14:paraId="4198046A"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7FEE1D16"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6CDED93D"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0170F273" w14:textId="77777777" w:rsidTr="00C91DA9">
        <w:trPr>
          <w:trHeight w:val="245"/>
        </w:trPr>
        <w:tc>
          <w:tcPr>
            <w:tcW w:w="10349" w:type="dxa"/>
            <w:gridSpan w:val="6"/>
            <w:shd w:val="clear" w:color="auto" w:fill="BFBFBF" w:themeFill="background1" w:themeFillShade="BF"/>
          </w:tcPr>
          <w:p w14:paraId="07A28910" w14:textId="6DBEBCCD" w:rsidR="00EC6D3E" w:rsidRPr="00871FA8" w:rsidRDefault="00EC6D3E" w:rsidP="00C91DA9">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cs="FrutigerCondensed"/>
                <w:b/>
                <w:color w:val="231F20"/>
                <w:sz w:val="19"/>
                <w:szCs w:val="19"/>
              </w:rPr>
              <w:t>Trabajo en equipo</w:t>
            </w:r>
          </w:p>
        </w:tc>
      </w:tr>
      <w:tr w:rsidR="00EC6D3E" w:rsidRPr="003B34B0" w14:paraId="3BAD8872" w14:textId="77777777" w:rsidTr="00A3542A">
        <w:trPr>
          <w:trHeight w:val="230"/>
        </w:trPr>
        <w:tc>
          <w:tcPr>
            <w:tcW w:w="648" w:type="dxa"/>
            <w:shd w:val="clear" w:color="auto" w:fill="auto"/>
          </w:tcPr>
          <w:p w14:paraId="6B568450"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711ED371" w14:textId="28D7182D" w:rsidR="00EC6D3E" w:rsidRDefault="00EC6D3E" w:rsidP="00EC6D3E">
            <w:pPr>
              <w:jc w:val="both"/>
              <w:rPr>
                <w:rFonts w:ascii="Montserrat Light" w:hAnsi="Montserrat Light"/>
                <w:sz w:val="19"/>
                <w:szCs w:val="19"/>
              </w:rPr>
            </w:pPr>
            <w:r>
              <w:rPr>
                <w:rFonts w:ascii="Montserrat Light" w:hAnsi="Montserrat Light"/>
                <w:sz w:val="19"/>
                <w:szCs w:val="19"/>
              </w:rPr>
              <w:t>Trabajar de manera proactiva, integrándose a equipos d</w:t>
            </w:r>
            <w:r w:rsidRPr="00810954">
              <w:rPr>
                <w:rFonts w:ascii="Montserrat Light" w:hAnsi="Montserrat Light"/>
                <w:sz w:val="19"/>
                <w:szCs w:val="19"/>
              </w:rPr>
              <w:t xml:space="preserve">e salud </w:t>
            </w:r>
            <w:r>
              <w:rPr>
                <w:rFonts w:ascii="Montserrat Light" w:hAnsi="Montserrat Light"/>
                <w:sz w:val="19"/>
                <w:szCs w:val="19"/>
              </w:rPr>
              <w:t>que incluyen diferentes profesiones y disciplinas, para atender problemas de salud y mejorar las condiciones de vida del individuo y la comunidad.</w:t>
            </w:r>
          </w:p>
        </w:tc>
        <w:tc>
          <w:tcPr>
            <w:tcW w:w="1060" w:type="dxa"/>
            <w:gridSpan w:val="2"/>
            <w:shd w:val="clear" w:color="auto" w:fill="auto"/>
          </w:tcPr>
          <w:p w14:paraId="46A282EC"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63856EB9"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10F5AAFE"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30FEEEF1" w14:textId="77777777" w:rsidTr="00A3542A">
        <w:trPr>
          <w:trHeight w:val="230"/>
        </w:trPr>
        <w:tc>
          <w:tcPr>
            <w:tcW w:w="648" w:type="dxa"/>
            <w:shd w:val="clear" w:color="auto" w:fill="auto"/>
          </w:tcPr>
          <w:p w14:paraId="27F7FF59"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700BBFC3" w14:textId="5EC73702" w:rsidR="00EC6D3E" w:rsidRDefault="00EC6D3E" w:rsidP="00EC6D3E">
            <w:pPr>
              <w:jc w:val="both"/>
              <w:rPr>
                <w:rFonts w:ascii="Montserrat Light" w:hAnsi="Montserrat Light"/>
                <w:sz w:val="19"/>
                <w:szCs w:val="19"/>
              </w:rPr>
            </w:pPr>
            <w:r>
              <w:rPr>
                <w:rFonts w:ascii="Montserrat Light" w:hAnsi="Montserrat Light"/>
                <w:sz w:val="19"/>
                <w:szCs w:val="19"/>
              </w:rPr>
              <w:t>Proponer mejoras a los programas y acciones de salud en los que participa, teniendo en cuenta su práctica médica y evidencias científicas.</w:t>
            </w:r>
          </w:p>
        </w:tc>
        <w:tc>
          <w:tcPr>
            <w:tcW w:w="1060" w:type="dxa"/>
            <w:gridSpan w:val="2"/>
            <w:shd w:val="clear" w:color="auto" w:fill="auto"/>
          </w:tcPr>
          <w:p w14:paraId="0DC89228"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629BB4D0"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0A7476D1"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6C85CD30" w14:textId="77777777" w:rsidTr="00C91DA9">
        <w:trPr>
          <w:trHeight w:val="245"/>
        </w:trPr>
        <w:tc>
          <w:tcPr>
            <w:tcW w:w="10349" w:type="dxa"/>
            <w:gridSpan w:val="6"/>
            <w:shd w:val="clear" w:color="auto" w:fill="BFBFBF" w:themeFill="background1" w:themeFillShade="BF"/>
          </w:tcPr>
          <w:p w14:paraId="5166B6F6" w14:textId="26EB98D6" w:rsidR="00EC6D3E" w:rsidRPr="00871FA8" w:rsidRDefault="00EC6D3E" w:rsidP="00C91DA9">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cs="FrutigerCondensed"/>
                <w:b/>
                <w:color w:val="231F20"/>
                <w:sz w:val="19"/>
                <w:szCs w:val="19"/>
              </w:rPr>
              <w:t>Sistema de Salud</w:t>
            </w:r>
          </w:p>
        </w:tc>
      </w:tr>
      <w:tr w:rsidR="00EC6D3E" w:rsidRPr="003B34B0" w14:paraId="23E14037" w14:textId="77777777" w:rsidTr="00FA2C40">
        <w:trPr>
          <w:trHeight w:val="230"/>
        </w:trPr>
        <w:tc>
          <w:tcPr>
            <w:tcW w:w="648" w:type="dxa"/>
            <w:shd w:val="clear" w:color="auto" w:fill="auto"/>
            <w:vAlign w:val="center"/>
          </w:tcPr>
          <w:p w14:paraId="38803F7C" w14:textId="77777777" w:rsidR="00EC6D3E" w:rsidRPr="00EC6D3E" w:rsidRDefault="00EC6D3E" w:rsidP="00FA2C40">
            <w:pPr>
              <w:pStyle w:val="Prrafodelista"/>
              <w:numPr>
                <w:ilvl w:val="0"/>
                <w:numId w:val="20"/>
              </w:numPr>
              <w:jc w:val="center"/>
              <w:rPr>
                <w:rFonts w:ascii="Montserrat SemiBold" w:hAnsi="Montserrat SemiBold"/>
                <w:b/>
                <w:sz w:val="19"/>
                <w:szCs w:val="19"/>
              </w:rPr>
            </w:pPr>
          </w:p>
        </w:tc>
        <w:tc>
          <w:tcPr>
            <w:tcW w:w="4816" w:type="dxa"/>
            <w:shd w:val="clear" w:color="auto" w:fill="auto"/>
          </w:tcPr>
          <w:p w14:paraId="2B10417A" w14:textId="1C8B2279" w:rsidR="00EC6D3E" w:rsidRDefault="00EC6D3E" w:rsidP="00EC6D3E">
            <w:pPr>
              <w:jc w:val="both"/>
              <w:rPr>
                <w:rFonts w:ascii="Montserrat Light" w:hAnsi="Montserrat Light"/>
                <w:sz w:val="19"/>
                <w:szCs w:val="19"/>
              </w:rPr>
            </w:pPr>
            <w:r>
              <w:rPr>
                <w:rFonts w:ascii="Montserrat Light" w:hAnsi="Montserrat Light"/>
                <w:sz w:val="19"/>
                <w:szCs w:val="19"/>
              </w:rPr>
              <w:t>Comprender la estructura, organización y funciones del Sistema Nacional de Salud.</w:t>
            </w:r>
          </w:p>
        </w:tc>
        <w:tc>
          <w:tcPr>
            <w:tcW w:w="1060" w:type="dxa"/>
            <w:gridSpan w:val="2"/>
            <w:shd w:val="clear" w:color="auto" w:fill="auto"/>
          </w:tcPr>
          <w:p w14:paraId="29ACBF76"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6339D90C"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3D4890A1"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7134F7F2" w14:textId="77777777" w:rsidTr="00A3542A">
        <w:trPr>
          <w:trHeight w:val="230"/>
        </w:trPr>
        <w:tc>
          <w:tcPr>
            <w:tcW w:w="648" w:type="dxa"/>
            <w:shd w:val="clear" w:color="auto" w:fill="auto"/>
          </w:tcPr>
          <w:p w14:paraId="3884459B"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456F12B7" w14:textId="20B64D7B" w:rsidR="00EC6D3E" w:rsidRDefault="00EC6D3E" w:rsidP="00EC6D3E">
            <w:pPr>
              <w:jc w:val="both"/>
              <w:rPr>
                <w:rFonts w:ascii="Montserrat Light" w:hAnsi="Montserrat Light"/>
                <w:sz w:val="19"/>
                <w:szCs w:val="19"/>
              </w:rPr>
            </w:pPr>
            <w:r>
              <w:rPr>
                <w:rFonts w:ascii="Montserrat Light" w:hAnsi="Montserrat Light"/>
                <w:sz w:val="19"/>
                <w:szCs w:val="19"/>
              </w:rPr>
              <w:t>Aplicar conocimientos de administración y gestión en el cumplimiento integral de los programas de salud de acuerdo a la normativa institucional.</w:t>
            </w:r>
          </w:p>
        </w:tc>
        <w:tc>
          <w:tcPr>
            <w:tcW w:w="1060" w:type="dxa"/>
            <w:gridSpan w:val="2"/>
            <w:shd w:val="clear" w:color="auto" w:fill="auto"/>
          </w:tcPr>
          <w:p w14:paraId="512DD44A"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6636049B"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415B9376"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34E218C5" w14:textId="77777777" w:rsidTr="00A3542A">
        <w:trPr>
          <w:trHeight w:val="230"/>
        </w:trPr>
        <w:tc>
          <w:tcPr>
            <w:tcW w:w="648" w:type="dxa"/>
            <w:shd w:val="clear" w:color="auto" w:fill="auto"/>
          </w:tcPr>
          <w:p w14:paraId="531027E3"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2DD70C3A" w14:textId="4B857B9E" w:rsidR="00EC6D3E" w:rsidRDefault="00EC6D3E" w:rsidP="00EC6D3E">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 xml:space="preserve">on el diagnóstico </w:t>
            </w:r>
            <w:r>
              <w:rPr>
                <w:rFonts w:ascii="Montserrat Light" w:hAnsi="Montserrat Light"/>
                <w:sz w:val="19"/>
                <w:szCs w:val="19"/>
              </w:rPr>
              <w:t xml:space="preserve">y atención </w:t>
            </w:r>
            <w:r w:rsidRPr="006F61B9">
              <w:rPr>
                <w:rFonts w:ascii="Montserrat Light" w:hAnsi="Montserrat Light"/>
                <w:sz w:val="19"/>
                <w:szCs w:val="19"/>
              </w:rPr>
              <w:t xml:space="preserve">de </w:t>
            </w:r>
            <w:r>
              <w:rPr>
                <w:rFonts w:ascii="Montserrat Light" w:hAnsi="Montserrat Light"/>
                <w:sz w:val="19"/>
                <w:szCs w:val="19"/>
              </w:rPr>
              <w:t xml:space="preserve">las </w:t>
            </w:r>
            <w:r w:rsidRPr="006F61B9">
              <w:rPr>
                <w:rFonts w:ascii="Montserrat Light" w:hAnsi="Montserrat Light"/>
                <w:sz w:val="19"/>
                <w:szCs w:val="19"/>
              </w:rPr>
              <w:t>necesidades de salud de la población regional y nacional</w:t>
            </w:r>
            <w:r>
              <w:rPr>
                <w:rFonts w:ascii="Montserrat Light" w:hAnsi="Montserrat Light"/>
                <w:sz w:val="19"/>
                <w:szCs w:val="19"/>
              </w:rPr>
              <w:t>.</w:t>
            </w:r>
          </w:p>
        </w:tc>
        <w:tc>
          <w:tcPr>
            <w:tcW w:w="1060" w:type="dxa"/>
            <w:gridSpan w:val="2"/>
            <w:shd w:val="clear" w:color="auto" w:fill="auto"/>
          </w:tcPr>
          <w:p w14:paraId="2DFCE1F7"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597592DA"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0E8F9209"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31AB7F7B" w14:textId="77777777" w:rsidTr="00EC6D3E">
        <w:trPr>
          <w:trHeight w:val="211"/>
        </w:trPr>
        <w:tc>
          <w:tcPr>
            <w:tcW w:w="648" w:type="dxa"/>
            <w:shd w:val="clear" w:color="auto" w:fill="auto"/>
          </w:tcPr>
          <w:p w14:paraId="4A71152D"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6F462A20" w14:textId="5AE4315E" w:rsidR="00EC6D3E" w:rsidRDefault="00EC6D3E" w:rsidP="00EC6D3E">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Pr="00C47801">
              <w:rPr>
                <w:rFonts w:ascii="Montserrat Light" w:hAnsi="Montserrat Light"/>
                <w:sz w:val="19"/>
                <w:szCs w:val="19"/>
              </w:rPr>
              <w:t xml:space="preserve"> el campo disciplinar</w:t>
            </w:r>
            <w:r>
              <w:rPr>
                <w:rFonts w:ascii="Montserrat Light" w:hAnsi="Montserrat Light"/>
                <w:sz w:val="19"/>
                <w:szCs w:val="19"/>
              </w:rPr>
              <w:t>.</w:t>
            </w:r>
          </w:p>
        </w:tc>
        <w:tc>
          <w:tcPr>
            <w:tcW w:w="1060" w:type="dxa"/>
            <w:gridSpan w:val="2"/>
            <w:shd w:val="clear" w:color="auto" w:fill="auto"/>
          </w:tcPr>
          <w:p w14:paraId="71CAF21A"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11B6BF9E"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2AE1C0BB"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0B6E761D" w14:textId="77777777" w:rsidTr="00A3542A">
        <w:trPr>
          <w:trHeight w:val="230"/>
        </w:trPr>
        <w:tc>
          <w:tcPr>
            <w:tcW w:w="648" w:type="dxa"/>
            <w:shd w:val="clear" w:color="auto" w:fill="auto"/>
          </w:tcPr>
          <w:p w14:paraId="44E9D6EA"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59E6A865" w14:textId="7F46BC3C" w:rsidR="00EC6D3E" w:rsidRDefault="00EC6D3E" w:rsidP="00EC6D3E">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Pr="00810954">
              <w:rPr>
                <w:rFonts w:ascii="Montserrat Light" w:hAnsi="Montserrat Light"/>
                <w:sz w:val="19"/>
                <w:szCs w:val="19"/>
              </w:rPr>
              <w:t xml:space="preserve"> el marco normativo de la profesión.</w:t>
            </w:r>
          </w:p>
        </w:tc>
        <w:tc>
          <w:tcPr>
            <w:tcW w:w="1060" w:type="dxa"/>
            <w:gridSpan w:val="2"/>
            <w:shd w:val="clear" w:color="auto" w:fill="auto"/>
          </w:tcPr>
          <w:p w14:paraId="00D71F49"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57D7D8E8"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0EA92EA0" w14:textId="77777777" w:rsidR="00EC6D3E" w:rsidRPr="003B34B0" w:rsidRDefault="00EC6D3E" w:rsidP="00EC6D3E">
            <w:pPr>
              <w:snapToGrid w:val="0"/>
              <w:ind w:right="247"/>
              <w:rPr>
                <w:rFonts w:ascii="Montserrat Light" w:hAnsi="Montserrat Light"/>
                <w:color w:val="FF0000"/>
                <w:sz w:val="19"/>
                <w:szCs w:val="19"/>
              </w:rPr>
            </w:pPr>
          </w:p>
        </w:tc>
      </w:tr>
      <w:tr w:rsidR="00EC6D3E" w:rsidRPr="003B34B0" w14:paraId="2B366872" w14:textId="77777777" w:rsidTr="00EC6D3E">
        <w:trPr>
          <w:trHeight w:val="157"/>
        </w:trPr>
        <w:tc>
          <w:tcPr>
            <w:tcW w:w="648" w:type="dxa"/>
            <w:shd w:val="clear" w:color="auto" w:fill="auto"/>
          </w:tcPr>
          <w:p w14:paraId="0F8DB4D8" w14:textId="77777777" w:rsidR="00EC6D3E" w:rsidRPr="00EC6D3E" w:rsidRDefault="00EC6D3E" w:rsidP="00A319EF">
            <w:pPr>
              <w:pStyle w:val="Prrafodelista"/>
              <w:numPr>
                <w:ilvl w:val="0"/>
                <w:numId w:val="20"/>
              </w:numPr>
              <w:jc w:val="both"/>
              <w:rPr>
                <w:rFonts w:ascii="Montserrat SemiBold" w:hAnsi="Montserrat SemiBold"/>
                <w:b/>
                <w:sz w:val="19"/>
                <w:szCs w:val="19"/>
              </w:rPr>
            </w:pPr>
          </w:p>
        </w:tc>
        <w:tc>
          <w:tcPr>
            <w:tcW w:w="4816" w:type="dxa"/>
            <w:shd w:val="clear" w:color="auto" w:fill="auto"/>
          </w:tcPr>
          <w:p w14:paraId="4A5F6A68" w14:textId="57B048E0" w:rsidR="00EC6D3E" w:rsidRDefault="00EC6D3E" w:rsidP="00EC6D3E">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Pr>
                <w:rFonts w:ascii="Montserrat Light" w:hAnsi="Montserrat Light"/>
                <w:sz w:val="19"/>
                <w:szCs w:val="19"/>
              </w:rPr>
              <w:t xml:space="preserve"> el objetivo del plan de estudios.</w:t>
            </w:r>
          </w:p>
        </w:tc>
        <w:tc>
          <w:tcPr>
            <w:tcW w:w="1060" w:type="dxa"/>
            <w:gridSpan w:val="2"/>
            <w:shd w:val="clear" w:color="auto" w:fill="auto"/>
          </w:tcPr>
          <w:p w14:paraId="4981EA80" w14:textId="77777777" w:rsidR="00EC6D3E" w:rsidRPr="003B34B0" w:rsidRDefault="00EC6D3E" w:rsidP="00EC6D3E">
            <w:pPr>
              <w:pStyle w:val="Textoindependiente"/>
              <w:rPr>
                <w:rFonts w:ascii="Montserrat Light" w:hAnsi="Montserrat Light"/>
                <w:color w:val="FF0000"/>
                <w:sz w:val="19"/>
                <w:szCs w:val="19"/>
              </w:rPr>
            </w:pPr>
          </w:p>
        </w:tc>
        <w:tc>
          <w:tcPr>
            <w:tcW w:w="925" w:type="dxa"/>
            <w:shd w:val="clear" w:color="auto" w:fill="auto"/>
          </w:tcPr>
          <w:p w14:paraId="180E1EB9" w14:textId="77777777" w:rsidR="00EC6D3E" w:rsidRPr="003B34B0" w:rsidRDefault="00EC6D3E" w:rsidP="00EC6D3E">
            <w:pPr>
              <w:snapToGrid w:val="0"/>
              <w:ind w:right="247"/>
              <w:rPr>
                <w:rFonts w:ascii="Montserrat Light" w:hAnsi="Montserrat Light"/>
                <w:color w:val="FF0000"/>
                <w:sz w:val="19"/>
                <w:szCs w:val="19"/>
              </w:rPr>
            </w:pPr>
          </w:p>
        </w:tc>
        <w:tc>
          <w:tcPr>
            <w:tcW w:w="2900" w:type="dxa"/>
            <w:shd w:val="clear" w:color="auto" w:fill="auto"/>
          </w:tcPr>
          <w:p w14:paraId="70BD5A19" w14:textId="77777777" w:rsidR="00EC6D3E" w:rsidRPr="003B34B0" w:rsidRDefault="00EC6D3E" w:rsidP="00EC6D3E">
            <w:pPr>
              <w:snapToGrid w:val="0"/>
              <w:ind w:right="247"/>
              <w:rPr>
                <w:rFonts w:ascii="Montserrat Light" w:hAnsi="Montserrat Light"/>
                <w:color w:val="FF0000"/>
                <w:sz w:val="19"/>
                <w:szCs w:val="19"/>
              </w:rPr>
            </w:pPr>
          </w:p>
        </w:tc>
      </w:tr>
    </w:tbl>
    <w:p w14:paraId="6939F56D" w14:textId="23A7AD49" w:rsidR="00574850" w:rsidRDefault="00574850">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97"/>
        <w:gridCol w:w="4866"/>
        <w:gridCol w:w="6"/>
        <w:gridCol w:w="992"/>
        <w:gridCol w:w="131"/>
        <w:gridCol w:w="855"/>
        <w:gridCol w:w="7"/>
        <w:gridCol w:w="2895"/>
      </w:tblGrid>
      <w:tr w:rsidR="00226DE8" w:rsidRPr="00C90991" w14:paraId="24CF7872" w14:textId="77777777" w:rsidTr="005A07AE">
        <w:trPr>
          <w:trHeight w:val="230"/>
        </w:trPr>
        <w:tc>
          <w:tcPr>
            <w:tcW w:w="5469" w:type="dxa"/>
            <w:gridSpan w:val="3"/>
            <w:vMerge w:val="restart"/>
            <w:shd w:val="clear" w:color="auto" w:fill="D4C19C"/>
            <w:vAlign w:val="center"/>
          </w:tcPr>
          <w:p w14:paraId="6F8957D9" w14:textId="77777777" w:rsidR="00226DE8" w:rsidRPr="003B34B0" w:rsidRDefault="008E3397" w:rsidP="00226DE8">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4"/>
            <w:shd w:val="clear" w:color="auto" w:fill="D4C19C"/>
            <w:vAlign w:val="center"/>
          </w:tcPr>
          <w:p w14:paraId="02FC0657" w14:textId="77777777" w:rsidR="00226DE8" w:rsidRPr="003B34B0" w:rsidRDefault="00226DE8" w:rsidP="00226DE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5" w:type="dxa"/>
            <w:vMerge w:val="restart"/>
            <w:shd w:val="clear" w:color="auto" w:fill="D4C19C"/>
            <w:vAlign w:val="center"/>
          </w:tcPr>
          <w:p w14:paraId="198BD74E" w14:textId="77777777" w:rsidR="00226DE8" w:rsidRPr="003B34B0" w:rsidRDefault="00226DE8" w:rsidP="00226DE8">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26DE8" w:rsidRPr="00C90991" w14:paraId="3CE3364E" w14:textId="77777777" w:rsidTr="005A07AE">
        <w:trPr>
          <w:trHeight w:val="127"/>
        </w:trPr>
        <w:tc>
          <w:tcPr>
            <w:tcW w:w="5469" w:type="dxa"/>
            <w:gridSpan w:val="3"/>
            <w:vMerge/>
            <w:shd w:val="clear" w:color="auto" w:fill="D4C19C"/>
          </w:tcPr>
          <w:p w14:paraId="464C853B"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009FFDC8"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3"/>
            <w:shd w:val="clear" w:color="auto" w:fill="D4C19C"/>
          </w:tcPr>
          <w:p w14:paraId="14D790DD" w14:textId="77777777" w:rsidR="00226DE8" w:rsidRPr="003B34B0" w:rsidRDefault="00226DE8" w:rsidP="00226DE8">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5" w:type="dxa"/>
            <w:vMerge/>
            <w:shd w:val="clear" w:color="auto" w:fill="D4C19C"/>
          </w:tcPr>
          <w:p w14:paraId="2CDD3266" w14:textId="77777777" w:rsidR="00226DE8" w:rsidRPr="003B34B0" w:rsidRDefault="00226DE8" w:rsidP="00226DE8">
            <w:pPr>
              <w:snapToGrid w:val="0"/>
              <w:ind w:right="247" w:firstLine="22"/>
              <w:jc w:val="both"/>
              <w:rPr>
                <w:rFonts w:ascii="Montserrat Medium" w:eastAsia="Calibri" w:hAnsi="Montserrat Medium" w:cs="Arial"/>
                <w:b/>
                <w:sz w:val="19"/>
                <w:szCs w:val="19"/>
              </w:rPr>
            </w:pPr>
          </w:p>
        </w:tc>
      </w:tr>
      <w:tr w:rsidR="00E26658" w:rsidRPr="00027076" w14:paraId="3464BD4B" w14:textId="77777777" w:rsidTr="005C1831">
        <w:trPr>
          <w:trHeight w:val="230"/>
        </w:trPr>
        <w:tc>
          <w:tcPr>
            <w:tcW w:w="597" w:type="dxa"/>
            <w:shd w:val="clear" w:color="auto" w:fill="auto"/>
          </w:tcPr>
          <w:p w14:paraId="5F360657" w14:textId="1E35D5E3" w:rsidR="00E26658" w:rsidRPr="00EC6D3E" w:rsidRDefault="00E26658" w:rsidP="00A319EF">
            <w:pPr>
              <w:pStyle w:val="Prrafodelista"/>
              <w:numPr>
                <w:ilvl w:val="0"/>
                <w:numId w:val="20"/>
              </w:numPr>
              <w:jc w:val="both"/>
              <w:rPr>
                <w:rFonts w:ascii="Montserrat SemiBold" w:hAnsi="Montserrat SemiBold"/>
                <w:b/>
                <w:sz w:val="19"/>
                <w:szCs w:val="19"/>
              </w:rPr>
            </w:pPr>
          </w:p>
        </w:tc>
        <w:tc>
          <w:tcPr>
            <w:tcW w:w="4866" w:type="dxa"/>
            <w:shd w:val="clear" w:color="auto" w:fill="auto"/>
          </w:tcPr>
          <w:p w14:paraId="369E223B" w14:textId="2EB1ED3D" w:rsidR="00E26658" w:rsidRPr="003B34B0" w:rsidRDefault="00EC6D3E" w:rsidP="00E26658">
            <w:pPr>
              <w:pStyle w:val="Prrafodelista"/>
              <w:spacing w:after="0" w:line="240" w:lineRule="auto"/>
              <w:ind w:left="0"/>
              <w:contextualSpacing/>
              <w:jc w:val="both"/>
              <w:rPr>
                <w:rFonts w:ascii="Montserrat Light" w:hAnsi="Montserrat Light"/>
                <w:bCs/>
                <w:sz w:val="19"/>
                <w:szCs w:val="19"/>
              </w:rPr>
            </w:pPr>
            <w:r>
              <w:rPr>
                <w:rFonts w:ascii="Montserrat Light" w:hAnsi="Montserrat Light"/>
                <w:sz w:val="19"/>
                <w:szCs w:val="19"/>
              </w:rPr>
              <w:t>Congruente c</w:t>
            </w:r>
            <w:r w:rsidRPr="006F61B9">
              <w:rPr>
                <w:rFonts w:ascii="Montserrat Light" w:hAnsi="Montserrat Light"/>
                <w:sz w:val="19"/>
                <w:szCs w:val="19"/>
              </w:rPr>
              <w:t>on</w:t>
            </w:r>
            <w:r>
              <w:rPr>
                <w:rFonts w:ascii="Montserrat Light" w:hAnsi="Montserrat Light"/>
                <w:sz w:val="19"/>
                <w:szCs w:val="19"/>
              </w:rPr>
              <w:t xml:space="preserve"> la estructura y organización de</w:t>
            </w:r>
            <w:r w:rsidRPr="006F61B9">
              <w:rPr>
                <w:rFonts w:ascii="Montserrat Light" w:hAnsi="Montserrat Light"/>
                <w:sz w:val="19"/>
                <w:szCs w:val="19"/>
              </w:rPr>
              <w:t xml:space="preserve"> los programas de</w:t>
            </w:r>
            <w:r>
              <w:rPr>
                <w:rFonts w:ascii="Montserrat Light" w:hAnsi="Montserrat Light"/>
                <w:sz w:val="19"/>
                <w:szCs w:val="19"/>
              </w:rPr>
              <w:t>l plan de</w:t>
            </w:r>
            <w:r w:rsidRPr="006F61B9">
              <w:rPr>
                <w:rFonts w:ascii="Montserrat Light" w:hAnsi="Montserrat Light"/>
                <w:sz w:val="19"/>
                <w:szCs w:val="19"/>
              </w:rPr>
              <w:t xml:space="preserve"> estudio</w:t>
            </w:r>
            <w:r>
              <w:rPr>
                <w:rFonts w:ascii="Montserrat Light" w:hAnsi="Montserrat Light"/>
                <w:sz w:val="19"/>
                <w:szCs w:val="19"/>
              </w:rPr>
              <w:t>s</w:t>
            </w:r>
            <w:r w:rsidR="00FA2C40">
              <w:rPr>
                <w:rFonts w:ascii="Montserrat Light" w:hAnsi="Montserrat Light"/>
                <w:sz w:val="19"/>
                <w:szCs w:val="19"/>
              </w:rPr>
              <w:t>.</w:t>
            </w:r>
          </w:p>
        </w:tc>
        <w:tc>
          <w:tcPr>
            <w:tcW w:w="1129" w:type="dxa"/>
            <w:gridSpan w:val="3"/>
            <w:shd w:val="clear" w:color="auto" w:fill="FFFFFF" w:themeFill="background1"/>
            <w:vAlign w:val="center"/>
          </w:tcPr>
          <w:p w14:paraId="6B93F71D" w14:textId="77777777" w:rsidR="00E26658" w:rsidRPr="003B34B0" w:rsidRDefault="00E26658" w:rsidP="00E26658">
            <w:pPr>
              <w:jc w:val="both"/>
              <w:rPr>
                <w:rFonts w:ascii="Montserrat Light" w:hAnsi="Montserrat Light"/>
                <w:b/>
                <w:sz w:val="19"/>
                <w:szCs w:val="19"/>
              </w:rPr>
            </w:pPr>
          </w:p>
        </w:tc>
        <w:tc>
          <w:tcPr>
            <w:tcW w:w="855" w:type="dxa"/>
            <w:shd w:val="clear" w:color="auto" w:fill="FFFFFF" w:themeFill="background1"/>
            <w:vAlign w:val="center"/>
          </w:tcPr>
          <w:p w14:paraId="267C10E4" w14:textId="77777777" w:rsidR="00E26658" w:rsidRPr="003B34B0" w:rsidRDefault="00E26658" w:rsidP="00E26658">
            <w:pPr>
              <w:jc w:val="both"/>
              <w:rPr>
                <w:rFonts w:ascii="Montserrat Light" w:hAnsi="Montserrat Light"/>
                <w:b/>
                <w:sz w:val="19"/>
                <w:szCs w:val="19"/>
              </w:rPr>
            </w:pPr>
          </w:p>
        </w:tc>
        <w:tc>
          <w:tcPr>
            <w:tcW w:w="2902" w:type="dxa"/>
            <w:gridSpan w:val="2"/>
            <w:shd w:val="clear" w:color="auto" w:fill="FFFFFF" w:themeFill="background1"/>
            <w:vAlign w:val="center"/>
          </w:tcPr>
          <w:p w14:paraId="00A0D053" w14:textId="77777777" w:rsidR="00E26658" w:rsidRPr="003B34B0" w:rsidRDefault="00E26658" w:rsidP="00E26658">
            <w:pPr>
              <w:jc w:val="both"/>
              <w:rPr>
                <w:rFonts w:ascii="Montserrat Light" w:hAnsi="Montserrat Light"/>
                <w:b/>
                <w:sz w:val="19"/>
                <w:szCs w:val="19"/>
              </w:rPr>
            </w:pPr>
          </w:p>
        </w:tc>
      </w:tr>
      <w:tr w:rsidR="0084395E" w:rsidRPr="00C61B4D" w14:paraId="53760ABA" w14:textId="77777777" w:rsidTr="005A07AE">
        <w:trPr>
          <w:trHeight w:val="230"/>
        </w:trPr>
        <w:tc>
          <w:tcPr>
            <w:tcW w:w="5463" w:type="dxa"/>
            <w:gridSpan w:val="2"/>
            <w:shd w:val="clear" w:color="auto" w:fill="D4C19C"/>
          </w:tcPr>
          <w:p w14:paraId="3D360DD7" w14:textId="2A4317F7" w:rsidR="0084395E" w:rsidRPr="003B34B0" w:rsidRDefault="00EC6D3E" w:rsidP="00EC6D3E">
            <w:pPr>
              <w:snapToGrid w:val="0"/>
              <w:spacing w:after="120"/>
              <w:ind w:right="247"/>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E03FF5">
              <w:rPr>
                <w:rFonts w:ascii="Montserrat SemiBold" w:hAnsi="Montserrat SemiBold"/>
                <w:b/>
                <w:bCs/>
                <w:color w:val="9D2449"/>
                <w:sz w:val="19"/>
                <w:szCs w:val="19"/>
              </w:rPr>
              <w:t>Perfil Profesional</w:t>
            </w:r>
            <w:r>
              <w:rPr>
                <w:rFonts w:ascii="Montserrat SemiBold" w:hAnsi="Montserrat SemiBold"/>
                <w:b/>
                <w:bCs/>
                <w:color w:val="9D2449"/>
                <w:sz w:val="19"/>
                <w:szCs w:val="19"/>
              </w:rPr>
              <w:t xml:space="preserve"> </w:t>
            </w:r>
            <w:r w:rsidRPr="002370F6">
              <w:rPr>
                <w:rFonts w:ascii="Montserrat SemiBold" w:hAnsi="Montserrat SemiBold"/>
                <w:b/>
                <w:bCs/>
                <w:color w:val="9D2449"/>
                <w:sz w:val="19"/>
                <w:szCs w:val="19"/>
              </w:rPr>
              <w:t xml:space="preserve">mínimo </w:t>
            </w:r>
            <w:r>
              <w:rPr>
                <w:rFonts w:ascii="Montserrat SemiBold" w:hAnsi="Montserrat SemiBold"/>
                <w:b/>
                <w:bCs/>
                <w:color w:val="9D2449"/>
                <w:sz w:val="19"/>
                <w:szCs w:val="19"/>
              </w:rPr>
              <w:t xml:space="preserve">22 puntos de 27 </w:t>
            </w:r>
            <w:r w:rsidRPr="003B34B0">
              <w:rPr>
                <w:rFonts w:ascii="Montserrat SemiBold" w:hAnsi="Montserrat SemiBold"/>
                <w:b/>
                <w:bCs/>
                <w:color w:val="9D2449"/>
                <w:sz w:val="19"/>
                <w:szCs w:val="19"/>
              </w:rPr>
              <w:t>para tener una Opinión Técnico Académica Favorable.</w:t>
            </w:r>
          </w:p>
        </w:tc>
        <w:tc>
          <w:tcPr>
            <w:tcW w:w="4886" w:type="dxa"/>
            <w:gridSpan w:val="6"/>
            <w:shd w:val="clear" w:color="auto" w:fill="D4C19C"/>
            <w:vAlign w:val="center"/>
          </w:tcPr>
          <w:p w14:paraId="5DBDBFDB" w14:textId="29A73001" w:rsidR="0084395E" w:rsidRPr="003B34B0" w:rsidRDefault="00425D5F" w:rsidP="00EC6D3E">
            <w:pPr>
              <w:snapToGrid w:val="0"/>
              <w:spacing w:after="12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2 / </w:t>
            </w:r>
            <w:r w:rsidR="00EC6D3E">
              <w:rPr>
                <w:rFonts w:ascii="Montserrat SemiBold" w:hAnsi="Montserrat SemiBold"/>
                <w:b/>
                <w:bCs/>
                <w:color w:val="9D2449"/>
                <w:sz w:val="19"/>
                <w:szCs w:val="19"/>
              </w:rPr>
              <w:t>27</w:t>
            </w:r>
          </w:p>
        </w:tc>
      </w:tr>
      <w:tr w:rsidR="0084395E" w:rsidRPr="00C90991" w14:paraId="26C6E452" w14:textId="77777777" w:rsidTr="00AB62DC">
        <w:trPr>
          <w:trHeight w:val="3665"/>
        </w:trPr>
        <w:tc>
          <w:tcPr>
            <w:tcW w:w="10349" w:type="dxa"/>
            <w:gridSpan w:val="8"/>
          </w:tcPr>
          <w:p w14:paraId="77319426" w14:textId="77777777" w:rsidR="0084395E" w:rsidRDefault="0084395E" w:rsidP="0084395E">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440D6C91" w14:textId="77777777" w:rsidR="0084395E" w:rsidRDefault="0084395E" w:rsidP="0084395E">
            <w:pPr>
              <w:suppressLineNumbers/>
              <w:snapToGrid w:val="0"/>
              <w:ind w:right="247"/>
              <w:rPr>
                <w:rFonts w:ascii="Montserrat SemiBold" w:hAnsi="Montserrat SemiBold"/>
                <w:b/>
                <w:sz w:val="19"/>
                <w:szCs w:val="19"/>
              </w:rPr>
            </w:pPr>
          </w:p>
          <w:p w14:paraId="72865710" w14:textId="09E16016" w:rsidR="0084395E" w:rsidRPr="003B34B0" w:rsidRDefault="0084395E" w:rsidP="0084395E">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55CCCE1B" w:rsidR="00766332" w:rsidRPr="000E511C" w:rsidRDefault="00FE0D64" w:rsidP="00AB62DC">
      <w:pPr>
        <w:pStyle w:val="Criterios8"/>
        <w:ind w:left="426" w:hanging="426"/>
        <w:rPr>
          <w:szCs w:val="19"/>
        </w:rPr>
      </w:pPr>
      <w:r w:rsidRPr="000E511C">
        <w:rPr>
          <w:szCs w:val="19"/>
        </w:rPr>
        <w:lastRenderedPageBreak/>
        <w:t>Campo clínico</w:t>
      </w:r>
    </w:p>
    <w:p w14:paraId="3C4EB482" w14:textId="04728431" w:rsidR="00EC6D3E" w:rsidRPr="00EC6D3E" w:rsidRDefault="00AB62DC" w:rsidP="00AB62DC">
      <w:pPr>
        <w:pStyle w:val="Criterios8"/>
        <w:numPr>
          <w:ilvl w:val="0"/>
          <w:numId w:val="0"/>
        </w:numPr>
        <w:ind w:left="426" w:hanging="426"/>
        <w:rPr>
          <w:b w:val="0"/>
          <w:color w:val="auto"/>
        </w:rPr>
      </w:pPr>
      <w:r>
        <w:rPr>
          <w:b w:val="0"/>
          <w:caps w:val="0"/>
          <w:color w:val="auto"/>
        </w:rPr>
        <w:tab/>
      </w:r>
      <w:r w:rsidR="00EC6D3E" w:rsidRPr="000E511C">
        <w:rPr>
          <w:rFonts w:ascii="Montserrat Light" w:hAnsi="Montserrat Light"/>
          <w:b w:val="0"/>
          <w:caps w:val="0"/>
          <w:color w:val="auto"/>
        </w:rPr>
        <w:t>Establecimientos para la atención médica y la atención primaria a la salud, que cuentan con la infraestructura, equipamiento, así como personal administrativo y que conforman un escenario educativo para desarrollar las actividades teórico-prácticas previstas en el plan de estudios</w:t>
      </w:r>
      <w:r w:rsidR="00EC6D3E" w:rsidRPr="00EC6D3E">
        <w:rPr>
          <w:b w:val="0"/>
          <w:caps w:val="0"/>
          <w:color w:val="auto"/>
        </w:rPr>
        <w:t xml:space="preserve">. </w:t>
      </w:r>
    </w:p>
    <w:tbl>
      <w:tblPr>
        <w:tblW w:w="962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66"/>
        <w:gridCol w:w="4198"/>
        <w:gridCol w:w="997"/>
        <w:gridCol w:w="1128"/>
        <w:gridCol w:w="6"/>
        <w:gridCol w:w="2434"/>
      </w:tblGrid>
      <w:tr w:rsidR="00C90991" w:rsidRPr="003B34B0" w14:paraId="391DE68E" w14:textId="77777777" w:rsidTr="00D323CE">
        <w:trPr>
          <w:trHeight w:val="286"/>
          <w:jc w:val="center"/>
        </w:trPr>
        <w:tc>
          <w:tcPr>
            <w:tcW w:w="5064"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34"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D323CE">
        <w:trPr>
          <w:trHeight w:val="93"/>
          <w:jc w:val="center"/>
        </w:trPr>
        <w:tc>
          <w:tcPr>
            <w:tcW w:w="5064"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34"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EC6D3E" w:rsidRPr="003B34B0" w14:paraId="47EB711E" w14:textId="77777777" w:rsidTr="00D323CE">
        <w:tblPrEx>
          <w:jc w:val="left"/>
        </w:tblPrEx>
        <w:trPr>
          <w:trHeight w:val="289"/>
        </w:trPr>
        <w:tc>
          <w:tcPr>
            <w:tcW w:w="9629" w:type="dxa"/>
            <w:gridSpan w:val="6"/>
            <w:shd w:val="clear" w:color="auto" w:fill="D9D9D9" w:themeFill="background1" w:themeFillShade="D9"/>
          </w:tcPr>
          <w:p w14:paraId="43EF21AB" w14:textId="48A3FB05" w:rsidR="00EC6D3E" w:rsidRPr="00EC6D3E" w:rsidRDefault="00EC6D3E" w:rsidP="00EC6D3E">
            <w:pPr>
              <w:suppressLineNumbers/>
              <w:snapToGrid w:val="0"/>
              <w:ind w:right="247"/>
              <w:jc w:val="both"/>
              <w:rPr>
                <w:rFonts w:ascii="Montserrat Light" w:hAnsi="Montserrat Light"/>
                <w:b/>
                <w:sz w:val="19"/>
                <w:szCs w:val="19"/>
              </w:rPr>
            </w:pPr>
            <w:r w:rsidRPr="00EC6D3E">
              <w:rPr>
                <w:rFonts w:ascii="Montserrat SemiBold" w:hAnsi="Montserrat SemiBold"/>
                <w:b/>
                <w:bCs/>
                <w:color w:val="9D2449"/>
                <w:sz w:val="18"/>
                <w:szCs w:val="18"/>
              </w:rPr>
              <w:t>Establecimiento para la atención médica del Sistema Nacional de Salud que cuenta con la infraestructura, equipamiento, pacientes, personal médico, paramédico y personal administrativo, que conforman un escenario educativo para desarrollar las actividades teórico-prácticas previstas en el plan de estudios. (Norma Oficial Mexicana NOM 234-SSA1-2003 Utilización de campos clínicos para ciclos clínicos e internado de pregrado)</w:t>
            </w:r>
          </w:p>
        </w:tc>
      </w:tr>
      <w:tr w:rsidR="00EC6D3E" w:rsidRPr="003B34B0" w14:paraId="359EC08A" w14:textId="77777777" w:rsidTr="00D323CE">
        <w:tblPrEx>
          <w:jc w:val="left"/>
        </w:tblPrEx>
        <w:trPr>
          <w:trHeight w:val="869"/>
        </w:trPr>
        <w:tc>
          <w:tcPr>
            <w:tcW w:w="866" w:type="dxa"/>
            <w:vAlign w:val="center"/>
          </w:tcPr>
          <w:p w14:paraId="78F005FE" w14:textId="6FB0A6D1" w:rsidR="00EC6D3E" w:rsidRPr="00E15B34" w:rsidRDefault="00EC6D3E" w:rsidP="00FA2C40">
            <w:pPr>
              <w:pStyle w:val="Prrafodelista"/>
              <w:numPr>
                <w:ilvl w:val="0"/>
                <w:numId w:val="21"/>
              </w:numPr>
              <w:tabs>
                <w:tab w:val="left" w:pos="273"/>
              </w:tabs>
              <w:snapToGrid w:val="0"/>
              <w:ind w:right="247"/>
              <w:rPr>
                <w:rFonts w:ascii="Montserrat SemiBold" w:hAnsi="Montserrat SemiBold"/>
                <w:b/>
                <w:sz w:val="19"/>
                <w:szCs w:val="19"/>
              </w:rPr>
            </w:pPr>
          </w:p>
        </w:tc>
        <w:tc>
          <w:tcPr>
            <w:tcW w:w="4198" w:type="dxa"/>
          </w:tcPr>
          <w:p w14:paraId="2B22D171" w14:textId="54099A31" w:rsidR="00EC6D3E" w:rsidRPr="003B34B0" w:rsidRDefault="00EC6D3E" w:rsidP="00AB62DC">
            <w:pPr>
              <w:tabs>
                <w:tab w:val="left" w:pos="0"/>
              </w:tabs>
              <w:snapToGrid w:val="0"/>
              <w:ind w:right="44"/>
              <w:jc w:val="both"/>
              <w:rPr>
                <w:rFonts w:ascii="Montserrat Light" w:hAnsi="Montserrat Light"/>
                <w:sz w:val="19"/>
                <w:szCs w:val="19"/>
              </w:rPr>
            </w:pPr>
            <w:r>
              <w:rPr>
                <w:rFonts w:ascii="Montserrat Light" w:hAnsi="Montserrat Light"/>
                <w:sz w:val="19"/>
                <w:szCs w:val="19"/>
              </w:rPr>
              <w:t xml:space="preserve">La institución educativa presenta los convenios de colaboración y/o cartas de intención (o equivalentes), vigentes y signadas por parte de las autoridades de los establecimientos de atención médica para el cumplimiento de ciclos clínicos, internado y servicio social. </w:t>
            </w:r>
          </w:p>
        </w:tc>
        <w:tc>
          <w:tcPr>
            <w:tcW w:w="997" w:type="dxa"/>
            <w:vAlign w:val="center"/>
          </w:tcPr>
          <w:p w14:paraId="71C9B2BD" w14:textId="77777777" w:rsidR="00EC6D3E" w:rsidRPr="003B34B0" w:rsidRDefault="00EC6D3E" w:rsidP="00EC6D3E">
            <w:pPr>
              <w:suppressLineNumbers/>
              <w:snapToGrid w:val="0"/>
              <w:ind w:right="247"/>
              <w:jc w:val="center"/>
              <w:rPr>
                <w:rFonts w:ascii="Montserrat Light" w:hAnsi="Montserrat Light"/>
                <w:sz w:val="19"/>
                <w:szCs w:val="19"/>
              </w:rPr>
            </w:pPr>
          </w:p>
        </w:tc>
        <w:tc>
          <w:tcPr>
            <w:tcW w:w="1128" w:type="dxa"/>
            <w:vAlign w:val="center"/>
          </w:tcPr>
          <w:p w14:paraId="61DB02EE" w14:textId="77777777" w:rsidR="00EC6D3E" w:rsidRPr="003B34B0" w:rsidRDefault="00EC6D3E" w:rsidP="00EC6D3E">
            <w:pPr>
              <w:suppressLineNumbers/>
              <w:snapToGrid w:val="0"/>
              <w:ind w:right="247"/>
              <w:jc w:val="center"/>
              <w:rPr>
                <w:rFonts w:ascii="Montserrat Light" w:hAnsi="Montserrat Light"/>
                <w:sz w:val="19"/>
                <w:szCs w:val="19"/>
              </w:rPr>
            </w:pPr>
          </w:p>
        </w:tc>
        <w:tc>
          <w:tcPr>
            <w:tcW w:w="2440" w:type="dxa"/>
            <w:gridSpan w:val="2"/>
            <w:vAlign w:val="center"/>
          </w:tcPr>
          <w:p w14:paraId="2A0C517C" w14:textId="77777777" w:rsidR="00EC6D3E" w:rsidRPr="003B34B0" w:rsidRDefault="00EC6D3E" w:rsidP="00EC6D3E">
            <w:pPr>
              <w:suppressLineNumbers/>
              <w:snapToGrid w:val="0"/>
              <w:ind w:right="247"/>
              <w:jc w:val="center"/>
              <w:rPr>
                <w:rFonts w:ascii="Montserrat Light" w:hAnsi="Montserrat Light"/>
                <w:sz w:val="19"/>
                <w:szCs w:val="19"/>
              </w:rPr>
            </w:pPr>
          </w:p>
        </w:tc>
      </w:tr>
      <w:tr w:rsidR="00EC6D3E" w:rsidRPr="003B34B0" w14:paraId="0D9E62EE" w14:textId="77777777" w:rsidTr="00D323CE">
        <w:tblPrEx>
          <w:jc w:val="left"/>
        </w:tblPrEx>
        <w:trPr>
          <w:trHeight w:val="230"/>
        </w:trPr>
        <w:tc>
          <w:tcPr>
            <w:tcW w:w="866" w:type="dxa"/>
            <w:vAlign w:val="center"/>
          </w:tcPr>
          <w:p w14:paraId="264D3458" w14:textId="66FC9E1A" w:rsidR="00EC6D3E" w:rsidRPr="00E15B34" w:rsidRDefault="00EC6D3E" w:rsidP="00FA2C40">
            <w:pPr>
              <w:pStyle w:val="Prrafodelista"/>
              <w:numPr>
                <w:ilvl w:val="0"/>
                <w:numId w:val="21"/>
              </w:numPr>
              <w:rPr>
                <w:rFonts w:ascii="Montserrat SemiBold" w:hAnsi="Montserrat SemiBold"/>
                <w:sz w:val="19"/>
                <w:szCs w:val="19"/>
              </w:rPr>
            </w:pPr>
          </w:p>
        </w:tc>
        <w:tc>
          <w:tcPr>
            <w:tcW w:w="4198" w:type="dxa"/>
          </w:tcPr>
          <w:p w14:paraId="7ADDCF02" w14:textId="6C6F948B" w:rsidR="00EC6D3E" w:rsidRPr="003B34B0" w:rsidRDefault="00EC6D3E" w:rsidP="00AB62DC">
            <w:pPr>
              <w:snapToGrid w:val="0"/>
              <w:ind w:right="44"/>
              <w:jc w:val="both"/>
              <w:rPr>
                <w:rFonts w:ascii="Montserrat Light" w:hAnsi="Montserrat Light"/>
                <w:sz w:val="19"/>
                <w:szCs w:val="19"/>
              </w:rPr>
            </w:pPr>
            <w:r>
              <w:rPr>
                <w:rFonts w:ascii="Montserrat Light" w:hAnsi="Montserrat Light"/>
                <w:sz w:val="19"/>
                <w:szCs w:val="19"/>
              </w:rPr>
              <w:t>La institución educativa presenta un programa académico para el desarrollo de actividades durante los ciclos clínicos e internado médico en los diversos escenarios de atención médica propuestos.</w:t>
            </w:r>
          </w:p>
        </w:tc>
        <w:tc>
          <w:tcPr>
            <w:tcW w:w="997" w:type="dxa"/>
            <w:vAlign w:val="center"/>
          </w:tcPr>
          <w:p w14:paraId="2A5B8507" w14:textId="77777777" w:rsidR="00EC6D3E" w:rsidRPr="003B34B0" w:rsidRDefault="00EC6D3E" w:rsidP="00EC6D3E">
            <w:pPr>
              <w:suppressLineNumbers/>
              <w:snapToGrid w:val="0"/>
              <w:ind w:right="247"/>
              <w:jc w:val="center"/>
              <w:rPr>
                <w:rFonts w:ascii="Montserrat Light" w:hAnsi="Montserrat Light"/>
                <w:sz w:val="19"/>
                <w:szCs w:val="19"/>
              </w:rPr>
            </w:pPr>
          </w:p>
        </w:tc>
        <w:tc>
          <w:tcPr>
            <w:tcW w:w="1128" w:type="dxa"/>
            <w:vAlign w:val="center"/>
          </w:tcPr>
          <w:p w14:paraId="140B166B" w14:textId="77777777" w:rsidR="00EC6D3E" w:rsidRPr="003B34B0" w:rsidRDefault="00EC6D3E" w:rsidP="00EC6D3E">
            <w:pPr>
              <w:suppressLineNumbers/>
              <w:snapToGrid w:val="0"/>
              <w:ind w:right="247"/>
              <w:jc w:val="center"/>
              <w:rPr>
                <w:rFonts w:ascii="Montserrat Light" w:hAnsi="Montserrat Light"/>
                <w:sz w:val="19"/>
                <w:szCs w:val="19"/>
              </w:rPr>
            </w:pPr>
          </w:p>
        </w:tc>
        <w:tc>
          <w:tcPr>
            <w:tcW w:w="2440" w:type="dxa"/>
            <w:gridSpan w:val="2"/>
            <w:vAlign w:val="center"/>
          </w:tcPr>
          <w:p w14:paraId="0867B52E" w14:textId="58FD6B61" w:rsidR="00EC6D3E" w:rsidRPr="003B34B0" w:rsidRDefault="00EC6D3E" w:rsidP="00EC6D3E">
            <w:pPr>
              <w:suppressLineNumbers/>
              <w:snapToGrid w:val="0"/>
              <w:ind w:right="247"/>
              <w:jc w:val="center"/>
              <w:rPr>
                <w:rFonts w:ascii="Montserrat Light" w:hAnsi="Montserrat Light"/>
                <w:sz w:val="19"/>
                <w:szCs w:val="19"/>
              </w:rPr>
            </w:pPr>
          </w:p>
        </w:tc>
      </w:tr>
      <w:tr w:rsidR="00EC6D3E" w:rsidRPr="003B34B0" w14:paraId="3F3A5203" w14:textId="77777777" w:rsidTr="00D323CE">
        <w:tblPrEx>
          <w:jc w:val="left"/>
        </w:tblPrEx>
        <w:trPr>
          <w:trHeight w:val="230"/>
        </w:trPr>
        <w:tc>
          <w:tcPr>
            <w:tcW w:w="866" w:type="dxa"/>
            <w:vAlign w:val="center"/>
          </w:tcPr>
          <w:p w14:paraId="1046074D" w14:textId="044A4728" w:rsidR="00EC6D3E" w:rsidRPr="00E15B34" w:rsidRDefault="00EC6D3E" w:rsidP="00FA2C40">
            <w:pPr>
              <w:pStyle w:val="Prrafodelista"/>
              <w:numPr>
                <w:ilvl w:val="0"/>
                <w:numId w:val="21"/>
              </w:numPr>
              <w:rPr>
                <w:rFonts w:ascii="Montserrat SemiBold" w:hAnsi="Montserrat SemiBold"/>
                <w:sz w:val="19"/>
                <w:szCs w:val="19"/>
              </w:rPr>
            </w:pPr>
          </w:p>
        </w:tc>
        <w:tc>
          <w:tcPr>
            <w:tcW w:w="4198" w:type="dxa"/>
          </w:tcPr>
          <w:p w14:paraId="6992C958" w14:textId="6BD73C0D" w:rsidR="00EC6D3E" w:rsidRPr="003B34B0" w:rsidRDefault="00EC6D3E" w:rsidP="00AB62DC">
            <w:pPr>
              <w:tabs>
                <w:tab w:val="left" w:pos="415"/>
              </w:tabs>
              <w:snapToGrid w:val="0"/>
              <w:ind w:right="44"/>
              <w:jc w:val="both"/>
              <w:rPr>
                <w:rFonts w:ascii="Montserrat Light" w:hAnsi="Montserrat Light"/>
                <w:sz w:val="19"/>
                <w:szCs w:val="19"/>
              </w:rPr>
            </w:pPr>
            <w:r>
              <w:rPr>
                <w:rFonts w:ascii="Montserrat Light" w:hAnsi="Montserrat Light"/>
                <w:sz w:val="19"/>
                <w:szCs w:val="19"/>
              </w:rPr>
              <w:t>La institución educativa presenta el programa académico de servicio social.</w:t>
            </w:r>
          </w:p>
        </w:tc>
        <w:tc>
          <w:tcPr>
            <w:tcW w:w="997" w:type="dxa"/>
            <w:vAlign w:val="center"/>
          </w:tcPr>
          <w:p w14:paraId="3F4333E6" w14:textId="77777777" w:rsidR="00EC6D3E" w:rsidRPr="003B34B0" w:rsidRDefault="00EC6D3E" w:rsidP="00EC6D3E">
            <w:pPr>
              <w:suppressLineNumbers/>
              <w:snapToGrid w:val="0"/>
              <w:ind w:right="247"/>
              <w:jc w:val="center"/>
              <w:rPr>
                <w:rFonts w:ascii="Montserrat Light" w:hAnsi="Montserrat Light"/>
                <w:sz w:val="19"/>
                <w:szCs w:val="19"/>
              </w:rPr>
            </w:pPr>
          </w:p>
        </w:tc>
        <w:tc>
          <w:tcPr>
            <w:tcW w:w="1128" w:type="dxa"/>
            <w:vAlign w:val="center"/>
          </w:tcPr>
          <w:p w14:paraId="102ACCDC" w14:textId="77777777" w:rsidR="00EC6D3E" w:rsidRPr="003B34B0" w:rsidRDefault="00EC6D3E" w:rsidP="00EC6D3E">
            <w:pPr>
              <w:suppressLineNumbers/>
              <w:snapToGrid w:val="0"/>
              <w:ind w:right="247"/>
              <w:jc w:val="center"/>
              <w:rPr>
                <w:rFonts w:ascii="Montserrat Light" w:hAnsi="Montserrat Light"/>
                <w:sz w:val="19"/>
                <w:szCs w:val="19"/>
              </w:rPr>
            </w:pPr>
          </w:p>
        </w:tc>
        <w:tc>
          <w:tcPr>
            <w:tcW w:w="2440" w:type="dxa"/>
            <w:gridSpan w:val="2"/>
            <w:vAlign w:val="center"/>
          </w:tcPr>
          <w:p w14:paraId="5501C047" w14:textId="77777777" w:rsidR="00EC6D3E" w:rsidRPr="003B34B0" w:rsidRDefault="00EC6D3E" w:rsidP="00EC6D3E">
            <w:pPr>
              <w:suppressLineNumbers/>
              <w:snapToGrid w:val="0"/>
              <w:ind w:right="247"/>
              <w:jc w:val="center"/>
              <w:rPr>
                <w:rFonts w:ascii="Montserrat Light" w:hAnsi="Montserrat Light"/>
                <w:sz w:val="19"/>
                <w:szCs w:val="19"/>
              </w:rPr>
            </w:pPr>
          </w:p>
        </w:tc>
      </w:tr>
      <w:tr w:rsidR="00EC6D3E" w:rsidRPr="003B34B0" w14:paraId="0DCFB707" w14:textId="77777777" w:rsidTr="00D323CE">
        <w:tblPrEx>
          <w:jc w:val="left"/>
        </w:tblPrEx>
        <w:trPr>
          <w:trHeight w:val="230"/>
        </w:trPr>
        <w:tc>
          <w:tcPr>
            <w:tcW w:w="866" w:type="dxa"/>
            <w:vAlign w:val="center"/>
          </w:tcPr>
          <w:p w14:paraId="3B691E59" w14:textId="309878BD" w:rsidR="00EC6D3E" w:rsidRPr="00E15B34" w:rsidRDefault="00EC6D3E" w:rsidP="00FA2C40">
            <w:pPr>
              <w:pStyle w:val="Prrafodelista"/>
              <w:numPr>
                <w:ilvl w:val="0"/>
                <w:numId w:val="21"/>
              </w:numPr>
              <w:rPr>
                <w:rFonts w:ascii="Montserrat SemiBold" w:hAnsi="Montserrat SemiBold"/>
                <w:sz w:val="19"/>
                <w:szCs w:val="19"/>
              </w:rPr>
            </w:pPr>
          </w:p>
        </w:tc>
        <w:tc>
          <w:tcPr>
            <w:tcW w:w="4198" w:type="dxa"/>
          </w:tcPr>
          <w:p w14:paraId="4ABE0D54" w14:textId="7BACA042" w:rsidR="00EC6D3E" w:rsidRPr="003B34B0" w:rsidRDefault="00EC6D3E" w:rsidP="00AB62DC">
            <w:pPr>
              <w:tabs>
                <w:tab w:val="left" w:pos="1080"/>
                <w:tab w:val="left" w:pos="1414"/>
              </w:tabs>
              <w:snapToGrid w:val="0"/>
              <w:ind w:right="44"/>
              <w:jc w:val="both"/>
              <w:rPr>
                <w:rFonts w:ascii="Montserrat Light" w:hAnsi="Montserrat Light"/>
                <w:sz w:val="19"/>
                <w:szCs w:val="19"/>
              </w:rPr>
            </w:pPr>
            <w:r>
              <w:rPr>
                <w:rFonts w:ascii="Montserrat Light" w:hAnsi="Montserrat Light"/>
                <w:sz w:val="19"/>
                <w:szCs w:val="19"/>
              </w:rPr>
              <w:t>Los establecimientos de atención médica propuestos permiten cumplir</w:t>
            </w:r>
            <w:r w:rsidRPr="005550DC">
              <w:rPr>
                <w:rFonts w:ascii="Montserrat Light" w:hAnsi="Montserrat Light"/>
                <w:sz w:val="19"/>
                <w:szCs w:val="19"/>
              </w:rPr>
              <w:t xml:space="preserve"> con los objetivos de los programas de est</w:t>
            </w:r>
            <w:r>
              <w:rPr>
                <w:rFonts w:ascii="Montserrat Light" w:hAnsi="Montserrat Light"/>
                <w:sz w:val="19"/>
                <w:szCs w:val="19"/>
              </w:rPr>
              <w:t>udios y las competencias a desarrollar.</w:t>
            </w:r>
          </w:p>
        </w:tc>
        <w:tc>
          <w:tcPr>
            <w:tcW w:w="997" w:type="dxa"/>
            <w:vAlign w:val="center"/>
          </w:tcPr>
          <w:p w14:paraId="781236EA" w14:textId="77777777" w:rsidR="00EC6D3E" w:rsidRPr="003B34B0" w:rsidRDefault="00EC6D3E" w:rsidP="00EC6D3E">
            <w:pPr>
              <w:suppressLineNumbers/>
              <w:snapToGrid w:val="0"/>
              <w:ind w:right="247"/>
              <w:jc w:val="center"/>
              <w:rPr>
                <w:rFonts w:ascii="Montserrat Light" w:hAnsi="Montserrat Light"/>
                <w:sz w:val="19"/>
                <w:szCs w:val="19"/>
              </w:rPr>
            </w:pPr>
          </w:p>
        </w:tc>
        <w:tc>
          <w:tcPr>
            <w:tcW w:w="1128" w:type="dxa"/>
            <w:vAlign w:val="center"/>
          </w:tcPr>
          <w:p w14:paraId="6DD1A252" w14:textId="77777777" w:rsidR="00EC6D3E" w:rsidRPr="003B34B0" w:rsidRDefault="00EC6D3E" w:rsidP="00EC6D3E">
            <w:pPr>
              <w:suppressLineNumbers/>
              <w:snapToGrid w:val="0"/>
              <w:ind w:right="247"/>
              <w:jc w:val="center"/>
              <w:rPr>
                <w:rFonts w:ascii="Montserrat Light" w:hAnsi="Montserrat Light"/>
                <w:sz w:val="19"/>
                <w:szCs w:val="19"/>
              </w:rPr>
            </w:pPr>
          </w:p>
        </w:tc>
        <w:tc>
          <w:tcPr>
            <w:tcW w:w="2440" w:type="dxa"/>
            <w:gridSpan w:val="2"/>
            <w:vAlign w:val="center"/>
          </w:tcPr>
          <w:p w14:paraId="1E4D129C" w14:textId="77777777" w:rsidR="00EC6D3E" w:rsidRPr="003B34B0" w:rsidRDefault="00EC6D3E" w:rsidP="00EC6D3E">
            <w:pPr>
              <w:suppressLineNumbers/>
              <w:snapToGrid w:val="0"/>
              <w:ind w:right="247"/>
              <w:jc w:val="center"/>
              <w:rPr>
                <w:rFonts w:ascii="Montserrat Light" w:hAnsi="Montserrat Light"/>
                <w:sz w:val="19"/>
                <w:szCs w:val="19"/>
              </w:rPr>
            </w:pPr>
          </w:p>
        </w:tc>
      </w:tr>
      <w:tr w:rsidR="00EC6D3E" w:rsidRPr="003B34B0" w14:paraId="498BDD84" w14:textId="77777777" w:rsidTr="00D323CE">
        <w:tblPrEx>
          <w:jc w:val="left"/>
        </w:tblPrEx>
        <w:trPr>
          <w:trHeight w:val="230"/>
        </w:trPr>
        <w:tc>
          <w:tcPr>
            <w:tcW w:w="866" w:type="dxa"/>
            <w:vAlign w:val="center"/>
          </w:tcPr>
          <w:p w14:paraId="74AD3E8A" w14:textId="645CAEC5" w:rsidR="00EC6D3E" w:rsidRPr="00E15B34" w:rsidRDefault="00EC6D3E" w:rsidP="00FA2C40">
            <w:pPr>
              <w:pStyle w:val="Prrafodelista"/>
              <w:numPr>
                <w:ilvl w:val="0"/>
                <w:numId w:val="21"/>
              </w:numPr>
              <w:rPr>
                <w:rFonts w:ascii="Montserrat SemiBold" w:hAnsi="Montserrat SemiBold"/>
                <w:sz w:val="19"/>
                <w:szCs w:val="19"/>
              </w:rPr>
            </w:pPr>
          </w:p>
        </w:tc>
        <w:tc>
          <w:tcPr>
            <w:tcW w:w="4198" w:type="dxa"/>
          </w:tcPr>
          <w:p w14:paraId="35451A69" w14:textId="423CE92F" w:rsidR="00EC6D3E" w:rsidRPr="003B34B0" w:rsidRDefault="00EC6D3E" w:rsidP="00AB62DC">
            <w:pPr>
              <w:tabs>
                <w:tab w:val="left" w:pos="1414"/>
              </w:tabs>
              <w:snapToGrid w:val="0"/>
              <w:ind w:right="44"/>
              <w:jc w:val="both"/>
              <w:rPr>
                <w:rFonts w:ascii="Montserrat Light" w:hAnsi="Montserrat Light"/>
                <w:sz w:val="19"/>
                <w:szCs w:val="19"/>
              </w:rPr>
            </w:pPr>
            <w:r w:rsidRPr="005375CF">
              <w:rPr>
                <w:rFonts w:ascii="Montserrat Light" w:hAnsi="Montserrat Light"/>
                <w:sz w:val="19"/>
                <w:szCs w:val="19"/>
              </w:rPr>
              <w:t>Los pacientes de los establecimientos de atención médica presentan enfermedades referidas en los programas de estudio.</w:t>
            </w:r>
          </w:p>
        </w:tc>
        <w:tc>
          <w:tcPr>
            <w:tcW w:w="997" w:type="dxa"/>
            <w:vAlign w:val="center"/>
          </w:tcPr>
          <w:p w14:paraId="371305BD" w14:textId="77777777" w:rsidR="00EC6D3E" w:rsidRPr="003B34B0" w:rsidRDefault="00EC6D3E" w:rsidP="00EC6D3E">
            <w:pPr>
              <w:suppressLineNumbers/>
              <w:snapToGrid w:val="0"/>
              <w:ind w:right="247"/>
              <w:jc w:val="center"/>
              <w:rPr>
                <w:rFonts w:ascii="Montserrat Light" w:hAnsi="Montserrat Light"/>
                <w:sz w:val="19"/>
                <w:szCs w:val="19"/>
              </w:rPr>
            </w:pPr>
          </w:p>
        </w:tc>
        <w:tc>
          <w:tcPr>
            <w:tcW w:w="1128" w:type="dxa"/>
            <w:vAlign w:val="center"/>
          </w:tcPr>
          <w:p w14:paraId="6FCFE419" w14:textId="77777777" w:rsidR="00EC6D3E" w:rsidRPr="003B34B0" w:rsidRDefault="00EC6D3E" w:rsidP="00EC6D3E">
            <w:pPr>
              <w:suppressLineNumbers/>
              <w:snapToGrid w:val="0"/>
              <w:ind w:right="247"/>
              <w:jc w:val="center"/>
              <w:rPr>
                <w:rFonts w:ascii="Montserrat Light" w:hAnsi="Montserrat Light"/>
                <w:sz w:val="19"/>
                <w:szCs w:val="19"/>
              </w:rPr>
            </w:pPr>
          </w:p>
        </w:tc>
        <w:tc>
          <w:tcPr>
            <w:tcW w:w="2440" w:type="dxa"/>
            <w:gridSpan w:val="2"/>
            <w:vAlign w:val="center"/>
          </w:tcPr>
          <w:p w14:paraId="156E7504" w14:textId="2F680385" w:rsidR="00EC6D3E" w:rsidRPr="003B34B0" w:rsidRDefault="00EC6D3E" w:rsidP="00EC6D3E">
            <w:pPr>
              <w:suppressLineNumbers/>
              <w:snapToGrid w:val="0"/>
              <w:ind w:right="247"/>
              <w:jc w:val="center"/>
              <w:rPr>
                <w:rFonts w:ascii="Montserrat Light" w:hAnsi="Montserrat Light"/>
                <w:sz w:val="19"/>
                <w:szCs w:val="19"/>
              </w:rPr>
            </w:pPr>
          </w:p>
        </w:tc>
      </w:tr>
      <w:tr w:rsidR="00EC6D3E" w:rsidRPr="003B34B0" w14:paraId="2B1F17A3" w14:textId="77777777" w:rsidTr="00D323CE">
        <w:tblPrEx>
          <w:jc w:val="left"/>
        </w:tblPrEx>
        <w:trPr>
          <w:trHeight w:val="230"/>
        </w:trPr>
        <w:tc>
          <w:tcPr>
            <w:tcW w:w="866" w:type="dxa"/>
            <w:vAlign w:val="center"/>
          </w:tcPr>
          <w:p w14:paraId="629DB78C" w14:textId="52A999AD" w:rsidR="00EC6D3E" w:rsidRPr="00E15B34" w:rsidRDefault="00EC6D3E" w:rsidP="00FA2C40">
            <w:pPr>
              <w:pStyle w:val="Prrafodelista"/>
              <w:numPr>
                <w:ilvl w:val="0"/>
                <w:numId w:val="21"/>
              </w:numPr>
              <w:rPr>
                <w:rFonts w:ascii="Montserrat SemiBold" w:hAnsi="Montserrat SemiBold"/>
                <w:b/>
                <w:sz w:val="19"/>
                <w:szCs w:val="19"/>
              </w:rPr>
            </w:pPr>
          </w:p>
        </w:tc>
        <w:tc>
          <w:tcPr>
            <w:tcW w:w="4198" w:type="dxa"/>
          </w:tcPr>
          <w:p w14:paraId="57974E6C" w14:textId="3502D43A" w:rsidR="00EC6D3E" w:rsidRPr="003B34B0" w:rsidRDefault="00EC6D3E" w:rsidP="00AB62DC">
            <w:pPr>
              <w:tabs>
                <w:tab w:val="left" w:pos="1414"/>
              </w:tabs>
              <w:snapToGrid w:val="0"/>
              <w:ind w:right="44"/>
              <w:jc w:val="both"/>
              <w:rPr>
                <w:rFonts w:ascii="Montserrat Light" w:hAnsi="Montserrat Light"/>
                <w:sz w:val="19"/>
                <w:szCs w:val="19"/>
              </w:rPr>
            </w:pPr>
            <w:r w:rsidRPr="003835AC">
              <w:rPr>
                <w:rFonts w:ascii="Montserrat Light" w:hAnsi="Montserrat Light"/>
                <w:sz w:val="19"/>
                <w:szCs w:val="19"/>
              </w:rPr>
              <w:t>Los establecimientos de atención médica cuentan con un programa específico de atención médica en cada unidad de atención a la salud para ciclos clínicos e internado de pregrado, acorde a los objetivos del programa académico.</w:t>
            </w:r>
          </w:p>
        </w:tc>
        <w:tc>
          <w:tcPr>
            <w:tcW w:w="997" w:type="dxa"/>
            <w:vAlign w:val="center"/>
          </w:tcPr>
          <w:p w14:paraId="62A879E5" w14:textId="77777777" w:rsidR="00EC6D3E" w:rsidRPr="003B34B0" w:rsidRDefault="00EC6D3E" w:rsidP="00EC6D3E">
            <w:pPr>
              <w:suppressLineNumbers/>
              <w:snapToGrid w:val="0"/>
              <w:ind w:right="247"/>
              <w:jc w:val="center"/>
              <w:rPr>
                <w:rFonts w:ascii="Montserrat Light" w:hAnsi="Montserrat Light"/>
                <w:sz w:val="19"/>
                <w:szCs w:val="19"/>
              </w:rPr>
            </w:pPr>
          </w:p>
        </w:tc>
        <w:tc>
          <w:tcPr>
            <w:tcW w:w="1128" w:type="dxa"/>
            <w:vAlign w:val="center"/>
          </w:tcPr>
          <w:p w14:paraId="74593F46" w14:textId="4D4643FE" w:rsidR="00EC6D3E" w:rsidRPr="003B34B0" w:rsidRDefault="00EC6D3E" w:rsidP="00EC6D3E">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440" w:type="dxa"/>
            <w:gridSpan w:val="2"/>
            <w:vAlign w:val="center"/>
          </w:tcPr>
          <w:p w14:paraId="1EDD4EA7" w14:textId="77777777" w:rsidR="00EC6D3E" w:rsidRPr="003B34B0" w:rsidRDefault="00EC6D3E" w:rsidP="00EC6D3E">
            <w:pPr>
              <w:suppressLineNumbers/>
              <w:snapToGrid w:val="0"/>
              <w:ind w:right="247"/>
              <w:jc w:val="center"/>
              <w:rPr>
                <w:rFonts w:ascii="Montserrat Light" w:hAnsi="Montserrat Light"/>
                <w:sz w:val="19"/>
                <w:szCs w:val="19"/>
              </w:rPr>
            </w:pPr>
          </w:p>
        </w:tc>
      </w:tr>
    </w:tbl>
    <w:p w14:paraId="552017B2" w14:textId="2FB8EBB0" w:rsidR="00F1345D" w:rsidRDefault="00F1345D">
      <w:pPr>
        <w:widowControl/>
        <w:suppressAutoHyphens w:val="0"/>
        <w:rPr>
          <w:sz w:val="19"/>
          <w:szCs w:val="19"/>
          <w:lang w:val="es-ES"/>
        </w:rPr>
      </w:pPr>
      <w:r>
        <w:rPr>
          <w:sz w:val="19"/>
          <w:szCs w:val="19"/>
          <w:lang w:val="es-ES"/>
        </w:rPr>
        <w:br w:type="page"/>
      </w:r>
    </w:p>
    <w:tbl>
      <w:tblPr>
        <w:tblW w:w="1033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98"/>
        <w:gridCol w:w="4192"/>
        <w:gridCol w:w="6"/>
        <w:gridCol w:w="997"/>
        <w:gridCol w:w="1128"/>
        <w:gridCol w:w="6"/>
        <w:gridCol w:w="3011"/>
      </w:tblGrid>
      <w:tr w:rsidR="00BD020E" w:rsidRPr="00226DE8" w14:paraId="18A1DF06" w14:textId="77777777" w:rsidTr="005C1831">
        <w:trPr>
          <w:trHeight w:val="66"/>
        </w:trPr>
        <w:tc>
          <w:tcPr>
            <w:tcW w:w="5190" w:type="dxa"/>
            <w:gridSpan w:val="2"/>
            <w:vMerge w:val="restart"/>
            <w:shd w:val="clear" w:color="auto" w:fill="D4C19C"/>
            <w:vAlign w:val="center"/>
          </w:tcPr>
          <w:p w14:paraId="1C5F2A0A" w14:textId="77777777" w:rsidR="00BD020E" w:rsidRPr="003B34B0" w:rsidRDefault="00BD020E" w:rsidP="005C1831">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09DC80A7" w14:textId="77777777" w:rsidR="00BD020E" w:rsidRPr="00C90991" w:rsidRDefault="00BD020E" w:rsidP="005C183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3011" w:type="dxa"/>
            <w:vMerge w:val="restart"/>
            <w:shd w:val="clear" w:color="auto" w:fill="D4C19C"/>
            <w:vAlign w:val="center"/>
          </w:tcPr>
          <w:p w14:paraId="6B4030ED" w14:textId="77777777" w:rsidR="00BD020E" w:rsidRPr="00C90991" w:rsidRDefault="00BD020E" w:rsidP="005C183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BD020E" w:rsidRPr="00226DE8" w14:paraId="69384A3A" w14:textId="77777777" w:rsidTr="005C1831">
        <w:trPr>
          <w:trHeight w:val="141"/>
        </w:trPr>
        <w:tc>
          <w:tcPr>
            <w:tcW w:w="5190" w:type="dxa"/>
            <w:gridSpan w:val="2"/>
            <w:vMerge/>
          </w:tcPr>
          <w:p w14:paraId="14F5A473" w14:textId="77777777" w:rsidR="00BD020E" w:rsidRPr="003B34B0" w:rsidRDefault="00BD020E" w:rsidP="005C1831">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2EB29D41" w14:textId="77777777" w:rsidR="00BD020E" w:rsidRPr="00226DE8" w:rsidRDefault="00BD020E" w:rsidP="005C1831">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15479969" w14:textId="77777777" w:rsidR="00BD020E" w:rsidRPr="00226DE8" w:rsidRDefault="00BD020E" w:rsidP="005C1831">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3011" w:type="dxa"/>
            <w:vMerge/>
          </w:tcPr>
          <w:p w14:paraId="76D51FF7" w14:textId="77777777" w:rsidR="00BD020E" w:rsidRPr="00226DE8" w:rsidRDefault="00BD020E" w:rsidP="005C1831">
            <w:pPr>
              <w:suppressLineNumbers/>
              <w:snapToGrid w:val="0"/>
              <w:ind w:left="132" w:right="92"/>
              <w:jc w:val="center"/>
              <w:rPr>
                <w:rFonts w:ascii="Montserrat SemiBold" w:hAnsi="Montserrat SemiBold" w:cs="Arial"/>
                <w:b/>
                <w:bCs/>
                <w:color w:val="9D2449"/>
                <w:sz w:val="18"/>
                <w:szCs w:val="18"/>
              </w:rPr>
            </w:pPr>
          </w:p>
        </w:tc>
      </w:tr>
      <w:tr w:rsidR="00BD020E" w:rsidRPr="003B34B0" w14:paraId="2B6CF481" w14:textId="77777777" w:rsidTr="00FA2C40">
        <w:trPr>
          <w:trHeight w:val="1196"/>
        </w:trPr>
        <w:tc>
          <w:tcPr>
            <w:tcW w:w="998" w:type="dxa"/>
            <w:vAlign w:val="center"/>
          </w:tcPr>
          <w:p w14:paraId="06128916" w14:textId="6341C5EF" w:rsidR="00BD020E" w:rsidRPr="00E15B34" w:rsidRDefault="00BD020E"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1021B543" w14:textId="77F3A7EB" w:rsidR="00BD020E" w:rsidRPr="003B34B0" w:rsidRDefault="00E15B34" w:rsidP="00FA2C40">
            <w:pPr>
              <w:snapToGrid w:val="0"/>
              <w:spacing w:after="120" w:line="276" w:lineRule="auto"/>
              <w:ind w:right="44"/>
              <w:jc w:val="both"/>
              <w:rPr>
                <w:rFonts w:ascii="Montserrat Light" w:hAnsi="Montserrat Light"/>
                <w:sz w:val="19"/>
                <w:szCs w:val="19"/>
              </w:rPr>
            </w:pPr>
            <w:r w:rsidRPr="005375CF">
              <w:rPr>
                <w:rFonts w:ascii="Montserrat Light" w:hAnsi="Montserrat Light"/>
                <w:sz w:val="19"/>
                <w:szCs w:val="19"/>
              </w:rPr>
              <w:t>Por</w:t>
            </w:r>
            <w:r>
              <w:rPr>
                <w:rFonts w:ascii="Montserrat Light" w:hAnsi="Montserrat Light"/>
                <w:sz w:val="19"/>
                <w:szCs w:val="19"/>
              </w:rPr>
              <w:t xml:space="preserve"> lo</w:t>
            </w:r>
            <w:r w:rsidRPr="00810954">
              <w:rPr>
                <w:rFonts w:ascii="Montserrat Light" w:hAnsi="Montserrat Light"/>
                <w:sz w:val="19"/>
                <w:szCs w:val="19"/>
              </w:rPr>
              <w:t xml:space="preserve"> </w:t>
            </w:r>
            <w:r>
              <w:rPr>
                <w:rFonts w:ascii="Montserrat Light" w:hAnsi="Montserrat Light"/>
                <w:sz w:val="19"/>
                <w:szCs w:val="19"/>
              </w:rPr>
              <w:t>menos el 70% de los establecimientos de atención médica cuentan con Certificación</w:t>
            </w:r>
            <w:r w:rsidRPr="00810954">
              <w:rPr>
                <w:rFonts w:ascii="Montserrat Light" w:hAnsi="Montserrat Light"/>
                <w:sz w:val="19"/>
                <w:szCs w:val="19"/>
              </w:rPr>
              <w:t xml:space="preserve"> del Consejo de Salubridad General o demuestra que está en trámite (no más de 18 meses).</w:t>
            </w:r>
          </w:p>
        </w:tc>
        <w:tc>
          <w:tcPr>
            <w:tcW w:w="997" w:type="dxa"/>
            <w:vAlign w:val="center"/>
          </w:tcPr>
          <w:p w14:paraId="78337B84" w14:textId="77777777" w:rsidR="00BD020E" w:rsidRPr="003B34B0" w:rsidRDefault="00BD020E" w:rsidP="00BD020E">
            <w:pPr>
              <w:suppressLineNumbers/>
              <w:snapToGrid w:val="0"/>
              <w:ind w:right="247"/>
              <w:jc w:val="center"/>
              <w:rPr>
                <w:rFonts w:ascii="Montserrat Light" w:hAnsi="Montserrat Light"/>
                <w:sz w:val="19"/>
                <w:szCs w:val="19"/>
              </w:rPr>
            </w:pPr>
          </w:p>
        </w:tc>
        <w:tc>
          <w:tcPr>
            <w:tcW w:w="1128" w:type="dxa"/>
            <w:vAlign w:val="center"/>
          </w:tcPr>
          <w:p w14:paraId="6A166F49" w14:textId="77777777" w:rsidR="00BD020E" w:rsidRPr="003B34B0" w:rsidRDefault="00BD020E" w:rsidP="00BD020E">
            <w:pPr>
              <w:suppressLineNumbers/>
              <w:snapToGrid w:val="0"/>
              <w:ind w:right="247"/>
              <w:jc w:val="center"/>
              <w:rPr>
                <w:rFonts w:ascii="Montserrat Light" w:hAnsi="Montserrat Light"/>
                <w:sz w:val="19"/>
                <w:szCs w:val="19"/>
              </w:rPr>
            </w:pPr>
          </w:p>
        </w:tc>
        <w:tc>
          <w:tcPr>
            <w:tcW w:w="3017" w:type="dxa"/>
            <w:gridSpan w:val="2"/>
            <w:vAlign w:val="center"/>
          </w:tcPr>
          <w:p w14:paraId="79B838EE" w14:textId="77777777" w:rsidR="00BD020E" w:rsidRPr="003B34B0" w:rsidRDefault="00BD020E" w:rsidP="00BD020E">
            <w:pPr>
              <w:suppressLineNumbers/>
              <w:snapToGrid w:val="0"/>
              <w:ind w:right="247"/>
              <w:jc w:val="center"/>
              <w:rPr>
                <w:rFonts w:ascii="Montserrat Light" w:hAnsi="Montserrat Light"/>
                <w:sz w:val="19"/>
                <w:szCs w:val="19"/>
              </w:rPr>
            </w:pPr>
          </w:p>
        </w:tc>
      </w:tr>
      <w:tr w:rsidR="00E15B34" w:rsidRPr="003B34B0" w14:paraId="1C8E1034" w14:textId="77777777" w:rsidTr="00FA2C40">
        <w:trPr>
          <w:trHeight w:val="1048"/>
        </w:trPr>
        <w:tc>
          <w:tcPr>
            <w:tcW w:w="998" w:type="dxa"/>
            <w:vAlign w:val="center"/>
          </w:tcPr>
          <w:p w14:paraId="3ACF156C"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357592C6" w14:textId="4D51E0AA" w:rsidR="00E15B34" w:rsidRPr="005375CF" w:rsidRDefault="00E15B34" w:rsidP="00FA2C40">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un porcentaje de ocupación hospitalaria anual, igual o mayor a 60%.</w:t>
            </w:r>
          </w:p>
        </w:tc>
        <w:tc>
          <w:tcPr>
            <w:tcW w:w="997" w:type="dxa"/>
            <w:vAlign w:val="center"/>
          </w:tcPr>
          <w:p w14:paraId="7A8C832D"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7B915FF6"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131B6212" w14:textId="77777777" w:rsidR="00E15B34" w:rsidRPr="003B34B0" w:rsidRDefault="00E15B34" w:rsidP="00E15B34">
            <w:pPr>
              <w:suppressLineNumbers/>
              <w:snapToGrid w:val="0"/>
              <w:ind w:right="247"/>
              <w:jc w:val="center"/>
              <w:rPr>
                <w:rFonts w:ascii="Montserrat Light" w:hAnsi="Montserrat Light"/>
                <w:sz w:val="19"/>
                <w:szCs w:val="19"/>
              </w:rPr>
            </w:pPr>
          </w:p>
        </w:tc>
      </w:tr>
      <w:tr w:rsidR="00E15B34" w:rsidRPr="003B34B0" w14:paraId="4125903C" w14:textId="77777777" w:rsidTr="00FA2C40">
        <w:trPr>
          <w:trHeight w:val="712"/>
        </w:trPr>
        <w:tc>
          <w:tcPr>
            <w:tcW w:w="998" w:type="dxa"/>
            <w:vAlign w:val="center"/>
          </w:tcPr>
          <w:p w14:paraId="6255EBA8"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153E662C" w14:textId="5924B59E" w:rsidR="00E15B34" w:rsidRPr="005375CF" w:rsidRDefault="00E15B34" w:rsidP="00FA2C40">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un promedio de estancia hospitalaria entre 3 y 5 días.</w:t>
            </w:r>
          </w:p>
        </w:tc>
        <w:tc>
          <w:tcPr>
            <w:tcW w:w="997" w:type="dxa"/>
            <w:vAlign w:val="center"/>
          </w:tcPr>
          <w:p w14:paraId="15E26D2B"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2A82D387"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77F9B1C3" w14:textId="77777777" w:rsidR="00E15B34" w:rsidRPr="003B34B0" w:rsidRDefault="00E15B34" w:rsidP="00E15B34">
            <w:pPr>
              <w:suppressLineNumbers/>
              <w:snapToGrid w:val="0"/>
              <w:ind w:right="247"/>
              <w:jc w:val="center"/>
              <w:rPr>
                <w:rFonts w:ascii="Montserrat Light" w:hAnsi="Montserrat Light"/>
                <w:sz w:val="19"/>
                <w:szCs w:val="19"/>
              </w:rPr>
            </w:pPr>
          </w:p>
        </w:tc>
      </w:tr>
      <w:tr w:rsidR="00E15B34" w:rsidRPr="003B34B0" w14:paraId="64C112C8" w14:textId="77777777" w:rsidTr="00FA2C40">
        <w:trPr>
          <w:trHeight w:val="940"/>
        </w:trPr>
        <w:tc>
          <w:tcPr>
            <w:tcW w:w="998" w:type="dxa"/>
            <w:vAlign w:val="center"/>
          </w:tcPr>
          <w:p w14:paraId="20F41867"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4F58E203" w14:textId="4F1FC1CD" w:rsidR="00E15B34" w:rsidRPr="005375CF" w:rsidRDefault="00E15B34" w:rsidP="00FA2C40">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 xml:space="preserve">Los establecimientos de atención médica propuestos cuentan con un diagnóstico de salud actualizado, que incluye </w:t>
            </w:r>
            <w:r w:rsidR="00D323CE">
              <w:rPr>
                <w:rFonts w:ascii="Montserrat Light" w:hAnsi="Montserrat Light"/>
                <w:sz w:val="19"/>
                <w:szCs w:val="19"/>
              </w:rPr>
              <w:t>las primeras 10 causas de morbi</w:t>
            </w:r>
            <w:r w:rsidRPr="003835AC">
              <w:rPr>
                <w:rFonts w:ascii="Montserrat Light" w:hAnsi="Montserrat Light"/>
                <w:sz w:val="19"/>
                <w:szCs w:val="19"/>
              </w:rPr>
              <w:t>mortalidad.</w:t>
            </w:r>
          </w:p>
        </w:tc>
        <w:tc>
          <w:tcPr>
            <w:tcW w:w="997" w:type="dxa"/>
            <w:vAlign w:val="center"/>
          </w:tcPr>
          <w:p w14:paraId="1FE36894"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722FC749"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2DFD2D56" w14:textId="77777777" w:rsidR="00E15B34" w:rsidRPr="003B34B0" w:rsidRDefault="00E15B34" w:rsidP="00E15B34">
            <w:pPr>
              <w:suppressLineNumbers/>
              <w:snapToGrid w:val="0"/>
              <w:ind w:right="247"/>
              <w:jc w:val="center"/>
              <w:rPr>
                <w:rFonts w:ascii="Montserrat Light" w:hAnsi="Montserrat Light"/>
                <w:sz w:val="19"/>
                <w:szCs w:val="19"/>
              </w:rPr>
            </w:pPr>
          </w:p>
        </w:tc>
      </w:tr>
      <w:tr w:rsidR="00E15B34" w:rsidRPr="003B34B0" w14:paraId="6E5C8CDA" w14:textId="77777777" w:rsidTr="00FA2C40">
        <w:trPr>
          <w:trHeight w:val="632"/>
        </w:trPr>
        <w:tc>
          <w:tcPr>
            <w:tcW w:w="998" w:type="dxa"/>
            <w:vAlign w:val="center"/>
          </w:tcPr>
          <w:p w14:paraId="17EA51A7"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134B2E0A" w14:textId="09D1B00E" w:rsidR="00E15B34" w:rsidRPr="005375CF" w:rsidRDefault="00E15B34" w:rsidP="00FA2C40">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En los establecimientos de atención médica propuestos, los consultorios tienen de 2 a 4 consultas por médico/hora.</w:t>
            </w:r>
          </w:p>
        </w:tc>
        <w:tc>
          <w:tcPr>
            <w:tcW w:w="997" w:type="dxa"/>
            <w:vAlign w:val="center"/>
          </w:tcPr>
          <w:p w14:paraId="4631FC37"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06A5A7DF"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1C25B9FB" w14:textId="77777777" w:rsidR="00E15B34" w:rsidRPr="003B34B0" w:rsidRDefault="00E15B34" w:rsidP="00E15B34">
            <w:pPr>
              <w:suppressLineNumbers/>
              <w:snapToGrid w:val="0"/>
              <w:ind w:right="247"/>
              <w:jc w:val="center"/>
              <w:rPr>
                <w:rFonts w:ascii="Montserrat Light" w:hAnsi="Montserrat Light"/>
                <w:sz w:val="19"/>
                <w:szCs w:val="19"/>
              </w:rPr>
            </w:pPr>
          </w:p>
        </w:tc>
      </w:tr>
      <w:tr w:rsidR="00E15B34" w:rsidRPr="003B34B0" w14:paraId="67B847BA" w14:textId="77777777" w:rsidTr="00FA2C40">
        <w:trPr>
          <w:trHeight w:val="718"/>
        </w:trPr>
        <w:tc>
          <w:tcPr>
            <w:tcW w:w="998" w:type="dxa"/>
            <w:vAlign w:val="center"/>
          </w:tcPr>
          <w:p w14:paraId="0A4CEDAE"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4446E335" w14:textId="4C5BBB10" w:rsidR="00E15B34" w:rsidRPr="005375CF" w:rsidRDefault="00E15B34" w:rsidP="00FA2C40">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 xml:space="preserve">En los establecimientos de atención médica propuestos el número de </w:t>
            </w:r>
            <w:r>
              <w:rPr>
                <w:rFonts w:ascii="Montserrat Light" w:hAnsi="Montserrat Light"/>
                <w:sz w:val="19"/>
                <w:szCs w:val="19"/>
              </w:rPr>
              <w:t>estudiantes</w:t>
            </w:r>
            <w:r w:rsidRPr="003835AC">
              <w:rPr>
                <w:rFonts w:ascii="Montserrat Light" w:hAnsi="Montserrat Light"/>
                <w:sz w:val="19"/>
                <w:szCs w:val="19"/>
              </w:rPr>
              <w:t xml:space="preserve"> por grupo es igual o menor a 30.</w:t>
            </w:r>
          </w:p>
        </w:tc>
        <w:tc>
          <w:tcPr>
            <w:tcW w:w="997" w:type="dxa"/>
            <w:vAlign w:val="center"/>
          </w:tcPr>
          <w:p w14:paraId="6E874E87"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57DC8EEC"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4363D391" w14:textId="77777777" w:rsidR="00E15B34" w:rsidRPr="003B34B0" w:rsidRDefault="00E15B34" w:rsidP="00E15B34">
            <w:pPr>
              <w:suppressLineNumbers/>
              <w:snapToGrid w:val="0"/>
              <w:ind w:right="247"/>
              <w:jc w:val="center"/>
              <w:rPr>
                <w:rFonts w:ascii="Montserrat Light" w:hAnsi="Montserrat Light"/>
                <w:sz w:val="19"/>
                <w:szCs w:val="19"/>
              </w:rPr>
            </w:pPr>
          </w:p>
        </w:tc>
      </w:tr>
      <w:tr w:rsidR="00E15B34" w:rsidRPr="003B34B0" w14:paraId="09DC1C89" w14:textId="77777777" w:rsidTr="00FA2C40">
        <w:trPr>
          <w:trHeight w:val="1498"/>
        </w:trPr>
        <w:tc>
          <w:tcPr>
            <w:tcW w:w="998" w:type="dxa"/>
            <w:vAlign w:val="center"/>
          </w:tcPr>
          <w:p w14:paraId="1C1304D4"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20ACFC87" w14:textId="76243491" w:rsidR="00E15B34" w:rsidRPr="005375CF" w:rsidRDefault="00E15B34" w:rsidP="00FA2C40">
            <w:pPr>
              <w:snapToGrid w:val="0"/>
              <w:spacing w:after="120" w:line="276" w:lineRule="auto"/>
              <w:ind w:right="44"/>
              <w:jc w:val="both"/>
              <w:rPr>
                <w:rFonts w:ascii="Montserrat Light" w:hAnsi="Montserrat Light"/>
                <w:sz w:val="19"/>
                <w:szCs w:val="19"/>
              </w:rPr>
            </w:pPr>
            <w:r>
              <w:rPr>
                <w:rFonts w:ascii="Montserrat Light" w:hAnsi="Montserrat Light"/>
                <w:sz w:val="19"/>
                <w:szCs w:val="19"/>
              </w:rPr>
              <w:t>El n</w:t>
            </w:r>
            <w:r w:rsidRPr="00810954">
              <w:rPr>
                <w:rFonts w:ascii="Montserrat Light" w:hAnsi="Montserrat Light"/>
                <w:sz w:val="19"/>
                <w:szCs w:val="19"/>
              </w:rPr>
              <w:t>úmero</w:t>
            </w:r>
            <w:r>
              <w:rPr>
                <w:rFonts w:ascii="Montserrat Light" w:hAnsi="Montserrat Light"/>
                <w:sz w:val="19"/>
                <w:szCs w:val="19"/>
              </w:rPr>
              <w:t xml:space="preserve"> total de estudiantes por ciclo clínico, considerando los </w:t>
            </w:r>
            <w:r w:rsidRPr="00810954">
              <w:rPr>
                <w:rFonts w:ascii="Montserrat Light" w:hAnsi="Montserrat Light"/>
                <w:sz w:val="19"/>
                <w:szCs w:val="19"/>
              </w:rPr>
              <w:t>que provienen de</w:t>
            </w:r>
            <w:r>
              <w:rPr>
                <w:rFonts w:ascii="Montserrat Light" w:hAnsi="Montserrat Light"/>
                <w:sz w:val="19"/>
                <w:szCs w:val="19"/>
              </w:rPr>
              <w:t xml:space="preserve"> otras instituciones educativa, dentro de los establecimientos de atención médica propuestos,</w:t>
            </w:r>
            <w:r w:rsidRPr="00810954">
              <w:rPr>
                <w:rFonts w:ascii="Montserrat Light" w:hAnsi="Montserrat Light"/>
                <w:sz w:val="19"/>
                <w:szCs w:val="19"/>
              </w:rPr>
              <w:t xml:space="preserve"> </w:t>
            </w:r>
            <w:r>
              <w:rPr>
                <w:rFonts w:ascii="Montserrat Light" w:hAnsi="Montserrat Light"/>
                <w:sz w:val="19"/>
                <w:szCs w:val="19"/>
              </w:rPr>
              <w:t>es i</w:t>
            </w:r>
            <w:r w:rsidRPr="00810954">
              <w:rPr>
                <w:rFonts w:ascii="Montserrat Light" w:hAnsi="Montserrat Light"/>
                <w:sz w:val="19"/>
                <w:szCs w:val="19"/>
              </w:rPr>
              <w:t xml:space="preserve">gual o menor a 5 </w:t>
            </w:r>
            <w:r>
              <w:rPr>
                <w:rFonts w:ascii="Montserrat Light" w:hAnsi="Montserrat Light"/>
                <w:sz w:val="19"/>
                <w:szCs w:val="19"/>
              </w:rPr>
              <w:t>estudiantes</w:t>
            </w:r>
            <w:r w:rsidRPr="00810954">
              <w:rPr>
                <w:rFonts w:ascii="Montserrat Light" w:hAnsi="Montserrat Light"/>
                <w:sz w:val="19"/>
                <w:szCs w:val="19"/>
              </w:rPr>
              <w:t xml:space="preserve"> por cada cama </w:t>
            </w:r>
            <w:proofErr w:type="spellStart"/>
            <w:r w:rsidRPr="00810954">
              <w:rPr>
                <w:rFonts w:ascii="Montserrat Light" w:hAnsi="Montserrat Light"/>
                <w:sz w:val="19"/>
                <w:szCs w:val="19"/>
              </w:rPr>
              <w:t>censable</w:t>
            </w:r>
            <w:proofErr w:type="spellEnd"/>
            <w:r>
              <w:rPr>
                <w:rFonts w:ascii="Montserrat Light" w:hAnsi="Montserrat Light"/>
                <w:sz w:val="19"/>
                <w:szCs w:val="19"/>
              </w:rPr>
              <w:t>.</w:t>
            </w:r>
          </w:p>
        </w:tc>
        <w:tc>
          <w:tcPr>
            <w:tcW w:w="997" w:type="dxa"/>
            <w:vAlign w:val="center"/>
          </w:tcPr>
          <w:p w14:paraId="276093C5"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3F11C668"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27F55574" w14:textId="77777777" w:rsidR="00E15B34" w:rsidRPr="003B34B0" w:rsidRDefault="00E15B34" w:rsidP="00E15B34">
            <w:pPr>
              <w:suppressLineNumbers/>
              <w:snapToGrid w:val="0"/>
              <w:ind w:right="247"/>
              <w:jc w:val="center"/>
              <w:rPr>
                <w:rFonts w:ascii="Montserrat Light" w:hAnsi="Montserrat Light"/>
                <w:sz w:val="19"/>
                <w:szCs w:val="19"/>
              </w:rPr>
            </w:pPr>
          </w:p>
        </w:tc>
      </w:tr>
      <w:tr w:rsidR="00E15B34" w:rsidRPr="003B34B0" w14:paraId="5901D195" w14:textId="77777777" w:rsidTr="00FA2C40">
        <w:trPr>
          <w:trHeight w:val="339"/>
        </w:trPr>
        <w:tc>
          <w:tcPr>
            <w:tcW w:w="998" w:type="dxa"/>
            <w:vAlign w:val="center"/>
          </w:tcPr>
          <w:p w14:paraId="6C3EE7A5" w14:textId="77777777" w:rsidR="00E15B34" w:rsidRPr="00E15B34" w:rsidRDefault="00E15B34" w:rsidP="00FA2C40">
            <w:pPr>
              <w:pStyle w:val="Prrafodelista"/>
              <w:numPr>
                <w:ilvl w:val="0"/>
                <w:numId w:val="21"/>
              </w:numPr>
              <w:snapToGrid w:val="0"/>
              <w:spacing w:after="120"/>
              <w:ind w:right="247"/>
              <w:jc w:val="center"/>
              <w:rPr>
                <w:rFonts w:ascii="Montserrat SemiBold" w:hAnsi="Montserrat SemiBold"/>
                <w:b/>
                <w:sz w:val="19"/>
                <w:szCs w:val="19"/>
              </w:rPr>
            </w:pPr>
          </w:p>
        </w:tc>
        <w:tc>
          <w:tcPr>
            <w:tcW w:w="4198" w:type="dxa"/>
            <w:gridSpan w:val="2"/>
            <w:vAlign w:val="center"/>
          </w:tcPr>
          <w:p w14:paraId="4449872C" w14:textId="6601A41F" w:rsidR="00E15B34" w:rsidRPr="005375CF" w:rsidRDefault="00E15B34" w:rsidP="00FA2C40">
            <w:pPr>
              <w:snapToGrid w:val="0"/>
              <w:spacing w:after="120" w:line="276" w:lineRule="auto"/>
              <w:ind w:right="44"/>
              <w:jc w:val="both"/>
              <w:rPr>
                <w:rFonts w:ascii="Montserrat Light" w:hAnsi="Montserrat Light"/>
                <w:sz w:val="19"/>
                <w:szCs w:val="19"/>
              </w:rPr>
            </w:pPr>
            <w:r>
              <w:rPr>
                <w:rFonts w:ascii="Montserrat Light" w:hAnsi="Montserrat Light"/>
                <w:sz w:val="19"/>
                <w:szCs w:val="19"/>
              </w:rPr>
              <w:t>En los establecimientos de atención médica propuestos, el n</w:t>
            </w:r>
            <w:r w:rsidRPr="00810954">
              <w:rPr>
                <w:rFonts w:ascii="Montserrat Light" w:hAnsi="Montserrat Light"/>
                <w:sz w:val="19"/>
                <w:szCs w:val="19"/>
              </w:rPr>
              <w:t xml:space="preserve">úmero de </w:t>
            </w:r>
            <w:r>
              <w:rPr>
                <w:rFonts w:ascii="Montserrat Light" w:hAnsi="Montserrat Light"/>
                <w:sz w:val="19"/>
                <w:szCs w:val="19"/>
              </w:rPr>
              <w:t>estudiantes</w:t>
            </w:r>
            <w:r w:rsidRPr="00810954">
              <w:rPr>
                <w:rFonts w:ascii="Montserrat Light" w:hAnsi="Montserrat Light"/>
                <w:sz w:val="19"/>
                <w:szCs w:val="19"/>
              </w:rPr>
              <w:t xml:space="preserve"> </w:t>
            </w:r>
            <w:r>
              <w:rPr>
                <w:rFonts w:ascii="Montserrat Light" w:hAnsi="Montserrat Light"/>
                <w:sz w:val="19"/>
                <w:szCs w:val="19"/>
              </w:rPr>
              <w:t>por profesor, es de 2 o más por cada grupo de 30 estudiantes.</w:t>
            </w:r>
          </w:p>
        </w:tc>
        <w:tc>
          <w:tcPr>
            <w:tcW w:w="997" w:type="dxa"/>
            <w:vAlign w:val="center"/>
          </w:tcPr>
          <w:p w14:paraId="53D381EB" w14:textId="77777777" w:rsidR="00E15B34" w:rsidRPr="003B34B0" w:rsidRDefault="00E15B34" w:rsidP="00E15B34">
            <w:pPr>
              <w:suppressLineNumbers/>
              <w:snapToGrid w:val="0"/>
              <w:ind w:right="247"/>
              <w:jc w:val="center"/>
              <w:rPr>
                <w:rFonts w:ascii="Montserrat Light" w:hAnsi="Montserrat Light"/>
                <w:sz w:val="19"/>
                <w:szCs w:val="19"/>
              </w:rPr>
            </w:pPr>
          </w:p>
        </w:tc>
        <w:tc>
          <w:tcPr>
            <w:tcW w:w="1128" w:type="dxa"/>
            <w:vAlign w:val="center"/>
          </w:tcPr>
          <w:p w14:paraId="742BF387" w14:textId="77777777" w:rsidR="00E15B34" w:rsidRPr="003B34B0" w:rsidRDefault="00E15B34" w:rsidP="00E15B34">
            <w:pPr>
              <w:suppressLineNumbers/>
              <w:snapToGrid w:val="0"/>
              <w:ind w:right="247"/>
              <w:jc w:val="center"/>
              <w:rPr>
                <w:rFonts w:ascii="Montserrat Light" w:hAnsi="Montserrat Light"/>
                <w:sz w:val="19"/>
                <w:szCs w:val="19"/>
              </w:rPr>
            </w:pPr>
          </w:p>
        </w:tc>
        <w:tc>
          <w:tcPr>
            <w:tcW w:w="3017" w:type="dxa"/>
            <w:gridSpan w:val="2"/>
            <w:vAlign w:val="center"/>
          </w:tcPr>
          <w:p w14:paraId="552A761B" w14:textId="77777777" w:rsidR="00E15B34" w:rsidRPr="003B34B0" w:rsidRDefault="00E15B34" w:rsidP="00E15B34">
            <w:pPr>
              <w:suppressLineNumbers/>
              <w:snapToGrid w:val="0"/>
              <w:ind w:right="247"/>
              <w:jc w:val="center"/>
              <w:rPr>
                <w:rFonts w:ascii="Montserrat Light" w:hAnsi="Montserrat Light"/>
                <w:sz w:val="19"/>
                <w:szCs w:val="19"/>
              </w:rPr>
            </w:pPr>
          </w:p>
        </w:tc>
      </w:tr>
    </w:tbl>
    <w:p w14:paraId="14CB27EB" w14:textId="11B54905" w:rsidR="00BD020E" w:rsidRDefault="00BD020E">
      <w:pPr>
        <w:widowControl/>
        <w:suppressAutoHyphens w:val="0"/>
        <w:rPr>
          <w:sz w:val="19"/>
          <w:szCs w:val="19"/>
          <w:lang w:val="es-ES"/>
        </w:rPr>
      </w:pPr>
      <w:r>
        <w:rPr>
          <w:sz w:val="19"/>
          <w:szCs w:val="19"/>
          <w:lang w:val="es-ES"/>
        </w:rPr>
        <w:br w:type="page"/>
      </w:r>
    </w:p>
    <w:p w14:paraId="72BEEC73" w14:textId="77777777" w:rsidR="00E15B34" w:rsidRDefault="00E15B34">
      <w:pPr>
        <w:widowControl/>
        <w:suppressAutoHyphens w:val="0"/>
        <w:rPr>
          <w:sz w:val="19"/>
          <w:szCs w:val="19"/>
          <w:lang w:val="es-ES"/>
        </w:rPr>
      </w:pPr>
    </w:p>
    <w:tbl>
      <w:tblPr>
        <w:tblW w:w="1033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98"/>
        <w:gridCol w:w="4192"/>
        <w:gridCol w:w="6"/>
        <w:gridCol w:w="997"/>
        <w:gridCol w:w="1128"/>
        <w:gridCol w:w="6"/>
        <w:gridCol w:w="3011"/>
      </w:tblGrid>
      <w:tr w:rsidR="00E15B34" w:rsidRPr="00226DE8" w14:paraId="474573A6" w14:textId="77777777" w:rsidTr="00C91DA9">
        <w:trPr>
          <w:trHeight w:val="66"/>
        </w:trPr>
        <w:tc>
          <w:tcPr>
            <w:tcW w:w="5190" w:type="dxa"/>
            <w:gridSpan w:val="2"/>
            <w:vMerge w:val="restart"/>
            <w:shd w:val="clear" w:color="auto" w:fill="D4C19C"/>
            <w:vAlign w:val="center"/>
          </w:tcPr>
          <w:p w14:paraId="328AEB3D" w14:textId="77777777" w:rsidR="00E15B34" w:rsidRPr="003B34B0" w:rsidRDefault="00E15B34" w:rsidP="00C91D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7" w:type="dxa"/>
            <w:gridSpan w:val="4"/>
            <w:shd w:val="clear" w:color="auto" w:fill="D4C19C"/>
            <w:vAlign w:val="center"/>
          </w:tcPr>
          <w:p w14:paraId="166F5390" w14:textId="77777777" w:rsidR="00E15B34" w:rsidRPr="00C90991" w:rsidRDefault="00E15B34" w:rsidP="00C91D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3011" w:type="dxa"/>
            <w:vMerge w:val="restart"/>
            <w:shd w:val="clear" w:color="auto" w:fill="D4C19C"/>
            <w:vAlign w:val="center"/>
          </w:tcPr>
          <w:p w14:paraId="47E56AF7" w14:textId="77777777" w:rsidR="00E15B34" w:rsidRPr="00C90991" w:rsidRDefault="00E15B34" w:rsidP="00C91D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E15B34" w:rsidRPr="00226DE8" w14:paraId="1D0EB22C" w14:textId="77777777" w:rsidTr="00C91DA9">
        <w:trPr>
          <w:trHeight w:val="141"/>
        </w:trPr>
        <w:tc>
          <w:tcPr>
            <w:tcW w:w="5190" w:type="dxa"/>
            <w:gridSpan w:val="2"/>
            <w:vMerge/>
          </w:tcPr>
          <w:p w14:paraId="4E72930D" w14:textId="77777777" w:rsidR="00E15B34" w:rsidRPr="003B34B0" w:rsidRDefault="00E15B34" w:rsidP="00C91D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1C803B35" w14:textId="77777777" w:rsidR="00E15B34" w:rsidRPr="00226DE8" w:rsidRDefault="00E15B34" w:rsidP="00C91D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7E6C1FCA" w14:textId="77777777" w:rsidR="00E15B34" w:rsidRPr="00226DE8" w:rsidRDefault="00E15B34" w:rsidP="00C91D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3011" w:type="dxa"/>
            <w:vMerge/>
          </w:tcPr>
          <w:p w14:paraId="150C89C9" w14:textId="77777777" w:rsidR="00E15B34" w:rsidRPr="00226DE8" w:rsidRDefault="00E15B34" w:rsidP="00C91DA9">
            <w:pPr>
              <w:suppressLineNumbers/>
              <w:snapToGrid w:val="0"/>
              <w:ind w:left="132" w:right="92"/>
              <w:jc w:val="center"/>
              <w:rPr>
                <w:rFonts w:ascii="Montserrat SemiBold" w:hAnsi="Montserrat SemiBold" w:cs="Arial"/>
                <w:b/>
                <w:bCs/>
                <w:color w:val="9D2449"/>
                <w:sz w:val="18"/>
                <w:szCs w:val="18"/>
              </w:rPr>
            </w:pPr>
          </w:p>
        </w:tc>
      </w:tr>
      <w:tr w:rsidR="00E15B34" w:rsidRPr="003B34B0" w14:paraId="08FF43DD" w14:textId="77777777" w:rsidTr="00FA2C40">
        <w:trPr>
          <w:trHeight w:val="844"/>
        </w:trPr>
        <w:tc>
          <w:tcPr>
            <w:tcW w:w="998" w:type="dxa"/>
            <w:vAlign w:val="center"/>
          </w:tcPr>
          <w:p w14:paraId="79CE8129" w14:textId="77777777" w:rsidR="00E15B34" w:rsidRPr="00E15B34" w:rsidRDefault="00E15B34" w:rsidP="00FA2C40">
            <w:pPr>
              <w:pStyle w:val="Prrafodelista"/>
              <w:numPr>
                <w:ilvl w:val="0"/>
                <w:numId w:val="21"/>
              </w:numPr>
              <w:snapToGrid w:val="0"/>
              <w:spacing w:after="120"/>
              <w:ind w:left="643" w:right="247"/>
              <w:jc w:val="center"/>
              <w:rPr>
                <w:rFonts w:ascii="Montserrat SemiBold" w:hAnsi="Montserrat SemiBold"/>
                <w:b/>
                <w:sz w:val="19"/>
                <w:szCs w:val="19"/>
              </w:rPr>
            </w:pPr>
          </w:p>
        </w:tc>
        <w:tc>
          <w:tcPr>
            <w:tcW w:w="4198" w:type="dxa"/>
            <w:gridSpan w:val="2"/>
          </w:tcPr>
          <w:p w14:paraId="023E0D91" w14:textId="77777777" w:rsidR="00E15B34" w:rsidRPr="005375CF" w:rsidRDefault="00E15B34" w:rsidP="00E15B34">
            <w:pPr>
              <w:snapToGrid w:val="0"/>
              <w:spacing w:after="120" w:line="276" w:lineRule="auto"/>
              <w:jc w:val="both"/>
              <w:rPr>
                <w:rFonts w:ascii="Montserrat Light" w:hAnsi="Montserrat Light"/>
                <w:sz w:val="19"/>
                <w:szCs w:val="19"/>
              </w:rPr>
            </w:pPr>
            <w:r w:rsidRPr="007E49F0">
              <w:rPr>
                <w:rFonts w:ascii="Montserrat Light" w:hAnsi="Montserrat Light"/>
                <w:sz w:val="19"/>
                <w:szCs w:val="19"/>
              </w:rPr>
              <w:t xml:space="preserve">En los establecimientos de atención médica propuestos, la supervisión clínica está a cargo de un tutor, quien asesora a un máximo de 5 </w:t>
            </w:r>
            <w:r>
              <w:rPr>
                <w:rFonts w:ascii="Montserrat Light" w:hAnsi="Montserrat Light"/>
                <w:sz w:val="19"/>
                <w:szCs w:val="19"/>
              </w:rPr>
              <w:t>estudiantes.</w:t>
            </w:r>
          </w:p>
        </w:tc>
        <w:tc>
          <w:tcPr>
            <w:tcW w:w="997" w:type="dxa"/>
            <w:vAlign w:val="center"/>
          </w:tcPr>
          <w:p w14:paraId="219B16F8" w14:textId="77777777" w:rsidR="00E15B34" w:rsidRPr="003B34B0" w:rsidRDefault="00E15B34" w:rsidP="00C91DA9">
            <w:pPr>
              <w:suppressLineNumbers/>
              <w:snapToGrid w:val="0"/>
              <w:ind w:right="247"/>
              <w:jc w:val="center"/>
              <w:rPr>
                <w:rFonts w:ascii="Montserrat Light" w:hAnsi="Montserrat Light"/>
                <w:sz w:val="19"/>
                <w:szCs w:val="19"/>
              </w:rPr>
            </w:pPr>
          </w:p>
        </w:tc>
        <w:tc>
          <w:tcPr>
            <w:tcW w:w="1128" w:type="dxa"/>
            <w:vAlign w:val="center"/>
          </w:tcPr>
          <w:p w14:paraId="55CCF0C7" w14:textId="77777777" w:rsidR="00E15B34" w:rsidRPr="003B34B0" w:rsidRDefault="00E15B34" w:rsidP="00C91DA9">
            <w:pPr>
              <w:suppressLineNumbers/>
              <w:snapToGrid w:val="0"/>
              <w:ind w:right="247"/>
              <w:jc w:val="center"/>
              <w:rPr>
                <w:rFonts w:ascii="Montserrat Light" w:hAnsi="Montserrat Light"/>
                <w:sz w:val="19"/>
                <w:szCs w:val="19"/>
              </w:rPr>
            </w:pPr>
          </w:p>
        </w:tc>
        <w:tc>
          <w:tcPr>
            <w:tcW w:w="3017" w:type="dxa"/>
            <w:gridSpan w:val="2"/>
            <w:vAlign w:val="center"/>
          </w:tcPr>
          <w:p w14:paraId="323DD41E" w14:textId="77777777" w:rsidR="00E15B34" w:rsidRPr="003B34B0" w:rsidRDefault="00E15B34" w:rsidP="00C91DA9">
            <w:pPr>
              <w:suppressLineNumbers/>
              <w:snapToGrid w:val="0"/>
              <w:ind w:right="247"/>
              <w:jc w:val="center"/>
              <w:rPr>
                <w:rFonts w:ascii="Montserrat Light" w:hAnsi="Montserrat Light"/>
                <w:sz w:val="19"/>
                <w:szCs w:val="19"/>
              </w:rPr>
            </w:pPr>
          </w:p>
        </w:tc>
      </w:tr>
      <w:tr w:rsidR="00BB4860" w:rsidRPr="003B34B0" w14:paraId="577F9AE8" w14:textId="77777777" w:rsidTr="00C91DA9">
        <w:trPr>
          <w:trHeight w:val="135"/>
        </w:trPr>
        <w:tc>
          <w:tcPr>
            <w:tcW w:w="10338" w:type="dxa"/>
            <w:gridSpan w:val="7"/>
            <w:shd w:val="clear" w:color="auto" w:fill="D9D9D9" w:themeFill="background1" w:themeFillShade="D9"/>
          </w:tcPr>
          <w:p w14:paraId="59E8EAAB" w14:textId="77777777" w:rsidR="00BB4860" w:rsidRPr="003B34B0" w:rsidRDefault="00BB4860" w:rsidP="00C91DA9">
            <w:pPr>
              <w:suppressLineNumbers/>
              <w:snapToGrid w:val="0"/>
              <w:ind w:right="247"/>
              <w:jc w:val="both"/>
              <w:rPr>
                <w:rFonts w:ascii="Montserrat Light" w:hAnsi="Montserrat Light"/>
                <w:sz w:val="19"/>
                <w:szCs w:val="19"/>
              </w:rPr>
            </w:pPr>
            <w:r w:rsidRPr="00C856E8">
              <w:rPr>
                <w:rFonts w:ascii="Montserrat Medium" w:hAnsi="Montserrat Medium"/>
                <w:b/>
                <w:sz w:val="19"/>
                <w:szCs w:val="19"/>
              </w:rPr>
              <w:t>Infraestructura mínima de los establecimientos de atención médica</w:t>
            </w:r>
          </w:p>
        </w:tc>
      </w:tr>
      <w:tr w:rsidR="00BB4860" w:rsidRPr="003B34B0" w14:paraId="63457711" w14:textId="77777777" w:rsidTr="00FA2C40">
        <w:trPr>
          <w:trHeight w:val="173"/>
        </w:trPr>
        <w:tc>
          <w:tcPr>
            <w:tcW w:w="998" w:type="dxa"/>
            <w:vAlign w:val="center"/>
          </w:tcPr>
          <w:p w14:paraId="2CC95D37" w14:textId="77777777" w:rsidR="00BB4860" w:rsidRPr="00D323CE" w:rsidRDefault="00BB4860" w:rsidP="00FA2C40">
            <w:pPr>
              <w:pStyle w:val="Prrafodelista"/>
              <w:numPr>
                <w:ilvl w:val="0"/>
                <w:numId w:val="21"/>
              </w:numPr>
              <w:snapToGrid w:val="0"/>
              <w:spacing w:after="120"/>
              <w:ind w:left="643" w:right="247"/>
              <w:jc w:val="center"/>
              <w:rPr>
                <w:rFonts w:ascii="Montserrat SemiBold" w:hAnsi="Montserrat SemiBold"/>
                <w:b/>
                <w:sz w:val="19"/>
                <w:szCs w:val="19"/>
                <w:highlight w:val="yellow"/>
              </w:rPr>
            </w:pPr>
          </w:p>
        </w:tc>
        <w:tc>
          <w:tcPr>
            <w:tcW w:w="4198" w:type="dxa"/>
            <w:gridSpan w:val="2"/>
          </w:tcPr>
          <w:p w14:paraId="4409C28C" w14:textId="7EBBCF78" w:rsidR="00BB4860" w:rsidRPr="00D323CE" w:rsidRDefault="00BB4860" w:rsidP="00AB62DC">
            <w:pPr>
              <w:snapToGrid w:val="0"/>
              <w:spacing w:after="120" w:line="276" w:lineRule="auto"/>
              <w:ind w:right="44"/>
              <w:jc w:val="both"/>
              <w:rPr>
                <w:rFonts w:ascii="Montserrat Light" w:hAnsi="Montserrat Light"/>
                <w:sz w:val="19"/>
                <w:szCs w:val="19"/>
                <w:highlight w:val="yellow"/>
              </w:rPr>
            </w:pPr>
            <w:r w:rsidRPr="00D323CE">
              <w:rPr>
                <w:rFonts w:ascii="Montserrat Light" w:hAnsi="Montserrat Light"/>
                <w:sz w:val="19"/>
                <w:szCs w:val="19"/>
                <w:highlight w:val="yellow"/>
              </w:rPr>
              <w:t>En los establecimientos de atención médica propuestos</w:t>
            </w:r>
            <w:r w:rsidRPr="00D323CE">
              <w:rPr>
                <w:rFonts w:ascii="Montserrat Light" w:hAnsi="Montserrat Light"/>
                <w:color w:val="000000" w:themeColor="text1"/>
                <w:sz w:val="19"/>
                <w:szCs w:val="19"/>
                <w:highlight w:val="yellow"/>
              </w:rPr>
              <w:t xml:space="preserve"> deben disponer de un mínimo de 30 camas </w:t>
            </w:r>
            <w:proofErr w:type="spellStart"/>
            <w:r w:rsidR="00AB62DC" w:rsidRPr="00D323CE">
              <w:rPr>
                <w:rFonts w:ascii="Montserrat Light" w:hAnsi="Montserrat Light"/>
                <w:color w:val="000000" w:themeColor="text1"/>
                <w:sz w:val="19"/>
                <w:szCs w:val="19"/>
                <w:highlight w:val="yellow"/>
              </w:rPr>
              <w:t>censable</w:t>
            </w:r>
            <w:proofErr w:type="spellEnd"/>
            <w:r w:rsidRPr="00D323CE">
              <w:rPr>
                <w:rFonts w:ascii="Montserrat Light" w:hAnsi="Montserrat Light"/>
                <w:color w:val="000000" w:themeColor="text1"/>
                <w:sz w:val="19"/>
                <w:szCs w:val="19"/>
                <w:highlight w:val="yellow"/>
              </w:rPr>
              <w:t>.</w:t>
            </w:r>
          </w:p>
        </w:tc>
        <w:tc>
          <w:tcPr>
            <w:tcW w:w="997" w:type="dxa"/>
            <w:vAlign w:val="center"/>
          </w:tcPr>
          <w:p w14:paraId="45795E35" w14:textId="77777777" w:rsidR="00BB4860" w:rsidRPr="003B34B0" w:rsidRDefault="00BB4860" w:rsidP="00BB4860">
            <w:pPr>
              <w:suppressLineNumbers/>
              <w:snapToGrid w:val="0"/>
              <w:ind w:right="247"/>
              <w:jc w:val="center"/>
              <w:rPr>
                <w:rFonts w:ascii="Montserrat Light" w:hAnsi="Montserrat Light"/>
                <w:sz w:val="19"/>
                <w:szCs w:val="19"/>
              </w:rPr>
            </w:pPr>
          </w:p>
        </w:tc>
        <w:tc>
          <w:tcPr>
            <w:tcW w:w="1128" w:type="dxa"/>
            <w:vAlign w:val="center"/>
          </w:tcPr>
          <w:p w14:paraId="5C1FFFED" w14:textId="77777777" w:rsidR="00BB4860" w:rsidRPr="003B34B0" w:rsidRDefault="00BB4860" w:rsidP="00BB4860">
            <w:pPr>
              <w:suppressLineNumbers/>
              <w:snapToGrid w:val="0"/>
              <w:ind w:right="247"/>
              <w:jc w:val="center"/>
              <w:rPr>
                <w:rFonts w:ascii="Montserrat Light" w:hAnsi="Montserrat Light"/>
                <w:sz w:val="19"/>
                <w:szCs w:val="19"/>
              </w:rPr>
            </w:pPr>
          </w:p>
        </w:tc>
        <w:tc>
          <w:tcPr>
            <w:tcW w:w="3017" w:type="dxa"/>
            <w:gridSpan w:val="2"/>
            <w:vAlign w:val="center"/>
          </w:tcPr>
          <w:p w14:paraId="52AA1DC9" w14:textId="77777777" w:rsidR="00BB4860" w:rsidRPr="003B34B0" w:rsidRDefault="00BB4860" w:rsidP="00BB4860">
            <w:pPr>
              <w:suppressLineNumbers/>
              <w:snapToGrid w:val="0"/>
              <w:ind w:right="247"/>
              <w:jc w:val="center"/>
              <w:rPr>
                <w:rFonts w:ascii="Montserrat Light" w:hAnsi="Montserrat Light"/>
                <w:sz w:val="19"/>
                <w:szCs w:val="19"/>
              </w:rPr>
            </w:pPr>
          </w:p>
        </w:tc>
      </w:tr>
      <w:tr w:rsidR="00BB4860" w:rsidRPr="003B34B0" w14:paraId="7533A336" w14:textId="77777777" w:rsidTr="00FA2C40">
        <w:trPr>
          <w:trHeight w:val="173"/>
        </w:trPr>
        <w:tc>
          <w:tcPr>
            <w:tcW w:w="998" w:type="dxa"/>
            <w:vAlign w:val="center"/>
          </w:tcPr>
          <w:p w14:paraId="7C3418B8" w14:textId="77777777" w:rsidR="00BB4860" w:rsidRPr="00E15B34" w:rsidRDefault="00BB4860" w:rsidP="00FA2C40">
            <w:pPr>
              <w:pStyle w:val="Prrafodelista"/>
              <w:numPr>
                <w:ilvl w:val="0"/>
                <w:numId w:val="21"/>
              </w:numPr>
              <w:snapToGrid w:val="0"/>
              <w:spacing w:after="120"/>
              <w:ind w:left="643" w:right="247"/>
              <w:jc w:val="center"/>
              <w:rPr>
                <w:rFonts w:ascii="Montserrat SemiBold" w:hAnsi="Montserrat SemiBold"/>
                <w:b/>
                <w:sz w:val="19"/>
                <w:szCs w:val="19"/>
              </w:rPr>
            </w:pPr>
          </w:p>
        </w:tc>
        <w:tc>
          <w:tcPr>
            <w:tcW w:w="4198" w:type="dxa"/>
            <w:gridSpan w:val="2"/>
          </w:tcPr>
          <w:p w14:paraId="75A54340" w14:textId="70F17A39" w:rsidR="00BB4860" w:rsidRPr="007E49F0" w:rsidRDefault="00BB4860" w:rsidP="00AB62DC">
            <w:pPr>
              <w:snapToGrid w:val="0"/>
              <w:spacing w:after="120" w:line="276" w:lineRule="auto"/>
              <w:ind w:right="44"/>
              <w:jc w:val="both"/>
              <w:rPr>
                <w:rFonts w:ascii="Montserrat Light" w:hAnsi="Montserrat Light"/>
                <w:sz w:val="19"/>
                <w:szCs w:val="19"/>
              </w:rPr>
            </w:pPr>
            <w:r w:rsidRPr="007E49F0">
              <w:rPr>
                <w:rFonts w:ascii="Montserrat Light" w:hAnsi="Montserrat Light"/>
                <w:sz w:val="19"/>
                <w:szCs w:val="19"/>
              </w:rPr>
              <w:t>En los establecimientos de atención médica propuestos</w:t>
            </w:r>
            <w:r w:rsidRPr="00810954">
              <w:rPr>
                <w:rFonts w:ascii="Montserrat Light" w:hAnsi="Montserrat Light" w:cs="FrutigerCondensed"/>
                <w:sz w:val="19"/>
                <w:szCs w:val="19"/>
              </w:rPr>
              <w:t xml:space="preserve"> </w:t>
            </w:r>
            <w:r>
              <w:rPr>
                <w:rFonts w:ascii="Montserrat Light" w:hAnsi="Montserrat Light" w:cs="FrutigerCondensed"/>
                <w:sz w:val="19"/>
                <w:szCs w:val="19"/>
              </w:rPr>
              <w:t>las actividades de enseñanza clínica deben realizarse con</w:t>
            </w:r>
            <w:r w:rsidRPr="00810954">
              <w:rPr>
                <w:rFonts w:ascii="Montserrat Light" w:hAnsi="Montserrat Light" w:cs="FrutigerCondensed"/>
                <w:sz w:val="19"/>
                <w:szCs w:val="19"/>
              </w:rPr>
              <w:t xml:space="preserve"> un máximo de 3 </w:t>
            </w:r>
            <w:r>
              <w:rPr>
                <w:rFonts w:ascii="Montserrat Light" w:hAnsi="Montserrat Light" w:cs="FrutigerCondensed"/>
                <w:sz w:val="19"/>
                <w:szCs w:val="19"/>
              </w:rPr>
              <w:t>estudiantes</w:t>
            </w:r>
            <w:r w:rsidRPr="00810954">
              <w:rPr>
                <w:rFonts w:ascii="Montserrat Light" w:hAnsi="Montserrat Light" w:cs="FrutigerCondensed"/>
                <w:sz w:val="19"/>
                <w:szCs w:val="19"/>
              </w:rPr>
              <w:t xml:space="preserve"> por consultorio por turno (matutino y vespertino).</w:t>
            </w:r>
          </w:p>
        </w:tc>
        <w:tc>
          <w:tcPr>
            <w:tcW w:w="997" w:type="dxa"/>
            <w:vAlign w:val="center"/>
          </w:tcPr>
          <w:p w14:paraId="6011EA8E" w14:textId="77777777" w:rsidR="00BB4860" w:rsidRPr="003B34B0" w:rsidRDefault="00BB4860" w:rsidP="00BB4860">
            <w:pPr>
              <w:suppressLineNumbers/>
              <w:snapToGrid w:val="0"/>
              <w:ind w:right="247"/>
              <w:jc w:val="center"/>
              <w:rPr>
                <w:rFonts w:ascii="Montserrat Light" w:hAnsi="Montserrat Light"/>
                <w:sz w:val="19"/>
                <w:szCs w:val="19"/>
              </w:rPr>
            </w:pPr>
          </w:p>
        </w:tc>
        <w:tc>
          <w:tcPr>
            <w:tcW w:w="1128" w:type="dxa"/>
            <w:vAlign w:val="center"/>
          </w:tcPr>
          <w:p w14:paraId="2A60309D" w14:textId="77777777" w:rsidR="00BB4860" w:rsidRPr="003B34B0" w:rsidRDefault="00BB4860" w:rsidP="00BB4860">
            <w:pPr>
              <w:suppressLineNumbers/>
              <w:snapToGrid w:val="0"/>
              <w:ind w:right="247"/>
              <w:jc w:val="center"/>
              <w:rPr>
                <w:rFonts w:ascii="Montserrat Light" w:hAnsi="Montserrat Light"/>
                <w:sz w:val="19"/>
                <w:szCs w:val="19"/>
              </w:rPr>
            </w:pPr>
          </w:p>
        </w:tc>
        <w:tc>
          <w:tcPr>
            <w:tcW w:w="3017" w:type="dxa"/>
            <w:gridSpan w:val="2"/>
            <w:vAlign w:val="center"/>
          </w:tcPr>
          <w:p w14:paraId="4735C782" w14:textId="77777777" w:rsidR="00BB4860" w:rsidRPr="003B34B0" w:rsidRDefault="00BB4860" w:rsidP="00BB4860">
            <w:pPr>
              <w:suppressLineNumbers/>
              <w:snapToGrid w:val="0"/>
              <w:ind w:right="247"/>
              <w:jc w:val="center"/>
              <w:rPr>
                <w:rFonts w:ascii="Montserrat Light" w:hAnsi="Montserrat Light"/>
                <w:sz w:val="19"/>
                <w:szCs w:val="19"/>
              </w:rPr>
            </w:pPr>
          </w:p>
        </w:tc>
      </w:tr>
      <w:tr w:rsidR="00BB4860" w:rsidRPr="003B34B0" w14:paraId="69EB65C7" w14:textId="77777777" w:rsidTr="00FA2C40">
        <w:trPr>
          <w:trHeight w:val="173"/>
        </w:trPr>
        <w:tc>
          <w:tcPr>
            <w:tcW w:w="998" w:type="dxa"/>
            <w:vAlign w:val="center"/>
          </w:tcPr>
          <w:p w14:paraId="0239454B" w14:textId="77777777" w:rsidR="00BB4860" w:rsidRPr="00E15B34" w:rsidRDefault="00BB4860" w:rsidP="00FA2C40">
            <w:pPr>
              <w:pStyle w:val="Prrafodelista"/>
              <w:numPr>
                <w:ilvl w:val="0"/>
                <w:numId w:val="21"/>
              </w:numPr>
              <w:snapToGrid w:val="0"/>
              <w:spacing w:after="120"/>
              <w:ind w:left="643" w:right="247"/>
              <w:jc w:val="center"/>
              <w:rPr>
                <w:rFonts w:ascii="Montserrat SemiBold" w:hAnsi="Montserrat SemiBold"/>
                <w:b/>
                <w:sz w:val="19"/>
                <w:szCs w:val="19"/>
              </w:rPr>
            </w:pPr>
          </w:p>
        </w:tc>
        <w:tc>
          <w:tcPr>
            <w:tcW w:w="4198" w:type="dxa"/>
            <w:gridSpan w:val="2"/>
          </w:tcPr>
          <w:p w14:paraId="6A240039" w14:textId="7AEACD3F" w:rsidR="00BB4860" w:rsidRPr="007E49F0" w:rsidRDefault="00BB4860" w:rsidP="00AB62DC">
            <w:pPr>
              <w:snapToGrid w:val="0"/>
              <w:spacing w:after="120" w:line="276" w:lineRule="auto"/>
              <w:ind w:right="44"/>
              <w:jc w:val="both"/>
              <w:rPr>
                <w:rFonts w:ascii="Montserrat Light" w:hAnsi="Montserrat Light"/>
                <w:sz w:val="19"/>
                <w:szCs w:val="19"/>
              </w:rPr>
            </w:pPr>
            <w:r w:rsidRPr="007156BF">
              <w:rPr>
                <w:rFonts w:ascii="Montserrat Light" w:hAnsi="Montserrat Light"/>
                <w:sz w:val="19"/>
                <w:szCs w:val="19"/>
              </w:rPr>
              <w:t>Los establecimientos de atención médica propuestos</w:t>
            </w:r>
            <w:r w:rsidRPr="00265642">
              <w:rPr>
                <w:rFonts w:ascii="Montserrat Light" w:hAnsi="Montserrat Light"/>
                <w:sz w:val="19"/>
                <w:szCs w:val="19"/>
              </w:rPr>
              <w:t xml:space="preserve"> </w:t>
            </w:r>
            <w:r>
              <w:rPr>
                <w:rFonts w:ascii="Montserrat Light" w:hAnsi="Montserrat Light"/>
                <w:sz w:val="19"/>
                <w:szCs w:val="19"/>
              </w:rPr>
              <w:t>cuentan con áreas de consulta externa, hospitalización y urgencias, servicios de medicina interna, pediatría, cirugía general, ginecoobstetricia, medicina familiar o proyección a la comunidad, áreas auxiliares de diagnóstico y tratamiento y se complementan con subsedes para la atención de medicina familiar o proyección a la comunidad.</w:t>
            </w:r>
          </w:p>
        </w:tc>
        <w:tc>
          <w:tcPr>
            <w:tcW w:w="997" w:type="dxa"/>
            <w:vAlign w:val="center"/>
          </w:tcPr>
          <w:p w14:paraId="02296A79" w14:textId="77777777" w:rsidR="00BB4860" w:rsidRPr="003B34B0" w:rsidRDefault="00BB4860" w:rsidP="00BB4860">
            <w:pPr>
              <w:suppressLineNumbers/>
              <w:snapToGrid w:val="0"/>
              <w:ind w:right="247"/>
              <w:jc w:val="center"/>
              <w:rPr>
                <w:rFonts w:ascii="Montserrat Light" w:hAnsi="Montserrat Light"/>
                <w:sz w:val="19"/>
                <w:szCs w:val="19"/>
              </w:rPr>
            </w:pPr>
          </w:p>
        </w:tc>
        <w:tc>
          <w:tcPr>
            <w:tcW w:w="1128" w:type="dxa"/>
            <w:vAlign w:val="center"/>
          </w:tcPr>
          <w:p w14:paraId="09E64D52" w14:textId="77777777" w:rsidR="00BB4860" w:rsidRPr="003B34B0" w:rsidRDefault="00BB4860" w:rsidP="00BB4860">
            <w:pPr>
              <w:suppressLineNumbers/>
              <w:snapToGrid w:val="0"/>
              <w:ind w:right="247"/>
              <w:jc w:val="center"/>
              <w:rPr>
                <w:rFonts w:ascii="Montserrat Light" w:hAnsi="Montserrat Light"/>
                <w:sz w:val="19"/>
                <w:szCs w:val="19"/>
              </w:rPr>
            </w:pPr>
          </w:p>
        </w:tc>
        <w:tc>
          <w:tcPr>
            <w:tcW w:w="3017" w:type="dxa"/>
            <w:gridSpan w:val="2"/>
            <w:vAlign w:val="center"/>
          </w:tcPr>
          <w:p w14:paraId="63310075" w14:textId="77777777" w:rsidR="00BB4860" w:rsidRPr="003B34B0" w:rsidRDefault="00BB4860" w:rsidP="00BB4860">
            <w:pPr>
              <w:suppressLineNumbers/>
              <w:snapToGrid w:val="0"/>
              <w:ind w:right="247"/>
              <w:jc w:val="center"/>
              <w:rPr>
                <w:rFonts w:ascii="Montserrat Light" w:hAnsi="Montserrat Light"/>
                <w:sz w:val="19"/>
                <w:szCs w:val="19"/>
              </w:rPr>
            </w:pPr>
          </w:p>
        </w:tc>
      </w:tr>
      <w:tr w:rsidR="00BB4860" w:rsidRPr="003B34B0" w14:paraId="5E6B4945" w14:textId="77777777" w:rsidTr="00FA2C40">
        <w:trPr>
          <w:trHeight w:val="173"/>
        </w:trPr>
        <w:tc>
          <w:tcPr>
            <w:tcW w:w="998" w:type="dxa"/>
            <w:vAlign w:val="center"/>
          </w:tcPr>
          <w:p w14:paraId="75C2BC36" w14:textId="77777777" w:rsidR="00BB4860" w:rsidRPr="00E15B34" w:rsidRDefault="00BB4860" w:rsidP="00FA2C40">
            <w:pPr>
              <w:pStyle w:val="Prrafodelista"/>
              <w:numPr>
                <w:ilvl w:val="0"/>
                <w:numId w:val="21"/>
              </w:numPr>
              <w:snapToGrid w:val="0"/>
              <w:spacing w:after="120"/>
              <w:ind w:left="643" w:right="247"/>
              <w:jc w:val="center"/>
              <w:rPr>
                <w:rFonts w:ascii="Montserrat SemiBold" w:hAnsi="Montserrat SemiBold"/>
                <w:b/>
                <w:sz w:val="19"/>
                <w:szCs w:val="19"/>
              </w:rPr>
            </w:pPr>
          </w:p>
        </w:tc>
        <w:tc>
          <w:tcPr>
            <w:tcW w:w="4198" w:type="dxa"/>
            <w:gridSpan w:val="2"/>
          </w:tcPr>
          <w:p w14:paraId="4ABB68D7" w14:textId="1CD0E37F" w:rsidR="00BB4860" w:rsidRPr="007E49F0" w:rsidRDefault="00BB4860" w:rsidP="00AB62DC">
            <w:pPr>
              <w:snapToGrid w:val="0"/>
              <w:spacing w:after="120" w:line="276" w:lineRule="auto"/>
              <w:ind w:right="44"/>
              <w:jc w:val="both"/>
              <w:rPr>
                <w:rFonts w:ascii="Montserrat Light" w:hAnsi="Montserrat Light"/>
                <w:sz w:val="19"/>
                <w:szCs w:val="19"/>
              </w:rPr>
            </w:pPr>
            <w:r>
              <w:rPr>
                <w:rFonts w:ascii="Montserrat Light" w:hAnsi="Montserrat Light"/>
                <w:sz w:val="19"/>
                <w:szCs w:val="19"/>
              </w:rPr>
              <w:t>L</w:t>
            </w:r>
            <w:r w:rsidRPr="00265642">
              <w:rPr>
                <w:rFonts w:ascii="Montserrat Light" w:hAnsi="Montserrat Light"/>
                <w:sz w:val="19"/>
                <w:szCs w:val="19"/>
              </w:rPr>
              <w:t xml:space="preserve">os establecimientos de atención médica propuestos </w:t>
            </w:r>
            <w:r>
              <w:rPr>
                <w:rFonts w:ascii="Montserrat Light" w:hAnsi="Montserrat Light"/>
                <w:sz w:val="19"/>
                <w:szCs w:val="19"/>
              </w:rPr>
              <w:t>cuentan con un médico de la sede o subsede responsable del control, supervisión, asesoría y evaluación de los estudiantes en cada rotación.</w:t>
            </w:r>
          </w:p>
        </w:tc>
        <w:tc>
          <w:tcPr>
            <w:tcW w:w="997" w:type="dxa"/>
            <w:vAlign w:val="center"/>
          </w:tcPr>
          <w:p w14:paraId="12B1D873" w14:textId="77777777" w:rsidR="00BB4860" w:rsidRPr="003B34B0" w:rsidRDefault="00BB4860" w:rsidP="00BB4860">
            <w:pPr>
              <w:suppressLineNumbers/>
              <w:snapToGrid w:val="0"/>
              <w:ind w:right="247"/>
              <w:jc w:val="center"/>
              <w:rPr>
                <w:rFonts w:ascii="Montserrat Light" w:hAnsi="Montserrat Light"/>
                <w:sz w:val="19"/>
                <w:szCs w:val="19"/>
              </w:rPr>
            </w:pPr>
          </w:p>
        </w:tc>
        <w:tc>
          <w:tcPr>
            <w:tcW w:w="1128" w:type="dxa"/>
            <w:vAlign w:val="center"/>
          </w:tcPr>
          <w:p w14:paraId="4BC96D2C" w14:textId="77777777" w:rsidR="00BB4860" w:rsidRPr="003B34B0" w:rsidRDefault="00BB4860" w:rsidP="00BB4860">
            <w:pPr>
              <w:suppressLineNumbers/>
              <w:snapToGrid w:val="0"/>
              <w:ind w:right="247"/>
              <w:jc w:val="center"/>
              <w:rPr>
                <w:rFonts w:ascii="Montserrat Light" w:hAnsi="Montserrat Light"/>
                <w:sz w:val="19"/>
                <w:szCs w:val="19"/>
              </w:rPr>
            </w:pPr>
          </w:p>
        </w:tc>
        <w:tc>
          <w:tcPr>
            <w:tcW w:w="3017" w:type="dxa"/>
            <w:gridSpan w:val="2"/>
            <w:vAlign w:val="center"/>
          </w:tcPr>
          <w:p w14:paraId="096E1012" w14:textId="77777777" w:rsidR="00BB4860" w:rsidRPr="003B34B0" w:rsidRDefault="00BB4860" w:rsidP="00BB4860">
            <w:pPr>
              <w:suppressLineNumbers/>
              <w:snapToGrid w:val="0"/>
              <w:ind w:right="247"/>
              <w:jc w:val="center"/>
              <w:rPr>
                <w:rFonts w:ascii="Montserrat Light" w:hAnsi="Montserrat Light"/>
                <w:sz w:val="19"/>
                <w:szCs w:val="19"/>
              </w:rPr>
            </w:pPr>
          </w:p>
        </w:tc>
      </w:tr>
      <w:tr w:rsidR="00BB4860" w:rsidRPr="003B34B0" w14:paraId="134E1CEF" w14:textId="77777777" w:rsidTr="00FA2C40">
        <w:trPr>
          <w:trHeight w:val="173"/>
        </w:trPr>
        <w:tc>
          <w:tcPr>
            <w:tcW w:w="998" w:type="dxa"/>
            <w:vAlign w:val="center"/>
          </w:tcPr>
          <w:p w14:paraId="590309AA" w14:textId="77777777" w:rsidR="00BB4860" w:rsidRPr="00E15B34" w:rsidRDefault="00BB4860" w:rsidP="00FA2C40">
            <w:pPr>
              <w:pStyle w:val="Prrafodelista"/>
              <w:numPr>
                <w:ilvl w:val="0"/>
                <w:numId w:val="21"/>
              </w:numPr>
              <w:snapToGrid w:val="0"/>
              <w:spacing w:after="120"/>
              <w:ind w:left="643" w:right="247"/>
              <w:jc w:val="center"/>
              <w:rPr>
                <w:rFonts w:ascii="Montserrat SemiBold" w:hAnsi="Montserrat SemiBold"/>
                <w:b/>
                <w:sz w:val="19"/>
                <w:szCs w:val="19"/>
              </w:rPr>
            </w:pPr>
          </w:p>
        </w:tc>
        <w:tc>
          <w:tcPr>
            <w:tcW w:w="4198" w:type="dxa"/>
            <w:gridSpan w:val="2"/>
          </w:tcPr>
          <w:p w14:paraId="64969E70" w14:textId="6522C6F6" w:rsidR="00BB4860" w:rsidRPr="007E49F0" w:rsidRDefault="00BB4860" w:rsidP="00AB62DC">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el personal médico suficiente e idóneo, responsable de otorgar los servicios de atención médica las veinticuatro ho</w:t>
            </w:r>
            <w:r w:rsidR="00D323CE">
              <w:rPr>
                <w:rFonts w:ascii="Montserrat Light" w:hAnsi="Montserrat Light"/>
                <w:sz w:val="19"/>
                <w:szCs w:val="19"/>
              </w:rPr>
              <w:t>ras del día durante todo el año.</w:t>
            </w:r>
          </w:p>
        </w:tc>
        <w:tc>
          <w:tcPr>
            <w:tcW w:w="997" w:type="dxa"/>
            <w:vAlign w:val="center"/>
          </w:tcPr>
          <w:p w14:paraId="01492D2C" w14:textId="77777777" w:rsidR="00BB4860" w:rsidRPr="003B34B0" w:rsidRDefault="00BB4860" w:rsidP="00BB4860">
            <w:pPr>
              <w:suppressLineNumbers/>
              <w:snapToGrid w:val="0"/>
              <w:ind w:right="247"/>
              <w:jc w:val="center"/>
              <w:rPr>
                <w:rFonts w:ascii="Montserrat Light" w:hAnsi="Montserrat Light"/>
                <w:sz w:val="19"/>
                <w:szCs w:val="19"/>
              </w:rPr>
            </w:pPr>
          </w:p>
        </w:tc>
        <w:tc>
          <w:tcPr>
            <w:tcW w:w="1128" w:type="dxa"/>
            <w:vAlign w:val="center"/>
          </w:tcPr>
          <w:p w14:paraId="6F569579" w14:textId="77777777" w:rsidR="00BB4860" w:rsidRPr="003B34B0" w:rsidRDefault="00BB4860" w:rsidP="00BB4860">
            <w:pPr>
              <w:suppressLineNumbers/>
              <w:snapToGrid w:val="0"/>
              <w:ind w:right="247"/>
              <w:jc w:val="center"/>
              <w:rPr>
                <w:rFonts w:ascii="Montserrat Light" w:hAnsi="Montserrat Light"/>
                <w:sz w:val="19"/>
                <w:szCs w:val="19"/>
              </w:rPr>
            </w:pPr>
          </w:p>
        </w:tc>
        <w:tc>
          <w:tcPr>
            <w:tcW w:w="3017" w:type="dxa"/>
            <w:gridSpan w:val="2"/>
            <w:vAlign w:val="center"/>
          </w:tcPr>
          <w:p w14:paraId="67B12E67" w14:textId="77777777" w:rsidR="00BB4860" w:rsidRPr="003B34B0" w:rsidRDefault="00BB4860" w:rsidP="00BB4860">
            <w:pPr>
              <w:suppressLineNumbers/>
              <w:snapToGrid w:val="0"/>
              <w:ind w:right="247"/>
              <w:jc w:val="center"/>
              <w:rPr>
                <w:rFonts w:ascii="Montserrat Light" w:hAnsi="Montserrat Light"/>
                <w:sz w:val="19"/>
                <w:szCs w:val="19"/>
              </w:rPr>
            </w:pPr>
          </w:p>
        </w:tc>
      </w:tr>
    </w:tbl>
    <w:p w14:paraId="5042415F" w14:textId="794C45F6" w:rsidR="00E15B34" w:rsidRDefault="00E15B34">
      <w:pPr>
        <w:widowControl/>
        <w:suppressAutoHyphens w:val="0"/>
        <w:rPr>
          <w:sz w:val="19"/>
          <w:szCs w:val="19"/>
          <w:lang w:val="es-ES"/>
        </w:rPr>
      </w:pPr>
      <w:r>
        <w:rPr>
          <w:sz w:val="19"/>
          <w:szCs w:val="19"/>
          <w:lang w:val="es-ES"/>
        </w:rPr>
        <w:br w:type="page"/>
      </w:r>
    </w:p>
    <w:tbl>
      <w:tblPr>
        <w:tblW w:w="1033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98"/>
        <w:gridCol w:w="4192"/>
        <w:gridCol w:w="6"/>
        <w:gridCol w:w="997"/>
        <w:gridCol w:w="1128"/>
        <w:gridCol w:w="6"/>
        <w:gridCol w:w="3011"/>
      </w:tblGrid>
      <w:tr w:rsidR="001847EB" w:rsidRPr="00226DE8" w14:paraId="6B297F96" w14:textId="77777777" w:rsidTr="00C91DA9">
        <w:trPr>
          <w:trHeight w:val="66"/>
        </w:trPr>
        <w:tc>
          <w:tcPr>
            <w:tcW w:w="5190" w:type="dxa"/>
            <w:gridSpan w:val="2"/>
            <w:vMerge w:val="restart"/>
            <w:shd w:val="clear" w:color="auto" w:fill="D4C19C"/>
            <w:vAlign w:val="center"/>
          </w:tcPr>
          <w:p w14:paraId="11D3F049" w14:textId="77777777" w:rsidR="001847EB" w:rsidRPr="003B34B0" w:rsidRDefault="001847EB" w:rsidP="00C91D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0AB5D666" w14:textId="77777777" w:rsidR="001847EB" w:rsidRPr="00C90991" w:rsidRDefault="001847EB" w:rsidP="00C91D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3011" w:type="dxa"/>
            <w:vMerge w:val="restart"/>
            <w:shd w:val="clear" w:color="auto" w:fill="D4C19C"/>
            <w:vAlign w:val="center"/>
          </w:tcPr>
          <w:p w14:paraId="7CEEAB2B" w14:textId="77777777" w:rsidR="001847EB" w:rsidRPr="00C90991" w:rsidRDefault="001847EB" w:rsidP="00C91D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1847EB" w:rsidRPr="00226DE8" w14:paraId="19A90770" w14:textId="77777777" w:rsidTr="00C91DA9">
        <w:trPr>
          <w:trHeight w:val="141"/>
        </w:trPr>
        <w:tc>
          <w:tcPr>
            <w:tcW w:w="5190" w:type="dxa"/>
            <w:gridSpan w:val="2"/>
            <w:vMerge/>
          </w:tcPr>
          <w:p w14:paraId="32109E25" w14:textId="77777777" w:rsidR="001847EB" w:rsidRPr="003B34B0" w:rsidRDefault="001847EB" w:rsidP="00C91D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428FC6A3" w14:textId="77777777" w:rsidR="001847EB" w:rsidRPr="00226DE8" w:rsidRDefault="001847EB" w:rsidP="00C91D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20C422D9" w14:textId="77777777" w:rsidR="001847EB" w:rsidRPr="00226DE8" w:rsidRDefault="001847EB" w:rsidP="00C91D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3011" w:type="dxa"/>
            <w:vMerge/>
          </w:tcPr>
          <w:p w14:paraId="1F79AB30" w14:textId="77777777" w:rsidR="001847EB" w:rsidRPr="00226DE8" w:rsidRDefault="001847EB" w:rsidP="00C91DA9">
            <w:pPr>
              <w:suppressLineNumbers/>
              <w:snapToGrid w:val="0"/>
              <w:ind w:left="132" w:right="92"/>
              <w:jc w:val="center"/>
              <w:rPr>
                <w:rFonts w:ascii="Montserrat SemiBold" w:hAnsi="Montserrat SemiBold" w:cs="Arial"/>
                <w:b/>
                <w:bCs/>
                <w:color w:val="9D2449"/>
                <w:sz w:val="18"/>
                <w:szCs w:val="18"/>
              </w:rPr>
            </w:pPr>
          </w:p>
        </w:tc>
      </w:tr>
      <w:tr w:rsidR="001847EB" w:rsidRPr="003B34B0" w14:paraId="5CB147EE" w14:textId="77777777" w:rsidTr="00FA2C40">
        <w:trPr>
          <w:trHeight w:val="1480"/>
        </w:trPr>
        <w:tc>
          <w:tcPr>
            <w:tcW w:w="998" w:type="dxa"/>
            <w:vAlign w:val="center"/>
          </w:tcPr>
          <w:p w14:paraId="425289D4" w14:textId="77777777" w:rsidR="001847EB" w:rsidRPr="00E15B34" w:rsidRDefault="001847EB" w:rsidP="00FA2C40">
            <w:pPr>
              <w:pStyle w:val="Prrafodelista"/>
              <w:numPr>
                <w:ilvl w:val="0"/>
                <w:numId w:val="21"/>
              </w:numPr>
              <w:snapToGrid w:val="0"/>
              <w:spacing w:after="120"/>
              <w:ind w:left="587" w:right="247"/>
              <w:jc w:val="center"/>
              <w:rPr>
                <w:rFonts w:ascii="Montserrat SemiBold" w:hAnsi="Montserrat SemiBold"/>
                <w:b/>
                <w:sz w:val="19"/>
                <w:szCs w:val="19"/>
              </w:rPr>
            </w:pPr>
          </w:p>
        </w:tc>
        <w:tc>
          <w:tcPr>
            <w:tcW w:w="4198" w:type="dxa"/>
            <w:gridSpan w:val="2"/>
          </w:tcPr>
          <w:p w14:paraId="737E7469" w14:textId="4EF7C7D2" w:rsidR="001847EB" w:rsidRPr="007E49F0" w:rsidRDefault="001847EB" w:rsidP="00AB62DC">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el personal paramédico, de ramas afines y administrativo necesario para el funcionamiento ordinario del establecimiento para la atención médica.</w:t>
            </w:r>
          </w:p>
        </w:tc>
        <w:tc>
          <w:tcPr>
            <w:tcW w:w="997" w:type="dxa"/>
            <w:vAlign w:val="center"/>
          </w:tcPr>
          <w:p w14:paraId="5544DDA6"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4DF80CBC"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400D638F"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7AFBDCD0" w14:textId="77777777" w:rsidTr="00FA2C40">
        <w:trPr>
          <w:trHeight w:val="173"/>
        </w:trPr>
        <w:tc>
          <w:tcPr>
            <w:tcW w:w="998" w:type="dxa"/>
            <w:vAlign w:val="center"/>
          </w:tcPr>
          <w:p w14:paraId="18214D48" w14:textId="77777777" w:rsidR="001847EB" w:rsidRPr="00E15B34" w:rsidRDefault="001847EB" w:rsidP="00FA2C40">
            <w:pPr>
              <w:pStyle w:val="Prrafodelista"/>
              <w:numPr>
                <w:ilvl w:val="0"/>
                <w:numId w:val="21"/>
              </w:numPr>
              <w:snapToGrid w:val="0"/>
              <w:spacing w:after="120"/>
              <w:ind w:left="587" w:right="247"/>
              <w:jc w:val="center"/>
              <w:rPr>
                <w:rFonts w:ascii="Montserrat SemiBold" w:hAnsi="Montserrat SemiBold"/>
                <w:b/>
                <w:sz w:val="19"/>
                <w:szCs w:val="19"/>
              </w:rPr>
            </w:pPr>
          </w:p>
        </w:tc>
        <w:tc>
          <w:tcPr>
            <w:tcW w:w="4198" w:type="dxa"/>
            <w:gridSpan w:val="2"/>
          </w:tcPr>
          <w:p w14:paraId="509E7223" w14:textId="784ECFD1" w:rsidR="001847EB" w:rsidRPr="007E49F0" w:rsidRDefault="001847EB" w:rsidP="00AB62DC">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La programación de grupos y cupo de estudiantes en cada uno de los establecimientos de atención médica propuestos, se debe ajustar a la capacidad máxima instalada en la sede y subsedes.</w:t>
            </w:r>
          </w:p>
        </w:tc>
        <w:tc>
          <w:tcPr>
            <w:tcW w:w="997" w:type="dxa"/>
            <w:vAlign w:val="center"/>
          </w:tcPr>
          <w:p w14:paraId="698D7E48"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74327AA0"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4F975099"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73A68BA6" w14:textId="77777777" w:rsidTr="00FA2C40">
        <w:trPr>
          <w:trHeight w:val="173"/>
        </w:trPr>
        <w:tc>
          <w:tcPr>
            <w:tcW w:w="998" w:type="dxa"/>
            <w:vAlign w:val="center"/>
          </w:tcPr>
          <w:p w14:paraId="2B531299" w14:textId="77777777" w:rsidR="001847EB" w:rsidRPr="00E15B34" w:rsidRDefault="001847EB" w:rsidP="00FA2C40">
            <w:pPr>
              <w:pStyle w:val="Prrafodelista"/>
              <w:numPr>
                <w:ilvl w:val="0"/>
                <w:numId w:val="21"/>
              </w:numPr>
              <w:snapToGrid w:val="0"/>
              <w:spacing w:after="120"/>
              <w:ind w:left="587" w:right="247"/>
              <w:jc w:val="center"/>
              <w:rPr>
                <w:rFonts w:ascii="Montserrat SemiBold" w:hAnsi="Montserrat SemiBold"/>
                <w:b/>
                <w:sz w:val="19"/>
                <w:szCs w:val="19"/>
              </w:rPr>
            </w:pPr>
          </w:p>
        </w:tc>
        <w:tc>
          <w:tcPr>
            <w:tcW w:w="4198" w:type="dxa"/>
            <w:gridSpan w:val="2"/>
          </w:tcPr>
          <w:p w14:paraId="2CFD34F3" w14:textId="243BF277" w:rsidR="001847EB" w:rsidRPr="007E49F0" w:rsidRDefault="001847EB" w:rsidP="00AB62DC">
            <w:pPr>
              <w:snapToGrid w:val="0"/>
              <w:spacing w:after="120" w:line="276" w:lineRule="auto"/>
              <w:ind w:right="44"/>
              <w:jc w:val="both"/>
              <w:rPr>
                <w:rFonts w:ascii="Montserrat Light" w:hAnsi="Montserrat Light"/>
                <w:sz w:val="19"/>
                <w:szCs w:val="19"/>
              </w:rPr>
            </w:pPr>
            <w:r w:rsidRPr="00FB27BE">
              <w:rPr>
                <w:rFonts w:ascii="Montserrat Light" w:hAnsi="Montserrat Light"/>
                <w:sz w:val="19"/>
                <w:szCs w:val="19"/>
              </w:rPr>
              <w:t xml:space="preserve">Los establecimientos de atención médica propuestos </w:t>
            </w:r>
            <w:r>
              <w:rPr>
                <w:rFonts w:ascii="Montserrat Light" w:hAnsi="Montserrat Light"/>
                <w:sz w:val="19"/>
                <w:szCs w:val="19"/>
              </w:rPr>
              <w:t>cuentan con instalaciones de apoyo a la enseñanza como aulas, biblioteca o en su caso acceso de consulta electrónica, hemerotecas y áreas de trabajo para uso didáctico asistencial.</w:t>
            </w:r>
          </w:p>
        </w:tc>
        <w:tc>
          <w:tcPr>
            <w:tcW w:w="997" w:type="dxa"/>
            <w:vAlign w:val="center"/>
          </w:tcPr>
          <w:p w14:paraId="08E51F0E"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58E50838"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657925A8"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10FC5F7D" w14:textId="77777777" w:rsidTr="00FA2C40">
        <w:trPr>
          <w:trHeight w:val="173"/>
        </w:trPr>
        <w:tc>
          <w:tcPr>
            <w:tcW w:w="998" w:type="dxa"/>
            <w:vAlign w:val="center"/>
          </w:tcPr>
          <w:p w14:paraId="296FA8C6" w14:textId="77777777" w:rsidR="001847EB" w:rsidRPr="00E15B34" w:rsidRDefault="001847EB" w:rsidP="00FA2C40">
            <w:pPr>
              <w:pStyle w:val="Prrafodelista"/>
              <w:numPr>
                <w:ilvl w:val="0"/>
                <w:numId w:val="21"/>
              </w:numPr>
              <w:snapToGrid w:val="0"/>
              <w:spacing w:after="120"/>
              <w:ind w:left="587" w:right="247"/>
              <w:jc w:val="center"/>
              <w:rPr>
                <w:rFonts w:ascii="Montserrat SemiBold" w:hAnsi="Montserrat SemiBold"/>
                <w:b/>
                <w:sz w:val="19"/>
                <w:szCs w:val="19"/>
              </w:rPr>
            </w:pPr>
          </w:p>
        </w:tc>
        <w:tc>
          <w:tcPr>
            <w:tcW w:w="4198" w:type="dxa"/>
            <w:gridSpan w:val="2"/>
          </w:tcPr>
          <w:p w14:paraId="3BAA8813" w14:textId="4F5BC7BD" w:rsidR="001847EB" w:rsidRPr="00FB27BE" w:rsidRDefault="001847EB" w:rsidP="00AB62DC">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instalaciones de apoyo a los internos como áreas de descanso, aseo personal y comedor</w:t>
            </w:r>
            <w:r>
              <w:rPr>
                <w:rFonts w:ascii="Montserrat Light" w:hAnsi="Montserrat Light"/>
                <w:sz w:val="19"/>
                <w:szCs w:val="19"/>
              </w:rPr>
              <w:t>.</w:t>
            </w:r>
          </w:p>
        </w:tc>
        <w:tc>
          <w:tcPr>
            <w:tcW w:w="997" w:type="dxa"/>
            <w:vAlign w:val="center"/>
          </w:tcPr>
          <w:p w14:paraId="18331A12"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7B7BDDDB"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59FB1909"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2CB4AB33" w14:textId="77777777" w:rsidTr="00C91DA9">
        <w:trPr>
          <w:trHeight w:val="135"/>
        </w:trPr>
        <w:tc>
          <w:tcPr>
            <w:tcW w:w="10338" w:type="dxa"/>
            <w:gridSpan w:val="7"/>
            <w:shd w:val="clear" w:color="auto" w:fill="D9D9D9" w:themeFill="background1" w:themeFillShade="D9"/>
          </w:tcPr>
          <w:p w14:paraId="52128CE9" w14:textId="42AED757" w:rsidR="001847EB" w:rsidRPr="003B34B0" w:rsidRDefault="001847EB" w:rsidP="001847EB">
            <w:pPr>
              <w:suppressLineNumbers/>
              <w:snapToGrid w:val="0"/>
              <w:ind w:right="247"/>
              <w:jc w:val="both"/>
              <w:rPr>
                <w:rFonts w:ascii="Montserrat Light" w:hAnsi="Montserrat Light"/>
                <w:sz w:val="19"/>
                <w:szCs w:val="19"/>
              </w:rPr>
            </w:pPr>
            <w:r w:rsidRPr="001847EB">
              <w:rPr>
                <w:rFonts w:ascii="Montserrat Medium" w:hAnsi="Montserrat Medium"/>
                <w:b/>
                <w:sz w:val="19"/>
                <w:szCs w:val="19"/>
              </w:rPr>
              <w:t>Escenarios orientados a la Atención Primaria de la Salud (APS), entendida esta como la atención médica esencial, que incluye acciones de promoción a la salud y medidas preventivas sobre los factores de riesgo detectados, mediante servicios accesibles a la comunidad, servicios aceptados por los individuos y las familias de la comunidad, quienes participan en el cuidado de su salud</w:t>
            </w:r>
            <w:r w:rsidRPr="00A20562">
              <w:rPr>
                <w:rFonts w:ascii="Montserrat SemiBold" w:hAnsi="Montserrat SemiBold"/>
                <w:bCs/>
                <w:color w:val="9D2449"/>
                <w:sz w:val="18"/>
                <w:szCs w:val="18"/>
              </w:rPr>
              <w:t>.</w:t>
            </w:r>
          </w:p>
        </w:tc>
      </w:tr>
      <w:tr w:rsidR="001847EB" w:rsidRPr="003B34B0" w14:paraId="7E77646D" w14:textId="77777777" w:rsidTr="00FA2C40">
        <w:trPr>
          <w:trHeight w:val="173"/>
        </w:trPr>
        <w:tc>
          <w:tcPr>
            <w:tcW w:w="998" w:type="dxa"/>
            <w:vAlign w:val="center"/>
          </w:tcPr>
          <w:p w14:paraId="4B25086F" w14:textId="77777777" w:rsidR="001847EB" w:rsidRPr="00E15B34" w:rsidRDefault="001847EB" w:rsidP="00FA2C40">
            <w:pPr>
              <w:pStyle w:val="Prrafodelista"/>
              <w:numPr>
                <w:ilvl w:val="0"/>
                <w:numId w:val="21"/>
              </w:numPr>
              <w:snapToGrid w:val="0"/>
              <w:spacing w:after="120"/>
              <w:ind w:left="643" w:right="247"/>
              <w:jc w:val="center"/>
              <w:rPr>
                <w:rFonts w:ascii="Montserrat SemiBold" w:hAnsi="Montserrat SemiBold"/>
                <w:b/>
                <w:sz w:val="19"/>
                <w:szCs w:val="19"/>
              </w:rPr>
            </w:pPr>
          </w:p>
        </w:tc>
        <w:tc>
          <w:tcPr>
            <w:tcW w:w="4198" w:type="dxa"/>
            <w:gridSpan w:val="2"/>
          </w:tcPr>
          <w:p w14:paraId="66C16031" w14:textId="301412A8" w:rsidR="001847EB" w:rsidRPr="00FB27BE" w:rsidRDefault="001847EB" w:rsidP="004D060C">
            <w:pPr>
              <w:snapToGrid w:val="0"/>
              <w:spacing w:after="120" w:line="276" w:lineRule="auto"/>
              <w:ind w:right="44"/>
              <w:jc w:val="both"/>
              <w:rPr>
                <w:rFonts w:ascii="Montserrat Light" w:hAnsi="Montserrat Light"/>
                <w:sz w:val="19"/>
                <w:szCs w:val="19"/>
              </w:rPr>
            </w:pPr>
            <w:r w:rsidRPr="003173CB">
              <w:rPr>
                <w:rFonts w:ascii="Montserrat Light" w:hAnsi="Montserrat Light"/>
                <w:sz w:val="19"/>
                <w:szCs w:val="19"/>
              </w:rPr>
              <w:t>La institución educativa presenta convenios de colaboración o cartas de intención firmadas por la autoridad competente, para la realización de un programa de actividades de APS en sus instalaciones o en la comunidad, de conformidad con la normatividad aplicable y vigente.</w:t>
            </w:r>
          </w:p>
        </w:tc>
        <w:tc>
          <w:tcPr>
            <w:tcW w:w="997" w:type="dxa"/>
            <w:vAlign w:val="center"/>
          </w:tcPr>
          <w:p w14:paraId="239417C9"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036147A6"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460665AC" w14:textId="77777777" w:rsidR="001847EB" w:rsidRPr="003B34B0" w:rsidRDefault="001847EB" w:rsidP="001847EB">
            <w:pPr>
              <w:suppressLineNumbers/>
              <w:snapToGrid w:val="0"/>
              <w:ind w:right="247"/>
              <w:jc w:val="center"/>
              <w:rPr>
                <w:rFonts w:ascii="Montserrat Light" w:hAnsi="Montserrat Light"/>
                <w:sz w:val="19"/>
                <w:szCs w:val="19"/>
              </w:rPr>
            </w:pPr>
          </w:p>
        </w:tc>
      </w:tr>
    </w:tbl>
    <w:p w14:paraId="7E24EB92" w14:textId="7B229D2A" w:rsidR="001847EB" w:rsidRDefault="001847EB">
      <w:pPr>
        <w:widowControl/>
        <w:suppressAutoHyphens w:val="0"/>
        <w:rPr>
          <w:sz w:val="19"/>
          <w:szCs w:val="19"/>
          <w:lang w:val="es-ES"/>
        </w:rPr>
      </w:pPr>
      <w:r>
        <w:rPr>
          <w:sz w:val="19"/>
          <w:szCs w:val="19"/>
          <w:lang w:val="es-ES"/>
        </w:rPr>
        <w:br w:type="page"/>
      </w:r>
    </w:p>
    <w:tbl>
      <w:tblPr>
        <w:tblW w:w="1033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98"/>
        <w:gridCol w:w="4192"/>
        <w:gridCol w:w="6"/>
        <w:gridCol w:w="997"/>
        <w:gridCol w:w="1128"/>
        <w:gridCol w:w="6"/>
        <w:gridCol w:w="3011"/>
      </w:tblGrid>
      <w:tr w:rsidR="001847EB" w:rsidRPr="00226DE8" w14:paraId="13EFA0D9" w14:textId="77777777" w:rsidTr="00C91DA9">
        <w:trPr>
          <w:trHeight w:val="66"/>
        </w:trPr>
        <w:tc>
          <w:tcPr>
            <w:tcW w:w="5190" w:type="dxa"/>
            <w:gridSpan w:val="2"/>
            <w:vMerge w:val="restart"/>
            <w:shd w:val="clear" w:color="auto" w:fill="D4C19C"/>
            <w:vAlign w:val="center"/>
          </w:tcPr>
          <w:p w14:paraId="381B67AC" w14:textId="77777777" w:rsidR="001847EB" w:rsidRPr="003B34B0" w:rsidRDefault="001847EB" w:rsidP="00C91D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0E64F4D9" w14:textId="77777777" w:rsidR="001847EB" w:rsidRPr="00C90991" w:rsidRDefault="001847EB" w:rsidP="00C91D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3011" w:type="dxa"/>
            <w:vMerge w:val="restart"/>
            <w:shd w:val="clear" w:color="auto" w:fill="D4C19C"/>
            <w:vAlign w:val="center"/>
          </w:tcPr>
          <w:p w14:paraId="5211E79F" w14:textId="77777777" w:rsidR="001847EB" w:rsidRPr="00C90991" w:rsidRDefault="001847EB" w:rsidP="00C91D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1847EB" w:rsidRPr="00226DE8" w14:paraId="23207D2D" w14:textId="77777777" w:rsidTr="00C91DA9">
        <w:trPr>
          <w:trHeight w:val="141"/>
        </w:trPr>
        <w:tc>
          <w:tcPr>
            <w:tcW w:w="5190" w:type="dxa"/>
            <w:gridSpan w:val="2"/>
            <w:vMerge/>
          </w:tcPr>
          <w:p w14:paraId="6AFA4F64" w14:textId="77777777" w:rsidR="001847EB" w:rsidRPr="003B34B0" w:rsidRDefault="001847EB" w:rsidP="00C91D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1FC48FC3" w14:textId="77777777" w:rsidR="001847EB" w:rsidRPr="00226DE8" w:rsidRDefault="001847EB" w:rsidP="00C91D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52CBFCFD" w14:textId="77777777" w:rsidR="001847EB" w:rsidRPr="00226DE8" w:rsidRDefault="001847EB" w:rsidP="00C91D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3011" w:type="dxa"/>
            <w:vMerge/>
          </w:tcPr>
          <w:p w14:paraId="76B544E2" w14:textId="77777777" w:rsidR="001847EB" w:rsidRPr="00226DE8" w:rsidRDefault="001847EB" w:rsidP="00C91DA9">
            <w:pPr>
              <w:suppressLineNumbers/>
              <w:snapToGrid w:val="0"/>
              <w:ind w:left="132" w:right="92"/>
              <w:jc w:val="center"/>
              <w:rPr>
                <w:rFonts w:ascii="Montserrat SemiBold" w:hAnsi="Montserrat SemiBold" w:cs="Arial"/>
                <w:b/>
                <w:bCs/>
                <w:color w:val="9D2449"/>
                <w:sz w:val="18"/>
                <w:szCs w:val="18"/>
              </w:rPr>
            </w:pPr>
          </w:p>
        </w:tc>
      </w:tr>
      <w:tr w:rsidR="001847EB" w:rsidRPr="003B34B0" w14:paraId="115C8226" w14:textId="77777777" w:rsidTr="00FA2C40">
        <w:trPr>
          <w:trHeight w:val="208"/>
        </w:trPr>
        <w:tc>
          <w:tcPr>
            <w:tcW w:w="998" w:type="dxa"/>
            <w:vAlign w:val="center"/>
          </w:tcPr>
          <w:p w14:paraId="4B746972" w14:textId="77777777" w:rsidR="001847EB" w:rsidRPr="00E15B34" w:rsidRDefault="001847EB" w:rsidP="00FA2C40">
            <w:pPr>
              <w:pStyle w:val="Prrafodelista"/>
              <w:numPr>
                <w:ilvl w:val="0"/>
                <w:numId w:val="21"/>
              </w:numPr>
              <w:snapToGrid w:val="0"/>
              <w:spacing w:after="120"/>
              <w:ind w:left="530" w:right="247"/>
              <w:jc w:val="center"/>
              <w:rPr>
                <w:rFonts w:ascii="Montserrat SemiBold" w:hAnsi="Montserrat SemiBold"/>
                <w:b/>
                <w:sz w:val="19"/>
                <w:szCs w:val="19"/>
              </w:rPr>
            </w:pPr>
          </w:p>
        </w:tc>
        <w:tc>
          <w:tcPr>
            <w:tcW w:w="4198" w:type="dxa"/>
            <w:gridSpan w:val="2"/>
          </w:tcPr>
          <w:p w14:paraId="4BFE26D6" w14:textId="39FFE39A" w:rsidR="001847EB" w:rsidRPr="00FB27BE" w:rsidRDefault="001847EB" w:rsidP="004D060C">
            <w:pPr>
              <w:snapToGrid w:val="0"/>
              <w:spacing w:after="120" w:line="276" w:lineRule="auto"/>
              <w:ind w:right="44"/>
              <w:jc w:val="both"/>
              <w:rPr>
                <w:rFonts w:ascii="Montserrat Light" w:hAnsi="Montserrat Light"/>
                <w:sz w:val="19"/>
                <w:szCs w:val="19"/>
              </w:rPr>
            </w:pPr>
            <w:r w:rsidRPr="003173CB">
              <w:rPr>
                <w:rFonts w:ascii="Montserrat Light" w:hAnsi="Montserrat Light"/>
                <w:sz w:val="19"/>
                <w:szCs w:val="19"/>
              </w:rPr>
              <w:t xml:space="preserve">La institución educativa </w:t>
            </w:r>
            <w:r>
              <w:rPr>
                <w:rFonts w:ascii="Montserrat Light" w:hAnsi="Montserrat Light"/>
                <w:sz w:val="19"/>
                <w:szCs w:val="19"/>
              </w:rPr>
              <w:t>p</w:t>
            </w:r>
            <w:r w:rsidRPr="003173CB">
              <w:rPr>
                <w:rFonts w:ascii="Montserrat Light" w:hAnsi="Montserrat Light"/>
                <w:sz w:val="19"/>
                <w:szCs w:val="19"/>
              </w:rPr>
              <w:t>resenta un programa</w:t>
            </w:r>
            <w:r>
              <w:rPr>
                <w:rFonts w:ascii="Montserrat Light" w:hAnsi="Montserrat Light"/>
                <w:sz w:val="19"/>
                <w:szCs w:val="19"/>
              </w:rPr>
              <w:t xml:space="preserve"> académico</w:t>
            </w:r>
            <w:r w:rsidRPr="003173CB">
              <w:rPr>
                <w:rFonts w:ascii="Montserrat Light" w:hAnsi="Montserrat Light"/>
                <w:sz w:val="19"/>
                <w:szCs w:val="19"/>
              </w:rPr>
              <w:t xml:space="preserve"> para </w:t>
            </w:r>
            <w:r>
              <w:rPr>
                <w:rFonts w:ascii="Montserrat Light" w:hAnsi="Montserrat Light"/>
                <w:sz w:val="19"/>
                <w:szCs w:val="19"/>
              </w:rPr>
              <w:t xml:space="preserve">desarrollar las </w:t>
            </w:r>
            <w:r w:rsidRPr="003173CB">
              <w:rPr>
                <w:rFonts w:ascii="Montserrat Light" w:hAnsi="Montserrat Light"/>
                <w:sz w:val="19"/>
                <w:szCs w:val="19"/>
              </w:rPr>
              <w:t>actividades</w:t>
            </w:r>
            <w:r>
              <w:rPr>
                <w:rFonts w:ascii="Montserrat Light" w:hAnsi="Montserrat Light"/>
                <w:sz w:val="19"/>
                <w:szCs w:val="19"/>
              </w:rPr>
              <w:t xml:space="preserve"> </w:t>
            </w:r>
            <w:r w:rsidRPr="003173CB">
              <w:rPr>
                <w:rFonts w:ascii="Montserrat Light" w:hAnsi="Montserrat Light"/>
                <w:sz w:val="19"/>
                <w:szCs w:val="19"/>
              </w:rPr>
              <w:t xml:space="preserve">supervisadas de APS </w:t>
            </w:r>
            <w:r>
              <w:rPr>
                <w:rFonts w:ascii="Montserrat Light" w:hAnsi="Montserrat Light"/>
                <w:sz w:val="19"/>
                <w:szCs w:val="19"/>
              </w:rPr>
              <w:t>conforme a las señaladas en los programas académicos.</w:t>
            </w:r>
          </w:p>
        </w:tc>
        <w:tc>
          <w:tcPr>
            <w:tcW w:w="997" w:type="dxa"/>
            <w:vAlign w:val="center"/>
          </w:tcPr>
          <w:p w14:paraId="7024B336"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4AFC05CB"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41771B3B"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777932F1" w14:textId="77777777" w:rsidTr="00FA2C40">
        <w:trPr>
          <w:trHeight w:val="173"/>
        </w:trPr>
        <w:tc>
          <w:tcPr>
            <w:tcW w:w="998" w:type="dxa"/>
            <w:vAlign w:val="center"/>
          </w:tcPr>
          <w:p w14:paraId="24F9ABDF" w14:textId="77777777" w:rsidR="001847EB" w:rsidRPr="00E15B34" w:rsidRDefault="001847EB" w:rsidP="00FA2C40">
            <w:pPr>
              <w:pStyle w:val="Prrafodelista"/>
              <w:numPr>
                <w:ilvl w:val="0"/>
                <w:numId w:val="21"/>
              </w:numPr>
              <w:snapToGrid w:val="0"/>
              <w:spacing w:after="120"/>
              <w:ind w:left="530" w:right="247"/>
              <w:jc w:val="center"/>
              <w:rPr>
                <w:rFonts w:ascii="Montserrat SemiBold" w:hAnsi="Montserrat SemiBold"/>
                <w:b/>
                <w:sz w:val="19"/>
                <w:szCs w:val="19"/>
              </w:rPr>
            </w:pPr>
          </w:p>
        </w:tc>
        <w:tc>
          <w:tcPr>
            <w:tcW w:w="4198" w:type="dxa"/>
            <w:gridSpan w:val="2"/>
          </w:tcPr>
          <w:p w14:paraId="1943491B" w14:textId="1E48004C" w:rsidR="001847EB" w:rsidRPr="00FB27BE" w:rsidRDefault="001847EB" w:rsidP="004D060C">
            <w:pPr>
              <w:snapToGrid w:val="0"/>
              <w:spacing w:after="120" w:line="276" w:lineRule="auto"/>
              <w:ind w:right="44"/>
              <w:jc w:val="both"/>
              <w:rPr>
                <w:rFonts w:ascii="Montserrat Light" w:hAnsi="Montserrat Light"/>
                <w:sz w:val="19"/>
                <w:szCs w:val="19"/>
              </w:rPr>
            </w:pPr>
            <w:r w:rsidRPr="003173CB">
              <w:rPr>
                <w:rFonts w:ascii="Montserrat Light" w:hAnsi="Montserrat Light"/>
                <w:sz w:val="19"/>
                <w:szCs w:val="19"/>
              </w:rPr>
              <w:t xml:space="preserve">Los escenarios </w:t>
            </w:r>
            <w:r>
              <w:rPr>
                <w:rFonts w:ascii="Montserrat Light" w:hAnsi="Montserrat Light"/>
                <w:sz w:val="19"/>
                <w:szCs w:val="19"/>
              </w:rPr>
              <w:t>de actividad comunitaria</w:t>
            </w:r>
            <w:r w:rsidRPr="003173CB">
              <w:rPr>
                <w:rFonts w:ascii="Montserrat Light" w:hAnsi="Montserrat Light"/>
                <w:sz w:val="19"/>
                <w:szCs w:val="19"/>
              </w:rPr>
              <w:t xml:space="preserve"> cuentan con los recursos e infraestructura suficientes para realizar acciones docente-asistencial y</w:t>
            </w:r>
            <w:r>
              <w:rPr>
                <w:rFonts w:ascii="Montserrat Light" w:hAnsi="Montserrat Light"/>
                <w:sz w:val="19"/>
                <w:szCs w:val="19"/>
              </w:rPr>
              <w:t>/o</w:t>
            </w:r>
            <w:r w:rsidRPr="003173CB">
              <w:rPr>
                <w:rFonts w:ascii="Montserrat Light" w:hAnsi="Montserrat Light"/>
                <w:sz w:val="19"/>
                <w:szCs w:val="19"/>
              </w:rPr>
              <w:t xml:space="preserve"> de investi</w:t>
            </w:r>
            <w:r>
              <w:rPr>
                <w:rFonts w:ascii="Montserrat Light" w:hAnsi="Montserrat Light"/>
                <w:sz w:val="19"/>
                <w:szCs w:val="19"/>
              </w:rPr>
              <w:t>gación, acordes con los diversos programas académicos.</w:t>
            </w:r>
          </w:p>
        </w:tc>
        <w:tc>
          <w:tcPr>
            <w:tcW w:w="997" w:type="dxa"/>
            <w:vAlign w:val="center"/>
          </w:tcPr>
          <w:p w14:paraId="45584209"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65EA3A12"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65C2A678"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2FD135A2" w14:textId="77777777" w:rsidTr="00FA2C40">
        <w:trPr>
          <w:trHeight w:val="173"/>
        </w:trPr>
        <w:tc>
          <w:tcPr>
            <w:tcW w:w="998" w:type="dxa"/>
            <w:vAlign w:val="center"/>
          </w:tcPr>
          <w:p w14:paraId="7FA43039" w14:textId="77777777" w:rsidR="001847EB" w:rsidRPr="00E15B34" w:rsidRDefault="001847EB" w:rsidP="00FA2C40">
            <w:pPr>
              <w:pStyle w:val="Prrafodelista"/>
              <w:numPr>
                <w:ilvl w:val="0"/>
                <w:numId w:val="21"/>
              </w:numPr>
              <w:snapToGrid w:val="0"/>
              <w:spacing w:after="120"/>
              <w:ind w:left="530" w:right="247"/>
              <w:jc w:val="center"/>
              <w:rPr>
                <w:rFonts w:ascii="Montserrat SemiBold" w:hAnsi="Montserrat SemiBold"/>
                <w:b/>
                <w:sz w:val="19"/>
                <w:szCs w:val="19"/>
              </w:rPr>
            </w:pPr>
          </w:p>
        </w:tc>
        <w:tc>
          <w:tcPr>
            <w:tcW w:w="4198" w:type="dxa"/>
            <w:gridSpan w:val="2"/>
          </w:tcPr>
          <w:p w14:paraId="58DAF178" w14:textId="4B4023F9" w:rsidR="001847EB" w:rsidRPr="00FB27BE" w:rsidRDefault="001847EB" w:rsidP="004D060C">
            <w:pPr>
              <w:snapToGrid w:val="0"/>
              <w:spacing w:after="120" w:line="276" w:lineRule="auto"/>
              <w:ind w:right="44"/>
              <w:jc w:val="both"/>
              <w:rPr>
                <w:rFonts w:ascii="Montserrat Light" w:hAnsi="Montserrat Light"/>
                <w:sz w:val="19"/>
                <w:szCs w:val="19"/>
              </w:rPr>
            </w:pPr>
            <w:r w:rsidRPr="003835AC">
              <w:rPr>
                <w:rFonts w:ascii="Montserrat Light" w:hAnsi="Montserrat Light"/>
                <w:sz w:val="19"/>
                <w:szCs w:val="19"/>
              </w:rPr>
              <w:t>Los escenarios de actividad comunitaria cuenta con un estudio de las necesidades de salud actualizado y un plan de trabajo para atender a la población</w:t>
            </w:r>
            <w:r w:rsidRPr="003835AC">
              <w:rPr>
                <w:rFonts w:ascii="Montserrat Light" w:hAnsi="Montserrat Light"/>
                <w:color w:val="00B050"/>
                <w:sz w:val="19"/>
                <w:szCs w:val="19"/>
              </w:rPr>
              <w:t>.</w:t>
            </w:r>
          </w:p>
        </w:tc>
        <w:tc>
          <w:tcPr>
            <w:tcW w:w="997" w:type="dxa"/>
            <w:vAlign w:val="center"/>
          </w:tcPr>
          <w:p w14:paraId="626E5EAF"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3F335476"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2F3C1A7F"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2965C7F7" w14:textId="77777777" w:rsidTr="00FA2C40">
        <w:trPr>
          <w:trHeight w:val="173"/>
        </w:trPr>
        <w:tc>
          <w:tcPr>
            <w:tcW w:w="998" w:type="dxa"/>
            <w:vAlign w:val="center"/>
          </w:tcPr>
          <w:p w14:paraId="49576320" w14:textId="77777777" w:rsidR="001847EB" w:rsidRPr="00E15B34" w:rsidRDefault="001847EB" w:rsidP="00FA2C40">
            <w:pPr>
              <w:pStyle w:val="Prrafodelista"/>
              <w:numPr>
                <w:ilvl w:val="0"/>
                <w:numId w:val="21"/>
              </w:numPr>
              <w:snapToGrid w:val="0"/>
              <w:spacing w:after="120"/>
              <w:ind w:left="530" w:right="247"/>
              <w:jc w:val="center"/>
              <w:rPr>
                <w:rFonts w:ascii="Montserrat SemiBold" w:hAnsi="Montserrat SemiBold"/>
                <w:b/>
                <w:sz w:val="19"/>
                <w:szCs w:val="19"/>
              </w:rPr>
            </w:pPr>
          </w:p>
        </w:tc>
        <w:tc>
          <w:tcPr>
            <w:tcW w:w="4198" w:type="dxa"/>
            <w:gridSpan w:val="2"/>
          </w:tcPr>
          <w:p w14:paraId="38829665" w14:textId="01845EED" w:rsidR="001847EB" w:rsidRPr="003835AC" w:rsidRDefault="001847EB" w:rsidP="004D060C">
            <w:pPr>
              <w:snapToGrid w:val="0"/>
              <w:spacing w:after="120" w:line="276" w:lineRule="auto"/>
              <w:ind w:right="44"/>
              <w:jc w:val="both"/>
              <w:rPr>
                <w:rFonts w:ascii="Montserrat Light" w:hAnsi="Montserrat Light"/>
                <w:sz w:val="19"/>
                <w:szCs w:val="19"/>
              </w:rPr>
            </w:pPr>
            <w:r w:rsidRPr="003173CB">
              <w:rPr>
                <w:rFonts w:ascii="Montserrat Light" w:hAnsi="Montserrat Light"/>
                <w:sz w:val="19"/>
                <w:szCs w:val="19"/>
              </w:rPr>
              <w:t>Los escenario</w:t>
            </w:r>
            <w:r>
              <w:rPr>
                <w:rFonts w:ascii="Montserrat Light" w:hAnsi="Montserrat Light"/>
                <w:sz w:val="19"/>
                <w:szCs w:val="19"/>
              </w:rPr>
              <w:t>s</w:t>
            </w:r>
            <w:r w:rsidRPr="003173CB">
              <w:rPr>
                <w:rFonts w:ascii="Montserrat Light" w:hAnsi="Montserrat Light"/>
                <w:sz w:val="19"/>
                <w:szCs w:val="19"/>
              </w:rPr>
              <w:t xml:space="preserve"> de actividad comunitaria </w:t>
            </w:r>
            <w:r>
              <w:rPr>
                <w:rFonts w:ascii="Montserrat Light" w:hAnsi="Montserrat Light"/>
                <w:sz w:val="19"/>
                <w:szCs w:val="19"/>
              </w:rPr>
              <w:t>cuentan con</w:t>
            </w:r>
            <w:r w:rsidRPr="003173CB">
              <w:rPr>
                <w:rFonts w:ascii="Montserrat Light" w:hAnsi="Montserrat Light"/>
                <w:sz w:val="19"/>
                <w:szCs w:val="19"/>
              </w:rPr>
              <w:t xml:space="preserve"> un responsable</w:t>
            </w:r>
            <w:r>
              <w:rPr>
                <w:rFonts w:ascii="Montserrat Light" w:hAnsi="Montserrat Light"/>
                <w:sz w:val="19"/>
                <w:szCs w:val="19"/>
              </w:rPr>
              <w:t xml:space="preserve"> para la</w:t>
            </w:r>
            <w:r w:rsidRPr="003173CB">
              <w:rPr>
                <w:rFonts w:ascii="Montserrat Light" w:hAnsi="Montserrat Light"/>
                <w:sz w:val="19"/>
                <w:szCs w:val="19"/>
              </w:rPr>
              <w:t xml:space="preserve"> supervisión</w:t>
            </w:r>
            <w:r>
              <w:rPr>
                <w:rFonts w:ascii="Montserrat Light" w:hAnsi="Montserrat Light"/>
                <w:sz w:val="19"/>
                <w:szCs w:val="19"/>
              </w:rPr>
              <w:t xml:space="preserve"> de los estudiantes en el desarrollo</w:t>
            </w:r>
            <w:r w:rsidRPr="003173CB">
              <w:rPr>
                <w:rFonts w:ascii="Montserrat Light" w:hAnsi="Montserrat Light"/>
                <w:sz w:val="19"/>
                <w:szCs w:val="19"/>
              </w:rPr>
              <w:t xml:space="preserve"> de sus competencias.</w:t>
            </w:r>
          </w:p>
        </w:tc>
        <w:tc>
          <w:tcPr>
            <w:tcW w:w="997" w:type="dxa"/>
            <w:vAlign w:val="center"/>
          </w:tcPr>
          <w:p w14:paraId="04D07D62"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4D66C02A"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79E6E17F"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3B34B0" w14:paraId="152C6570" w14:textId="77777777" w:rsidTr="00FA2C40">
        <w:trPr>
          <w:trHeight w:val="173"/>
        </w:trPr>
        <w:tc>
          <w:tcPr>
            <w:tcW w:w="998" w:type="dxa"/>
            <w:vAlign w:val="center"/>
          </w:tcPr>
          <w:p w14:paraId="00FCE00C" w14:textId="77777777" w:rsidR="001847EB" w:rsidRPr="00E15B34" w:rsidRDefault="001847EB" w:rsidP="00FA2C40">
            <w:pPr>
              <w:pStyle w:val="Prrafodelista"/>
              <w:numPr>
                <w:ilvl w:val="0"/>
                <w:numId w:val="21"/>
              </w:numPr>
              <w:snapToGrid w:val="0"/>
              <w:spacing w:after="120"/>
              <w:ind w:left="530" w:right="247"/>
              <w:jc w:val="center"/>
              <w:rPr>
                <w:rFonts w:ascii="Montserrat SemiBold" w:hAnsi="Montserrat SemiBold"/>
                <w:b/>
                <w:sz w:val="19"/>
                <w:szCs w:val="19"/>
              </w:rPr>
            </w:pPr>
          </w:p>
        </w:tc>
        <w:tc>
          <w:tcPr>
            <w:tcW w:w="4198" w:type="dxa"/>
            <w:gridSpan w:val="2"/>
          </w:tcPr>
          <w:p w14:paraId="002BDD38" w14:textId="4E3A6477" w:rsidR="001847EB" w:rsidRPr="003835AC" w:rsidRDefault="001847EB" w:rsidP="004D060C">
            <w:pPr>
              <w:snapToGrid w:val="0"/>
              <w:spacing w:after="120" w:line="276" w:lineRule="auto"/>
              <w:ind w:right="44"/>
              <w:jc w:val="both"/>
              <w:rPr>
                <w:rFonts w:ascii="Montserrat Light" w:hAnsi="Montserrat Light"/>
                <w:sz w:val="19"/>
                <w:szCs w:val="19"/>
              </w:rPr>
            </w:pPr>
            <w:r>
              <w:rPr>
                <w:rFonts w:ascii="Montserrat Light" w:hAnsi="Montserrat Light"/>
                <w:sz w:val="19"/>
                <w:szCs w:val="19"/>
              </w:rPr>
              <w:t>La institución educativa p</w:t>
            </w:r>
            <w:r w:rsidRPr="005E0EE3">
              <w:rPr>
                <w:rFonts w:ascii="Montserrat Light" w:hAnsi="Montserrat Light"/>
                <w:sz w:val="19"/>
                <w:szCs w:val="19"/>
              </w:rPr>
              <w:t xml:space="preserve">resenta un plan de rotación para los estudiantes que facilita el desarrollo de competencias para la atención de la salud de primer contacto y el seguimiento de los cambios </w:t>
            </w:r>
            <w:r>
              <w:rPr>
                <w:rFonts w:ascii="Montserrat Light" w:hAnsi="Montserrat Light"/>
                <w:sz w:val="19"/>
                <w:szCs w:val="19"/>
              </w:rPr>
              <w:t>en la</w:t>
            </w:r>
            <w:r w:rsidRPr="005E0EE3">
              <w:rPr>
                <w:rFonts w:ascii="Montserrat Light" w:hAnsi="Montserrat Light"/>
                <w:sz w:val="19"/>
                <w:szCs w:val="19"/>
              </w:rPr>
              <w:t xml:space="preserve"> salud de la población</w:t>
            </w:r>
            <w:r>
              <w:rPr>
                <w:rFonts w:ascii="Montserrat Light" w:hAnsi="Montserrat Light"/>
                <w:color w:val="00B050"/>
                <w:sz w:val="19"/>
                <w:szCs w:val="19"/>
              </w:rPr>
              <w:t>.</w:t>
            </w:r>
          </w:p>
        </w:tc>
        <w:tc>
          <w:tcPr>
            <w:tcW w:w="997" w:type="dxa"/>
            <w:vAlign w:val="center"/>
          </w:tcPr>
          <w:p w14:paraId="2DD24AF1" w14:textId="77777777" w:rsidR="001847EB" w:rsidRPr="003B34B0" w:rsidRDefault="001847EB" w:rsidP="001847EB">
            <w:pPr>
              <w:suppressLineNumbers/>
              <w:snapToGrid w:val="0"/>
              <w:ind w:right="247"/>
              <w:jc w:val="center"/>
              <w:rPr>
                <w:rFonts w:ascii="Montserrat Light" w:hAnsi="Montserrat Light"/>
                <w:sz w:val="19"/>
                <w:szCs w:val="19"/>
              </w:rPr>
            </w:pPr>
          </w:p>
        </w:tc>
        <w:tc>
          <w:tcPr>
            <w:tcW w:w="1128" w:type="dxa"/>
            <w:vAlign w:val="center"/>
          </w:tcPr>
          <w:p w14:paraId="7791DB38" w14:textId="77777777" w:rsidR="001847EB" w:rsidRPr="003B34B0" w:rsidRDefault="001847EB" w:rsidP="001847EB">
            <w:pPr>
              <w:suppressLineNumbers/>
              <w:snapToGrid w:val="0"/>
              <w:ind w:right="247"/>
              <w:jc w:val="center"/>
              <w:rPr>
                <w:rFonts w:ascii="Montserrat Light" w:hAnsi="Montserrat Light"/>
                <w:sz w:val="19"/>
                <w:szCs w:val="19"/>
              </w:rPr>
            </w:pPr>
          </w:p>
        </w:tc>
        <w:tc>
          <w:tcPr>
            <w:tcW w:w="3017" w:type="dxa"/>
            <w:gridSpan w:val="2"/>
            <w:vAlign w:val="center"/>
          </w:tcPr>
          <w:p w14:paraId="3193FBB7" w14:textId="77777777" w:rsidR="001847EB" w:rsidRPr="003B34B0" w:rsidRDefault="001847EB" w:rsidP="001847EB">
            <w:pPr>
              <w:suppressLineNumbers/>
              <w:snapToGrid w:val="0"/>
              <w:ind w:right="247"/>
              <w:jc w:val="center"/>
              <w:rPr>
                <w:rFonts w:ascii="Montserrat Light" w:hAnsi="Montserrat Light"/>
                <w:sz w:val="19"/>
                <w:szCs w:val="19"/>
              </w:rPr>
            </w:pPr>
          </w:p>
        </w:tc>
      </w:tr>
      <w:tr w:rsidR="001847EB" w:rsidRPr="00C61B4D" w14:paraId="06324D5E" w14:textId="77777777" w:rsidTr="00C91DA9">
        <w:trPr>
          <w:trHeight w:val="230"/>
        </w:trPr>
        <w:tc>
          <w:tcPr>
            <w:tcW w:w="5190" w:type="dxa"/>
            <w:gridSpan w:val="2"/>
            <w:shd w:val="clear" w:color="auto" w:fill="D4C19C"/>
          </w:tcPr>
          <w:p w14:paraId="080343DF" w14:textId="30C8B81F" w:rsidR="001847EB" w:rsidRPr="003B34B0" w:rsidRDefault="001847EB" w:rsidP="001847EB">
            <w:pPr>
              <w:snapToGrid w:val="0"/>
              <w:spacing w:after="120"/>
              <w:ind w:right="247"/>
              <w:rPr>
                <w:rFonts w:ascii="Montserrat SemiBold" w:hAnsi="Montserrat SemiBold"/>
                <w:b/>
                <w:bCs/>
                <w:color w:val="9D2449"/>
                <w:sz w:val="19"/>
                <w:szCs w:val="19"/>
              </w:rPr>
            </w:pPr>
            <w:r w:rsidRPr="001847EB">
              <w:rPr>
                <w:rFonts w:ascii="Montserrat SemiBold" w:hAnsi="Montserrat SemiBold"/>
                <w:b/>
                <w:bCs/>
                <w:color w:val="9D2449"/>
                <w:sz w:val="18"/>
                <w:szCs w:val="18"/>
              </w:rPr>
              <w:t>Total del Campo Clínico: Este criterio se debe cumplir al 100% (Deben contar con 30 puntos de 30 para tener una Opinión Técnico Académica Favorable)</w:t>
            </w:r>
          </w:p>
        </w:tc>
        <w:tc>
          <w:tcPr>
            <w:tcW w:w="5148" w:type="dxa"/>
            <w:gridSpan w:val="5"/>
            <w:shd w:val="clear" w:color="auto" w:fill="D4C19C"/>
            <w:vAlign w:val="center"/>
          </w:tcPr>
          <w:p w14:paraId="004F8873" w14:textId="7BBA6D24" w:rsidR="001847EB" w:rsidRPr="00C61B4D" w:rsidRDefault="001847EB" w:rsidP="001847EB">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30</w:t>
            </w:r>
          </w:p>
        </w:tc>
      </w:tr>
      <w:tr w:rsidR="001847EB" w:rsidRPr="00C61B4D" w14:paraId="465D1E27" w14:textId="77777777" w:rsidTr="00C91DA9">
        <w:trPr>
          <w:trHeight w:val="1173"/>
        </w:trPr>
        <w:tc>
          <w:tcPr>
            <w:tcW w:w="10338" w:type="dxa"/>
            <w:gridSpan w:val="7"/>
            <w:shd w:val="clear" w:color="auto" w:fill="auto"/>
          </w:tcPr>
          <w:p w14:paraId="52CEBB5B" w14:textId="73D5D515" w:rsidR="001847EB" w:rsidRDefault="001847EB" w:rsidP="001847EB">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6D5C833B" w14:textId="4470023F" w:rsidR="000E511C" w:rsidRDefault="000E511C" w:rsidP="001847EB">
            <w:pPr>
              <w:snapToGrid w:val="0"/>
              <w:spacing w:after="120"/>
              <w:ind w:right="247"/>
              <w:rPr>
                <w:rFonts w:ascii="Montserrat SemiBold" w:hAnsi="Montserrat SemiBold"/>
                <w:b/>
                <w:bCs/>
                <w:sz w:val="19"/>
                <w:szCs w:val="19"/>
              </w:rPr>
            </w:pPr>
          </w:p>
          <w:p w14:paraId="1812FF09" w14:textId="034CC61F" w:rsidR="000E511C" w:rsidRDefault="000E511C" w:rsidP="001847EB">
            <w:pPr>
              <w:snapToGrid w:val="0"/>
              <w:spacing w:after="120"/>
              <w:ind w:right="247"/>
              <w:rPr>
                <w:rFonts w:ascii="Montserrat SemiBold" w:hAnsi="Montserrat SemiBold"/>
                <w:b/>
                <w:bCs/>
                <w:sz w:val="19"/>
                <w:szCs w:val="19"/>
              </w:rPr>
            </w:pPr>
          </w:p>
          <w:p w14:paraId="3359464A" w14:textId="701AC239" w:rsidR="000E511C" w:rsidRDefault="000E511C" w:rsidP="001847EB">
            <w:pPr>
              <w:snapToGrid w:val="0"/>
              <w:spacing w:after="120"/>
              <w:ind w:right="247"/>
              <w:rPr>
                <w:rFonts w:ascii="Montserrat SemiBold" w:hAnsi="Montserrat SemiBold"/>
                <w:b/>
                <w:bCs/>
                <w:sz w:val="19"/>
                <w:szCs w:val="19"/>
              </w:rPr>
            </w:pPr>
          </w:p>
          <w:p w14:paraId="4D9A0A14" w14:textId="77777777" w:rsidR="000E511C" w:rsidRDefault="000E511C" w:rsidP="001847EB">
            <w:pPr>
              <w:snapToGrid w:val="0"/>
              <w:spacing w:after="120"/>
              <w:ind w:right="247"/>
              <w:rPr>
                <w:rFonts w:ascii="Montserrat SemiBold" w:hAnsi="Montserrat SemiBold"/>
                <w:b/>
                <w:bCs/>
                <w:sz w:val="19"/>
                <w:szCs w:val="19"/>
              </w:rPr>
            </w:pPr>
          </w:p>
          <w:p w14:paraId="5FF680B6" w14:textId="77777777" w:rsidR="001847EB" w:rsidRDefault="001847EB" w:rsidP="001847EB">
            <w:pPr>
              <w:snapToGrid w:val="0"/>
              <w:spacing w:after="120"/>
              <w:ind w:right="247"/>
              <w:rPr>
                <w:rFonts w:ascii="Montserrat SemiBold" w:hAnsi="Montserrat SemiBold"/>
                <w:b/>
                <w:bCs/>
                <w:sz w:val="19"/>
                <w:szCs w:val="19"/>
              </w:rPr>
            </w:pPr>
          </w:p>
          <w:p w14:paraId="0EB4BA56" w14:textId="77777777" w:rsidR="001847EB" w:rsidRPr="00C61B4D" w:rsidRDefault="001847EB" w:rsidP="001847EB">
            <w:pPr>
              <w:snapToGrid w:val="0"/>
              <w:spacing w:after="120"/>
              <w:ind w:right="247"/>
              <w:rPr>
                <w:rFonts w:ascii="Montserrat SemiBold" w:hAnsi="Montserrat SemiBold"/>
                <w:b/>
                <w:bCs/>
                <w:color w:val="9D2449"/>
                <w:sz w:val="18"/>
                <w:szCs w:val="18"/>
              </w:rPr>
            </w:pPr>
          </w:p>
        </w:tc>
      </w:tr>
    </w:tbl>
    <w:p w14:paraId="7D5A9EBF" w14:textId="77777777" w:rsidR="001847EB" w:rsidRPr="00403C8E" w:rsidRDefault="001847EB" w:rsidP="001847EB">
      <w:pPr>
        <w:rPr>
          <w:rFonts w:ascii="Montserrat Medium" w:hAnsi="Montserrat Medium"/>
          <w:sz w:val="14"/>
        </w:rPr>
      </w:pPr>
    </w:p>
    <w:p w14:paraId="2B3BF354" w14:textId="4BBFD488" w:rsidR="002C702C" w:rsidRPr="000E511C" w:rsidRDefault="002C702C" w:rsidP="004D060C">
      <w:pPr>
        <w:pStyle w:val="Criterios8"/>
        <w:ind w:left="426" w:hanging="426"/>
        <w:rPr>
          <w:szCs w:val="19"/>
          <w:lang w:val="es-ES"/>
        </w:rPr>
      </w:pPr>
      <w:r w:rsidRPr="000E511C">
        <w:rPr>
          <w:szCs w:val="19"/>
          <w:lang w:val="es-ES"/>
        </w:rPr>
        <w:lastRenderedPageBreak/>
        <w:t>Perfil de ingreso</w:t>
      </w:r>
    </w:p>
    <w:p w14:paraId="59008BDE" w14:textId="3BF5AA23" w:rsidR="001847EB" w:rsidRPr="001847EB" w:rsidRDefault="004D060C" w:rsidP="004D060C">
      <w:pPr>
        <w:pStyle w:val="Criterios8"/>
        <w:numPr>
          <w:ilvl w:val="0"/>
          <w:numId w:val="0"/>
        </w:numPr>
        <w:ind w:left="426" w:hanging="426"/>
        <w:rPr>
          <w:b w:val="0"/>
          <w:color w:val="auto"/>
        </w:rPr>
      </w:pPr>
      <w:r>
        <w:rPr>
          <w:b w:val="0"/>
          <w:caps w:val="0"/>
          <w:color w:val="auto"/>
        </w:rPr>
        <w:tab/>
      </w:r>
      <w:r w:rsidR="001847EB">
        <w:rPr>
          <w:b w:val="0"/>
          <w:caps w:val="0"/>
          <w:color w:val="auto"/>
        </w:rPr>
        <w:t>C</w:t>
      </w:r>
      <w:r w:rsidR="001847EB" w:rsidRPr="001847EB">
        <w:rPr>
          <w:b w:val="0"/>
          <w:caps w:val="0"/>
          <w:color w:val="auto"/>
        </w:rPr>
        <w:t>onjunto de conocimientos, habilidades, destrezas, actitudes y valores, necesarios en el aspirante para poder desempeñarse exitosamente a lo largo del proceso educativo y culminar el plan de estudios.</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5E32D1" w:rsidRPr="003B34B0" w14:paraId="3C0718BA" w14:textId="77777777" w:rsidTr="005E32D1">
        <w:trPr>
          <w:gridBefore w:val="1"/>
          <w:wBefore w:w="15" w:type="dxa"/>
          <w:trHeight w:val="286"/>
        </w:trPr>
        <w:tc>
          <w:tcPr>
            <w:tcW w:w="9766" w:type="dxa"/>
            <w:gridSpan w:val="5"/>
            <w:shd w:val="clear" w:color="auto" w:fill="BFBFBF" w:themeFill="background1" w:themeFillShade="BF"/>
          </w:tcPr>
          <w:p w14:paraId="0CFC098D" w14:textId="4C5F24CA" w:rsidR="005E32D1" w:rsidRPr="005E32D1" w:rsidRDefault="005E32D1" w:rsidP="005E32D1">
            <w:pPr>
              <w:suppressLineNumbers/>
              <w:snapToGrid w:val="0"/>
              <w:ind w:right="247"/>
              <w:jc w:val="both"/>
              <w:rPr>
                <w:rFonts w:ascii="Montserrat Medium" w:hAnsi="Montserrat Medium"/>
                <w:b/>
                <w:bCs/>
                <w:sz w:val="19"/>
                <w:szCs w:val="19"/>
              </w:rPr>
            </w:pPr>
            <w:r w:rsidRPr="005E32D1">
              <w:rPr>
                <w:rFonts w:ascii="Montserrat Medium" w:hAnsi="Montserrat Medium"/>
                <w:b/>
                <w:bCs/>
                <w:sz w:val="19"/>
                <w:szCs w:val="19"/>
              </w:rPr>
              <w:t>Estructura  curricular y programas de estudio y práctica</w:t>
            </w:r>
          </w:p>
        </w:tc>
      </w:tr>
      <w:tr w:rsidR="001847EB" w:rsidRPr="003B34B0" w14:paraId="4545501E" w14:textId="77777777" w:rsidTr="00FA2C40">
        <w:trPr>
          <w:gridBefore w:val="1"/>
          <w:wBefore w:w="15" w:type="dxa"/>
          <w:trHeight w:val="286"/>
        </w:trPr>
        <w:tc>
          <w:tcPr>
            <w:tcW w:w="654" w:type="dxa"/>
            <w:vAlign w:val="center"/>
          </w:tcPr>
          <w:p w14:paraId="2338B368" w14:textId="77777777" w:rsidR="001847EB" w:rsidRPr="003B34B0" w:rsidRDefault="001847EB" w:rsidP="00FA2C40">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vAlign w:val="center"/>
          </w:tcPr>
          <w:p w14:paraId="514773B3" w14:textId="53B0DD01" w:rsidR="001847EB" w:rsidRPr="00892E0D" w:rsidRDefault="001847EB" w:rsidP="004D060C">
            <w:pPr>
              <w:widowControl/>
              <w:suppressAutoHyphens w:val="0"/>
              <w:ind w:right="96"/>
              <w:jc w:val="both"/>
              <w:rPr>
                <w:rFonts w:ascii="Montserrat Light" w:hAnsi="Montserrat Light"/>
                <w:sz w:val="19"/>
                <w:szCs w:val="19"/>
              </w:rPr>
            </w:pPr>
            <w:r>
              <w:rPr>
                <w:rFonts w:ascii="Montserrat Light" w:hAnsi="Montserrat Light"/>
                <w:sz w:val="19"/>
                <w:szCs w:val="19"/>
              </w:rPr>
              <w:t>Presenta los requisitos académicos del nivel anterior</w:t>
            </w:r>
            <w:r w:rsidR="00FA2C40">
              <w:rPr>
                <w:rFonts w:ascii="Montserrat Light" w:hAnsi="Montserrat Light"/>
                <w:sz w:val="19"/>
                <w:szCs w:val="19"/>
              </w:rPr>
              <w:t>.</w:t>
            </w:r>
            <w:r>
              <w:rPr>
                <w:rFonts w:ascii="Montserrat Light" w:hAnsi="Montserrat Light"/>
                <w:sz w:val="19"/>
                <w:szCs w:val="19"/>
              </w:rPr>
              <w:t xml:space="preserve"> </w:t>
            </w:r>
          </w:p>
        </w:tc>
        <w:tc>
          <w:tcPr>
            <w:tcW w:w="920" w:type="dxa"/>
          </w:tcPr>
          <w:p w14:paraId="3D2E687A" w14:textId="77777777" w:rsidR="001847EB" w:rsidRPr="003B34B0" w:rsidRDefault="001847EB" w:rsidP="001847EB">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1847EB" w:rsidRPr="003B34B0" w:rsidRDefault="001847EB" w:rsidP="001847EB">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1847EB" w:rsidRPr="003B34B0" w:rsidRDefault="001847EB" w:rsidP="001847EB">
            <w:pPr>
              <w:suppressLineNumbers/>
              <w:snapToGrid w:val="0"/>
              <w:ind w:right="247"/>
              <w:jc w:val="center"/>
              <w:rPr>
                <w:rFonts w:ascii="Montserrat SemiBold" w:hAnsi="Montserrat SemiBold"/>
                <w:b/>
                <w:bCs/>
                <w:color w:val="9D2449"/>
                <w:sz w:val="19"/>
                <w:szCs w:val="19"/>
              </w:rPr>
            </w:pPr>
          </w:p>
        </w:tc>
      </w:tr>
      <w:tr w:rsidR="001847EB" w:rsidRPr="003B34B0" w14:paraId="27214FD0" w14:textId="77777777" w:rsidTr="00FA2C40">
        <w:trPr>
          <w:gridBefore w:val="1"/>
          <w:wBefore w:w="15" w:type="dxa"/>
          <w:trHeight w:val="382"/>
        </w:trPr>
        <w:tc>
          <w:tcPr>
            <w:tcW w:w="654" w:type="dxa"/>
            <w:vAlign w:val="center"/>
          </w:tcPr>
          <w:p w14:paraId="0F1F58DB" w14:textId="77777777" w:rsidR="001847EB" w:rsidRPr="003B34B0" w:rsidRDefault="001847EB" w:rsidP="00FA2C40">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vAlign w:val="center"/>
          </w:tcPr>
          <w:p w14:paraId="40A087C0" w14:textId="745583DA" w:rsidR="001847EB" w:rsidRPr="00892E0D" w:rsidRDefault="001847EB" w:rsidP="004D060C">
            <w:pPr>
              <w:pStyle w:val="Textoindependiente"/>
              <w:snapToGrid w:val="0"/>
              <w:spacing w:after="0"/>
              <w:ind w:right="96"/>
              <w:jc w:val="both"/>
              <w:rPr>
                <w:rFonts w:ascii="Montserrat Light" w:hAnsi="Montserrat Light" w:cs="Arial"/>
                <w:sz w:val="19"/>
                <w:szCs w:val="19"/>
              </w:rPr>
            </w:pPr>
            <w:r w:rsidRPr="00D2002D">
              <w:rPr>
                <w:rFonts w:ascii="Montserrat Light" w:hAnsi="Montserrat Light"/>
                <w:sz w:val="19"/>
                <w:szCs w:val="19"/>
              </w:rPr>
              <w:t xml:space="preserve">Demuestra habilidades de </w:t>
            </w:r>
            <w:proofErr w:type="spellStart"/>
            <w:r w:rsidRPr="00D2002D">
              <w:rPr>
                <w:rFonts w:ascii="Montserrat Light" w:hAnsi="Montserrat Light"/>
                <w:sz w:val="19"/>
                <w:szCs w:val="19"/>
              </w:rPr>
              <w:t>lecto</w:t>
            </w:r>
            <w:proofErr w:type="spellEnd"/>
            <w:r w:rsidRPr="00D2002D">
              <w:rPr>
                <w:rFonts w:ascii="Montserrat Light" w:hAnsi="Montserrat Light"/>
                <w:sz w:val="19"/>
                <w:szCs w:val="19"/>
              </w:rPr>
              <w:t xml:space="preserve">-escritura </w:t>
            </w:r>
            <w:r>
              <w:rPr>
                <w:rFonts w:ascii="Montserrat Light" w:hAnsi="Montserrat Light"/>
                <w:sz w:val="19"/>
                <w:szCs w:val="19"/>
              </w:rPr>
              <w:t>y el uso de tecnologías de la información, que la permita</w:t>
            </w:r>
            <w:r w:rsidRPr="00D2002D">
              <w:rPr>
                <w:rFonts w:ascii="Montserrat Light" w:hAnsi="Montserrat Light"/>
                <w:sz w:val="19"/>
                <w:szCs w:val="19"/>
              </w:rPr>
              <w:t xml:space="preserve"> comunicar y comprender ideas, conceptos, procedimi</w:t>
            </w:r>
            <w:r>
              <w:rPr>
                <w:rFonts w:ascii="Montserrat Light" w:hAnsi="Montserrat Light"/>
                <w:sz w:val="19"/>
                <w:szCs w:val="19"/>
              </w:rPr>
              <w:t>entos.</w:t>
            </w:r>
          </w:p>
        </w:tc>
        <w:tc>
          <w:tcPr>
            <w:tcW w:w="920" w:type="dxa"/>
          </w:tcPr>
          <w:p w14:paraId="6984A172" w14:textId="77777777" w:rsidR="001847EB" w:rsidRPr="003B34B0" w:rsidRDefault="001847EB" w:rsidP="001847EB">
            <w:pPr>
              <w:snapToGrid w:val="0"/>
              <w:ind w:right="247"/>
              <w:rPr>
                <w:rFonts w:ascii="Montserrat Light" w:hAnsi="Montserrat Light" w:cs="Arial"/>
                <w:sz w:val="19"/>
                <w:szCs w:val="19"/>
              </w:rPr>
            </w:pPr>
          </w:p>
        </w:tc>
        <w:tc>
          <w:tcPr>
            <w:tcW w:w="1211" w:type="dxa"/>
          </w:tcPr>
          <w:p w14:paraId="2032844F" w14:textId="77777777" w:rsidR="001847EB" w:rsidRPr="003B34B0" w:rsidRDefault="001847EB" w:rsidP="001847EB">
            <w:pPr>
              <w:snapToGrid w:val="0"/>
              <w:ind w:right="247"/>
              <w:rPr>
                <w:rFonts w:ascii="Montserrat Light" w:hAnsi="Montserrat Light" w:cs="Arial"/>
                <w:sz w:val="19"/>
                <w:szCs w:val="19"/>
              </w:rPr>
            </w:pPr>
          </w:p>
        </w:tc>
        <w:tc>
          <w:tcPr>
            <w:tcW w:w="2688" w:type="dxa"/>
          </w:tcPr>
          <w:p w14:paraId="4D0A81C5" w14:textId="77777777" w:rsidR="001847EB" w:rsidRPr="003B34B0" w:rsidRDefault="001847EB" w:rsidP="001847EB">
            <w:pPr>
              <w:snapToGrid w:val="0"/>
              <w:ind w:right="247"/>
              <w:rPr>
                <w:rFonts w:ascii="Montserrat Light" w:hAnsi="Montserrat Light" w:cs="Arial"/>
                <w:sz w:val="19"/>
                <w:szCs w:val="19"/>
              </w:rPr>
            </w:pPr>
          </w:p>
        </w:tc>
      </w:tr>
      <w:tr w:rsidR="001847EB" w:rsidRPr="003B34B0" w14:paraId="472CD668" w14:textId="77777777" w:rsidTr="00FA2C40">
        <w:trPr>
          <w:gridBefore w:val="1"/>
          <w:wBefore w:w="15" w:type="dxa"/>
          <w:trHeight w:val="382"/>
        </w:trPr>
        <w:tc>
          <w:tcPr>
            <w:tcW w:w="654" w:type="dxa"/>
            <w:vAlign w:val="center"/>
          </w:tcPr>
          <w:p w14:paraId="43FFB1F5" w14:textId="77777777" w:rsidR="001847EB" w:rsidRPr="003B34B0" w:rsidRDefault="001847EB" w:rsidP="00FA2C40">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vAlign w:val="center"/>
          </w:tcPr>
          <w:p w14:paraId="435AE436" w14:textId="7812933F" w:rsidR="001847EB" w:rsidRPr="00892E0D" w:rsidRDefault="001847EB" w:rsidP="004D060C">
            <w:pPr>
              <w:pStyle w:val="Textoindependiente"/>
              <w:snapToGrid w:val="0"/>
              <w:spacing w:after="0"/>
              <w:ind w:right="96"/>
              <w:jc w:val="both"/>
              <w:rPr>
                <w:rFonts w:ascii="Montserrat Light" w:hAnsi="Montserrat Light" w:cs="Arial"/>
                <w:sz w:val="19"/>
                <w:szCs w:val="19"/>
              </w:rPr>
            </w:pPr>
            <w:r>
              <w:rPr>
                <w:rFonts w:ascii="Montserrat Light" w:hAnsi="Montserrat Light"/>
                <w:sz w:val="19"/>
                <w:szCs w:val="19"/>
              </w:rPr>
              <w:t xml:space="preserve">Cuentan con un procedimiento de </w:t>
            </w:r>
            <w:r w:rsidRPr="00D2002D">
              <w:rPr>
                <w:rFonts w:ascii="Montserrat Light" w:hAnsi="Montserrat Light"/>
                <w:sz w:val="19"/>
                <w:szCs w:val="19"/>
              </w:rPr>
              <w:t>selecc</w:t>
            </w:r>
            <w:r>
              <w:rPr>
                <w:rFonts w:ascii="Montserrat Light" w:hAnsi="Montserrat Light"/>
                <w:sz w:val="19"/>
                <w:szCs w:val="19"/>
              </w:rPr>
              <w:t>ión de aspirantes equitativo y sistematizado que permita conocer de manera objetiva el nivel de conocimientos y el perfil emocional, conductual, y cognitivo, para el ingreso a</w:t>
            </w:r>
            <w:r w:rsidRPr="00B45A2D">
              <w:rPr>
                <w:rFonts w:ascii="Montserrat Light" w:hAnsi="Montserrat Light"/>
                <w:sz w:val="19"/>
                <w:szCs w:val="19"/>
              </w:rPr>
              <w:t xml:space="preserve"> </w:t>
            </w:r>
            <w:r w:rsidRPr="00D952FE">
              <w:rPr>
                <w:rFonts w:ascii="Montserrat Light" w:hAnsi="Montserrat Light"/>
                <w:sz w:val="19"/>
                <w:szCs w:val="19"/>
              </w:rPr>
              <w:t>la licenciatura en medicina</w:t>
            </w:r>
            <w:r>
              <w:rPr>
                <w:rFonts w:ascii="Montserrat Light" w:hAnsi="Montserrat Light"/>
                <w:sz w:val="19"/>
                <w:szCs w:val="19"/>
              </w:rPr>
              <w:t>.</w:t>
            </w:r>
          </w:p>
        </w:tc>
        <w:tc>
          <w:tcPr>
            <w:tcW w:w="920" w:type="dxa"/>
          </w:tcPr>
          <w:p w14:paraId="10F1CE27" w14:textId="77777777" w:rsidR="001847EB" w:rsidRPr="003B34B0" w:rsidRDefault="001847EB" w:rsidP="001847EB">
            <w:pPr>
              <w:snapToGrid w:val="0"/>
              <w:ind w:right="247"/>
              <w:rPr>
                <w:rFonts w:ascii="Montserrat Light" w:hAnsi="Montserrat Light" w:cs="Arial"/>
                <w:sz w:val="19"/>
                <w:szCs w:val="19"/>
              </w:rPr>
            </w:pPr>
          </w:p>
        </w:tc>
        <w:tc>
          <w:tcPr>
            <w:tcW w:w="1211" w:type="dxa"/>
          </w:tcPr>
          <w:p w14:paraId="277E5C2D" w14:textId="77777777" w:rsidR="001847EB" w:rsidRPr="003B34B0" w:rsidRDefault="001847EB" w:rsidP="001847EB">
            <w:pPr>
              <w:snapToGrid w:val="0"/>
              <w:ind w:right="247"/>
              <w:rPr>
                <w:rFonts w:ascii="Montserrat Light" w:hAnsi="Montserrat Light" w:cs="Arial"/>
                <w:sz w:val="19"/>
                <w:szCs w:val="19"/>
              </w:rPr>
            </w:pPr>
          </w:p>
        </w:tc>
        <w:tc>
          <w:tcPr>
            <w:tcW w:w="2688" w:type="dxa"/>
          </w:tcPr>
          <w:p w14:paraId="35A2F20E" w14:textId="77777777" w:rsidR="001847EB" w:rsidRPr="003B34B0" w:rsidRDefault="001847EB" w:rsidP="001847EB">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41C00853" w:rsidR="00792ECE" w:rsidRPr="003B34B0" w:rsidRDefault="001847EB" w:rsidP="00E44782">
            <w:pPr>
              <w:snapToGrid w:val="0"/>
              <w:spacing w:after="120"/>
              <w:ind w:right="247"/>
              <w:rPr>
                <w:rFonts w:ascii="Montserrat SemiBold" w:hAnsi="Montserrat SemiBold"/>
                <w:b/>
                <w:bCs/>
                <w:color w:val="9D2449"/>
                <w:sz w:val="19"/>
                <w:szCs w:val="19"/>
              </w:rPr>
            </w:pPr>
            <w:r w:rsidRPr="00E44782">
              <w:rPr>
                <w:rFonts w:ascii="Montserrat SemiBold" w:hAnsi="Montserrat SemiBold"/>
                <w:b/>
                <w:bCs/>
                <w:color w:val="9D2449"/>
                <w:sz w:val="18"/>
                <w:szCs w:val="18"/>
              </w:rPr>
              <w:t>Total de la Perfil de ingreso, debe contar con 3 puntos de 3 para tener una Opinión Técnico Académica Favorable.</w:t>
            </w:r>
          </w:p>
        </w:tc>
        <w:tc>
          <w:tcPr>
            <w:tcW w:w="4819" w:type="dxa"/>
            <w:gridSpan w:val="3"/>
            <w:shd w:val="clear" w:color="auto" w:fill="D4C19C"/>
            <w:vAlign w:val="center"/>
          </w:tcPr>
          <w:p w14:paraId="51B4B95C" w14:textId="0E4F9477" w:rsidR="00792ECE" w:rsidRPr="00C61B4D" w:rsidRDefault="00792ECE" w:rsidP="00E44782">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E44782">
              <w:rPr>
                <w:rFonts w:ascii="Montserrat SemiBold" w:hAnsi="Montserrat SemiBold"/>
                <w:b/>
                <w:bCs/>
                <w:color w:val="9D2449"/>
                <w:sz w:val="19"/>
                <w:szCs w:val="19"/>
              </w:rPr>
              <w:t>3</w:t>
            </w:r>
          </w:p>
        </w:tc>
      </w:tr>
      <w:tr w:rsidR="00792ECE" w:rsidRPr="003B34B0" w14:paraId="6FA1FFA7" w14:textId="77777777" w:rsidTr="004D060C">
        <w:trPr>
          <w:trHeight w:val="2562"/>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23AE156B" w:rsidR="00792ECE" w:rsidRDefault="00792ECE" w:rsidP="00792ECE">
            <w:pPr>
              <w:snapToGrid w:val="0"/>
              <w:spacing w:after="120"/>
              <w:ind w:right="247"/>
              <w:rPr>
                <w:rFonts w:ascii="Montserrat SemiBold" w:hAnsi="Montserrat SemiBold"/>
                <w:b/>
                <w:bCs/>
                <w:sz w:val="19"/>
                <w:szCs w:val="19"/>
              </w:rPr>
            </w:pPr>
          </w:p>
          <w:p w14:paraId="68787B77" w14:textId="0D48CD65" w:rsidR="000E511C" w:rsidRDefault="000E511C" w:rsidP="00792ECE">
            <w:pPr>
              <w:snapToGrid w:val="0"/>
              <w:spacing w:after="120"/>
              <w:ind w:right="247"/>
              <w:rPr>
                <w:rFonts w:ascii="Montserrat SemiBold" w:hAnsi="Montserrat SemiBold"/>
                <w:b/>
                <w:bCs/>
                <w:sz w:val="19"/>
                <w:szCs w:val="19"/>
              </w:rPr>
            </w:pPr>
          </w:p>
          <w:p w14:paraId="3CFC65CC" w14:textId="59937996" w:rsidR="000E511C" w:rsidRDefault="000E511C" w:rsidP="00792ECE">
            <w:pPr>
              <w:snapToGrid w:val="0"/>
              <w:spacing w:after="120"/>
              <w:ind w:right="247"/>
              <w:rPr>
                <w:rFonts w:ascii="Montserrat SemiBold" w:hAnsi="Montserrat SemiBold"/>
                <w:b/>
                <w:bCs/>
                <w:sz w:val="19"/>
                <w:szCs w:val="19"/>
              </w:rPr>
            </w:pPr>
          </w:p>
          <w:p w14:paraId="09AC48F6" w14:textId="065801DE" w:rsidR="000E511C" w:rsidRDefault="000E511C" w:rsidP="00792ECE">
            <w:pPr>
              <w:snapToGrid w:val="0"/>
              <w:spacing w:after="120"/>
              <w:ind w:right="247"/>
              <w:rPr>
                <w:rFonts w:ascii="Montserrat SemiBold" w:hAnsi="Montserrat SemiBold"/>
                <w:b/>
                <w:bCs/>
                <w:sz w:val="19"/>
                <w:szCs w:val="19"/>
              </w:rPr>
            </w:pPr>
          </w:p>
          <w:p w14:paraId="794C5978" w14:textId="77777777" w:rsidR="000E511C" w:rsidRDefault="000E511C"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192D020" w14:textId="0C7A7A2E"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0F2BCC9D" w:rsidR="00766332" w:rsidRPr="000E511C" w:rsidRDefault="002C702C" w:rsidP="004D060C">
      <w:pPr>
        <w:pStyle w:val="Criterios8"/>
        <w:ind w:left="426" w:hanging="426"/>
        <w:rPr>
          <w:szCs w:val="19"/>
        </w:rPr>
      </w:pPr>
      <w:r w:rsidRPr="000E511C">
        <w:rPr>
          <w:sz w:val="22"/>
          <w:lang w:val="es-ES"/>
        </w:rPr>
        <w:lastRenderedPageBreak/>
        <w:t xml:space="preserve"> </w:t>
      </w:r>
      <w:r w:rsidR="00834317" w:rsidRPr="000E511C">
        <w:rPr>
          <w:szCs w:val="19"/>
          <w:lang w:val="es-ES"/>
        </w:rPr>
        <w:t>E</w:t>
      </w:r>
      <w:r w:rsidR="00637DAB" w:rsidRPr="000E511C">
        <w:rPr>
          <w:szCs w:val="19"/>
          <w:lang w:val="es-ES"/>
        </w:rPr>
        <w:t>structura curricular y programas de estudio</w:t>
      </w:r>
      <w:r w:rsidR="0097134E" w:rsidRPr="000E511C">
        <w:rPr>
          <w:szCs w:val="19"/>
          <w:lang w:val="es-ES"/>
        </w:rPr>
        <w:t xml:space="preserve"> </w:t>
      </w:r>
    </w:p>
    <w:p w14:paraId="0DCE2C98" w14:textId="45C6E6AE" w:rsidR="00E44782" w:rsidRPr="000E511C" w:rsidRDefault="004D060C" w:rsidP="004D060C">
      <w:pPr>
        <w:pStyle w:val="Criterios8"/>
        <w:numPr>
          <w:ilvl w:val="0"/>
          <w:numId w:val="0"/>
        </w:numPr>
        <w:ind w:left="426" w:hanging="426"/>
        <w:rPr>
          <w:rFonts w:ascii="Montserrat Light" w:hAnsi="Montserrat Light"/>
          <w:b w:val="0"/>
          <w:color w:val="auto"/>
        </w:rPr>
      </w:pPr>
      <w:r>
        <w:rPr>
          <w:b w:val="0"/>
          <w:caps w:val="0"/>
          <w:color w:val="auto"/>
        </w:rPr>
        <w:tab/>
      </w:r>
      <w:r w:rsidR="00E44782" w:rsidRPr="000E511C">
        <w:rPr>
          <w:rFonts w:ascii="Montserrat Light" w:hAnsi="Montserrat Light"/>
          <w:b w:val="0"/>
          <w:caps w:val="0"/>
          <w:color w:val="auto"/>
        </w:rPr>
        <w:t xml:space="preserve">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w:t>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850"/>
        <w:gridCol w:w="2835"/>
      </w:tblGrid>
      <w:tr w:rsidR="00BF0B0E" w:rsidRPr="003B34B0" w14:paraId="35B4651C" w14:textId="77777777" w:rsidTr="00D323CE">
        <w:trPr>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D323CE">
        <w:trPr>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D323CE">
        <w:trPr>
          <w:trHeight w:val="350"/>
          <w:jc w:val="center"/>
        </w:trPr>
        <w:tc>
          <w:tcPr>
            <w:tcW w:w="9771" w:type="dxa"/>
            <w:gridSpan w:val="5"/>
            <w:shd w:val="clear" w:color="auto" w:fill="D9D9D9" w:themeFill="background1" w:themeFillShade="D9"/>
            <w:vAlign w:val="center"/>
          </w:tcPr>
          <w:p w14:paraId="02F930E1" w14:textId="00E58D01" w:rsidR="0097134E" w:rsidRPr="003B34B0" w:rsidRDefault="00E44782" w:rsidP="00E44782">
            <w:pPr>
              <w:widowControl/>
              <w:suppressAutoHyphens w:val="0"/>
              <w:snapToGrid w:val="0"/>
              <w:ind w:right="425"/>
              <w:jc w:val="both"/>
              <w:rPr>
                <w:rFonts w:ascii="Montserrat SemiBold" w:hAnsi="Montserrat SemiBold"/>
                <w:b/>
                <w:bCs/>
                <w:sz w:val="19"/>
                <w:szCs w:val="19"/>
              </w:rPr>
            </w:pPr>
            <w:r w:rsidRPr="00E44782">
              <w:rPr>
                <w:rFonts w:ascii="Montserrat SemiBold" w:hAnsi="Montserrat SemiBold" w:cs="Arial"/>
                <w:b/>
                <w:bCs/>
                <w:sz w:val="19"/>
                <w:szCs w:val="19"/>
              </w:rPr>
              <w:t>Organización sistemática del plan de estudios compuesta por un conjunto de criterios, programas, metodologías y procesos que contribuyen a la formación integral y a la construcción de la propuesta curricular</w:t>
            </w:r>
            <w:r>
              <w:rPr>
                <w:rFonts w:ascii="Montserrat SemiBold" w:hAnsi="Montserrat SemiBold" w:cs="Arial"/>
                <w:b/>
                <w:bCs/>
                <w:sz w:val="19"/>
                <w:szCs w:val="19"/>
              </w:rPr>
              <w:t>.</w:t>
            </w:r>
          </w:p>
        </w:tc>
      </w:tr>
      <w:tr w:rsidR="00E44782" w:rsidRPr="003B34B0" w14:paraId="43E533A4" w14:textId="77777777" w:rsidTr="00D323CE">
        <w:trPr>
          <w:trHeight w:val="208"/>
          <w:jc w:val="center"/>
        </w:trPr>
        <w:tc>
          <w:tcPr>
            <w:tcW w:w="846" w:type="dxa"/>
            <w:vAlign w:val="center"/>
          </w:tcPr>
          <w:p w14:paraId="3FF610C3" w14:textId="116CBD83"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vAlign w:val="center"/>
          </w:tcPr>
          <w:p w14:paraId="5DEDDABC" w14:textId="6E284CD9" w:rsidR="00E44782" w:rsidRPr="00892E0D" w:rsidRDefault="00E44782" w:rsidP="00FA2C40">
            <w:pPr>
              <w:widowControl/>
              <w:suppressAutoHyphens w:val="0"/>
              <w:snapToGrid w:val="0"/>
              <w:ind w:left="133" w:right="136"/>
              <w:jc w:val="both"/>
              <w:rPr>
                <w:rFonts w:ascii="Montserrat Light" w:hAnsi="Montserrat Light"/>
                <w:sz w:val="19"/>
                <w:szCs w:val="19"/>
                <w:lang w:val="es-ES_tradnl"/>
              </w:rPr>
            </w:pPr>
            <w:r>
              <w:rPr>
                <w:rFonts w:ascii="Montserrat Light" w:hAnsi="Montserrat Light" w:cs="Arial"/>
                <w:sz w:val="19"/>
                <w:szCs w:val="19"/>
              </w:rPr>
              <w:t>Presenta el reglamento de la institución</w:t>
            </w:r>
            <w:r w:rsidRPr="002761A5">
              <w:rPr>
                <w:rFonts w:ascii="Montserrat Light" w:hAnsi="Montserrat Light" w:cs="Arial"/>
                <w:sz w:val="19"/>
                <w:szCs w:val="19"/>
              </w:rPr>
              <w:t>.</w:t>
            </w:r>
          </w:p>
        </w:tc>
        <w:tc>
          <w:tcPr>
            <w:tcW w:w="993" w:type="dxa"/>
            <w:shd w:val="clear" w:color="auto" w:fill="FFFFFF" w:themeFill="background1"/>
            <w:vAlign w:val="center"/>
          </w:tcPr>
          <w:p w14:paraId="08ED4C98"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2A02515"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24BB6382" w14:textId="6B2633B3"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3396C138" w14:textId="77777777" w:rsidTr="00D323CE">
        <w:trPr>
          <w:trHeight w:val="413"/>
          <w:jc w:val="center"/>
        </w:trPr>
        <w:tc>
          <w:tcPr>
            <w:tcW w:w="846" w:type="dxa"/>
            <w:vAlign w:val="center"/>
          </w:tcPr>
          <w:p w14:paraId="00B03772" w14:textId="77777777" w:rsidR="00E44782" w:rsidRPr="00A65DE7"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tcPr>
          <w:p w14:paraId="034BCB16" w14:textId="0F85EE57"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Pr>
                <w:rFonts w:ascii="Montserrat Light" w:hAnsi="Montserrat Light" w:cs="Arial"/>
                <w:sz w:val="19"/>
                <w:szCs w:val="19"/>
              </w:rPr>
              <w:t>Presenta y f</w:t>
            </w:r>
            <w:r w:rsidRPr="002761A5">
              <w:rPr>
                <w:rFonts w:ascii="Montserrat Light" w:hAnsi="Montserrat Light" w:cs="Arial"/>
                <w:sz w:val="19"/>
                <w:szCs w:val="19"/>
              </w:rPr>
              <w:t>undamenta el modelo educativo del plan y programa de estudios</w:t>
            </w:r>
            <w:r w:rsidR="00425D5F">
              <w:rPr>
                <w:rFonts w:ascii="Montserrat Light" w:hAnsi="Montserrat Light" w:cs="Arial"/>
                <w:sz w:val="19"/>
                <w:szCs w:val="19"/>
              </w:rPr>
              <w:t>, señalando las horas prácticas y las horas teóricas.</w:t>
            </w:r>
          </w:p>
        </w:tc>
        <w:tc>
          <w:tcPr>
            <w:tcW w:w="993" w:type="dxa"/>
            <w:shd w:val="clear" w:color="auto" w:fill="FFFFFF" w:themeFill="background1"/>
            <w:vAlign w:val="center"/>
          </w:tcPr>
          <w:p w14:paraId="0DBAC717"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1746FE4"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7AF567A9"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641C52C1" w14:textId="77777777" w:rsidTr="00D323CE">
        <w:trPr>
          <w:trHeight w:val="716"/>
          <w:jc w:val="center"/>
        </w:trPr>
        <w:tc>
          <w:tcPr>
            <w:tcW w:w="846" w:type="dxa"/>
            <w:vAlign w:val="center"/>
          </w:tcPr>
          <w:p w14:paraId="0DAB9042"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tcPr>
          <w:p w14:paraId="09C9F47E" w14:textId="4E0B245C"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sidRPr="000347B9">
              <w:rPr>
                <w:rFonts w:ascii="Montserrat Light" w:hAnsi="Montserrat Light" w:cs="Arial"/>
                <w:sz w:val="19"/>
                <w:szCs w:val="19"/>
              </w:rPr>
              <w:t>Presenta el objetivo general del plan de estudios</w:t>
            </w:r>
            <w:r>
              <w:rPr>
                <w:rFonts w:ascii="Montserrat Light" w:hAnsi="Montserrat Light" w:cs="Arial"/>
                <w:sz w:val="19"/>
                <w:szCs w:val="19"/>
              </w:rPr>
              <w:t>, que sustenta las competencias profesionales a lograr,</w:t>
            </w:r>
            <w:r w:rsidRPr="000347B9">
              <w:rPr>
                <w:rFonts w:ascii="Montserrat Light" w:hAnsi="Montserrat Light" w:cs="Arial"/>
                <w:sz w:val="19"/>
                <w:szCs w:val="19"/>
              </w:rPr>
              <w:t xml:space="preserve"> congruentes con el campo disc</w:t>
            </w:r>
            <w:r>
              <w:rPr>
                <w:rFonts w:ascii="Montserrat Light" w:hAnsi="Montserrat Light" w:cs="Arial"/>
                <w:sz w:val="19"/>
                <w:szCs w:val="19"/>
              </w:rPr>
              <w:t>iplinar y socialmente pertinente.</w:t>
            </w:r>
          </w:p>
        </w:tc>
        <w:tc>
          <w:tcPr>
            <w:tcW w:w="993" w:type="dxa"/>
            <w:shd w:val="clear" w:color="auto" w:fill="FFFFFF" w:themeFill="background1"/>
            <w:vAlign w:val="center"/>
          </w:tcPr>
          <w:p w14:paraId="23B54850"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CA3E3ED"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366BE426" w14:textId="3CAD7C2C"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01D03420" w14:textId="77777777" w:rsidTr="00D323CE">
        <w:trPr>
          <w:trHeight w:val="716"/>
          <w:jc w:val="center"/>
        </w:trPr>
        <w:tc>
          <w:tcPr>
            <w:tcW w:w="846" w:type="dxa"/>
            <w:vAlign w:val="center"/>
          </w:tcPr>
          <w:p w14:paraId="2698D0C7"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tcPr>
          <w:p w14:paraId="4F8E2C06" w14:textId="472C15C6"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Pr>
                <w:rFonts w:ascii="Montserrat Light" w:hAnsi="Montserrat Light" w:cs="Arial"/>
                <w:sz w:val="19"/>
                <w:szCs w:val="19"/>
              </w:rPr>
              <w:t>El plan y programas de estudio muestran la vinculación entre</w:t>
            </w:r>
            <w:r w:rsidRPr="002761A5">
              <w:rPr>
                <w:rFonts w:ascii="Montserrat Light" w:hAnsi="Montserrat Light" w:cs="Arial"/>
                <w:sz w:val="19"/>
                <w:szCs w:val="19"/>
              </w:rPr>
              <w:t xml:space="preserve"> la ci</w:t>
            </w:r>
            <w:r>
              <w:rPr>
                <w:rFonts w:ascii="Montserrat Light" w:hAnsi="Montserrat Light" w:cs="Arial"/>
                <w:sz w:val="19"/>
                <w:szCs w:val="19"/>
              </w:rPr>
              <w:t>encia y la técnica, los valores</w:t>
            </w:r>
            <w:r w:rsidRPr="002761A5">
              <w:rPr>
                <w:rFonts w:ascii="Montserrat Light" w:hAnsi="Montserrat Light" w:cs="Arial"/>
                <w:sz w:val="19"/>
                <w:szCs w:val="19"/>
              </w:rPr>
              <w:t xml:space="preserve"> éticos</w:t>
            </w:r>
            <w:r>
              <w:rPr>
                <w:rFonts w:ascii="Montserrat Light" w:hAnsi="Montserrat Light" w:cs="Arial"/>
                <w:sz w:val="19"/>
                <w:szCs w:val="19"/>
              </w:rPr>
              <w:t>, bioéticos, profesionales</w:t>
            </w:r>
            <w:r w:rsidRPr="002761A5">
              <w:rPr>
                <w:rFonts w:ascii="Montserrat Light" w:hAnsi="Montserrat Light" w:cs="Arial"/>
                <w:sz w:val="19"/>
                <w:szCs w:val="19"/>
              </w:rPr>
              <w:t xml:space="preserve"> y humanístic</w:t>
            </w:r>
            <w:r>
              <w:rPr>
                <w:rFonts w:ascii="Montserrat Light" w:hAnsi="Montserrat Light" w:cs="Arial"/>
                <w:sz w:val="19"/>
                <w:szCs w:val="19"/>
              </w:rPr>
              <w:t>os, con un sentido social.</w:t>
            </w:r>
          </w:p>
        </w:tc>
        <w:tc>
          <w:tcPr>
            <w:tcW w:w="993" w:type="dxa"/>
            <w:shd w:val="clear" w:color="auto" w:fill="FFFFFF" w:themeFill="background1"/>
            <w:vAlign w:val="center"/>
          </w:tcPr>
          <w:p w14:paraId="1C3BB1D5"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921EF14"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65DD9CAB" w14:textId="63F2568C" w:rsidR="00E44782" w:rsidRPr="003B34B0" w:rsidRDefault="00E44782" w:rsidP="00E44782">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E44782" w:rsidRPr="003B34B0" w14:paraId="6F8DCB5F" w14:textId="77777777" w:rsidTr="00D323CE">
        <w:trPr>
          <w:trHeight w:val="507"/>
          <w:jc w:val="center"/>
        </w:trPr>
        <w:tc>
          <w:tcPr>
            <w:tcW w:w="846" w:type="dxa"/>
            <w:vAlign w:val="center"/>
          </w:tcPr>
          <w:p w14:paraId="12820AE4"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tcPr>
          <w:p w14:paraId="21E897AF" w14:textId="63A8AC05"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sidRPr="00955648">
              <w:rPr>
                <w:rFonts w:ascii="Montserrat Light" w:hAnsi="Montserrat Light" w:cs="Arial"/>
                <w:sz w:val="19"/>
                <w:szCs w:val="19"/>
              </w:rPr>
              <w:t>El plan comprende un mínimo de</w:t>
            </w:r>
            <w:r>
              <w:rPr>
                <w:rFonts w:ascii="Montserrat Light" w:hAnsi="Montserrat Light" w:cs="Arial"/>
                <w:sz w:val="19"/>
                <w:szCs w:val="19"/>
              </w:rPr>
              <w:t xml:space="preserve"> 5 años y 5,000 horas, incluye</w:t>
            </w:r>
            <w:r w:rsidRPr="00955648">
              <w:rPr>
                <w:rFonts w:ascii="Montserrat Light" w:hAnsi="Montserrat Light" w:cs="Arial"/>
                <w:sz w:val="19"/>
                <w:szCs w:val="19"/>
              </w:rPr>
              <w:t xml:space="preserve"> el internado de pregrado</w:t>
            </w:r>
            <w:r>
              <w:rPr>
                <w:rFonts w:ascii="Montserrat Light" w:hAnsi="Montserrat Light" w:cs="Arial"/>
                <w:sz w:val="19"/>
                <w:szCs w:val="19"/>
              </w:rPr>
              <w:t>, sin considerar</w:t>
            </w:r>
            <w:r w:rsidRPr="00955648">
              <w:rPr>
                <w:rFonts w:ascii="Montserrat Light" w:hAnsi="Montserrat Light" w:cs="Arial"/>
                <w:sz w:val="19"/>
                <w:szCs w:val="19"/>
              </w:rPr>
              <w:t xml:space="preserve"> la práctica clínica complementaria.</w:t>
            </w:r>
          </w:p>
        </w:tc>
        <w:tc>
          <w:tcPr>
            <w:tcW w:w="993" w:type="dxa"/>
            <w:shd w:val="clear" w:color="auto" w:fill="FFFFFF" w:themeFill="background1"/>
            <w:vAlign w:val="center"/>
          </w:tcPr>
          <w:p w14:paraId="730FD9A8"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21DEE01"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11406C77"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6ECCB3B3" w14:textId="77777777" w:rsidTr="00D323CE">
        <w:trPr>
          <w:trHeight w:val="716"/>
          <w:jc w:val="center"/>
        </w:trPr>
        <w:tc>
          <w:tcPr>
            <w:tcW w:w="846" w:type="dxa"/>
            <w:vAlign w:val="center"/>
          </w:tcPr>
          <w:p w14:paraId="13AAA102"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tcPr>
          <w:p w14:paraId="13EF8778" w14:textId="0E740874"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sidRPr="002761A5">
              <w:rPr>
                <w:rFonts w:ascii="Montserrat Light" w:hAnsi="Montserrat Light" w:cs="Arial"/>
                <w:sz w:val="19"/>
                <w:szCs w:val="19"/>
              </w:rPr>
              <w:t xml:space="preserve">El mapa curricular presenta una coherencia vertical, horizontal y transversal, congruente con </w:t>
            </w:r>
            <w:r w:rsidRPr="000543AC">
              <w:rPr>
                <w:rFonts w:ascii="Montserrat Light" w:hAnsi="Montserrat Light" w:cs="Arial"/>
                <w:sz w:val="19"/>
                <w:szCs w:val="19"/>
              </w:rPr>
              <w:t>el Campo Disciplinar y el Perfil Profesional</w:t>
            </w:r>
            <w:r>
              <w:rPr>
                <w:rFonts w:ascii="Montserrat Light" w:hAnsi="Montserrat Light" w:cs="Arial"/>
                <w:sz w:val="19"/>
                <w:szCs w:val="19"/>
              </w:rPr>
              <w:t>.</w:t>
            </w:r>
          </w:p>
        </w:tc>
        <w:tc>
          <w:tcPr>
            <w:tcW w:w="993" w:type="dxa"/>
            <w:shd w:val="clear" w:color="auto" w:fill="FFFFFF" w:themeFill="background1"/>
            <w:vAlign w:val="center"/>
          </w:tcPr>
          <w:p w14:paraId="672CD3D8"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DC7E9B9"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395E3965"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33F8242E" w14:textId="77777777" w:rsidTr="00D323CE">
        <w:trPr>
          <w:trHeight w:val="716"/>
          <w:jc w:val="center"/>
        </w:trPr>
        <w:tc>
          <w:tcPr>
            <w:tcW w:w="846" w:type="dxa"/>
            <w:vAlign w:val="center"/>
          </w:tcPr>
          <w:p w14:paraId="4F2AE92E"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vAlign w:val="center"/>
          </w:tcPr>
          <w:p w14:paraId="3C4077EE" w14:textId="6A34C569"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sidRPr="000543AC">
              <w:rPr>
                <w:rFonts w:ascii="Montserrat Light" w:hAnsi="Montserrat Light" w:cs="Arial"/>
                <w:sz w:val="19"/>
                <w:szCs w:val="19"/>
              </w:rPr>
              <w:t>Expone la duración, la clave y seriación correspondiente de cada unidad, módulo o asignatura</w:t>
            </w:r>
            <w:r>
              <w:rPr>
                <w:rFonts w:ascii="Montserrat Light" w:hAnsi="Montserrat Light" w:cs="Arial"/>
                <w:sz w:val="19"/>
                <w:szCs w:val="19"/>
              </w:rPr>
              <w:t>.</w:t>
            </w:r>
          </w:p>
        </w:tc>
        <w:tc>
          <w:tcPr>
            <w:tcW w:w="993" w:type="dxa"/>
            <w:shd w:val="clear" w:color="auto" w:fill="FFFFFF" w:themeFill="background1"/>
            <w:vAlign w:val="center"/>
          </w:tcPr>
          <w:p w14:paraId="1045C6B9"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FE551D7"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7B818C81"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59260F3E" w14:textId="77777777" w:rsidTr="00D323CE">
        <w:trPr>
          <w:trHeight w:val="716"/>
          <w:jc w:val="center"/>
        </w:trPr>
        <w:tc>
          <w:tcPr>
            <w:tcW w:w="846" w:type="dxa"/>
            <w:vAlign w:val="center"/>
          </w:tcPr>
          <w:p w14:paraId="3F92E76B"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vAlign w:val="center"/>
          </w:tcPr>
          <w:p w14:paraId="01C4D1E9" w14:textId="07B79608"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sidRPr="002761A5">
              <w:rPr>
                <w:rFonts w:ascii="Montserrat Light" w:hAnsi="Montserrat Light" w:cs="Arial"/>
                <w:sz w:val="19"/>
                <w:szCs w:val="19"/>
              </w:rPr>
              <w:t>Indica el porcenta</w:t>
            </w:r>
            <w:r>
              <w:rPr>
                <w:rFonts w:ascii="Montserrat Light" w:hAnsi="Montserrat Light" w:cs="Arial"/>
                <w:sz w:val="19"/>
                <w:szCs w:val="19"/>
              </w:rPr>
              <w:t>je de la práctica dentro de la institución e</w:t>
            </w:r>
            <w:r w:rsidRPr="002761A5">
              <w:rPr>
                <w:rFonts w:ascii="Montserrat Light" w:hAnsi="Montserrat Light" w:cs="Arial"/>
                <w:sz w:val="19"/>
                <w:szCs w:val="19"/>
              </w:rPr>
              <w:t>d</w:t>
            </w:r>
            <w:r>
              <w:rPr>
                <w:rFonts w:ascii="Montserrat Light" w:hAnsi="Montserrat Light" w:cs="Arial"/>
                <w:sz w:val="19"/>
                <w:szCs w:val="19"/>
              </w:rPr>
              <w:t>ucativa y en las sedes de campo clínico, acorde con</w:t>
            </w:r>
            <w:r w:rsidRPr="002761A5">
              <w:rPr>
                <w:rFonts w:ascii="Montserrat Light" w:hAnsi="Montserrat Light" w:cs="Arial"/>
                <w:sz w:val="19"/>
                <w:szCs w:val="19"/>
              </w:rPr>
              <w:t xml:space="preserve"> los programas de estudio.</w:t>
            </w:r>
          </w:p>
        </w:tc>
        <w:tc>
          <w:tcPr>
            <w:tcW w:w="993" w:type="dxa"/>
            <w:shd w:val="clear" w:color="auto" w:fill="FFFFFF" w:themeFill="background1"/>
            <w:vAlign w:val="center"/>
          </w:tcPr>
          <w:p w14:paraId="76B5898B"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2D6A98A7"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6D6F1283"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51DA4316" w14:textId="77777777" w:rsidTr="00D323CE">
        <w:trPr>
          <w:trHeight w:val="252"/>
          <w:jc w:val="center"/>
        </w:trPr>
        <w:tc>
          <w:tcPr>
            <w:tcW w:w="846" w:type="dxa"/>
            <w:vAlign w:val="center"/>
          </w:tcPr>
          <w:p w14:paraId="1EE0F965" w14:textId="77777777" w:rsidR="00E44782" w:rsidRPr="00F37272" w:rsidRDefault="00E44782" w:rsidP="00FA2C40">
            <w:pPr>
              <w:pStyle w:val="Prrafodelista"/>
              <w:numPr>
                <w:ilvl w:val="1"/>
                <w:numId w:val="18"/>
              </w:numPr>
              <w:snapToGrid w:val="0"/>
              <w:ind w:left="715" w:right="247"/>
              <w:jc w:val="center"/>
              <w:rPr>
                <w:rFonts w:ascii="Montserrat SemiBold" w:hAnsi="Montserrat SemiBold"/>
                <w:b/>
                <w:sz w:val="19"/>
                <w:szCs w:val="19"/>
                <w:lang w:val="es-ES_tradnl"/>
              </w:rPr>
            </w:pPr>
          </w:p>
        </w:tc>
        <w:tc>
          <w:tcPr>
            <w:tcW w:w="4247" w:type="dxa"/>
            <w:vAlign w:val="center"/>
          </w:tcPr>
          <w:p w14:paraId="37CC4DDE" w14:textId="025CD335" w:rsidR="00E44782" w:rsidRPr="00892E0D" w:rsidRDefault="00E44782" w:rsidP="004D060C">
            <w:pPr>
              <w:widowControl/>
              <w:suppressAutoHyphens w:val="0"/>
              <w:snapToGrid w:val="0"/>
              <w:ind w:left="133" w:right="136"/>
              <w:jc w:val="both"/>
              <w:rPr>
                <w:rFonts w:ascii="Montserrat Light" w:hAnsi="Montserrat Light"/>
                <w:sz w:val="19"/>
                <w:szCs w:val="19"/>
                <w:lang w:val="es-ES_tradnl"/>
              </w:rPr>
            </w:pPr>
            <w:r w:rsidRPr="002761A5">
              <w:rPr>
                <w:rFonts w:ascii="Montserrat Light" w:hAnsi="Montserrat Light" w:cs="Arial"/>
                <w:sz w:val="19"/>
                <w:szCs w:val="19"/>
              </w:rPr>
              <w:t>Contempla aspectos relacionados con la atención primaria</w:t>
            </w:r>
            <w:r>
              <w:rPr>
                <w:rFonts w:ascii="Montserrat Light" w:hAnsi="Montserrat Light" w:cs="Arial"/>
                <w:sz w:val="19"/>
                <w:szCs w:val="19"/>
              </w:rPr>
              <w:t>, educación, prevención y promoción para la salud; diagnóstico precoz y tratamiento oportuno, limitación del daño y rehabilitación.</w:t>
            </w:r>
          </w:p>
        </w:tc>
        <w:tc>
          <w:tcPr>
            <w:tcW w:w="993" w:type="dxa"/>
            <w:shd w:val="clear" w:color="auto" w:fill="FFFFFF" w:themeFill="background1"/>
            <w:vAlign w:val="center"/>
          </w:tcPr>
          <w:p w14:paraId="33D3FDA3"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6B634B3"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835" w:type="dxa"/>
            <w:shd w:val="clear" w:color="auto" w:fill="FFFFFF" w:themeFill="background1"/>
            <w:vAlign w:val="center"/>
          </w:tcPr>
          <w:p w14:paraId="771092BD"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bl>
    <w:p w14:paraId="2709A4C8" w14:textId="77777777" w:rsidR="00892E0D" w:rsidRDefault="003E7B01">
      <w:pPr>
        <w:widowControl/>
        <w:suppressAutoHyphens w:val="0"/>
        <w:rPr>
          <w:lang w:val="es-ES"/>
        </w:rPr>
      </w:pPr>
      <w:r>
        <w:rPr>
          <w:lang w:val="es-ES"/>
        </w:rP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5"/>
        <w:gridCol w:w="4244"/>
        <w:gridCol w:w="993"/>
        <w:gridCol w:w="997"/>
        <w:gridCol w:w="2986"/>
        <w:gridCol w:w="13"/>
      </w:tblGrid>
      <w:tr w:rsidR="00892E0D" w:rsidRPr="003B34B0" w14:paraId="3DEA64C3" w14:textId="77777777" w:rsidTr="00892E0D">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892E0D" w:rsidRPr="003B34B0" w14:paraId="21648817" w14:textId="77777777" w:rsidTr="005C1831">
              <w:trPr>
                <w:trHeight w:val="107"/>
                <w:jc w:val="center"/>
              </w:trPr>
              <w:tc>
                <w:tcPr>
                  <w:tcW w:w="5088" w:type="dxa"/>
                  <w:vMerge w:val="restart"/>
                  <w:shd w:val="clear" w:color="auto" w:fill="D4C19C"/>
                  <w:vAlign w:val="center"/>
                </w:tcPr>
                <w:p w14:paraId="0DC0E092" w14:textId="77777777" w:rsidR="00892E0D" w:rsidRPr="003B34B0" w:rsidRDefault="00892E0D" w:rsidP="005C1831">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B7407FF" w14:textId="77777777" w:rsidR="00892E0D" w:rsidRPr="003B34B0" w:rsidRDefault="00892E0D" w:rsidP="005C183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6D639BFF" w14:textId="77777777" w:rsidR="00892E0D" w:rsidRPr="003B34B0" w:rsidRDefault="00892E0D" w:rsidP="005C183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92E0D" w:rsidRPr="003B34B0" w14:paraId="2B746F9D" w14:textId="77777777" w:rsidTr="005C1831">
              <w:trPr>
                <w:trHeight w:val="257"/>
                <w:jc w:val="center"/>
              </w:trPr>
              <w:tc>
                <w:tcPr>
                  <w:tcW w:w="5088" w:type="dxa"/>
                  <w:vMerge/>
                  <w:shd w:val="clear" w:color="auto" w:fill="D9D9D9"/>
                </w:tcPr>
                <w:p w14:paraId="28C596F9" w14:textId="77777777" w:rsidR="00892E0D" w:rsidRPr="003B34B0" w:rsidRDefault="00892E0D" w:rsidP="005C1831">
                  <w:pPr>
                    <w:suppressLineNumbers/>
                    <w:snapToGrid w:val="0"/>
                    <w:ind w:right="247"/>
                    <w:rPr>
                      <w:rFonts w:ascii="Montserrat Light" w:hAnsi="Montserrat Light"/>
                      <w:sz w:val="19"/>
                      <w:szCs w:val="19"/>
                    </w:rPr>
                  </w:pPr>
                </w:p>
              </w:tc>
              <w:tc>
                <w:tcPr>
                  <w:tcW w:w="1003" w:type="dxa"/>
                  <w:shd w:val="clear" w:color="auto" w:fill="D4C19C"/>
                  <w:vAlign w:val="center"/>
                </w:tcPr>
                <w:p w14:paraId="3F3DA646" w14:textId="77777777" w:rsidR="00892E0D" w:rsidRPr="003B34B0" w:rsidRDefault="00892E0D" w:rsidP="005C183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3B20A0C6" w14:textId="77777777" w:rsidR="00892E0D" w:rsidRPr="003B34B0" w:rsidRDefault="00892E0D" w:rsidP="005C183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6DC4A17F" w14:textId="77777777" w:rsidR="00892E0D" w:rsidRPr="003B34B0" w:rsidRDefault="00892E0D" w:rsidP="005C1831">
                  <w:pPr>
                    <w:snapToGrid w:val="0"/>
                    <w:ind w:right="425"/>
                    <w:jc w:val="center"/>
                    <w:rPr>
                      <w:rFonts w:ascii="Montserrat Light" w:hAnsi="Montserrat Light"/>
                      <w:sz w:val="19"/>
                      <w:szCs w:val="19"/>
                    </w:rPr>
                  </w:pPr>
                </w:p>
              </w:tc>
            </w:tr>
          </w:tbl>
          <w:p w14:paraId="2CEA91DC" w14:textId="77777777" w:rsidR="00892E0D" w:rsidRPr="003B34B0" w:rsidRDefault="00892E0D" w:rsidP="005C1831">
            <w:pPr>
              <w:widowControl/>
              <w:suppressAutoHyphens w:val="0"/>
              <w:snapToGrid w:val="0"/>
              <w:ind w:right="425"/>
              <w:rPr>
                <w:rFonts w:ascii="Montserrat Medium" w:hAnsi="Montserrat Medium"/>
                <w:b/>
                <w:bCs/>
                <w:sz w:val="19"/>
                <w:szCs w:val="19"/>
              </w:rPr>
            </w:pPr>
          </w:p>
        </w:tc>
      </w:tr>
      <w:tr w:rsidR="00892E0D" w:rsidRPr="003B34B0" w14:paraId="7B9382EA" w14:textId="77777777" w:rsidTr="00892E0D">
        <w:trPr>
          <w:trHeight w:val="350"/>
        </w:trPr>
        <w:tc>
          <w:tcPr>
            <w:tcW w:w="10078" w:type="dxa"/>
            <w:gridSpan w:val="6"/>
            <w:shd w:val="clear" w:color="auto" w:fill="AEAAAA"/>
            <w:vAlign w:val="center"/>
          </w:tcPr>
          <w:p w14:paraId="64285D63" w14:textId="2918F828" w:rsidR="00892E0D" w:rsidRPr="003B34B0" w:rsidRDefault="00E44782" w:rsidP="00E44782">
            <w:pPr>
              <w:widowControl/>
              <w:suppressAutoHyphens w:val="0"/>
              <w:snapToGrid w:val="0"/>
              <w:ind w:right="425"/>
              <w:rPr>
                <w:rFonts w:ascii="Montserrat Medium" w:eastAsia="Times New Roman" w:hAnsi="Montserrat Medium"/>
                <w:sz w:val="19"/>
                <w:szCs w:val="19"/>
                <w:lang w:val="es-ES_tradnl"/>
              </w:rPr>
            </w:pPr>
            <w:r w:rsidRPr="00E44782">
              <w:rPr>
                <w:rFonts w:ascii="Montserrat Medium" w:hAnsi="Montserrat Medium"/>
                <w:b/>
                <w:bCs/>
                <w:sz w:val="19"/>
                <w:szCs w:val="19"/>
              </w:rPr>
              <w:t>Descripción sistematizada de los contenidos de las asignaturas o unidades de aprendizaje, que especifican de manera coherente los propósitos, experiencias de aprendizaje.</w:t>
            </w:r>
          </w:p>
        </w:tc>
      </w:tr>
      <w:tr w:rsidR="00E44782" w:rsidRPr="003B34B0" w14:paraId="1A9728F9" w14:textId="77777777" w:rsidTr="00FA2C40">
        <w:tblPrEx>
          <w:jc w:val="center"/>
        </w:tblPrEx>
        <w:trPr>
          <w:gridAfter w:val="1"/>
          <w:wAfter w:w="13" w:type="dxa"/>
          <w:trHeight w:val="716"/>
          <w:jc w:val="center"/>
        </w:trPr>
        <w:tc>
          <w:tcPr>
            <w:tcW w:w="845" w:type="dxa"/>
            <w:vAlign w:val="center"/>
          </w:tcPr>
          <w:p w14:paraId="38035E29"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74401E36" w14:textId="2AA00952" w:rsidR="00E44782" w:rsidRPr="003B34B0" w:rsidRDefault="00E44782" w:rsidP="004D060C">
            <w:pPr>
              <w:widowControl/>
              <w:suppressAutoHyphens w:val="0"/>
              <w:snapToGrid w:val="0"/>
              <w:ind w:left="133" w:right="119"/>
              <w:jc w:val="both"/>
              <w:rPr>
                <w:rFonts w:ascii="Montserrat Light" w:hAnsi="Montserrat Light"/>
                <w:sz w:val="19"/>
                <w:szCs w:val="19"/>
                <w:lang w:val="es-ES_tradnl"/>
              </w:rPr>
            </w:pPr>
            <w:r w:rsidRPr="000E3B0E">
              <w:rPr>
                <w:rFonts w:ascii="Montserrat Light" w:hAnsi="Montserrat Light" w:cs="Arial"/>
                <w:sz w:val="19"/>
                <w:szCs w:val="19"/>
              </w:rPr>
              <w:t>La institución educativa presenta un programa con actividades de tutoría y acompañamiento individualizado para los estudiantes, a fin de lograr una trayectoria exitosa, apoyadas en la evaluación del desarrollo de sus competencias y su bienestar.</w:t>
            </w:r>
          </w:p>
        </w:tc>
        <w:tc>
          <w:tcPr>
            <w:tcW w:w="993" w:type="dxa"/>
            <w:shd w:val="clear" w:color="auto" w:fill="FFFFFF" w:themeFill="background1"/>
            <w:vAlign w:val="center"/>
          </w:tcPr>
          <w:p w14:paraId="5AD3FD38"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1A63413"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30287181"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7536626C" w14:textId="77777777" w:rsidTr="00FA2C40">
        <w:tblPrEx>
          <w:jc w:val="center"/>
        </w:tblPrEx>
        <w:trPr>
          <w:gridAfter w:val="1"/>
          <w:wAfter w:w="13" w:type="dxa"/>
          <w:trHeight w:val="716"/>
          <w:jc w:val="center"/>
        </w:trPr>
        <w:tc>
          <w:tcPr>
            <w:tcW w:w="845" w:type="dxa"/>
            <w:vAlign w:val="center"/>
          </w:tcPr>
          <w:p w14:paraId="0C0AB501"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11CEA435" w14:textId="037FBD45" w:rsidR="00E44782" w:rsidRPr="00196BE0" w:rsidRDefault="00E44782" w:rsidP="004D060C">
            <w:pPr>
              <w:widowControl/>
              <w:suppressAutoHyphens w:val="0"/>
              <w:snapToGrid w:val="0"/>
              <w:ind w:left="133" w:right="119"/>
              <w:jc w:val="both"/>
              <w:rPr>
                <w:rFonts w:ascii="Montserrat Light" w:hAnsi="Montserrat Light"/>
                <w:sz w:val="19"/>
                <w:szCs w:val="19"/>
                <w:lang w:val="es-ES_tradnl"/>
              </w:rPr>
            </w:pPr>
            <w:r w:rsidRPr="002761A5">
              <w:rPr>
                <w:rFonts w:ascii="Montserrat Light" w:hAnsi="Montserrat Light" w:cs="Arial"/>
                <w:sz w:val="19"/>
                <w:szCs w:val="19"/>
              </w:rPr>
              <w:t xml:space="preserve">Los programas de estudio presentan objetivos o competencias susceptibles de evaluación en términos de </w:t>
            </w:r>
            <w:r w:rsidRPr="003E0068">
              <w:rPr>
                <w:rFonts w:ascii="Montserrat Light" w:hAnsi="Montserrat Light" w:cs="Arial"/>
                <w:sz w:val="19"/>
                <w:szCs w:val="19"/>
              </w:rPr>
              <w:t>conocimientos, habilidades</w:t>
            </w:r>
            <w:r>
              <w:rPr>
                <w:rFonts w:ascii="Montserrat Light" w:hAnsi="Montserrat Light" w:cs="Arial"/>
                <w:sz w:val="19"/>
                <w:szCs w:val="19"/>
              </w:rPr>
              <w:t>,</w:t>
            </w:r>
            <w:r w:rsidRPr="002761A5">
              <w:rPr>
                <w:rFonts w:ascii="Montserrat Light" w:hAnsi="Montserrat Light" w:cs="Arial"/>
                <w:sz w:val="19"/>
                <w:szCs w:val="19"/>
              </w:rPr>
              <w:t xml:space="preserve"> actitudes</w:t>
            </w:r>
            <w:r>
              <w:rPr>
                <w:rFonts w:ascii="Montserrat Light" w:hAnsi="Montserrat Light" w:cs="Arial"/>
                <w:sz w:val="19"/>
                <w:szCs w:val="19"/>
              </w:rPr>
              <w:t xml:space="preserve"> y valores.</w:t>
            </w:r>
          </w:p>
        </w:tc>
        <w:tc>
          <w:tcPr>
            <w:tcW w:w="993" w:type="dxa"/>
            <w:shd w:val="clear" w:color="auto" w:fill="FFFFFF" w:themeFill="background1"/>
            <w:vAlign w:val="center"/>
          </w:tcPr>
          <w:p w14:paraId="3F7E4B9D"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6B278F03"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67A66325"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072A17F2" w14:textId="77777777" w:rsidTr="00FA2C40">
        <w:tblPrEx>
          <w:jc w:val="center"/>
        </w:tblPrEx>
        <w:trPr>
          <w:gridAfter w:val="1"/>
          <w:wAfter w:w="13" w:type="dxa"/>
          <w:trHeight w:val="716"/>
          <w:jc w:val="center"/>
        </w:trPr>
        <w:tc>
          <w:tcPr>
            <w:tcW w:w="845" w:type="dxa"/>
            <w:vAlign w:val="center"/>
          </w:tcPr>
          <w:p w14:paraId="426ABD39"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13EA1471" w14:textId="6C5289E0" w:rsidR="00E44782" w:rsidRPr="003B34B0" w:rsidRDefault="00E44782" w:rsidP="004D060C">
            <w:pPr>
              <w:widowControl/>
              <w:suppressAutoHyphens w:val="0"/>
              <w:snapToGrid w:val="0"/>
              <w:ind w:left="133" w:right="119"/>
              <w:jc w:val="both"/>
              <w:rPr>
                <w:rFonts w:ascii="Montserrat Light" w:hAnsi="Montserrat Light"/>
                <w:bCs/>
                <w:sz w:val="19"/>
                <w:szCs w:val="19"/>
              </w:rPr>
            </w:pPr>
            <w:r w:rsidRPr="002761A5">
              <w:rPr>
                <w:rFonts w:ascii="Montserrat Light" w:hAnsi="Montserrat Light" w:cs="Arial"/>
                <w:sz w:val="19"/>
                <w:szCs w:val="19"/>
              </w:rPr>
              <w:t>Los programas de estudio permiten que el estudiante adquiera competencias de prevención, evaluación</w:t>
            </w:r>
            <w:r>
              <w:rPr>
                <w:rFonts w:ascii="Montserrat Light" w:hAnsi="Montserrat Light" w:cs="Arial"/>
                <w:sz w:val="19"/>
                <w:szCs w:val="19"/>
              </w:rPr>
              <w:t>,</w:t>
            </w:r>
            <w:r w:rsidRPr="002761A5">
              <w:rPr>
                <w:rFonts w:ascii="Montserrat Light" w:hAnsi="Montserrat Light" w:cs="Arial"/>
                <w:sz w:val="19"/>
                <w:szCs w:val="19"/>
              </w:rPr>
              <w:t xml:space="preserve"> intervención </w:t>
            </w:r>
            <w:r>
              <w:rPr>
                <w:rFonts w:ascii="Montserrat Light" w:hAnsi="Montserrat Light" w:cs="Arial"/>
                <w:sz w:val="19"/>
                <w:szCs w:val="19"/>
              </w:rPr>
              <w:t xml:space="preserve">e investigación, </w:t>
            </w:r>
            <w:r w:rsidRPr="002761A5">
              <w:rPr>
                <w:rFonts w:ascii="Montserrat Light" w:hAnsi="Montserrat Light" w:cs="Arial"/>
                <w:sz w:val="19"/>
                <w:szCs w:val="19"/>
              </w:rPr>
              <w:t>relacionadas con la</w:t>
            </w:r>
            <w:r>
              <w:rPr>
                <w:rFonts w:ascii="Montserrat Light" w:hAnsi="Montserrat Light" w:cs="Arial"/>
                <w:sz w:val="19"/>
                <w:szCs w:val="19"/>
              </w:rPr>
              <w:t xml:space="preserve"> </w:t>
            </w:r>
            <w:r w:rsidRPr="004126BA">
              <w:rPr>
                <w:rFonts w:ascii="Montserrat Light" w:hAnsi="Montserrat Light" w:cs="Arial"/>
                <w:sz w:val="19"/>
                <w:szCs w:val="19"/>
              </w:rPr>
              <w:t>medicina</w:t>
            </w:r>
            <w:r>
              <w:rPr>
                <w:rFonts w:ascii="Montserrat Light" w:hAnsi="Montserrat Light" w:cs="Arial"/>
                <w:sz w:val="19"/>
                <w:szCs w:val="19"/>
              </w:rPr>
              <w:t>.</w:t>
            </w:r>
          </w:p>
        </w:tc>
        <w:tc>
          <w:tcPr>
            <w:tcW w:w="993" w:type="dxa"/>
            <w:shd w:val="clear" w:color="auto" w:fill="FFFFFF" w:themeFill="background1"/>
            <w:vAlign w:val="center"/>
          </w:tcPr>
          <w:p w14:paraId="161EF9A3"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D5B99BD"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7E25B1FC"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37119D23" w14:textId="77777777" w:rsidTr="00FA2C40">
        <w:tblPrEx>
          <w:jc w:val="center"/>
        </w:tblPrEx>
        <w:trPr>
          <w:gridAfter w:val="1"/>
          <w:wAfter w:w="13" w:type="dxa"/>
          <w:trHeight w:val="716"/>
          <w:jc w:val="center"/>
        </w:trPr>
        <w:tc>
          <w:tcPr>
            <w:tcW w:w="845" w:type="dxa"/>
            <w:vAlign w:val="center"/>
          </w:tcPr>
          <w:p w14:paraId="74E55B14"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1DE40900" w14:textId="1694C861" w:rsidR="00E44782" w:rsidRPr="003B34B0" w:rsidRDefault="00E44782" w:rsidP="004D060C">
            <w:pPr>
              <w:widowControl/>
              <w:suppressAutoHyphens w:val="0"/>
              <w:snapToGrid w:val="0"/>
              <w:ind w:left="133" w:right="119"/>
              <w:jc w:val="both"/>
              <w:rPr>
                <w:rFonts w:ascii="Montserrat Light" w:eastAsia="Calibri" w:hAnsi="Montserrat Light"/>
                <w:sz w:val="19"/>
                <w:szCs w:val="19"/>
                <w:lang w:val="es-ES_tradnl"/>
              </w:rPr>
            </w:pPr>
            <w:r w:rsidRPr="002761A5">
              <w:rPr>
                <w:rFonts w:ascii="Montserrat Light" w:hAnsi="Montserrat Light" w:cs="Arial"/>
                <w:sz w:val="19"/>
                <w:szCs w:val="19"/>
              </w:rPr>
              <w:t xml:space="preserve">Los programas de estudio son congruentes </w:t>
            </w:r>
            <w:r w:rsidRPr="004126BA">
              <w:rPr>
                <w:rFonts w:ascii="Montserrat Light" w:hAnsi="Montserrat Light" w:cs="Arial"/>
                <w:sz w:val="19"/>
                <w:szCs w:val="19"/>
              </w:rPr>
              <w:t xml:space="preserve">entre sí y </w:t>
            </w:r>
            <w:r>
              <w:rPr>
                <w:rFonts w:ascii="Montserrat Light" w:hAnsi="Montserrat Light" w:cs="Arial"/>
                <w:sz w:val="19"/>
                <w:szCs w:val="19"/>
              </w:rPr>
              <w:t>permiten el logro del perfil profesional.</w:t>
            </w:r>
          </w:p>
        </w:tc>
        <w:tc>
          <w:tcPr>
            <w:tcW w:w="993" w:type="dxa"/>
            <w:shd w:val="clear" w:color="auto" w:fill="FFFFFF" w:themeFill="background1"/>
            <w:vAlign w:val="center"/>
          </w:tcPr>
          <w:p w14:paraId="503A0CDB"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E0C0ED0"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0FA138ED"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0082C374" w14:textId="77777777" w:rsidTr="00FA2C40">
        <w:tblPrEx>
          <w:jc w:val="center"/>
        </w:tblPrEx>
        <w:trPr>
          <w:gridAfter w:val="1"/>
          <w:wAfter w:w="13" w:type="dxa"/>
          <w:trHeight w:val="716"/>
          <w:jc w:val="center"/>
        </w:trPr>
        <w:tc>
          <w:tcPr>
            <w:tcW w:w="845" w:type="dxa"/>
            <w:vAlign w:val="center"/>
          </w:tcPr>
          <w:p w14:paraId="39C614AB"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7F13AC80" w14:textId="4A8AA559" w:rsidR="00E44782" w:rsidRPr="003B34B0" w:rsidRDefault="00E44782" w:rsidP="004D060C">
            <w:pPr>
              <w:widowControl/>
              <w:suppressAutoHyphens w:val="0"/>
              <w:snapToGrid w:val="0"/>
              <w:ind w:left="133" w:right="119"/>
              <w:jc w:val="both"/>
              <w:rPr>
                <w:rFonts w:ascii="Montserrat Light" w:hAnsi="Montserrat Light"/>
                <w:sz w:val="19"/>
                <w:szCs w:val="19"/>
              </w:rPr>
            </w:pPr>
            <w:r w:rsidRPr="002761A5">
              <w:rPr>
                <w:rFonts w:ascii="Montserrat Light" w:hAnsi="Montserrat Light" w:cs="Arial"/>
                <w:sz w:val="19"/>
                <w:szCs w:val="19"/>
              </w:rPr>
              <w:t xml:space="preserve">Los contenidos son pertinentes </w:t>
            </w:r>
            <w:r w:rsidRPr="004126BA">
              <w:rPr>
                <w:rFonts w:ascii="Montserrat Light" w:hAnsi="Montserrat Light" w:cs="Arial"/>
                <w:sz w:val="19"/>
                <w:szCs w:val="19"/>
              </w:rPr>
              <w:t>con</w:t>
            </w:r>
            <w:r w:rsidRPr="002761A5">
              <w:rPr>
                <w:rFonts w:ascii="Montserrat Light" w:hAnsi="Montserrat Light" w:cs="Arial"/>
                <w:sz w:val="19"/>
                <w:szCs w:val="19"/>
              </w:rPr>
              <w:t xml:space="preserve"> los objetivos de cada asignatura o módulo</w:t>
            </w:r>
            <w:r>
              <w:rPr>
                <w:rFonts w:ascii="Montserrat Light" w:hAnsi="Montserrat Light" w:cs="Arial"/>
                <w:sz w:val="19"/>
                <w:szCs w:val="19"/>
              </w:rPr>
              <w:t xml:space="preserve">, e </w:t>
            </w:r>
            <w:r w:rsidRPr="002761A5">
              <w:rPr>
                <w:rFonts w:ascii="Montserrat Light" w:hAnsi="Montserrat Light" w:cs="Arial"/>
                <w:sz w:val="19"/>
                <w:szCs w:val="19"/>
              </w:rPr>
              <w:t>incluyen técnicas y procedimientos vigentes basado</w:t>
            </w:r>
            <w:r>
              <w:rPr>
                <w:rFonts w:ascii="Montserrat Light" w:hAnsi="Montserrat Light" w:cs="Arial"/>
                <w:sz w:val="19"/>
                <w:szCs w:val="19"/>
              </w:rPr>
              <w:t>s</w:t>
            </w:r>
            <w:r w:rsidRPr="002761A5">
              <w:rPr>
                <w:rFonts w:ascii="Montserrat Light" w:hAnsi="Montserrat Light" w:cs="Arial"/>
                <w:sz w:val="19"/>
                <w:szCs w:val="19"/>
              </w:rPr>
              <w:t xml:space="preserve"> </w:t>
            </w:r>
            <w:r w:rsidRPr="009E5A54">
              <w:rPr>
                <w:rFonts w:ascii="Montserrat Light" w:hAnsi="Montserrat Light" w:cs="Arial"/>
                <w:sz w:val="19"/>
                <w:szCs w:val="19"/>
              </w:rPr>
              <w:t>en la evidencia científica.</w:t>
            </w:r>
          </w:p>
        </w:tc>
        <w:tc>
          <w:tcPr>
            <w:tcW w:w="993" w:type="dxa"/>
            <w:shd w:val="clear" w:color="auto" w:fill="FFFFFF" w:themeFill="background1"/>
            <w:vAlign w:val="center"/>
          </w:tcPr>
          <w:p w14:paraId="30CD962C"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A06F092"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57480208"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4ADC7C48" w14:textId="77777777" w:rsidTr="00FA2C40">
        <w:tblPrEx>
          <w:jc w:val="center"/>
        </w:tblPrEx>
        <w:trPr>
          <w:gridAfter w:val="1"/>
          <w:wAfter w:w="13" w:type="dxa"/>
          <w:trHeight w:val="559"/>
          <w:jc w:val="center"/>
        </w:trPr>
        <w:tc>
          <w:tcPr>
            <w:tcW w:w="845" w:type="dxa"/>
            <w:vAlign w:val="center"/>
          </w:tcPr>
          <w:p w14:paraId="3390E4C0"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tcPr>
          <w:p w14:paraId="58A468A6" w14:textId="566BAF3F" w:rsidR="00E44782" w:rsidRPr="003B34B0" w:rsidRDefault="00E44782" w:rsidP="004D060C">
            <w:pPr>
              <w:widowControl/>
              <w:suppressAutoHyphens w:val="0"/>
              <w:snapToGrid w:val="0"/>
              <w:ind w:left="133" w:right="119"/>
              <w:jc w:val="both"/>
              <w:rPr>
                <w:rFonts w:ascii="Montserrat Light" w:eastAsia="Calibri" w:hAnsi="Montserrat Light"/>
                <w:sz w:val="19"/>
                <w:szCs w:val="19"/>
                <w:lang w:val="es-ES_tradnl"/>
              </w:rPr>
            </w:pPr>
            <w:r>
              <w:rPr>
                <w:rFonts w:ascii="Montserrat Light" w:hAnsi="Montserrat Light" w:cs="Arial"/>
                <w:sz w:val="19"/>
                <w:szCs w:val="19"/>
              </w:rPr>
              <w:t>L</w:t>
            </w:r>
            <w:r w:rsidRPr="004126BA">
              <w:rPr>
                <w:rFonts w:ascii="Montserrat Light" w:hAnsi="Montserrat Light" w:cs="Arial"/>
                <w:sz w:val="19"/>
                <w:szCs w:val="19"/>
              </w:rPr>
              <w:t>a secuencia, duración y contenido de la práctica supervisada es congruente con los objetivos de los programas de estudio</w:t>
            </w:r>
            <w:r>
              <w:rPr>
                <w:rFonts w:ascii="Montserrat Light" w:hAnsi="Montserrat Light" w:cs="Arial"/>
                <w:sz w:val="19"/>
                <w:szCs w:val="19"/>
              </w:rPr>
              <w:t>.</w:t>
            </w:r>
          </w:p>
        </w:tc>
        <w:tc>
          <w:tcPr>
            <w:tcW w:w="993" w:type="dxa"/>
            <w:shd w:val="clear" w:color="auto" w:fill="FFFFFF" w:themeFill="background1"/>
            <w:vAlign w:val="center"/>
          </w:tcPr>
          <w:p w14:paraId="364F97E9"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683A182"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22D7C63B" w14:textId="77777777" w:rsidR="00E44782" w:rsidRPr="003B34B0" w:rsidRDefault="00E44782" w:rsidP="00E44782">
            <w:pPr>
              <w:widowControl/>
              <w:suppressAutoHyphens w:val="0"/>
              <w:snapToGrid w:val="0"/>
              <w:ind w:left="430" w:right="425"/>
              <w:rPr>
                <w:rFonts w:ascii="Montserrat Light" w:hAnsi="Montserrat Light"/>
                <w:sz w:val="19"/>
                <w:szCs w:val="19"/>
              </w:rPr>
            </w:pPr>
          </w:p>
        </w:tc>
      </w:tr>
      <w:tr w:rsidR="00E44782" w:rsidRPr="003B34B0" w14:paraId="3D4AEDF3" w14:textId="77777777" w:rsidTr="00FA2C40">
        <w:tblPrEx>
          <w:jc w:val="center"/>
        </w:tblPrEx>
        <w:trPr>
          <w:gridAfter w:val="1"/>
          <w:wAfter w:w="13" w:type="dxa"/>
          <w:trHeight w:val="716"/>
          <w:jc w:val="center"/>
        </w:trPr>
        <w:tc>
          <w:tcPr>
            <w:tcW w:w="845" w:type="dxa"/>
            <w:vAlign w:val="center"/>
          </w:tcPr>
          <w:p w14:paraId="0798AE80"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tcPr>
          <w:p w14:paraId="076B1DE6" w14:textId="301EF629" w:rsidR="00E44782" w:rsidRPr="00BE5AE5" w:rsidRDefault="00E44782" w:rsidP="004D060C">
            <w:pPr>
              <w:widowControl/>
              <w:suppressAutoHyphens w:val="0"/>
              <w:snapToGrid w:val="0"/>
              <w:ind w:left="133" w:right="119"/>
              <w:jc w:val="both"/>
              <w:rPr>
                <w:rFonts w:ascii="Montserrat Light" w:hAnsi="Montserrat Light"/>
                <w:sz w:val="19"/>
                <w:szCs w:val="19"/>
                <w:highlight w:val="yellow"/>
                <w:lang w:val="es-ES_tradnl"/>
              </w:rPr>
            </w:pPr>
            <w:r w:rsidRPr="004126BA">
              <w:rPr>
                <w:rFonts w:ascii="Montserrat Light" w:hAnsi="Montserrat Light" w:cs="Arial"/>
                <w:sz w:val="19"/>
                <w:szCs w:val="19"/>
              </w:rPr>
              <w:t>Las áreas de conocimiento de los programas de estudio tienen relación con el nombre de la</w:t>
            </w:r>
            <w:r>
              <w:rPr>
                <w:rFonts w:ascii="Montserrat Light" w:hAnsi="Montserrat Light" w:cs="Arial"/>
                <w:sz w:val="19"/>
                <w:szCs w:val="19"/>
              </w:rPr>
              <w:t>s</w:t>
            </w:r>
            <w:r w:rsidRPr="004126BA">
              <w:rPr>
                <w:rFonts w:ascii="Montserrat Light" w:hAnsi="Montserrat Light" w:cs="Arial"/>
                <w:sz w:val="19"/>
                <w:szCs w:val="19"/>
              </w:rPr>
              <w:t xml:space="preserve"> asignatura</w:t>
            </w:r>
            <w:r>
              <w:rPr>
                <w:rFonts w:ascii="Montserrat Light" w:hAnsi="Montserrat Light" w:cs="Arial"/>
                <w:sz w:val="19"/>
                <w:szCs w:val="19"/>
              </w:rPr>
              <w:t>s</w:t>
            </w:r>
            <w:r w:rsidRPr="004126BA">
              <w:rPr>
                <w:rFonts w:ascii="Montserrat Light" w:hAnsi="Montserrat Light" w:cs="Arial"/>
                <w:sz w:val="19"/>
                <w:szCs w:val="19"/>
              </w:rPr>
              <w:t xml:space="preserve"> o módulo</w:t>
            </w:r>
            <w:r>
              <w:rPr>
                <w:rFonts w:ascii="Montserrat Light" w:hAnsi="Montserrat Light" w:cs="Arial"/>
                <w:sz w:val="19"/>
                <w:szCs w:val="19"/>
              </w:rPr>
              <w:t>s.</w:t>
            </w:r>
          </w:p>
        </w:tc>
        <w:tc>
          <w:tcPr>
            <w:tcW w:w="993" w:type="dxa"/>
            <w:shd w:val="clear" w:color="auto" w:fill="FFFFFF" w:themeFill="background1"/>
            <w:vAlign w:val="center"/>
          </w:tcPr>
          <w:p w14:paraId="3366B947"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6DE9F87"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259AC381" w14:textId="77777777" w:rsidR="00E44782" w:rsidRDefault="00E44782" w:rsidP="00E44782">
            <w:pPr>
              <w:widowControl/>
              <w:suppressAutoHyphens w:val="0"/>
              <w:snapToGrid w:val="0"/>
              <w:ind w:left="430" w:right="425"/>
              <w:rPr>
                <w:rFonts w:ascii="Montserrat Light" w:hAnsi="Montserrat Light"/>
                <w:sz w:val="19"/>
                <w:szCs w:val="19"/>
              </w:rPr>
            </w:pPr>
          </w:p>
        </w:tc>
      </w:tr>
      <w:tr w:rsidR="00E44782" w:rsidRPr="003B34B0" w14:paraId="1A9AE5DD" w14:textId="77777777" w:rsidTr="00FA2C40">
        <w:tblPrEx>
          <w:jc w:val="center"/>
        </w:tblPrEx>
        <w:trPr>
          <w:gridAfter w:val="1"/>
          <w:wAfter w:w="13" w:type="dxa"/>
          <w:trHeight w:val="716"/>
          <w:jc w:val="center"/>
        </w:trPr>
        <w:tc>
          <w:tcPr>
            <w:tcW w:w="845" w:type="dxa"/>
            <w:vAlign w:val="center"/>
          </w:tcPr>
          <w:p w14:paraId="7E97650E"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110CCBDD" w14:textId="70CD28AC" w:rsidR="00E44782" w:rsidRPr="00BE5AE5" w:rsidRDefault="00E44782" w:rsidP="004D060C">
            <w:pPr>
              <w:widowControl/>
              <w:suppressAutoHyphens w:val="0"/>
              <w:snapToGrid w:val="0"/>
              <w:ind w:left="133" w:right="119"/>
              <w:jc w:val="both"/>
              <w:rPr>
                <w:rFonts w:ascii="Montserrat Light" w:hAnsi="Montserrat Light"/>
                <w:sz w:val="19"/>
                <w:szCs w:val="19"/>
                <w:highlight w:val="yellow"/>
                <w:lang w:val="es-ES_tradnl"/>
              </w:rPr>
            </w:pPr>
            <w:r w:rsidRPr="00D323CE">
              <w:rPr>
                <w:rFonts w:ascii="Montserrat Light" w:hAnsi="Montserrat Light" w:cs="Arial"/>
                <w:sz w:val="19"/>
                <w:szCs w:val="19"/>
                <w:highlight w:val="yellow"/>
              </w:rPr>
              <w:t>Las asignaturas presentan referencias bibliográficas actualizadas. (70% de cinco años a la fecha).</w:t>
            </w:r>
          </w:p>
        </w:tc>
        <w:tc>
          <w:tcPr>
            <w:tcW w:w="993" w:type="dxa"/>
            <w:shd w:val="clear" w:color="auto" w:fill="FFFFFF" w:themeFill="background1"/>
            <w:vAlign w:val="center"/>
          </w:tcPr>
          <w:p w14:paraId="32F5A7D7"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534B2AF"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21B7934E" w14:textId="77777777" w:rsidR="00E44782" w:rsidRDefault="00E44782" w:rsidP="00E44782">
            <w:pPr>
              <w:widowControl/>
              <w:suppressAutoHyphens w:val="0"/>
              <w:snapToGrid w:val="0"/>
              <w:ind w:left="430" w:right="425"/>
              <w:rPr>
                <w:rFonts w:ascii="Montserrat Light" w:hAnsi="Montserrat Light"/>
                <w:sz w:val="19"/>
                <w:szCs w:val="19"/>
              </w:rPr>
            </w:pPr>
          </w:p>
        </w:tc>
      </w:tr>
      <w:tr w:rsidR="00E44782" w:rsidRPr="003B34B0" w14:paraId="380CCE51" w14:textId="77777777" w:rsidTr="00FA2C40">
        <w:tblPrEx>
          <w:jc w:val="center"/>
        </w:tblPrEx>
        <w:trPr>
          <w:gridAfter w:val="1"/>
          <w:wAfter w:w="13" w:type="dxa"/>
          <w:trHeight w:val="716"/>
          <w:jc w:val="center"/>
        </w:trPr>
        <w:tc>
          <w:tcPr>
            <w:tcW w:w="845" w:type="dxa"/>
            <w:vAlign w:val="center"/>
          </w:tcPr>
          <w:p w14:paraId="4371108C" w14:textId="77777777" w:rsidR="00E44782" w:rsidRPr="00F37272" w:rsidRDefault="00E44782" w:rsidP="00FA2C40">
            <w:pPr>
              <w:pStyle w:val="Prrafodelista"/>
              <w:numPr>
                <w:ilvl w:val="1"/>
                <w:numId w:val="18"/>
              </w:numPr>
              <w:snapToGrid w:val="0"/>
              <w:ind w:left="602" w:right="247"/>
              <w:jc w:val="center"/>
              <w:rPr>
                <w:rFonts w:ascii="Montserrat SemiBold" w:hAnsi="Montserrat SemiBold"/>
                <w:b/>
                <w:sz w:val="19"/>
                <w:szCs w:val="19"/>
                <w:lang w:val="es-ES_tradnl"/>
              </w:rPr>
            </w:pPr>
          </w:p>
        </w:tc>
        <w:tc>
          <w:tcPr>
            <w:tcW w:w="4244" w:type="dxa"/>
            <w:vAlign w:val="center"/>
          </w:tcPr>
          <w:p w14:paraId="6394ACB7" w14:textId="18BF0D61" w:rsidR="00E44782" w:rsidRPr="00BE5AE5" w:rsidRDefault="00E44782" w:rsidP="004D060C">
            <w:pPr>
              <w:widowControl/>
              <w:suppressAutoHyphens w:val="0"/>
              <w:snapToGrid w:val="0"/>
              <w:ind w:left="133" w:right="119"/>
              <w:jc w:val="both"/>
              <w:rPr>
                <w:rFonts w:ascii="Montserrat Light" w:hAnsi="Montserrat Light"/>
                <w:sz w:val="19"/>
                <w:szCs w:val="19"/>
                <w:highlight w:val="yellow"/>
                <w:lang w:val="es-ES_tradnl"/>
              </w:rPr>
            </w:pPr>
            <w:r>
              <w:rPr>
                <w:rFonts w:ascii="Montserrat Light" w:hAnsi="Montserrat Light" w:cs="Arial"/>
                <w:sz w:val="19"/>
                <w:szCs w:val="19"/>
              </w:rPr>
              <w:t xml:space="preserve">Presenta un </w:t>
            </w:r>
            <w:r w:rsidRPr="000347B9">
              <w:rPr>
                <w:rFonts w:ascii="Montserrat Light" w:hAnsi="Montserrat Light" w:cs="Arial"/>
                <w:sz w:val="19"/>
                <w:szCs w:val="19"/>
              </w:rPr>
              <w:t xml:space="preserve">Internado </w:t>
            </w:r>
            <w:r>
              <w:rPr>
                <w:rFonts w:ascii="Montserrat Light" w:hAnsi="Montserrat Light" w:cs="Arial"/>
                <w:sz w:val="19"/>
                <w:szCs w:val="19"/>
              </w:rPr>
              <w:t xml:space="preserve">de Pregrado </w:t>
            </w:r>
            <w:r w:rsidRPr="000347B9">
              <w:rPr>
                <w:rFonts w:ascii="Montserrat Light" w:hAnsi="Montserrat Light" w:cs="Arial"/>
                <w:sz w:val="19"/>
                <w:szCs w:val="19"/>
              </w:rPr>
              <w:t xml:space="preserve">centrado en las cuatro áreas principales: medicina interna, cirugía, </w:t>
            </w:r>
            <w:proofErr w:type="spellStart"/>
            <w:r>
              <w:rPr>
                <w:rFonts w:ascii="Montserrat Light" w:hAnsi="Montserrat Light" w:cs="Arial"/>
                <w:sz w:val="19"/>
                <w:szCs w:val="19"/>
              </w:rPr>
              <w:t>gineco</w:t>
            </w:r>
            <w:proofErr w:type="spellEnd"/>
            <w:r>
              <w:rPr>
                <w:rFonts w:ascii="Montserrat Light" w:hAnsi="Montserrat Light" w:cs="Arial"/>
                <w:sz w:val="19"/>
                <w:szCs w:val="19"/>
              </w:rPr>
              <w:t>-obstetricia y pediatría y se incluye,</w:t>
            </w:r>
            <w:r w:rsidRPr="000347B9">
              <w:rPr>
                <w:rFonts w:ascii="Montserrat Light" w:hAnsi="Montserrat Light" w:cs="Arial"/>
                <w:sz w:val="19"/>
                <w:szCs w:val="19"/>
              </w:rPr>
              <w:t xml:space="preserve"> en cada una de ellas</w:t>
            </w:r>
            <w:r>
              <w:rPr>
                <w:rFonts w:ascii="Montserrat Light" w:hAnsi="Montserrat Light" w:cs="Arial"/>
                <w:sz w:val="19"/>
                <w:szCs w:val="19"/>
              </w:rPr>
              <w:t>,</w:t>
            </w:r>
            <w:r w:rsidRPr="000347B9">
              <w:rPr>
                <w:rFonts w:ascii="Montserrat Light" w:hAnsi="Montserrat Light" w:cs="Arial"/>
                <w:sz w:val="19"/>
                <w:szCs w:val="19"/>
              </w:rPr>
              <w:t xml:space="preserve"> medicina ambulatoria y urgencias y un ciclo de actividades comunitarias, de APS o de salud familiar.</w:t>
            </w:r>
          </w:p>
        </w:tc>
        <w:tc>
          <w:tcPr>
            <w:tcW w:w="993" w:type="dxa"/>
            <w:shd w:val="clear" w:color="auto" w:fill="FFFFFF" w:themeFill="background1"/>
            <w:vAlign w:val="center"/>
          </w:tcPr>
          <w:p w14:paraId="59B2CADC"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B1D46B8" w14:textId="77777777" w:rsidR="00E44782" w:rsidRPr="003B34B0" w:rsidRDefault="00E44782" w:rsidP="00E44782">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6D2ED0CA" w14:textId="77777777" w:rsidR="00E44782" w:rsidRDefault="00E44782" w:rsidP="00E44782">
            <w:pPr>
              <w:widowControl/>
              <w:suppressAutoHyphens w:val="0"/>
              <w:snapToGrid w:val="0"/>
              <w:ind w:left="430" w:right="425"/>
              <w:rPr>
                <w:rFonts w:ascii="Montserrat Light" w:hAnsi="Montserrat Light"/>
                <w:sz w:val="19"/>
                <w:szCs w:val="19"/>
              </w:rPr>
            </w:pPr>
          </w:p>
        </w:tc>
      </w:tr>
      <w:tr w:rsidR="00815166" w:rsidRPr="003B34B0" w14:paraId="7F7B7AB9" w14:textId="77777777" w:rsidTr="00815166">
        <w:tblPrEx>
          <w:jc w:val="center"/>
        </w:tblPrEx>
        <w:trPr>
          <w:gridAfter w:val="1"/>
          <w:wAfter w:w="13" w:type="dxa"/>
          <w:trHeight w:val="716"/>
          <w:jc w:val="center"/>
        </w:trPr>
        <w:tc>
          <w:tcPr>
            <w:tcW w:w="845" w:type="dxa"/>
          </w:tcPr>
          <w:p w14:paraId="5E53D9DB" w14:textId="77777777" w:rsidR="00815166" w:rsidRPr="00F37272" w:rsidRDefault="00815166" w:rsidP="004D060C">
            <w:pPr>
              <w:pStyle w:val="Prrafodelista"/>
              <w:numPr>
                <w:ilvl w:val="1"/>
                <w:numId w:val="18"/>
              </w:numPr>
              <w:snapToGrid w:val="0"/>
              <w:ind w:left="602" w:right="247"/>
              <w:rPr>
                <w:rFonts w:ascii="Montserrat SemiBold" w:hAnsi="Montserrat SemiBold"/>
                <w:b/>
                <w:sz w:val="19"/>
                <w:szCs w:val="19"/>
                <w:lang w:val="es-ES_tradnl"/>
              </w:rPr>
            </w:pPr>
          </w:p>
        </w:tc>
        <w:tc>
          <w:tcPr>
            <w:tcW w:w="4244" w:type="dxa"/>
          </w:tcPr>
          <w:p w14:paraId="51D99DFE" w14:textId="0F847935" w:rsidR="00815166" w:rsidRPr="003B34B0" w:rsidRDefault="00E44782" w:rsidP="004D060C">
            <w:pPr>
              <w:widowControl/>
              <w:suppressAutoHyphens w:val="0"/>
              <w:snapToGrid w:val="0"/>
              <w:ind w:left="133" w:right="119"/>
              <w:jc w:val="both"/>
              <w:rPr>
                <w:rFonts w:ascii="Montserrat Light" w:hAnsi="Montserrat Light"/>
                <w:bCs/>
                <w:sz w:val="19"/>
                <w:szCs w:val="19"/>
              </w:rPr>
            </w:pPr>
            <w:r w:rsidRPr="002033A0">
              <w:rPr>
                <w:rFonts w:ascii="Montserrat Light" w:hAnsi="Montserrat Light" w:cs="Arial"/>
                <w:sz w:val="19"/>
                <w:szCs w:val="19"/>
              </w:rPr>
              <w:t xml:space="preserve">Las actividades de aprendizaje presentadas </w:t>
            </w:r>
            <w:r>
              <w:rPr>
                <w:rFonts w:ascii="Montserrat Light" w:hAnsi="Montserrat Light" w:cs="Arial"/>
                <w:sz w:val="19"/>
                <w:szCs w:val="19"/>
              </w:rPr>
              <w:t>se</w:t>
            </w:r>
            <w:r w:rsidRPr="002033A0">
              <w:rPr>
                <w:rFonts w:ascii="Montserrat Light" w:hAnsi="Montserrat Light" w:cs="Arial"/>
                <w:sz w:val="19"/>
                <w:szCs w:val="19"/>
              </w:rPr>
              <w:t xml:space="preserve"> realiza</w:t>
            </w:r>
            <w:r>
              <w:rPr>
                <w:rFonts w:ascii="Montserrat Light" w:hAnsi="Montserrat Light" w:cs="Arial"/>
                <w:sz w:val="19"/>
                <w:szCs w:val="19"/>
              </w:rPr>
              <w:t>n</w:t>
            </w:r>
            <w:r w:rsidRPr="002033A0">
              <w:rPr>
                <w:rFonts w:ascii="Montserrat Light" w:hAnsi="Montserrat Light" w:cs="Arial"/>
                <w:sz w:val="19"/>
                <w:szCs w:val="19"/>
              </w:rPr>
              <w:t xml:space="preserve"> bajo la conducción de un docente.</w:t>
            </w:r>
            <w:r>
              <w:rPr>
                <w:rFonts w:ascii="Montserrat Light" w:hAnsi="Montserrat Light" w:cs="Arial"/>
                <w:sz w:val="19"/>
                <w:szCs w:val="19"/>
              </w:rPr>
              <w:t xml:space="preserve"> </w:t>
            </w:r>
            <w:r w:rsidR="00815166" w:rsidRPr="00DB7B50">
              <w:rPr>
                <w:rFonts w:ascii="Montserrat Light" w:hAnsi="Montserrat Light"/>
                <w:sz w:val="19"/>
                <w:szCs w:val="19"/>
              </w:rPr>
              <w:t xml:space="preserve"> </w:t>
            </w:r>
          </w:p>
        </w:tc>
        <w:tc>
          <w:tcPr>
            <w:tcW w:w="993" w:type="dxa"/>
            <w:shd w:val="clear" w:color="auto" w:fill="FFFFFF" w:themeFill="background1"/>
            <w:vAlign w:val="center"/>
          </w:tcPr>
          <w:p w14:paraId="248F07A5" w14:textId="77777777" w:rsidR="00815166" w:rsidRPr="003B34B0" w:rsidRDefault="00815166" w:rsidP="00815166">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E250DC6" w14:textId="77777777" w:rsidR="00815166" w:rsidRPr="003B34B0" w:rsidRDefault="00815166" w:rsidP="00815166">
            <w:pPr>
              <w:widowControl/>
              <w:suppressAutoHyphens w:val="0"/>
              <w:snapToGrid w:val="0"/>
              <w:ind w:left="430" w:right="425"/>
              <w:rPr>
                <w:rFonts w:ascii="Montserrat Light" w:hAnsi="Montserrat Light"/>
                <w:sz w:val="19"/>
                <w:szCs w:val="19"/>
              </w:rPr>
            </w:pPr>
          </w:p>
        </w:tc>
        <w:tc>
          <w:tcPr>
            <w:tcW w:w="2986" w:type="dxa"/>
            <w:shd w:val="clear" w:color="auto" w:fill="FFFFFF" w:themeFill="background1"/>
            <w:vAlign w:val="center"/>
          </w:tcPr>
          <w:p w14:paraId="0E8E2DB0" w14:textId="77777777" w:rsidR="00815166" w:rsidRDefault="00815166" w:rsidP="00815166">
            <w:pPr>
              <w:widowControl/>
              <w:suppressAutoHyphens w:val="0"/>
              <w:snapToGrid w:val="0"/>
              <w:ind w:left="430" w:right="425"/>
              <w:rPr>
                <w:rFonts w:ascii="Montserrat Light" w:hAnsi="Montserrat Light"/>
                <w:sz w:val="19"/>
                <w:szCs w:val="19"/>
              </w:rPr>
            </w:pPr>
          </w:p>
        </w:tc>
      </w:tr>
    </w:tbl>
    <w:p w14:paraId="68E5132E" w14:textId="0F28B08C" w:rsidR="00892E0D" w:rsidRDefault="00892E0D">
      <w:pPr>
        <w:widowControl/>
        <w:suppressAutoHyphens w:val="0"/>
        <w:rPr>
          <w:lang w:val="es-ES"/>
        </w:rPr>
      </w:pPr>
      <w:r>
        <w:rPr>
          <w:lang w:val="es-ES"/>
        </w:rP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7"/>
        <w:gridCol w:w="2982"/>
        <w:gridCol w:w="13"/>
      </w:tblGrid>
      <w:tr w:rsidR="003E7B01" w:rsidRPr="003B34B0" w14:paraId="4DBEF89A" w14:textId="77777777" w:rsidTr="000A6A53">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3E7B01" w:rsidRPr="003B34B0" w14:paraId="728BD878" w14:textId="77777777" w:rsidTr="000A6A53">
              <w:trPr>
                <w:trHeight w:val="107"/>
                <w:jc w:val="center"/>
              </w:trPr>
              <w:tc>
                <w:tcPr>
                  <w:tcW w:w="5088" w:type="dxa"/>
                  <w:vMerge w:val="restart"/>
                  <w:shd w:val="clear" w:color="auto" w:fill="D4C19C"/>
                  <w:vAlign w:val="center"/>
                </w:tcPr>
                <w:p w14:paraId="018EAFBA" w14:textId="77777777" w:rsidR="003E7B01" w:rsidRPr="003B34B0" w:rsidRDefault="003E7B01" w:rsidP="000A6A53">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59F8151C" w14:textId="77777777" w:rsidR="003E7B01" w:rsidRPr="003B34B0" w:rsidRDefault="003E7B01" w:rsidP="000A6A53">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1D4EC943" w14:textId="77777777" w:rsidR="003E7B01" w:rsidRPr="003B34B0" w:rsidRDefault="003E7B01" w:rsidP="000A6A53">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E7B01" w:rsidRPr="003B34B0" w14:paraId="33E30E8C" w14:textId="77777777" w:rsidTr="000A6A53">
              <w:trPr>
                <w:trHeight w:val="257"/>
                <w:jc w:val="center"/>
              </w:trPr>
              <w:tc>
                <w:tcPr>
                  <w:tcW w:w="5088" w:type="dxa"/>
                  <w:vMerge/>
                  <w:shd w:val="clear" w:color="auto" w:fill="D9D9D9"/>
                </w:tcPr>
                <w:p w14:paraId="79FC5838" w14:textId="77777777" w:rsidR="003E7B01" w:rsidRPr="003B34B0" w:rsidRDefault="003E7B01" w:rsidP="000A6A53">
                  <w:pPr>
                    <w:suppressLineNumbers/>
                    <w:snapToGrid w:val="0"/>
                    <w:ind w:right="247"/>
                    <w:rPr>
                      <w:rFonts w:ascii="Montserrat Light" w:hAnsi="Montserrat Light"/>
                      <w:sz w:val="19"/>
                      <w:szCs w:val="19"/>
                    </w:rPr>
                  </w:pPr>
                </w:p>
              </w:tc>
              <w:tc>
                <w:tcPr>
                  <w:tcW w:w="1003" w:type="dxa"/>
                  <w:shd w:val="clear" w:color="auto" w:fill="D4C19C"/>
                  <w:vAlign w:val="center"/>
                </w:tcPr>
                <w:p w14:paraId="60D15A72" w14:textId="77777777" w:rsidR="003E7B01" w:rsidRPr="003B34B0" w:rsidRDefault="003E7B01" w:rsidP="000A6A53">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5A87BC3A" w14:textId="77777777" w:rsidR="003E7B01" w:rsidRPr="003B34B0" w:rsidRDefault="003E7B01" w:rsidP="000A6A53">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244CDDBB" w14:textId="77777777" w:rsidR="003E7B01" w:rsidRPr="003B34B0" w:rsidRDefault="003E7B01" w:rsidP="000A6A53">
                  <w:pPr>
                    <w:snapToGrid w:val="0"/>
                    <w:ind w:right="425"/>
                    <w:jc w:val="center"/>
                    <w:rPr>
                      <w:rFonts w:ascii="Montserrat Light" w:hAnsi="Montserrat Light"/>
                      <w:sz w:val="19"/>
                      <w:szCs w:val="19"/>
                    </w:rPr>
                  </w:pPr>
                </w:p>
              </w:tc>
            </w:tr>
          </w:tbl>
          <w:p w14:paraId="28B1F2DE" w14:textId="77777777" w:rsidR="003E7B01" w:rsidRPr="003B34B0" w:rsidRDefault="003E7B01" w:rsidP="000A6A53">
            <w:pPr>
              <w:widowControl/>
              <w:suppressAutoHyphens w:val="0"/>
              <w:snapToGrid w:val="0"/>
              <w:ind w:right="425"/>
              <w:rPr>
                <w:rFonts w:ascii="Montserrat Medium" w:hAnsi="Montserrat Medium"/>
                <w:b/>
                <w:bCs/>
                <w:sz w:val="19"/>
                <w:szCs w:val="19"/>
              </w:rPr>
            </w:pPr>
          </w:p>
        </w:tc>
      </w:tr>
      <w:tr w:rsidR="00A319EF" w:rsidRPr="003B34B0" w14:paraId="3DD46E3B" w14:textId="77777777" w:rsidTr="00FA2C40">
        <w:tblPrEx>
          <w:jc w:val="center"/>
        </w:tblPrEx>
        <w:trPr>
          <w:gridAfter w:val="1"/>
          <w:wAfter w:w="13" w:type="dxa"/>
          <w:trHeight w:val="716"/>
          <w:jc w:val="center"/>
        </w:trPr>
        <w:tc>
          <w:tcPr>
            <w:tcW w:w="846" w:type="dxa"/>
            <w:vAlign w:val="center"/>
          </w:tcPr>
          <w:p w14:paraId="23F848D8" w14:textId="43FB74C5" w:rsidR="00A319EF" w:rsidRPr="00E76A9D" w:rsidRDefault="00A319EF" w:rsidP="00FA2C40">
            <w:pPr>
              <w:pStyle w:val="Prrafodelista"/>
              <w:numPr>
                <w:ilvl w:val="0"/>
                <w:numId w:val="22"/>
              </w:numPr>
              <w:snapToGrid w:val="0"/>
              <w:ind w:right="247"/>
              <w:jc w:val="right"/>
              <w:rPr>
                <w:rFonts w:ascii="Montserrat SemiBold" w:hAnsi="Montserrat SemiBold"/>
                <w:b/>
                <w:sz w:val="19"/>
                <w:szCs w:val="19"/>
                <w:lang w:val="es-ES_tradnl"/>
              </w:rPr>
            </w:pPr>
          </w:p>
        </w:tc>
        <w:tc>
          <w:tcPr>
            <w:tcW w:w="4247" w:type="dxa"/>
          </w:tcPr>
          <w:p w14:paraId="070F421E" w14:textId="151CFCFC" w:rsidR="00A319EF" w:rsidRPr="00BE5AE5" w:rsidRDefault="00A319EF" w:rsidP="004D060C">
            <w:pPr>
              <w:widowControl/>
              <w:suppressAutoHyphens w:val="0"/>
              <w:snapToGrid w:val="0"/>
              <w:ind w:left="133" w:right="138"/>
              <w:jc w:val="both"/>
              <w:rPr>
                <w:rFonts w:ascii="Montserrat Light" w:hAnsi="Montserrat Light"/>
                <w:sz w:val="19"/>
                <w:szCs w:val="19"/>
                <w:highlight w:val="yellow"/>
                <w:lang w:val="es-ES_tradnl"/>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w:t>
            </w:r>
            <w:r>
              <w:rPr>
                <w:rFonts w:ascii="Montserrat Light" w:hAnsi="Montserrat Light"/>
                <w:sz w:val="19"/>
                <w:szCs w:val="19"/>
              </w:rPr>
              <w:t>,</w:t>
            </w:r>
            <w:r w:rsidRPr="00DB7B50">
              <w:rPr>
                <w:rFonts w:ascii="Montserrat Light" w:hAnsi="Montserrat Light"/>
                <w:sz w:val="19"/>
                <w:szCs w:val="19"/>
              </w:rPr>
              <w:t xml:space="preserve"> a través de</w:t>
            </w:r>
            <w:r>
              <w:rPr>
                <w:rFonts w:ascii="Montserrat Light" w:hAnsi="Montserrat Light"/>
                <w:sz w:val="19"/>
                <w:szCs w:val="19"/>
              </w:rPr>
              <w:t>l</w:t>
            </w:r>
            <w:r w:rsidRPr="00DB7B50">
              <w:rPr>
                <w:rFonts w:ascii="Montserrat Light" w:hAnsi="Montserrat Light"/>
                <w:sz w:val="19"/>
                <w:szCs w:val="19"/>
              </w:rPr>
              <w:t xml:space="preserve"> análisis de casos propios de la realidad epidemiológica de la localidad, la región y el país</w:t>
            </w:r>
            <w:r>
              <w:rPr>
                <w:rFonts w:ascii="Montserrat Light" w:hAnsi="Montserrat Light"/>
                <w:sz w:val="19"/>
                <w:szCs w:val="19"/>
              </w:rPr>
              <w:t>, dentro de un contexto global.</w:t>
            </w:r>
            <w:r w:rsidRPr="00DB7B50">
              <w:rPr>
                <w:rFonts w:ascii="Montserrat Light" w:hAnsi="Montserrat Light"/>
                <w:sz w:val="19"/>
                <w:szCs w:val="19"/>
              </w:rPr>
              <w:t xml:space="preserve"> </w:t>
            </w:r>
          </w:p>
        </w:tc>
        <w:tc>
          <w:tcPr>
            <w:tcW w:w="993" w:type="dxa"/>
            <w:shd w:val="clear" w:color="auto" w:fill="FFFFFF" w:themeFill="background1"/>
            <w:vAlign w:val="center"/>
          </w:tcPr>
          <w:p w14:paraId="6F681C7D"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819CBF8"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0B29394"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51760FA6" w14:textId="77777777" w:rsidTr="00FA2C40">
        <w:tblPrEx>
          <w:jc w:val="center"/>
        </w:tblPrEx>
        <w:trPr>
          <w:gridAfter w:val="1"/>
          <w:wAfter w:w="13" w:type="dxa"/>
          <w:trHeight w:val="716"/>
          <w:jc w:val="center"/>
        </w:trPr>
        <w:tc>
          <w:tcPr>
            <w:tcW w:w="846" w:type="dxa"/>
            <w:vAlign w:val="center"/>
          </w:tcPr>
          <w:p w14:paraId="7115D1A2"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6D181BB3" w14:textId="79F73689" w:rsidR="00A319EF" w:rsidRPr="003B34B0" w:rsidRDefault="00A319EF" w:rsidP="004D060C">
            <w:pPr>
              <w:widowControl/>
              <w:suppressAutoHyphens w:val="0"/>
              <w:snapToGrid w:val="0"/>
              <w:ind w:left="133" w:right="138"/>
              <w:jc w:val="both"/>
              <w:rPr>
                <w:rFonts w:ascii="Montserrat Light" w:eastAsia="Calibri" w:hAnsi="Montserrat Light"/>
                <w:sz w:val="19"/>
                <w:szCs w:val="19"/>
                <w:lang w:val="es-ES_tradnl"/>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proyectos de investigación</w:t>
            </w:r>
            <w:r>
              <w:rPr>
                <w:rFonts w:ascii="Montserrat Light" w:hAnsi="Montserrat Light"/>
                <w:sz w:val="19"/>
                <w:szCs w:val="19"/>
              </w:rPr>
              <w:t>.</w:t>
            </w:r>
          </w:p>
        </w:tc>
        <w:tc>
          <w:tcPr>
            <w:tcW w:w="993" w:type="dxa"/>
            <w:shd w:val="clear" w:color="auto" w:fill="FFFFFF" w:themeFill="background1"/>
            <w:vAlign w:val="center"/>
          </w:tcPr>
          <w:p w14:paraId="50EB98F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9571337"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C8911A1"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1D3AECF0" w14:textId="77777777" w:rsidTr="00FA2C40">
        <w:tblPrEx>
          <w:jc w:val="center"/>
        </w:tblPrEx>
        <w:trPr>
          <w:gridAfter w:val="1"/>
          <w:wAfter w:w="13" w:type="dxa"/>
          <w:trHeight w:val="716"/>
          <w:jc w:val="center"/>
        </w:trPr>
        <w:tc>
          <w:tcPr>
            <w:tcW w:w="846" w:type="dxa"/>
            <w:vAlign w:val="center"/>
          </w:tcPr>
          <w:p w14:paraId="31C0032D"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2E469A48" w14:textId="7F30E0E9" w:rsidR="00A319EF" w:rsidRPr="00D323AE" w:rsidRDefault="00A319EF" w:rsidP="004D060C">
            <w:pPr>
              <w:widowControl/>
              <w:suppressAutoHyphens w:val="0"/>
              <w:snapToGrid w:val="0"/>
              <w:ind w:left="133" w:right="138"/>
              <w:jc w:val="both"/>
              <w:rPr>
                <w:rFonts w:ascii="Montserrat Light" w:hAnsi="Montserrat Light"/>
                <w:sz w:val="19"/>
                <w:szCs w:val="19"/>
              </w:rPr>
            </w:pPr>
            <w:r w:rsidRPr="00DB7B50">
              <w:rPr>
                <w:rFonts w:ascii="Montserrat Light" w:hAnsi="Montserrat Light"/>
                <w:sz w:val="19"/>
                <w:szCs w:val="19"/>
              </w:rPr>
              <w:t>L</w:t>
            </w:r>
            <w:r>
              <w:rPr>
                <w:rFonts w:ascii="Montserrat Light" w:hAnsi="Montserrat Light"/>
                <w:sz w:val="19"/>
                <w:szCs w:val="19"/>
              </w:rPr>
              <w:t>a</w:t>
            </w:r>
            <w:r w:rsidRPr="00DB7B50">
              <w:rPr>
                <w:rFonts w:ascii="Montserrat Light" w:hAnsi="Montserrat Light"/>
                <w:sz w:val="19"/>
                <w:szCs w:val="19"/>
              </w:rPr>
              <w:t xml:space="preserve">s </w:t>
            </w:r>
            <w:r>
              <w:rPr>
                <w:rFonts w:ascii="Montserrat Light" w:hAnsi="Montserrat Light"/>
                <w:sz w:val="19"/>
                <w:szCs w:val="19"/>
              </w:rPr>
              <w:t>estrategias de aprendizaje</w:t>
            </w:r>
            <w:r w:rsidRPr="00DB7B50">
              <w:rPr>
                <w:rFonts w:ascii="Montserrat Light" w:hAnsi="Montserrat Light"/>
                <w:sz w:val="19"/>
                <w:szCs w:val="19"/>
              </w:rPr>
              <w:t xml:space="preserve"> están encaminad</w:t>
            </w:r>
            <w:r>
              <w:rPr>
                <w:rFonts w:ascii="Montserrat Light" w:hAnsi="Montserrat Light"/>
                <w:sz w:val="19"/>
                <w:szCs w:val="19"/>
              </w:rPr>
              <w:t>a</w:t>
            </w:r>
            <w:r w:rsidRPr="00DB7B50">
              <w:rPr>
                <w:rFonts w:ascii="Montserrat Light" w:hAnsi="Montserrat Light"/>
                <w:sz w:val="19"/>
                <w:szCs w:val="19"/>
              </w:rPr>
              <w:t xml:space="preserve">s a </w:t>
            </w:r>
            <w:r>
              <w:rPr>
                <w:rFonts w:ascii="Montserrat Light" w:hAnsi="Montserrat Light"/>
                <w:sz w:val="19"/>
                <w:szCs w:val="19"/>
              </w:rPr>
              <w:t xml:space="preserve">la </w:t>
            </w:r>
            <w:r w:rsidRPr="00DB7B50">
              <w:rPr>
                <w:rFonts w:ascii="Montserrat Light" w:hAnsi="Montserrat Light"/>
                <w:sz w:val="19"/>
                <w:szCs w:val="19"/>
              </w:rPr>
              <w:t xml:space="preserve">solución de </w:t>
            </w:r>
            <w:r>
              <w:rPr>
                <w:rFonts w:ascii="Montserrat Light" w:hAnsi="Montserrat Light"/>
                <w:sz w:val="19"/>
                <w:szCs w:val="19"/>
              </w:rPr>
              <w:t>retos</w:t>
            </w:r>
            <w:r w:rsidRPr="00DB7B50">
              <w:rPr>
                <w:rFonts w:ascii="Montserrat Light" w:hAnsi="Montserrat Light"/>
                <w:sz w:val="19"/>
                <w:szCs w:val="19"/>
              </w:rPr>
              <w:t xml:space="preserve"> profesionales</w:t>
            </w:r>
            <w:r>
              <w:rPr>
                <w:rFonts w:ascii="Montserrat Light" w:hAnsi="Montserrat Light"/>
                <w:sz w:val="19"/>
                <w:szCs w:val="19"/>
              </w:rPr>
              <w:t>,</w:t>
            </w:r>
            <w:r w:rsidRPr="00DB7B50">
              <w:rPr>
                <w:rFonts w:ascii="Montserrat Light" w:hAnsi="Montserrat Light"/>
                <w:sz w:val="19"/>
                <w:szCs w:val="19"/>
              </w:rPr>
              <w:t xml:space="preserve"> en el contexto de un conocimiento científico y profesional en constante evolución</w:t>
            </w:r>
            <w:r>
              <w:rPr>
                <w:rFonts w:ascii="Montserrat Light" w:hAnsi="Montserrat Light"/>
                <w:sz w:val="19"/>
                <w:szCs w:val="19"/>
              </w:rPr>
              <w:t>.</w:t>
            </w:r>
            <w:r w:rsidRPr="00DB7B50">
              <w:rPr>
                <w:rFonts w:ascii="Montserrat Light" w:hAnsi="Montserrat Light"/>
                <w:sz w:val="19"/>
                <w:szCs w:val="19"/>
              </w:rPr>
              <w:t xml:space="preserve"> </w:t>
            </w:r>
          </w:p>
        </w:tc>
        <w:tc>
          <w:tcPr>
            <w:tcW w:w="993" w:type="dxa"/>
            <w:shd w:val="clear" w:color="auto" w:fill="FFFFFF" w:themeFill="background1"/>
            <w:vAlign w:val="center"/>
          </w:tcPr>
          <w:p w14:paraId="65999A3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0BD2211"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02D0BEF8"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58F62DFB" w14:textId="77777777" w:rsidTr="00FA2C40">
        <w:tblPrEx>
          <w:jc w:val="center"/>
        </w:tblPrEx>
        <w:trPr>
          <w:gridAfter w:val="1"/>
          <w:wAfter w:w="13" w:type="dxa"/>
          <w:trHeight w:val="533"/>
          <w:jc w:val="center"/>
        </w:trPr>
        <w:tc>
          <w:tcPr>
            <w:tcW w:w="846" w:type="dxa"/>
            <w:vAlign w:val="center"/>
          </w:tcPr>
          <w:p w14:paraId="5859D8F5"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09E50806" w14:textId="2884B5DD" w:rsidR="00A319EF" w:rsidRPr="00D323AE" w:rsidRDefault="00A319EF" w:rsidP="004D060C">
            <w:pPr>
              <w:widowControl/>
              <w:suppressAutoHyphens w:val="0"/>
              <w:snapToGrid w:val="0"/>
              <w:ind w:left="133" w:right="138"/>
              <w:jc w:val="both"/>
              <w:rPr>
                <w:rFonts w:ascii="Montserrat Light" w:hAnsi="Montserrat Light"/>
                <w:sz w:val="19"/>
                <w:szCs w:val="19"/>
              </w:rPr>
            </w:pPr>
            <w:r w:rsidRPr="002033A0">
              <w:rPr>
                <w:rFonts w:ascii="Montserrat Light" w:hAnsi="Montserrat Light" w:cs="Arial"/>
                <w:sz w:val="19"/>
                <w:szCs w:val="19"/>
              </w:rPr>
              <w:t>Las competencias adquiridas por medio de simulación clínica se desarrollan en Laboratorios o Centro</w:t>
            </w:r>
            <w:r>
              <w:rPr>
                <w:rFonts w:ascii="Montserrat Light" w:hAnsi="Montserrat Light" w:cs="Arial"/>
                <w:sz w:val="19"/>
                <w:szCs w:val="19"/>
              </w:rPr>
              <w:t>s</w:t>
            </w:r>
            <w:r w:rsidRPr="002033A0">
              <w:rPr>
                <w:rFonts w:ascii="Montserrat Light" w:hAnsi="Montserrat Light" w:cs="Arial"/>
                <w:sz w:val="19"/>
                <w:szCs w:val="19"/>
              </w:rPr>
              <w:t xml:space="preserve"> de Simulación Clínica</w:t>
            </w:r>
            <w:r>
              <w:rPr>
                <w:rFonts w:ascii="Montserrat Light" w:hAnsi="Montserrat Light" w:cs="Arial"/>
                <w:sz w:val="19"/>
                <w:szCs w:val="19"/>
              </w:rPr>
              <w:t xml:space="preserve"> debidamente equipados. </w:t>
            </w:r>
          </w:p>
        </w:tc>
        <w:tc>
          <w:tcPr>
            <w:tcW w:w="993" w:type="dxa"/>
            <w:shd w:val="clear" w:color="auto" w:fill="FFFFFF" w:themeFill="background1"/>
            <w:vAlign w:val="center"/>
          </w:tcPr>
          <w:p w14:paraId="3271799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65169AC"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C4FB597"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1815F159" w14:textId="77777777" w:rsidTr="00FA2C40">
        <w:tblPrEx>
          <w:jc w:val="center"/>
        </w:tblPrEx>
        <w:trPr>
          <w:gridAfter w:val="1"/>
          <w:wAfter w:w="13" w:type="dxa"/>
          <w:trHeight w:val="448"/>
          <w:jc w:val="center"/>
        </w:trPr>
        <w:tc>
          <w:tcPr>
            <w:tcW w:w="846" w:type="dxa"/>
            <w:vAlign w:val="center"/>
          </w:tcPr>
          <w:p w14:paraId="62A82A22"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68654520" w14:textId="1ECD1BD0" w:rsidR="00A319EF" w:rsidRPr="00D323AE" w:rsidRDefault="00A319EF" w:rsidP="004D060C">
            <w:pPr>
              <w:widowControl/>
              <w:suppressAutoHyphens w:val="0"/>
              <w:snapToGrid w:val="0"/>
              <w:ind w:left="133" w:right="138"/>
              <w:jc w:val="both"/>
              <w:rPr>
                <w:rFonts w:ascii="Montserrat Light" w:hAnsi="Montserrat Light"/>
                <w:sz w:val="19"/>
                <w:szCs w:val="19"/>
              </w:rPr>
            </w:pPr>
            <w:r w:rsidRPr="00441D57">
              <w:rPr>
                <w:rFonts w:ascii="Montserrat Light" w:hAnsi="Montserrat Light" w:cs="Arial"/>
                <w:sz w:val="19"/>
                <w:szCs w:val="19"/>
              </w:rPr>
              <w:t xml:space="preserve">Tienen en cuenta </w:t>
            </w:r>
            <w:r w:rsidRPr="002370F6">
              <w:rPr>
                <w:rFonts w:ascii="Montserrat Light" w:hAnsi="Montserrat Light" w:cs="Arial"/>
                <w:sz w:val="19"/>
                <w:szCs w:val="19"/>
              </w:rPr>
              <w:t>el enfoque epidemiológico en la promoción de la salud, prevención de la enfermedad, atención y rehabilitación</w:t>
            </w:r>
            <w:r>
              <w:rPr>
                <w:rFonts w:ascii="Montserrat Light" w:hAnsi="Montserrat Light" w:cs="Arial"/>
                <w:sz w:val="19"/>
                <w:szCs w:val="19"/>
              </w:rPr>
              <w:t>.</w:t>
            </w:r>
          </w:p>
        </w:tc>
        <w:tc>
          <w:tcPr>
            <w:tcW w:w="993" w:type="dxa"/>
            <w:shd w:val="clear" w:color="auto" w:fill="FFFFFF" w:themeFill="background1"/>
            <w:vAlign w:val="center"/>
          </w:tcPr>
          <w:p w14:paraId="1019C74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7FDA7EF"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92052D0"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676B402C" w14:textId="77777777" w:rsidTr="00FA2C40">
        <w:tblPrEx>
          <w:jc w:val="center"/>
        </w:tblPrEx>
        <w:trPr>
          <w:gridAfter w:val="1"/>
          <w:wAfter w:w="13" w:type="dxa"/>
          <w:trHeight w:val="716"/>
          <w:jc w:val="center"/>
        </w:trPr>
        <w:tc>
          <w:tcPr>
            <w:tcW w:w="846" w:type="dxa"/>
            <w:vAlign w:val="center"/>
          </w:tcPr>
          <w:p w14:paraId="6AD256A6"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225301A9" w14:textId="40C64823" w:rsidR="00A319EF" w:rsidRPr="00D323AE" w:rsidRDefault="00A319EF" w:rsidP="004D060C">
            <w:pPr>
              <w:widowControl/>
              <w:suppressAutoHyphens w:val="0"/>
              <w:snapToGrid w:val="0"/>
              <w:ind w:left="133" w:right="138"/>
              <w:jc w:val="both"/>
              <w:rPr>
                <w:rFonts w:ascii="Montserrat Light" w:hAnsi="Montserrat Light"/>
                <w:sz w:val="19"/>
                <w:szCs w:val="19"/>
              </w:rPr>
            </w:pPr>
            <w:r w:rsidRPr="002370F6">
              <w:rPr>
                <w:rFonts w:ascii="Montserrat Light" w:hAnsi="Montserrat Light" w:cs="Arial"/>
                <w:sz w:val="19"/>
                <w:szCs w:val="19"/>
              </w:rPr>
              <w:t xml:space="preserve">Presentan las bases moleculares y celulares de los procesos normales y patológicos, la estructura y función de los tejidos, órganos, </w:t>
            </w:r>
            <w:r w:rsidRPr="00441D57">
              <w:rPr>
                <w:rFonts w:ascii="Montserrat Light" w:hAnsi="Montserrat Light" w:cs="Arial"/>
                <w:sz w:val="19"/>
                <w:szCs w:val="19"/>
              </w:rPr>
              <w:t>aparatos y sistemas</w:t>
            </w:r>
            <w:r>
              <w:rPr>
                <w:rFonts w:ascii="Montserrat Light" w:hAnsi="Montserrat Light" w:cs="Arial"/>
                <w:sz w:val="19"/>
                <w:szCs w:val="19"/>
              </w:rPr>
              <w:t>.</w:t>
            </w:r>
          </w:p>
        </w:tc>
        <w:tc>
          <w:tcPr>
            <w:tcW w:w="993" w:type="dxa"/>
            <w:shd w:val="clear" w:color="auto" w:fill="FFFFFF" w:themeFill="background1"/>
            <w:vAlign w:val="center"/>
          </w:tcPr>
          <w:p w14:paraId="657384D6"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BBBFAC8"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59099DC"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47893C24" w14:textId="77777777" w:rsidTr="00FA2C40">
        <w:tblPrEx>
          <w:jc w:val="center"/>
        </w:tblPrEx>
        <w:trPr>
          <w:gridAfter w:val="1"/>
          <w:wAfter w:w="13" w:type="dxa"/>
          <w:trHeight w:val="716"/>
          <w:jc w:val="center"/>
        </w:trPr>
        <w:tc>
          <w:tcPr>
            <w:tcW w:w="846" w:type="dxa"/>
            <w:vAlign w:val="center"/>
          </w:tcPr>
          <w:p w14:paraId="4BE318E8"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623F60E8" w14:textId="17ADF2AA" w:rsidR="00A319EF" w:rsidRPr="00D323AE" w:rsidRDefault="00A319EF" w:rsidP="004D060C">
            <w:pPr>
              <w:widowControl/>
              <w:suppressAutoHyphens w:val="0"/>
              <w:snapToGrid w:val="0"/>
              <w:ind w:left="133" w:right="138"/>
              <w:jc w:val="both"/>
              <w:rPr>
                <w:rFonts w:ascii="Montserrat Light" w:hAnsi="Montserrat Light"/>
                <w:sz w:val="19"/>
                <w:szCs w:val="19"/>
              </w:rPr>
            </w:pPr>
            <w:r w:rsidRPr="002370F6">
              <w:rPr>
                <w:rFonts w:ascii="Montserrat Light" w:hAnsi="Montserrat Light" w:cs="Arial"/>
                <w:sz w:val="19"/>
                <w:szCs w:val="19"/>
              </w:rPr>
              <w:t xml:space="preserve">Contemplan los procesos </w:t>
            </w:r>
            <w:r w:rsidRPr="00441D57">
              <w:rPr>
                <w:rFonts w:ascii="Montserrat Light" w:hAnsi="Montserrat Light" w:cs="Arial"/>
                <w:sz w:val="19"/>
                <w:szCs w:val="19"/>
              </w:rPr>
              <w:t>de</w:t>
            </w:r>
            <w:r>
              <w:rPr>
                <w:rFonts w:ascii="Montserrat Light" w:hAnsi="Montserrat Light" w:cs="Arial"/>
                <w:color w:val="00B050"/>
                <w:sz w:val="19"/>
                <w:szCs w:val="19"/>
              </w:rPr>
              <w:t xml:space="preserve"> </w:t>
            </w:r>
            <w:r w:rsidRPr="002370F6">
              <w:rPr>
                <w:rFonts w:ascii="Montserrat Light" w:hAnsi="Montserrat Light" w:cs="Arial"/>
                <w:sz w:val="19"/>
                <w:szCs w:val="19"/>
              </w:rPr>
              <w:t>gestación, crecimiento, desarrollo, envejecimiento y muert</w:t>
            </w:r>
            <w:r w:rsidRPr="00441D57">
              <w:rPr>
                <w:rFonts w:ascii="Montserrat Light" w:hAnsi="Montserrat Light" w:cs="Arial"/>
                <w:sz w:val="19"/>
                <w:szCs w:val="19"/>
              </w:rPr>
              <w:t>e</w:t>
            </w:r>
            <w:r>
              <w:rPr>
                <w:rFonts w:ascii="Montserrat Light" w:hAnsi="Montserrat Light" w:cs="Arial"/>
                <w:sz w:val="19"/>
                <w:szCs w:val="19"/>
              </w:rPr>
              <w:t>.</w:t>
            </w:r>
          </w:p>
        </w:tc>
        <w:tc>
          <w:tcPr>
            <w:tcW w:w="993" w:type="dxa"/>
            <w:shd w:val="clear" w:color="auto" w:fill="FFFFFF" w:themeFill="background1"/>
            <w:vAlign w:val="center"/>
          </w:tcPr>
          <w:p w14:paraId="3475A25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FE09E79"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072C3F68"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2FD16375" w14:textId="77777777" w:rsidTr="00FA2C40">
        <w:tblPrEx>
          <w:jc w:val="center"/>
        </w:tblPrEx>
        <w:trPr>
          <w:gridAfter w:val="1"/>
          <w:wAfter w:w="13" w:type="dxa"/>
          <w:trHeight w:val="716"/>
          <w:jc w:val="center"/>
        </w:trPr>
        <w:tc>
          <w:tcPr>
            <w:tcW w:w="846" w:type="dxa"/>
            <w:vAlign w:val="center"/>
          </w:tcPr>
          <w:p w14:paraId="0786FE15"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60CE1271" w14:textId="44E7650F" w:rsidR="00A319EF" w:rsidRPr="00D323AE" w:rsidRDefault="00A319EF" w:rsidP="004D060C">
            <w:pPr>
              <w:widowControl/>
              <w:suppressAutoHyphens w:val="0"/>
              <w:snapToGrid w:val="0"/>
              <w:ind w:left="133" w:right="138"/>
              <w:jc w:val="both"/>
              <w:rPr>
                <w:rFonts w:ascii="Montserrat Light" w:hAnsi="Montserrat Light"/>
                <w:sz w:val="19"/>
                <w:szCs w:val="19"/>
              </w:rPr>
            </w:pPr>
            <w:r w:rsidRPr="00E364FF">
              <w:rPr>
                <w:rFonts w:ascii="Montserrat Light" w:hAnsi="Montserrat Light" w:cs="Arial"/>
                <w:sz w:val="19"/>
                <w:szCs w:val="19"/>
              </w:rPr>
              <w:t>Contiene determinantes biológicos, psicológicos, éticos, socio-culturales, ambientales y legales del proceso salud-enfermedad</w:t>
            </w:r>
            <w:r w:rsidR="00FA2C40">
              <w:rPr>
                <w:rFonts w:ascii="Montserrat Light" w:hAnsi="Montserrat Light" w:cs="Arial"/>
                <w:sz w:val="19"/>
                <w:szCs w:val="19"/>
              </w:rPr>
              <w:t>.</w:t>
            </w:r>
          </w:p>
        </w:tc>
        <w:tc>
          <w:tcPr>
            <w:tcW w:w="993" w:type="dxa"/>
            <w:shd w:val="clear" w:color="auto" w:fill="FFFFFF" w:themeFill="background1"/>
            <w:vAlign w:val="center"/>
          </w:tcPr>
          <w:p w14:paraId="5CA65656"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44B008C"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C60FCDB"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30A99DEC" w14:textId="77777777" w:rsidTr="00FA2C40">
        <w:tblPrEx>
          <w:jc w:val="center"/>
        </w:tblPrEx>
        <w:trPr>
          <w:gridAfter w:val="1"/>
          <w:wAfter w:w="13" w:type="dxa"/>
          <w:trHeight w:val="510"/>
          <w:jc w:val="center"/>
        </w:trPr>
        <w:tc>
          <w:tcPr>
            <w:tcW w:w="846" w:type="dxa"/>
            <w:vAlign w:val="center"/>
          </w:tcPr>
          <w:p w14:paraId="08A41758"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1A20445E" w14:textId="37E554B2" w:rsidR="00A319EF" w:rsidRPr="00D323AE" w:rsidRDefault="00A319EF" w:rsidP="004D060C">
            <w:pPr>
              <w:widowControl/>
              <w:suppressAutoHyphens w:val="0"/>
              <w:snapToGrid w:val="0"/>
              <w:ind w:left="133" w:right="138"/>
              <w:jc w:val="both"/>
              <w:rPr>
                <w:rFonts w:ascii="Montserrat Light" w:hAnsi="Montserrat Light"/>
                <w:sz w:val="19"/>
                <w:szCs w:val="19"/>
              </w:rPr>
            </w:pPr>
            <w:r w:rsidRPr="00F85B20">
              <w:rPr>
                <w:rFonts w:ascii="Montserrat Light" w:hAnsi="Montserrat Light" w:cs="Arial"/>
                <w:sz w:val="19"/>
                <w:szCs w:val="19"/>
              </w:rPr>
              <w:t>Presenta contenidos</w:t>
            </w:r>
            <w:r>
              <w:rPr>
                <w:rFonts w:ascii="Montserrat Light" w:hAnsi="Montserrat Light" w:cs="Arial"/>
                <w:sz w:val="19"/>
                <w:szCs w:val="19"/>
              </w:rPr>
              <w:t xml:space="preserve"> de</w:t>
            </w:r>
            <w:r w:rsidRPr="00F85B20">
              <w:rPr>
                <w:rFonts w:ascii="Montserrat Light" w:hAnsi="Montserrat Light" w:cs="Arial"/>
                <w:sz w:val="19"/>
                <w:szCs w:val="19"/>
              </w:rPr>
              <w:t xml:space="preserve"> propedéutica médica.</w:t>
            </w:r>
          </w:p>
        </w:tc>
        <w:tc>
          <w:tcPr>
            <w:tcW w:w="993" w:type="dxa"/>
            <w:shd w:val="clear" w:color="auto" w:fill="FFFFFF" w:themeFill="background1"/>
            <w:vAlign w:val="center"/>
          </w:tcPr>
          <w:p w14:paraId="62EB82DE"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0086BC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5E1A43D8"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577D3429" w14:textId="77777777" w:rsidTr="00FA2C40">
        <w:tblPrEx>
          <w:jc w:val="center"/>
        </w:tblPrEx>
        <w:trPr>
          <w:gridAfter w:val="1"/>
          <w:wAfter w:w="13" w:type="dxa"/>
          <w:trHeight w:val="403"/>
          <w:jc w:val="center"/>
        </w:trPr>
        <w:tc>
          <w:tcPr>
            <w:tcW w:w="846" w:type="dxa"/>
            <w:vAlign w:val="center"/>
          </w:tcPr>
          <w:p w14:paraId="2C08780E"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5BF28814" w14:textId="3292C999" w:rsidR="00A319EF" w:rsidRPr="00D323AE" w:rsidRDefault="00A319EF" w:rsidP="004D060C">
            <w:pPr>
              <w:widowControl/>
              <w:suppressAutoHyphens w:val="0"/>
              <w:snapToGrid w:val="0"/>
              <w:ind w:left="133" w:right="138"/>
              <w:jc w:val="both"/>
              <w:rPr>
                <w:rFonts w:ascii="Montserrat Light" w:hAnsi="Montserrat Light"/>
                <w:sz w:val="19"/>
                <w:szCs w:val="19"/>
              </w:rPr>
            </w:pPr>
            <w:r w:rsidRPr="002370F6">
              <w:rPr>
                <w:rFonts w:ascii="Montserrat Light" w:hAnsi="Montserrat Light" w:cs="Arial"/>
                <w:sz w:val="19"/>
                <w:szCs w:val="19"/>
              </w:rPr>
              <w:t xml:space="preserve">Cubre aspectos clínicos como </w:t>
            </w:r>
            <w:r>
              <w:rPr>
                <w:rFonts w:ascii="Montserrat Light" w:hAnsi="Montserrat Light" w:cs="Arial"/>
                <w:sz w:val="19"/>
                <w:szCs w:val="19"/>
              </w:rPr>
              <w:t xml:space="preserve">la </w:t>
            </w:r>
            <w:r w:rsidRPr="002370F6">
              <w:rPr>
                <w:rFonts w:ascii="Montserrat Light" w:hAnsi="Montserrat Light" w:cs="Arial"/>
                <w:sz w:val="19"/>
                <w:szCs w:val="19"/>
              </w:rPr>
              <w:t>elaboración diagnóstica, diagnóstico diferencial, propuesta y conducta terapéutica, pronóstico y evolución de las enfermedades en todas las etapas del ciclo biológico</w:t>
            </w:r>
            <w:r>
              <w:rPr>
                <w:rFonts w:ascii="Montserrat Light" w:hAnsi="Montserrat Light" w:cs="Arial"/>
                <w:sz w:val="19"/>
                <w:szCs w:val="19"/>
              </w:rPr>
              <w:t>,</w:t>
            </w:r>
            <w:r w:rsidRPr="002370F6">
              <w:rPr>
                <w:rFonts w:ascii="Montserrat Light" w:hAnsi="Montserrat Light" w:cs="Arial"/>
                <w:sz w:val="19"/>
                <w:szCs w:val="19"/>
              </w:rPr>
              <w:t xml:space="preserve"> considerando criterios de prevalencia y potencial </w:t>
            </w:r>
            <w:r w:rsidRPr="00EC0D3D">
              <w:rPr>
                <w:rFonts w:ascii="Montserrat Light" w:hAnsi="Montserrat Light" w:cs="Arial"/>
                <w:sz w:val="19"/>
                <w:szCs w:val="19"/>
              </w:rPr>
              <w:t xml:space="preserve">de </w:t>
            </w:r>
            <w:proofErr w:type="spellStart"/>
            <w:r w:rsidRPr="00EC0D3D">
              <w:rPr>
                <w:rFonts w:ascii="Montserrat Light" w:hAnsi="Montserrat Light" w:cs="Arial"/>
                <w:sz w:val="19"/>
                <w:szCs w:val="19"/>
              </w:rPr>
              <w:t>morbi</w:t>
            </w:r>
            <w:proofErr w:type="spellEnd"/>
            <w:r w:rsidRPr="00EC0D3D">
              <w:rPr>
                <w:rFonts w:ascii="Montserrat Light" w:hAnsi="Montserrat Light" w:cs="Arial"/>
                <w:sz w:val="19"/>
                <w:szCs w:val="19"/>
              </w:rPr>
              <w:t>-mortalidad</w:t>
            </w:r>
            <w:r w:rsidRPr="002370F6">
              <w:rPr>
                <w:rFonts w:ascii="Montserrat Light" w:hAnsi="Montserrat Light" w:cs="Arial"/>
                <w:sz w:val="19"/>
                <w:szCs w:val="19"/>
              </w:rPr>
              <w:t xml:space="preserve">. </w:t>
            </w:r>
          </w:p>
        </w:tc>
        <w:tc>
          <w:tcPr>
            <w:tcW w:w="993" w:type="dxa"/>
            <w:shd w:val="clear" w:color="auto" w:fill="FFFFFF" w:themeFill="background1"/>
            <w:vAlign w:val="center"/>
          </w:tcPr>
          <w:p w14:paraId="025B3CB0"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133E21D"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E763287"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3D84E8CD" w14:textId="77777777" w:rsidTr="00FA2C40">
        <w:tblPrEx>
          <w:jc w:val="center"/>
        </w:tblPrEx>
        <w:trPr>
          <w:gridAfter w:val="1"/>
          <w:wAfter w:w="13" w:type="dxa"/>
          <w:trHeight w:val="481"/>
          <w:jc w:val="center"/>
        </w:trPr>
        <w:tc>
          <w:tcPr>
            <w:tcW w:w="846" w:type="dxa"/>
            <w:vAlign w:val="center"/>
          </w:tcPr>
          <w:p w14:paraId="2D5302C7"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vAlign w:val="center"/>
          </w:tcPr>
          <w:p w14:paraId="649E69A7" w14:textId="31FDA9D5" w:rsidR="00A319EF" w:rsidRPr="004E11ED" w:rsidRDefault="00A319EF" w:rsidP="000E511C">
            <w:pPr>
              <w:widowControl/>
              <w:suppressAutoHyphens w:val="0"/>
              <w:snapToGrid w:val="0"/>
              <w:ind w:left="133" w:right="138"/>
              <w:rPr>
                <w:rFonts w:ascii="Montserrat Light" w:hAnsi="Montserrat Light"/>
                <w:sz w:val="19"/>
                <w:szCs w:val="19"/>
              </w:rPr>
            </w:pPr>
            <w:r w:rsidRPr="00FF1084">
              <w:rPr>
                <w:rFonts w:ascii="Montserrat Light" w:hAnsi="Montserrat Light" w:cs="Arial"/>
                <w:sz w:val="19"/>
                <w:szCs w:val="19"/>
              </w:rPr>
              <w:t>Cubre</w:t>
            </w:r>
            <w:r>
              <w:rPr>
                <w:rFonts w:ascii="Montserrat Light" w:hAnsi="Montserrat Light" w:cs="Arial"/>
                <w:sz w:val="19"/>
                <w:szCs w:val="19"/>
              </w:rPr>
              <w:t xml:space="preserve"> urgencias y emergencias.</w:t>
            </w:r>
          </w:p>
        </w:tc>
        <w:tc>
          <w:tcPr>
            <w:tcW w:w="993" w:type="dxa"/>
            <w:shd w:val="clear" w:color="auto" w:fill="FFFFFF" w:themeFill="background1"/>
            <w:vAlign w:val="center"/>
          </w:tcPr>
          <w:p w14:paraId="2C4811F2"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63E5486E"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E1883CB"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0691CB9F" w14:textId="77777777" w:rsidTr="00FA2C40">
        <w:tblPrEx>
          <w:jc w:val="center"/>
        </w:tblPrEx>
        <w:trPr>
          <w:gridAfter w:val="1"/>
          <w:wAfter w:w="13" w:type="dxa"/>
          <w:trHeight w:val="403"/>
          <w:jc w:val="center"/>
        </w:trPr>
        <w:tc>
          <w:tcPr>
            <w:tcW w:w="846" w:type="dxa"/>
            <w:vAlign w:val="center"/>
          </w:tcPr>
          <w:p w14:paraId="08D6016B"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tcPr>
          <w:p w14:paraId="15011F7E" w14:textId="399A19A4" w:rsidR="00A319EF" w:rsidRPr="004E11ED" w:rsidRDefault="00A319EF" w:rsidP="004D060C">
            <w:pPr>
              <w:widowControl/>
              <w:suppressAutoHyphens w:val="0"/>
              <w:snapToGrid w:val="0"/>
              <w:ind w:left="133" w:right="138"/>
              <w:jc w:val="both"/>
              <w:rPr>
                <w:rFonts w:ascii="Montserrat Light" w:hAnsi="Montserrat Light"/>
                <w:sz w:val="19"/>
                <w:szCs w:val="19"/>
              </w:rPr>
            </w:pPr>
            <w:r w:rsidRPr="002370F6">
              <w:rPr>
                <w:rFonts w:ascii="Montserrat Light" w:hAnsi="Montserrat Light" w:cs="Arial"/>
                <w:sz w:val="19"/>
                <w:szCs w:val="19"/>
              </w:rPr>
              <w:t xml:space="preserve">Cubre diagnóstico temprano, recuperación y rehabilitación. </w:t>
            </w:r>
          </w:p>
        </w:tc>
        <w:tc>
          <w:tcPr>
            <w:tcW w:w="993" w:type="dxa"/>
            <w:shd w:val="clear" w:color="auto" w:fill="FFFFFF" w:themeFill="background1"/>
            <w:vAlign w:val="center"/>
          </w:tcPr>
          <w:p w14:paraId="6721F266"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C5D13CA"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9CCF2F7" w14:textId="77777777" w:rsidR="00A319EF" w:rsidRDefault="00A319EF" w:rsidP="00A319EF">
            <w:pPr>
              <w:widowControl/>
              <w:suppressAutoHyphens w:val="0"/>
              <w:snapToGrid w:val="0"/>
              <w:ind w:left="430" w:right="425"/>
              <w:rPr>
                <w:rFonts w:ascii="Montserrat Light" w:hAnsi="Montserrat Light"/>
                <w:sz w:val="19"/>
                <w:szCs w:val="19"/>
              </w:rPr>
            </w:pPr>
          </w:p>
        </w:tc>
      </w:tr>
    </w:tbl>
    <w:p w14:paraId="0EA9DD23" w14:textId="04B2C029" w:rsidR="003E7B01" w:rsidRDefault="003E7B01">
      <w:pPr>
        <w:widowControl/>
        <w:suppressAutoHyphens w:val="0"/>
        <w:rPr>
          <w:lang w:val="es-ES"/>
        </w:rPr>
      </w:pPr>
      <w:r>
        <w:rPr>
          <w:lang w:val="es-ES"/>
        </w:rP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3680"/>
        <w:gridCol w:w="567"/>
        <w:gridCol w:w="993"/>
        <w:gridCol w:w="997"/>
        <w:gridCol w:w="2982"/>
        <w:gridCol w:w="13"/>
      </w:tblGrid>
      <w:tr w:rsidR="004E11ED" w:rsidRPr="003B34B0" w14:paraId="3202DAA9" w14:textId="77777777" w:rsidTr="005C1831">
        <w:trPr>
          <w:trHeight w:val="350"/>
        </w:trPr>
        <w:tc>
          <w:tcPr>
            <w:tcW w:w="10078" w:type="dxa"/>
            <w:gridSpan w:val="7"/>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4E11ED" w:rsidRPr="003B34B0" w14:paraId="5DBCD6C8" w14:textId="77777777" w:rsidTr="005C1831">
              <w:trPr>
                <w:trHeight w:val="107"/>
                <w:jc w:val="center"/>
              </w:trPr>
              <w:tc>
                <w:tcPr>
                  <w:tcW w:w="5088" w:type="dxa"/>
                  <w:vMerge w:val="restart"/>
                  <w:shd w:val="clear" w:color="auto" w:fill="D4C19C"/>
                  <w:vAlign w:val="center"/>
                </w:tcPr>
                <w:p w14:paraId="6A0898ED" w14:textId="77777777" w:rsidR="004E11ED" w:rsidRPr="003B34B0" w:rsidRDefault="004E11ED" w:rsidP="005C1831">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66DFB7E1" w14:textId="77777777" w:rsidR="004E11ED" w:rsidRPr="003B34B0" w:rsidRDefault="004E11ED" w:rsidP="005C183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2F9E0F47" w14:textId="77777777" w:rsidR="004E11ED" w:rsidRPr="003B34B0" w:rsidRDefault="004E11ED" w:rsidP="005C183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E11ED" w:rsidRPr="003B34B0" w14:paraId="04499F44" w14:textId="77777777" w:rsidTr="005C1831">
              <w:trPr>
                <w:trHeight w:val="257"/>
                <w:jc w:val="center"/>
              </w:trPr>
              <w:tc>
                <w:tcPr>
                  <w:tcW w:w="5088" w:type="dxa"/>
                  <w:vMerge/>
                  <w:shd w:val="clear" w:color="auto" w:fill="D9D9D9"/>
                </w:tcPr>
                <w:p w14:paraId="30889524" w14:textId="77777777" w:rsidR="004E11ED" w:rsidRPr="003B34B0" w:rsidRDefault="004E11ED" w:rsidP="005C1831">
                  <w:pPr>
                    <w:suppressLineNumbers/>
                    <w:snapToGrid w:val="0"/>
                    <w:ind w:right="247"/>
                    <w:rPr>
                      <w:rFonts w:ascii="Montserrat Light" w:hAnsi="Montserrat Light"/>
                      <w:sz w:val="19"/>
                      <w:szCs w:val="19"/>
                    </w:rPr>
                  </w:pPr>
                </w:p>
              </w:tc>
              <w:tc>
                <w:tcPr>
                  <w:tcW w:w="1003" w:type="dxa"/>
                  <w:shd w:val="clear" w:color="auto" w:fill="D4C19C"/>
                  <w:vAlign w:val="center"/>
                </w:tcPr>
                <w:p w14:paraId="02CE61CB" w14:textId="77777777" w:rsidR="004E11ED" w:rsidRPr="003B34B0" w:rsidRDefault="004E11ED" w:rsidP="005C183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428A68CF" w14:textId="77777777" w:rsidR="004E11ED" w:rsidRPr="003B34B0" w:rsidRDefault="004E11ED" w:rsidP="005C183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52E3B2A7" w14:textId="77777777" w:rsidR="004E11ED" w:rsidRPr="003B34B0" w:rsidRDefault="004E11ED" w:rsidP="005C1831">
                  <w:pPr>
                    <w:snapToGrid w:val="0"/>
                    <w:ind w:right="425"/>
                    <w:jc w:val="center"/>
                    <w:rPr>
                      <w:rFonts w:ascii="Montserrat Light" w:hAnsi="Montserrat Light"/>
                      <w:sz w:val="19"/>
                      <w:szCs w:val="19"/>
                    </w:rPr>
                  </w:pPr>
                </w:p>
              </w:tc>
            </w:tr>
          </w:tbl>
          <w:p w14:paraId="176FAB14" w14:textId="77777777" w:rsidR="004E11ED" w:rsidRPr="003B34B0" w:rsidRDefault="004E11ED" w:rsidP="005C1831">
            <w:pPr>
              <w:widowControl/>
              <w:suppressAutoHyphens w:val="0"/>
              <w:snapToGrid w:val="0"/>
              <w:ind w:right="425"/>
              <w:rPr>
                <w:rFonts w:ascii="Montserrat Medium" w:hAnsi="Montserrat Medium"/>
                <w:b/>
                <w:bCs/>
                <w:sz w:val="19"/>
                <w:szCs w:val="19"/>
              </w:rPr>
            </w:pPr>
          </w:p>
        </w:tc>
      </w:tr>
      <w:tr w:rsidR="00A319EF" w:rsidRPr="003B34B0" w14:paraId="185CD18A" w14:textId="77777777" w:rsidTr="00FA2C40">
        <w:tblPrEx>
          <w:jc w:val="center"/>
        </w:tblPrEx>
        <w:trPr>
          <w:gridAfter w:val="1"/>
          <w:wAfter w:w="13" w:type="dxa"/>
          <w:trHeight w:val="446"/>
          <w:jc w:val="center"/>
        </w:trPr>
        <w:tc>
          <w:tcPr>
            <w:tcW w:w="846" w:type="dxa"/>
            <w:vAlign w:val="center"/>
          </w:tcPr>
          <w:p w14:paraId="55F0F891"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gridSpan w:val="2"/>
          </w:tcPr>
          <w:p w14:paraId="187CBCC7" w14:textId="24C7FDF2" w:rsidR="00A319EF" w:rsidRPr="00D323AE" w:rsidRDefault="00A319EF" w:rsidP="004D060C">
            <w:pPr>
              <w:widowControl/>
              <w:suppressAutoHyphens w:val="0"/>
              <w:snapToGrid w:val="0"/>
              <w:ind w:left="133" w:right="136"/>
              <w:jc w:val="both"/>
              <w:rPr>
                <w:rFonts w:ascii="Montserrat Light" w:hAnsi="Montserrat Light"/>
                <w:sz w:val="19"/>
                <w:szCs w:val="19"/>
              </w:rPr>
            </w:pPr>
            <w:r w:rsidRPr="002370F6">
              <w:rPr>
                <w:rFonts w:ascii="Montserrat Light" w:hAnsi="Montserrat Light" w:cs="Arial"/>
                <w:sz w:val="19"/>
                <w:szCs w:val="19"/>
              </w:rPr>
              <w:t>Contempla aspectos de promoción de la salud y es</w:t>
            </w:r>
            <w:r>
              <w:rPr>
                <w:rFonts w:ascii="Montserrat Light" w:hAnsi="Montserrat Light" w:cs="Arial"/>
                <w:sz w:val="19"/>
                <w:szCs w:val="19"/>
              </w:rPr>
              <w:t xml:space="preserve">tilos de vida saludable. </w:t>
            </w:r>
          </w:p>
        </w:tc>
        <w:tc>
          <w:tcPr>
            <w:tcW w:w="993" w:type="dxa"/>
            <w:shd w:val="clear" w:color="auto" w:fill="FFFFFF" w:themeFill="background1"/>
            <w:vAlign w:val="center"/>
          </w:tcPr>
          <w:p w14:paraId="0462D991"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F4136C9"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3DFB62D"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524AB279" w14:textId="77777777" w:rsidTr="00FA2C40">
        <w:tblPrEx>
          <w:jc w:val="center"/>
        </w:tblPrEx>
        <w:trPr>
          <w:gridAfter w:val="1"/>
          <w:wAfter w:w="13" w:type="dxa"/>
          <w:trHeight w:val="255"/>
          <w:jc w:val="center"/>
        </w:trPr>
        <w:tc>
          <w:tcPr>
            <w:tcW w:w="846" w:type="dxa"/>
            <w:vAlign w:val="center"/>
          </w:tcPr>
          <w:p w14:paraId="37061E2A"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gridSpan w:val="2"/>
          </w:tcPr>
          <w:p w14:paraId="00BFFCB7" w14:textId="0C60B6DB" w:rsidR="00A319EF" w:rsidRPr="004E11ED" w:rsidRDefault="00A319EF" w:rsidP="004D060C">
            <w:pPr>
              <w:widowControl/>
              <w:suppressAutoHyphens w:val="0"/>
              <w:snapToGrid w:val="0"/>
              <w:ind w:left="133" w:right="136"/>
              <w:jc w:val="both"/>
              <w:rPr>
                <w:rFonts w:ascii="Montserrat Light" w:hAnsi="Montserrat Light"/>
                <w:sz w:val="19"/>
                <w:szCs w:val="19"/>
              </w:rPr>
            </w:pPr>
            <w:r>
              <w:rPr>
                <w:rFonts w:ascii="Montserrat Light" w:hAnsi="Montserrat Light" w:cs="Arial"/>
                <w:sz w:val="19"/>
                <w:szCs w:val="19"/>
              </w:rPr>
              <w:t>Toma</w:t>
            </w:r>
            <w:r w:rsidRPr="002370F6">
              <w:rPr>
                <w:rFonts w:ascii="Montserrat Light" w:hAnsi="Montserrat Light" w:cs="Arial"/>
                <w:sz w:val="19"/>
                <w:szCs w:val="19"/>
              </w:rPr>
              <w:t xml:space="preserve"> en cuenta los aspectos médico legales relacionados con la práctica profesional.</w:t>
            </w:r>
          </w:p>
        </w:tc>
        <w:tc>
          <w:tcPr>
            <w:tcW w:w="993" w:type="dxa"/>
            <w:shd w:val="clear" w:color="auto" w:fill="FFFFFF" w:themeFill="background1"/>
            <w:vAlign w:val="center"/>
          </w:tcPr>
          <w:p w14:paraId="604EA895"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4A64D7F"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AF7DF9F"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55D16BD7" w14:textId="77777777" w:rsidTr="00FA2C40">
        <w:tblPrEx>
          <w:jc w:val="center"/>
        </w:tblPrEx>
        <w:trPr>
          <w:gridAfter w:val="1"/>
          <w:wAfter w:w="13" w:type="dxa"/>
          <w:trHeight w:val="533"/>
          <w:jc w:val="center"/>
        </w:trPr>
        <w:tc>
          <w:tcPr>
            <w:tcW w:w="846" w:type="dxa"/>
            <w:vAlign w:val="center"/>
          </w:tcPr>
          <w:p w14:paraId="5BB0A48C"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gridSpan w:val="2"/>
          </w:tcPr>
          <w:p w14:paraId="22A56D92" w14:textId="2340D1DA" w:rsidR="00A319EF" w:rsidRPr="00D323AE" w:rsidRDefault="00A319EF" w:rsidP="004D060C">
            <w:pPr>
              <w:widowControl/>
              <w:suppressAutoHyphens w:val="0"/>
              <w:snapToGrid w:val="0"/>
              <w:ind w:left="133" w:right="136"/>
              <w:jc w:val="both"/>
              <w:rPr>
                <w:rFonts w:ascii="Montserrat Light" w:hAnsi="Montserrat Light"/>
                <w:sz w:val="19"/>
                <w:szCs w:val="19"/>
              </w:rPr>
            </w:pPr>
            <w:r w:rsidRPr="002370F6">
              <w:rPr>
                <w:rFonts w:ascii="Montserrat Light" w:hAnsi="Montserrat Light" w:cs="Arial"/>
                <w:sz w:val="19"/>
                <w:szCs w:val="19"/>
              </w:rPr>
              <w:t xml:space="preserve">Incluye </w:t>
            </w:r>
            <w:r>
              <w:rPr>
                <w:rFonts w:ascii="Montserrat Light" w:hAnsi="Montserrat Light" w:cs="Arial"/>
                <w:sz w:val="19"/>
                <w:szCs w:val="19"/>
              </w:rPr>
              <w:t xml:space="preserve">el dominio del idioma inglés </w:t>
            </w:r>
            <w:r w:rsidRPr="00F85B20">
              <w:rPr>
                <w:rFonts w:ascii="Montserrat Light" w:hAnsi="Montserrat Light" w:cs="Arial"/>
                <w:sz w:val="19"/>
                <w:szCs w:val="19"/>
              </w:rPr>
              <w:t>que permita comprender literatura médica</w:t>
            </w:r>
            <w:r>
              <w:rPr>
                <w:rFonts w:ascii="Montserrat Light" w:hAnsi="Montserrat Light" w:cs="Arial"/>
                <w:sz w:val="19"/>
                <w:szCs w:val="19"/>
              </w:rPr>
              <w:t>.</w:t>
            </w:r>
          </w:p>
        </w:tc>
        <w:tc>
          <w:tcPr>
            <w:tcW w:w="993" w:type="dxa"/>
            <w:shd w:val="clear" w:color="auto" w:fill="FFFFFF" w:themeFill="background1"/>
            <w:vAlign w:val="center"/>
          </w:tcPr>
          <w:p w14:paraId="3F694FC2"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6259786"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B32C58D"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559AC0B7" w14:textId="77777777" w:rsidTr="00FA2C40">
        <w:tblPrEx>
          <w:jc w:val="center"/>
        </w:tblPrEx>
        <w:trPr>
          <w:gridAfter w:val="1"/>
          <w:wAfter w:w="13" w:type="dxa"/>
          <w:trHeight w:val="60"/>
          <w:jc w:val="center"/>
        </w:trPr>
        <w:tc>
          <w:tcPr>
            <w:tcW w:w="846" w:type="dxa"/>
            <w:vAlign w:val="center"/>
          </w:tcPr>
          <w:p w14:paraId="2BD22513"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gridSpan w:val="2"/>
          </w:tcPr>
          <w:p w14:paraId="37E508EB" w14:textId="2EF1C9B5" w:rsidR="00A319EF" w:rsidRPr="004E11ED" w:rsidRDefault="00A319EF" w:rsidP="004D060C">
            <w:pPr>
              <w:widowControl/>
              <w:suppressAutoHyphens w:val="0"/>
              <w:snapToGrid w:val="0"/>
              <w:ind w:left="133" w:right="136"/>
              <w:jc w:val="both"/>
              <w:rPr>
                <w:rFonts w:ascii="Montserrat Light" w:hAnsi="Montserrat Light"/>
                <w:sz w:val="19"/>
                <w:szCs w:val="19"/>
              </w:rPr>
            </w:pPr>
            <w:r>
              <w:rPr>
                <w:rFonts w:ascii="Montserrat Light" w:hAnsi="Montserrat Light" w:cs="Arial"/>
                <w:sz w:val="19"/>
                <w:szCs w:val="19"/>
              </w:rPr>
              <w:t>Incluye el manejo de la informática médica.</w:t>
            </w:r>
          </w:p>
        </w:tc>
        <w:tc>
          <w:tcPr>
            <w:tcW w:w="993" w:type="dxa"/>
            <w:shd w:val="clear" w:color="auto" w:fill="FFFFFF" w:themeFill="background1"/>
            <w:vAlign w:val="center"/>
          </w:tcPr>
          <w:p w14:paraId="6893EFFE"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E6ACE33"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27535B9" w14:textId="77777777" w:rsidR="00A319EF" w:rsidRDefault="00A319EF" w:rsidP="00A319EF">
            <w:pPr>
              <w:widowControl/>
              <w:suppressAutoHyphens w:val="0"/>
              <w:snapToGrid w:val="0"/>
              <w:ind w:left="430" w:right="425"/>
              <w:rPr>
                <w:rFonts w:ascii="Montserrat Light" w:hAnsi="Montserrat Light"/>
                <w:sz w:val="19"/>
                <w:szCs w:val="19"/>
              </w:rPr>
            </w:pPr>
          </w:p>
        </w:tc>
      </w:tr>
      <w:tr w:rsidR="00A319EF" w:rsidRPr="003B34B0" w14:paraId="63234C71" w14:textId="77777777" w:rsidTr="00FA2C40">
        <w:tblPrEx>
          <w:jc w:val="center"/>
        </w:tblPrEx>
        <w:trPr>
          <w:gridAfter w:val="1"/>
          <w:wAfter w:w="13" w:type="dxa"/>
          <w:trHeight w:val="448"/>
          <w:jc w:val="center"/>
        </w:trPr>
        <w:tc>
          <w:tcPr>
            <w:tcW w:w="846" w:type="dxa"/>
            <w:vAlign w:val="center"/>
          </w:tcPr>
          <w:p w14:paraId="5FB2C0B9" w14:textId="77777777" w:rsidR="00A319EF" w:rsidRPr="00E76A9D" w:rsidRDefault="00A319EF" w:rsidP="00FA2C40">
            <w:pPr>
              <w:pStyle w:val="Prrafodelista"/>
              <w:numPr>
                <w:ilvl w:val="0"/>
                <w:numId w:val="22"/>
              </w:numPr>
              <w:snapToGrid w:val="0"/>
              <w:ind w:right="247"/>
              <w:jc w:val="center"/>
              <w:rPr>
                <w:rFonts w:ascii="Montserrat SemiBold" w:hAnsi="Montserrat SemiBold"/>
                <w:b/>
                <w:sz w:val="19"/>
                <w:szCs w:val="19"/>
                <w:lang w:val="es-ES_tradnl"/>
              </w:rPr>
            </w:pPr>
          </w:p>
        </w:tc>
        <w:tc>
          <w:tcPr>
            <w:tcW w:w="4247" w:type="dxa"/>
            <w:gridSpan w:val="2"/>
          </w:tcPr>
          <w:p w14:paraId="67985717" w14:textId="3ACCAB0C" w:rsidR="00A319EF" w:rsidRPr="00D323AE" w:rsidRDefault="00A319EF" w:rsidP="004D060C">
            <w:pPr>
              <w:widowControl/>
              <w:suppressAutoHyphens w:val="0"/>
              <w:snapToGrid w:val="0"/>
              <w:ind w:left="133" w:right="136"/>
              <w:jc w:val="both"/>
              <w:rPr>
                <w:rFonts w:ascii="Montserrat Light" w:hAnsi="Montserrat Light"/>
                <w:sz w:val="19"/>
                <w:szCs w:val="19"/>
              </w:rPr>
            </w:pPr>
            <w:r>
              <w:rPr>
                <w:rFonts w:ascii="Montserrat Light" w:hAnsi="Montserrat Light" w:cs="Arial"/>
                <w:sz w:val="19"/>
                <w:szCs w:val="19"/>
              </w:rPr>
              <w:t>Toma</w:t>
            </w:r>
            <w:r w:rsidRPr="002370F6">
              <w:rPr>
                <w:rFonts w:ascii="Montserrat Light" w:hAnsi="Montserrat Light" w:cs="Arial"/>
                <w:sz w:val="19"/>
                <w:szCs w:val="19"/>
              </w:rPr>
              <w:t xml:space="preserve"> en cuenta </w:t>
            </w:r>
            <w:r>
              <w:rPr>
                <w:rFonts w:ascii="Montserrat Light" w:hAnsi="Montserrat Light" w:cs="Arial"/>
                <w:sz w:val="19"/>
                <w:szCs w:val="19"/>
              </w:rPr>
              <w:t>el enfoque de género y de multiculturalidad, respetando la identidad de los pueblos originarios,</w:t>
            </w:r>
            <w:r w:rsidRPr="002370F6">
              <w:rPr>
                <w:rFonts w:ascii="Montserrat Light" w:hAnsi="Montserrat Light" w:cs="Arial"/>
                <w:sz w:val="19"/>
                <w:szCs w:val="19"/>
              </w:rPr>
              <w:t xml:space="preserve"> </w:t>
            </w:r>
            <w:r>
              <w:rPr>
                <w:rFonts w:ascii="Montserrat Light" w:hAnsi="Montserrat Light" w:cs="Arial"/>
                <w:sz w:val="19"/>
                <w:szCs w:val="19"/>
              </w:rPr>
              <w:t xml:space="preserve">sobre la problemática de </w:t>
            </w:r>
            <w:r w:rsidRPr="002370F6">
              <w:rPr>
                <w:rFonts w:ascii="Montserrat Light" w:hAnsi="Montserrat Light" w:cs="Arial"/>
                <w:sz w:val="19"/>
                <w:szCs w:val="19"/>
              </w:rPr>
              <w:t xml:space="preserve">salud </w:t>
            </w:r>
            <w:r>
              <w:rPr>
                <w:rFonts w:ascii="Montserrat Light" w:hAnsi="Montserrat Light" w:cs="Arial"/>
                <w:sz w:val="19"/>
                <w:szCs w:val="19"/>
              </w:rPr>
              <w:t>enfermedad.</w:t>
            </w:r>
          </w:p>
        </w:tc>
        <w:tc>
          <w:tcPr>
            <w:tcW w:w="993" w:type="dxa"/>
            <w:shd w:val="clear" w:color="auto" w:fill="FFFFFF" w:themeFill="background1"/>
            <w:vAlign w:val="center"/>
          </w:tcPr>
          <w:p w14:paraId="5A520983"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1843BF9B" w14:textId="77777777" w:rsidR="00A319EF" w:rsidRPr="003B34B0" w:rsidRDefault="00A319EF" w:rsidP="00A319E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A1A6F0D" w14:textId="77777777" w:rsidR="00A319EF" w:rsidRDefault="00A319EF" w:rsidP="00A319EF">
            <w:pPr>
              <w:widowControl/>
              <w:suppressAutoHyphens w:val="0"/>
              <w:snapToGrid w:val="0"/>
              <w:ind w:left="430" w:right="425"/>
              <w:rPr>
                <w:rFonts w:ascii="Montserrat Light" w:hAnsi="Montserrat Light"/>
                <w:sz w:val="19"/>
                <w:szCs w:val="19"/>
              </w:rPr>
            </w:pPr>
          </w:p>
        </w:tc>
      </w:tr>
      <w:tr w:rsidR="004E11ED" w:rsidRPr="00C61B4D" w14:paraId="68FF7267" w14:textId="77777777" w:rsidTr="005C1831">
        <w:tblPrEx>
          <w:jc w:val="center"/>
        </w:tblPrEx>
        <w:trPr>
          <w:trHeight w:val="350"/>
          <w:jc w:val="center"/>
        </w:trPr>
        <w:tc>
          <w:tcPr>
            <w:tcW w:w="4526" w:type="dxa"/>
            <w:gridSpan w:val="2"/>
            <w:shd w:val="clear" w:color="auto" w:fill="D4C19C"/>
          </w:tcPr>
          <w:p w14:paraId="03BE4309" w14:textId="25CE5C75" w:rsidR="004E11ED" w:rsidRPr="003B34B0" w:rsidRDefault="004E11ED" w:rsidP="00A319EF">
            <w:pPr>
              <w:widowControl/>
              <w:suppressAutoHyphens w:val="0"/>
              <w:snapToGrid w:val="0"/>
              <w:spacing w:after="120"/>
              <w:ind w:right="425"/>
              <w:rPr>
                <w:rFonts w:ascii="Montserrat SemiBold" w:hAnsi="Montserrat SemiBold"/>
                <w:b/>
                <w:bCs/>
                <w:color w:val="9D2449"/>
                <w:sz w:val="19"/>
                <w:szCs w:val="19"/>
              </w:rPr>
            </w:pPr>
            <w:r w:rsidRPr="003B34B0">
              <w:rPr>
                <w:sz w:val="19"/>
                <w:szCs w:val="19"/>
              </w:rPr>
              <w:br w:type="page"/>
            </w:r>
            <w:r w:rsidR="00A319EF" w:rsidRPr="00A319EF">
              <w:rPr>
                <w:rFonts w:ascii="Montserrat SemiBold" w:hAnsi="Montserrat SemiBold"/>
                <w:b/>
                <w:bCs/>
                <w:color w:val="9D2449"/>
                <w:sz w:val="18"/>
                <w:szCs w:val="18"/>
              </w:rPr>
              <w:t>Total de la Estructura Curricular y Programas de Estudio: mínimo 32 puntos de 36 para tener una Opinión Técnico Académica Favorable).</w:t>
            </w:r>
          </w:p>
        </w:tc>
        <w:tc>
          <w:tcPr>
            <w:tcW w:w="5552" w:type="dxa"/>
            <w:gridSpan w:val="5"/>
            <w:shd w:val="clear" w:color="auto" w:fill="D4C19C"/>
            <w:vAlign w:val="center"/>
          </w:tcPr>
          <w:p w14:paraId="351E5DC1" w14:textId="0CF3A9C8" w:rsidR="004E11ED" w:rsidRPr="00C61B4D" w:rsidRDefault="004E11ED" w:rsidP="00A319EF">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A319EF">
              <w:rPr>
                <w:rFonts w:ascii="Montserrat SemiBold" w:hAnsi="Montserrat SemiBold"/>
                <w:b/>
                <w:bCs/>
                <w:color w:val="9D2449"/>
                <w:sz w:val="18"/>
                <w:szCs w:val="18"/>
              </w:rPr>
              <w:t>36</w:t>
            </w:r>
          </w:p>
        </w:tc>
      </w:tr>
      <w:tr w:rsidR="004E11ED" w:rsidRPr="00792ECE" w14:paraId="06318EDC" w14:textId="77777777" w:rsidTr="00A319EF">
        <w:tblPrEx>
          <w:jc w:val="center"/>
        </w:tblPrEx>
        <w:trPr>
          <w:trHeight w:val="4710"/>
          <w:jc w:val="center"/>
        </w:trPr>
        <w:tc>
          <w:tcPr>
            <w:tcW w:w="10078" w:type="dxa"/>
            <w:gridSpan w:val="7"/>
            <w:shd w:val="clear" w:color="auto" w:fill="auto"/>
          </w:tcPr>
          <w:p w14:paraId="2AD4C996" w14:textId="77777777" w:rsidR="004E11ED" w:rsidRDefault="004E11ED" w:rsidP="005C1831">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4046561C"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6562491C"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069BA851"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1C94E98B"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17D0433A"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715A3F3C"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2E38C4D4" w14:textId="77777777" w:rsidR="004E11ED" w:rsidRDefault="004E11ED" w:rsidP="005C1831">
            <w:pPr>
              <w:widowControl/>
              <w:suppressAutoHyphens w:val="0"/>
              <w:snapToGrid w:val="0"/>
              <w:spacing w:after="120"/>
              <w:ind w:right="425"/>
              <w:rPr>
                <w:rFonts w:ascii="Montserrat SemiBold" w:hAnsi="Montserrat SemiBold"/>
                <w:b/>
                <w:bCs/>
                <w:sz w:val="18"/>
                <w:szCs w:val="18"/>
              </w:rPr>
            </w:pPr>
          </w:p>
          <w:p w14:paraId="52E3BF5F" w14:textId="77777777" w:rsidR="004E11ED" w:rsidRPr="00792ECE" w:rsidRDefault="004E11ED" w:rsidP="005C1831">
            <w:pPr>
              <w:widowControl/>
              <w:suppressAutoHyphens w:val="0"/>
              <w:snapToGrid w:val="0"/>
              <w:spacing w:after="120"/>
              <w:ind w:right="425"/>
              <w:rPr>
                <w:rFonts w:ascii="Montserrat SemiBold" w:hAnsi="Montserrat SemiBold"/>
                <w:b/>
                <w:bCs/>
                <w:sz w:val="18"/>
                <w:szCs w:val="18"/>
              </w:rPr>
            </w:pPr>
          </w:p>
        </w:tc>
      </w:tr>
    </w:tbl>
    <w:p w14:paraId="36423E40" w14:textId="77777777" w:rsidR="004E11ED" w:rsidRDefault="004E11ED" w:rsidP="004E11ED">
      <w:pPr>
        <w:pStyle w:val="Criterios8"/>
        <w:numPr>
          <w:ilvl w:val="0"/>
          <w:numId w:val="0"/>
        </w:numPr>
        <w:rPr>
          <w:lang w:val="es-ES"/>
        </w:rPr>
      </w:pPr>
    </w:p>
    <w:p w14:paraId="5882A661" w14:textId="3B1C8388" w:rsidR="004E11ED" w:rsidRDefault="004E11ED">
      <w:pPr>
        <w:widowControl/>
        <w:suppressAutoHyphens w:val="0"/>
        <w:rPr>
          <w:lang w:val="es-ES"/>
        </w:rPr>
      </w:pPr>
      <w:r>
        <w:rPr>
          <w:lang w:val="es-ES"/>
        </w:rPr>
        <w:br w:type="page"/>
      </w:r>
    </w:p>
    <w:p w14:paraId="24966B12" w14:textId="207D81C0" w:rsidR="00C91DA9" w:rsidRPr="000E511C" w:rsidRDefault="00C91DA9" w:rsidP="00C91DA9">
      <w:pPr>
        <w:widowControl/>
        <w:suppressAutoHyphens w:val="0"/>
        <w:jc w:val="both"/>
        <w:rPr>
          <w:rFonts w:ascii="Montserrat Light" w:eastAsia="Calibri" w:hAnsi="Montserrat Light" w:cs="Arial"/>
          <w:b/>
          <w:bCs/>
          <w:caps/>
          <w:color w:val="9D2449"/>
          <w:kern w:val="20"/>
          <w:sz w:val="20"/>
          <w:szCs w:val="20"/>
          <w:lang w:val="es-ES"/>
        </w:rPr>
      </w:pPr>
      <w:r w:rsidRPr="000E511C">
        <w:rPr>
          <w:rFonts w:ascii="Montserrat Light" w:eastAsia="Calibri" w:hAnsi="Montserrat Light" w:cs="Arial"/>
          <w:b/>
          <w:bCs/>
          <w:color w:val="9D2449"/>
          <w:kern w:val="20"/>
          <w:sz w:val="20"/>
          <w:szCs w:val="20"/>
          <w:lang w:val="es-ES"/>
        </w:rPr>
        <w:lastRenderedPageBreak/>
        <w:t>Para aquellas instituciones educativas que en su plan y programa de estudio imparten asignaturas por medio de una plataforma tecnológica educativa, se deben cubrir los siguientes criterios.</w:t>
      </w:r>
    </w:p>
    <w:p w14:paraId="4FEEBC37" w14:textId="26471B35" w:rsidR="00C91DA9" w:rsidRPr="000E511C" w:rsidRDefault="00C91DA9">
      <w:pPr>
        <w:widowControl/>
        <w:suppressAutoHyphens w:val="0"/>
        <w:rPr>
          <w:rFonts w:ascii="Montserrat Light" w:hAnsi="Montserrat Light"/>
          <w:lang w:val="es-ES"/>
        </w:rPr>
      </w:pPr>
    </w:p>
    <w:p w14:paraId="10EB7E13" w14:textId="77777777" w:rsidR="00C91DA9" w:rsidRDefault="00C91DA9">
      <w:pPr>
        <w:widowControl/>
        <w:suppressAutoHyphens w:val="0"/>
        <w:rPr>
          <w:lang w:val="es-ES"/>
        </w:rPr>
      </w:pP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3680"/>
        <w:gridCol w:w="567"/>
        <w:gridCol w:w="993"/>
        <w:gridCol w:w="997"/>
        <w:gridCol w:w="2982"/>
        <w:gridCol w:w="13"/>
      </w:tblGrid>
      <w:tr w:rsidR="00C91DA9" w:rsidRPr="003B34B0" w14:paraId="6AE5A074" w14:textId="77777777" w:rsidTr="00C91DA9">
        <w:trPr>
          <w:trHeight w:val="350"/>
        </w:trPr>
        <w:tc>
          <w:tcPr>
            <w:tcW w:w="10078" w:type="dxa"/>
            <w:gridSpan w:val="7"/>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C91DA9" w:rsidRPr="003B34B0" w14:paraId="3B7CF854" w14:textId="77777777" w:rsidTr="00C91DA9">
              <w:trPr>
                <w:trHeight w:val="107"/>
                <w:jc w:val="center"/>
              </w:trPr>
              <w:tc>
                <w:tcPr>
                  <w:tcW w:w="5088" w:type="dxa"/>
                  <w:vMerge w:val="restart"/>
                  <w:shd w:val="clear" w:color="auto" w:fill="D4C19C"/>
                  <w:vAlign w:val="center"/>
                </w:tcPr>
                <w:p w14:paraId="32E814C0" w14:textId="77777777" w:rsidR="00C91DA9" w:rsidRPr="003B34B0" w:rsidRDefault="00C91DA9" w:rsidP="00C91DA9">
                  <w:pPr>
                    <w:suppressLineNumbers/>
                    <w:snapToGrid w:val="0"/>
                    <w:ind w:right="247"/>
                    <w:rPr>
                      <w:rFonts w:ascii="Montserrat SemiBold" w:hAnsi="Montserrat SemiBold"/>
                      <w:b/>
                      <w:bCs/>
                      <w:color w:val="9D2449"/>
                      <w:sz w:val="19"/>
                      <w:szCs w:val="19"/>
                    </w:rPr>
                  </w:pP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0C70D129" w14:textId="77777777" w:rsidR="00C91DA9" w:rsidRPr="003B34B0" w:rsidRDefault="00C91DA9" w:rsidP="00C91DA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5F14C957" w14:textId="77777777" w:rsidR="00C91DA9" w:rsidRPr="003B34B0" w:rsidRDefault="00C91DA9" w:rsidP="00C91DA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91DA9" w:rsidRPr="003B34B0" w14:paraId="0EDE46B6" w14:textId="77777777" w:rsidTr="00C91DA9">
              <w:trPr>
                <w:trHeight w:val="257"/>
                <w:jc w:val="center"/>
              </w:trPr>
              <w:tc>
                <w:tcPr>
                  <w:tcW w:w="5088" w:type="dxa"/>
                  <w:vMerge/>
                  <w:shd w:val="clear" w:color="auto" w:fill="D9D9D9"/>
                </w:tcPr>
                <w:p w14:paraId="444F93AB" w14:textId="77777777" w:rsidR="00C91DA9" w:rsidRPr="003B34B0" w:rsidRDefault="00C91DA9" w:rsidP="00C91DA9">
                  <w:pPr>
                    <w:suppressLineNumbers/>
                    <w:snapToGrid w:val="0"/>
                    <w:ind w:right="247"/>
                    <w:rPr>
                      <w:rFonts w:ascii="Montserrat Light" w:hAnsi="Montserrat Light"/>
                      <w:sz w:val="19"/>
                      <w:szCs w:val="19"/>
                    </w:rPr>
                  </w:pPr>
                </w:p>
              </w:tc>
              <w:tc>
                <w:tcPr>
                  <w:tcW w:w="1003" w:type="dxa"/>
                  <w:shd w:val="clear" w:color="auto" w:fill="D4C19C"/>
                  <w:vAlign w:val="center"/>
                </w:tcPr>
                <w:p w14:paraId="3BE0E934" w14:textId="77777777" w:rsidR="00C91DA9" w:rsidRPr="003B34B0" w:rsidRDefault="00C91DA9" w:rsidP="00C91DA9">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3E5F40D0" w14:textId="77777777" w:rsidR="00C91DA9" w:rsidRPr="003B34B0" w:rsidRDefault="00C91DA9" w:rsidP="00C91DA9">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67464BFE" w14:textId="77777777" w:rsidR="00C91DA9" w:rsidRPr="003B34B0" w:rsidRDefault="00C91DA9" w:rsidP="00C91DA9">
                  <w:pPr>
                    <w:snapToGrid w:val="0"/>
                    <w:ind w:right="425"/>
                    <w:jc w:val="center"/>
                    <w:rPr>
                      <w:rFonts w:ascii="Montserrat Light" w:hAnsi="Montserrat Light"/>
                      <w:sz w:val="19"/>
                      <w:szCs w:val="19"/>
                    </w:rPr>
                  </w:pPr>
                </w:p>
              </w:tc>
            </w:tr>
          </w:tbl>
          <w:p w14:paraId="004B7C21" w14:textId="77777777" w:rsidR="00C91DA9" w:rsidRPr="003B34B0" w:rsidRDefault="00C91DA9" w:rsidP="00C91DA9">
            <w:pPr>
              <w:widowControl/>
              <w:suppressAutoHyphens w:val="0"/>
              <w:snapToGrid w:val="0"/>
              <w:ind w:right="425"/>
              <w:rPr>
                <w:rFonts w:ascii="Montserrat Medium" w:hAnsi="Montserrat Medium"/>
                <w:b/>
                <w:bCs/>
                <w:sz w:val="19"/>
                <w:szCs w:val="19"/>
              </w:rPr>
            </w:pPr>
          </w:p>
        </w:tc>
      </w:tr>
      <w:tr w:rsidR="00C91DA9" w:rsidRPr="003B34B0" w14:paraId="6B083D22" w14:textId="77777777" w:rsidTr="00FA2C40">
        <w:tblPrEx>
          <w:jc w:val="center"/>
        </w:tblPrEx>
        <w:trPr>
          <w:gridAfter w:val="1"/>
          <w:wAfter w:w="13" w:type="dxa"/>
          <w:trHeight w:val="446"/>
          <w:jc w:val="center"/>
        </w:trPr>
        <w:tc>
          <w:tcPr>
            <w:tcW w:w="10065" w:type="dxa"/>
            <w:gridSpan w:val="6"/>
            <w:vAlign w:val="center"/>
          </w:tcPr>
          <w:p w14:paraId="76385B01" w14:textId="05551491" w:rsidR="00C91DA9" w:rsidRDefault="00C91DA9" w:rsidP="00FA2C40">
            <w:pPr>
              <w:widowControl/>
              <w:suppressAutoHyphens w:val="0"/>
              <w:rPr>
                <w:rFonts w:ascii="Montserrat Light" w:hAnsi="Montserrat Light"/>
                <w:sz w:val="19"/>
                <w:szCs w:val="19"/>
              </w:rPr>
            </w:pPr>
            <w:r>
              <w:rPr>
                <w:rFonts w:ascii="Montserrat SemiBold" w:hAnsi="Montserrat SemiBold"/>
                <w:color w:val="9D2149"/>
                <w:sz w:val="20"/>
                <w:szCs w:val="20"/>
              </w:rPr>
              <w:t xml:space="preserve">5.37 </w:t>
            </w:r>
            <w:r w:rsidRPr="005F2CA5">
              <w:rPr>
                <w:rFonts w:ascii="Montserrat SemiBold" w:hAnsi="Montserrat SemiBold"/>
                <w:color w:val="9D2149"/>
                <w:sz w:val="20"/>
                <w:szCs w:val="20"/>
              </w:rPr>
              <w:t>Criterios para</w:t>
            </w:r>
            <w:r>
              <w:rPr>
                <w:rFonts w:ascii="Montserrat SemiBold" w:hAnsi="Montserrat SemiBold"/>
                <w:color w:val="9D2149"/>
                <w:sz w:val="20"/>
                <w:szCs w:val="20"/>
              </w:rPr>
              <w:t xml:space="preserve"> las</w:t>
            </w:r>
            <w:r w:rsidRPr="005F2CA5">
              <w:rPr>
                <w:rFonts w:ascii="Montserrat SemiBold" w:hAnsi="Montserrat SemiBold"/>
                <w:color w:val="9D2149"/>
                <w:sz w:val="20"/>
                <w:szCs w:val="20"/>
              </w:rPr>
              <w:t xml:space="preserve"> </w:t>
            </w:r>
            <w:r>
              <w:rPr>
                <w:rFonts w:ascii="Montserrat SemiBold" w:hAnsi="Montserrat SemiBold"/>
                <w:color w:val="9D2149"/>
                <w:sz w:val="20"/>
                <w:szCs w:val="20"/>
              </w:rPr>
              <w:t>asignaturas que se imparten a través de una plataforma tecnológica.</w:t>
            </w:r>
          </w:p>
        </w:tc>
      </w:tr>
      <w:tr w:rsidR="00184C2F" w:rsidRPr="003B34B0" w14:paraId="1F210806" w14:textId="77777777" w:rsidTr="00FA2C40">
        <w:tblPrEx>
          <w:jc w:val="center"/>
        </w:tblPrEx>
        <w:trPr>
          <w:gridAfter w:val="1"/>
          <w:wAfter w:w="13" w:type="dxa"/>
          <w:trHeight w:val="446"/>
          <w:jc w:val="center"/>
        </w:trPr>
        <w:tc>
          <w:tcPr>
            <w:tcW w:w="846" w:type="dxa"/>
            <w:vAlign w:val="center"/>
          </w:tcPr>
          <w:p w14:paraId="06497144" w14:textId="31F611F5" w:rsidR="00184C2F" w:rsidRPr="00E76A9D" w:rsidRDefault="00184C2F" w:rsidP="00FA2C40">
            <w:pPr>
              <w:pStyle w:val="Prrafodelista"/>
              <w:snapToGrid w:val="0"/>
              <w:ind w:left="127" w:right="-11"/>
              <w:jc w:val="center"/>
              <w:rPr>
                <w:rFonts w:ascii="Montserrat SemiBold" w:hAnsi="Montserrat SemiBold"/>
                <w:b/>
                <w:sz w:val="19"/>
                <w:szCs w:val="19"/>
                <w:lang w:val="es-ES_tradnl"/>
              </w:rPr>
            </w:pPr>
            <w:r>
              <w:rPr>
                <w:rFonts w:ascii="Montserrat SemiBold" w:hAnsi="Montserrat SemiBold"/>
                <w:b/>
                <w:sz w:val="19"/>
                <w:szCs w:val="19"/>
                <w:lang w:val="es-ES_tradnl"/>
              </w:rPr>
              <w:t>5.37.1</w:t>
            </w:r>
          </w:p>
        </w:tc>
        <w:tc>
          <w:tcPr>
            <w:tcW w:w="4247" w:type="dxa"/>
            <w:gridSpan w:val="2"/>
          </w:tcPr>
          <w:p w14:paraId="4A8AE796" w14:textId="592F853A" w:rsidR="00184C2F" w:rsidRPr="00D323AE" w:rsidRDefault="00184C2F" w:rsidP="00847E9B">
            <w:pPr>
              <w:widowControl/>
              <w:suppressAutoHyphens w:val="0"/>
              <w:snapToGrid w:val="0"/>
              <w:ind w:right="136" w:hanging="9"/>
              <w:jc w:val="both"/>
              <w:rPr>
                <w:rFonts w:ascii="Montserrat Light" w:hAnsi="Montserrat Light"/>
                <w:sz w:val="19"/>
                <w:szCs w:val="19"/>
              </w:rPr>
            </w:pPr>
            <w:r w:rsidRPr="00FF51B2">
              <w:rPr>
                <w:rFonts w:ascii="Montserrat Light" w:hAnsi="Montserrat Light" w:cs="Arial"/>
                <w:sz w:val="19"/>
                <w:szCs w:val="19"/>
              </w:rPr>
              <w:t xml:space="preserve">Los planes y programas de estudio que imparten asignaturas en línea, cuentan con una plataforma tecnológica educativa que permite el acceso a toda la matrícula proyectada (se evidencia mediante enlace o vínculo de acceso útil para todos </w:t>
            </w:r>
            <w:r w:rsidRPr="005375CF">
              <w:rPr>
                <w:rFonts w:ascii="Montserrat Light" w:hAnsi="Montserrat Light" w:cs="Arial"/>
                <w:sz w:val="19"/>
                <w:szCs w:val="19"/>
              </w:rPr>
              <w:t>los roles).</w:t>
            </w:r>
          </w:p>
        </w:tc>
        <w:tc>
          <w:tcPr>
            <w:tcW w:w="993" w:type="dxa"/>
            <w:shd w:val="clear" w:color="auto" w:fill="FFFFFF" w:themeFill="background1"/>
            <w:vAlign w:val="center"/>
          </w:tcPr>
          <w:p w14:paraId="4DE353F0" w14:textId="77777777" w:rsidR="00184C2F" w:rsidRPr="003B34B0" w:rsidRDefault="00184C2F" w:rsidP="00184C2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517EDFD" w14:textId="77777777" w:rsidR="00184C2F" w:rsidRPr="003B34B0" w:rsidRDefault="00184C2F" w:rsidP="00184C2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211C78C" w14:textId="77777777" w:rsidR="00184C2F" w:rsidRDefault="00184C2F" w:rsidP="00184C2F">
            <w:pPr>
              <w:widowControl/>
              <w:suppressAutoHyphens w:val="0"/>
              <w:snapToGrid w:val="0"/>
              <w:ind w:left="430" w:right="425"/>
              <w:rPr>
                <w:rFonts w:ascii="Montserrat Light" w:hAnsi="Montserrat Light"/>
                <w:sz w:val="19"/>
                <w:szCs w:val="19"/>
              </w:rPr>
            </w:pPr>
          </w:p>
        </w:tc>
      </w:tr>
      <w:tr w:rsidR="00184C2F" w:rsidRPr="003B34B0" w14:paraId="4E325FEB" w14:textId="77777777" w:rsidTr="00FA2C40">
        <w:tblPrEx>
          <w:jc w:val="center"/>
        </w:tblPrEx>
        <w:trPr>
          <w:gridAfter w:val="1"/>
          <w:wAfter w:w="13" w:type="dxa"/>
          <w:trHeight w:val="255"/>
          <w:jc w:val="center"/>
        </w:trPr>
        <w:tc>
          <w:tcPr>
            <w:tcW w:w="846" w:type="dxa"/>
            <w:vAlign w:val="center"/>
          </w:tcPr>
          <w:p w14:paraId="513D9091" w14:textId="399FC8BB" w:rsidR="00184C2F" w:rsidRPr="00E76A9D" w:rsidRDefault="00184C2F" w:rsidP="00FA2C40">
            <w:pPr>
              <w:pStyle w:val="Prrafodelista"/>
              <w:snapToGrid w:val="0"/>
              <w:ind w:left="127" w:right="-11"/>
              <w:jc w:val="center"/>
              <w:rPr>
                <w:rFonts w:ascii="Montserrat SemiBold" w:hAnsi="Montserrat SemiBold"/>
                <w:b/>
                <w:sz w:val="19"/>
                <w:szCs w:val="19"/>
                <w:lang w:val="es-ES_tradnl"/>
              </w:rPr>
            </w:pPr>
            <w:r>
              <w:rPr>
                <w:rFonts w:ascii="Montserrat SemiBold" w:hAnsi="Montserrat SemiBold"/>
                <w:b/>
                <w:sz w:val="19"/>
                <w:szCs w:val="19"/>
                <w:lang w:val="es-ES_tradnl"/>
              </w:rPr>
              <w:t>5.37.2</w:t>
            </w:r>
          </w:p>
        </w:tc>
        <w:tc>
          <w:tcPr>
            <w:tcW w:w="4247" w:type="dxa"/>
            <w:gridSpan w:val="2"/>
          </w:tcPr>
          <w:p w14:paraId="41DFE1F8" w14:textId="7CFEF44B" w:rsidR="00184C2F" w:rsidRPr="004E11ED" w:rsidRDefault="00184C2F" w:rsidP="00847E9B">
            <w:pPr>
              <w:widowControl/>
              <w:suppressAutoHyphens w:val="0"/>
              <w:snapToGrid w:val="0"/>
              <w:ind w:right="136" w:hanging="9"/>
              <w:jc w:val="both"/>
              <w:rPr>
                <w:rFonts w:ascii="Montserrat Light" w:hAnsi="Montserrat Light"/>
                <w:sz w:val="19"/>
                <w:szCs w:val="19"/>
              </w:rPr>
            </w:pPr>
            <w:r w:rsidRPr="002033A0">
              <w:rPr>
                <w:rFonts w:ascii="Montserrat Light" w:hAnsi="Montserrat Light" w:cs="Arial"/>
                <w:sz w:val="19"/>
                <w:szCs w:val="19"/>
              </w:rPr>
              <w:t xml:space="preserve">Las asignaturas que </w:t>
            </w:r>
            <w:r>
              <w:rPr>
                <w:rFonts w:ascii="Montserrat Light" w:hAnsi="Montserrat Light" w:cs="Arial"/>
                <w:sz w:val="19"/>
                <w:szCs w:val="19"/>
              </w:rPr>
              <w:t>se</w:t>
            </w:r>
            <w:r w:rsidRPr="002033A0">
              <w:rPr>
                <w:rFonts w:ascii="Montserrat Light" w:hAnsi="Montserrat Light" w:cs="Arial"/>
                <w:sz w:val="19"/>
                <w:szCs w:val="19"/>
              </w:rPr>
              <w:t xml:space="preserve"> imparte</w:t>
            </w:r>
            <w:r>
              <w:rPr>
                <w:rFonts w:ascii="Montserrat Light" w:hAnsi="Montserrat Light" w:cs="Arial"/>
                <w:sz w:val="19"/>
                <w:szCs w:val="19"/>
              </w:rPr>
              <w:t>n</w:t>
            </w:r>
            <w:r w:rsidRPr="002033A0">
              <w:rPr>
                <w:rFonts w:ascii="Montserrat Light" w:hAnsi="Montserrat Light" w:cs="Arial"/>
                <w:sz w:val="19"/>
                <w:szCs w:val="19"/>
              </w:rPr>
              <w:t xml:space="preserve"> a través de una plataforma tecnológica educativa</w:t>
            </w:r>
            <w:r>
              <w:rPr>
                <w:rFonts w:ascii="Montserrat Light" w:hAnsi="Montserrat Light" w:cs="Arial"/>
                <w:sz w:val="19"/>
                <w:szCs w:val="19"/>
              </w:rPr>
              <w:t>,</w:t>
            </w:r>
            <w:r w:rsidRPr="002033A0">
              <w:rPr>
                <w:rFonts w:ascii="Montserrat Light" w:hAnsi="Montserrat Light" w:cs="Arial"/>
                <w:sz w:val="19"/>
                <w:szCs w:val="19"/>
              </w:rPr>
              <w:t xml:space="preserve"> se refieren únicamente a competencias cognitivas que no contemplen habilidades motoras, incluyendo</w:t>
            </w:r>
            <w:r>
              <w:rPr>
                <w:rFonts w:ascii="Montserrat Light" w:hAnsi="Montserrat Light" w:cs="Arial"/>
                <w:sz w:val="19"/>
                <w:szCs w:val="19"/>
              </w:rPr>
              <w:t>,</w:t>
            </w:r>
            <w:r w:rsidRPr="002033A0">
              <w:rPr>
                <w:rFonts w:ascii="Montserrat Light" w:hAnsi="Montserrat Light" w:cs="Arial"/>
                <w:sz w:val="19"/>
                <w:szCs w:val="19"/>
              </w:rPr>
              <w:t xml:space="preserve"> </w:t>
            </w:r>
            <w:r>
              <w:rPr>
                <w:rFonts w:ascii="Montserrat Light" w:hAnsi="Montserrat Light" w:cs="Arial"/>
                <w:sz w:val="19"/>
                <w:szCs w:val="19"/>
              </w:rPr>
              <w:t>(pero no limitado a ello)</w:t>
            </w:r>
            <w:r w:rsidRPr="002033A0">
              <w:rPr>
                <w:rFonts w:ascii="Montserrat Light" w:hAnsi="Montserrat Light" w:cs="Arial"/>
                <w:sz w:val="19"/>
                <w:szCs w:val="19"/>
              </w:rPr>
              <w:t>: conceptos teóricos de las ciencias biomédicas, laboratorios virtuales de aparatos y sistemas, prevención y promoción de la salud, aspectos bioéticos, legales y de las ciencias sociales, estadística, investigación, trabajo colaborativo a través de la resolución de casos clínicos</w:t>
            </w:r>
            <w:r>
              <w:rPr>
                <w:rFonts w:ascii="Montserrat Light" w:hAnsi="Montserrat Light" w:cs="Arial"/>
                <w:sz w:val="19"/>
                <w:szCs w:val="19"/>
              </w:rPr>
              <w:t>,</w:t>
            </w:r>
            <w:r w:rsidRPr="002033A0">
              <w:rPr>
                <w:rFonts w:ascii="Montserrat Light" w:hAnsi="Montserrat Light" w:cs="Arial"/>
                <w:sz w:val="19"/>
                <w:szCs w:val="19"/>
              </w:rPr>
              <w:t xml:space="preserve"> </w:t>
            </w:r>
            <w:r>
              <w:rPr>
                <w:rFonts w:ascii="Montserrat Light" w:hAnsi="Montserrat Light" w:cs="Arial"/>
                <w:sz w:val="19"/>
                <w:szCs w:val="19"/>
              </w:rPr>
              <w:t xml:space="preserve">medicina </w:t>
            </w:r>
            <w:r w:rsidRPr="002033A0">
              <w:rPr>
                <w:rFonts w:ascii="Montserrat Light" w:hAnsi="Montserrat Light" w:cs="Arial"/>
                <w:sz w:val="19"/>
                <w:szCs w:val="19"/>
              </w:rPr>
              <w:t>basada en evidencia científica</w:t>
            </w:r>
            <w:r>
              <w:rPr>
                <w:rFonts w:ascii="Montserrat Light" w:hAnsi="Montserrat Light" w:cs="Arial"/>
                <w:sz w:val="19"/>
                <w:szCs w:val="19"/>
              </w:rPr>
              <w:t>,</w:t>
            </w:r>
            <w:r w:rsidRPr="002033A0">
              <w:rPr>
                <w:rFonts w:ascii="Montserrat Light" w:hAnsi="Montserrat Light" w:cs="Arial"/>
                <w:sz w:val="19"/>
                <w:szCs w:val="19"/>
              </w:rPr>
              <w:t xml:space="preserve"> definidos a partir de la realidad epidemiológica de la localidad, la región y el país </w:t>
            </w:r>
            <w:r>
              <w:rPr>
                <w:rFonts w:ascii="Montserrat Light" w:hAnsi="Montserrat Light" w:cs="Arial"/>
                <w:sz w:val="19"/>
                <w:szCs w:val="19"/>
              </w:rPr>
              <w:t>dentro de un mundo globalizado.</w:t>
            </w:r>
          </w:p>
        </w:tc>
        <w:tc>
          <w:tcPr>
            <w:tcW w:w="993" w:type="dxa"/>
            <w:shd w:val="clear" w:color="auto" w:fill="FFFFFF" w:themeFill="background1"/>
            <w:vAlign w:val="center"/>
          </w:tcPr>
          <w:p w14:paraId="44ECB206" w14:textId="77777777" w:rsidR="00184C2F" w:rsidRPr="003B34B0" w:rsidRDefault="00184C2F" w:rsidP="00184C2F">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7765C3B" w14:textId="77777777" w:rsidR="00184C2F" w:rsidRPr="003B34B0" w:rsidRDefault="00184C2F" w:rsidP="00184C2F">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2BD2B49" w14:textId="77777777" w:rsidR="00184C2F" w:rsidRDefault="00184C2F" w:rsidP="00184C2F">
            <w:pPr>
              <w:widowControl/>
              <w:suppressAutoHyphens w:val="0"/>
              <w:snapToGrid w:val="0"/>
              <w:ind w:left="430" w:right="425"/>
              <w:rPr>
                <w:rFonts w:ascii="Montserrat Light" w:hAnsi="Montserrat Light"/>
                <w:sz w:val="19"/>
                <w:szCs w:val="19"/>
              </w:rPr>
            </w:pPr>
          </w:p>
        </w:tc>
      </w:tr>
      <w:tr w:rsidR="00C91DA9" w:rsidRPr="00C61B4D" w14:paraId="26252E5E" w14:textId="77777777" w:rsidTr="00C91DA9">
        <w:tblPrEx>
          <w:jc w:val="center"/>
        </w:tblPrEx>
        <w:trPr>
          <w:trHeight w:val="350"/>
          <w:jc w:val="center"/>
        </w:trPr>
        <w:tc>
          <w:tcPr>
            <w:tcW w:w="4526" w:type="dxa"/>
            <w:gridSpan w:val="2"/>
            <w:shd w:val="clear" w:color="auto" w:fill="D4C19C"/>
          </w:tcPr>
          <w:p w14:paraId="1C3ACF93" w14:textId="77777777" w:rsidR="00C91DA9" w:rsidRPr="003B34B0" w:rsidRDefault="00C91DA9" w:rsidP="00184C2F">
            <w:pPr>
              <w:widowControl/>
              <w:suppressAutoHyphens w:val="0"/>
              <w:snapToGrid w:val="0"/>
              <w:spacing w:after="120"/>
              <w:ind w:right="425"/>
              <w:rPr>
                <w:rFonts w:ascii="Montserrat SemiBold" w:hAnsi="Montserrat SemiBold"/>
                <w:b/>
                <w:bCs/>
                <w:color w:val="9D2449"/>
                <w:sz w:val="19"/>
                <w:szCs w:val="19"/>
              </w:rPr>
            </w:pPr>
            <w:r w:rsidRPr="003B34B0">
              <w:rPr>
                <w:sz w:val="19"/>
                <w:szCs w:val="19"/>
              </w:rPr>
              <w:br w:type="page"/>
            </w:r>
            <w:r w:rsidRPr="00A319EF">
              <w:rPr>
                <w:rFonts w:ascii="Montserrat SemiBold" w:hAnsi="Montserrat SemiBold"/>
                <w:b/>
                <w:bCs/>
                <w:color w:val="9D2449"/>
                <w:sz w:val="18"/>
                <w:szCs w:val="18"/>
              </w:rPr>
              <w:t>Total de la Estructura Curricular y Programas de Estudio: mínimo 32 puntos de 36 para tener una Opinión Técnico Académica Favorable).</w:t>
            </w:r>
          </w:p>
        </w:tc>
        <w:tc>
          <w:tcPr>
            <w:tcW w:w="5552" w:type="dxa"/>
            <w:gridSpan w:val="5"/>
            <w:shd w:val="clear" w:color="auto" w:fill="D4C19C"/>
            <w:vAlign w:val="center"/>
          </w:tcPr>
          <w:p w14:paraId="1739F97F" w14:textId="72DDF888" w:rsidR="00C91DA9" w:rsidRPr="00C61B4D" w:rsidRDefault="00C91DA9" w:rsidP="00184C2F">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184C2F">
              <w:rPr>
                <w:rFonts w:ascii="Montserrat SemiBold" w:hAnsi="Montserrat SemiBold"/>
                <w:b/>
                <w:bCs/>
                <w:color w:val="9D2449"/>
                <w:sz w:val="18"/>
                <w:szCs w:val="18"/>
              </w:rPr>
              <w:t>2</w:t>
            </w:r>
          </w:p>
        </w:tc>
      </w:tr>
      <w:tr w:rsidR="00C91DA9" w:rsidRPr="00792ECE" w14:paraId="6A2C6D52" w14:textId="77777777" w:rsidTr="00184C2F">
        <w:tblPrEx>
          <w:jc w:val="center"/>
        </w:tblPrEx>
        <w:trPr>
          <w:trHeight w:val="2389"/>
          <w:jc w:val="center"/>
        </w:trPr>
        <w:tc>
          <w:tcPr>
            <w:tcW w:w="10078" w:type="dxa"/>
            <w:gridSpan w:val="7"/>
            <w:shd w:val="clear" w:color="auto" w:fill="auto"/>
          </w:tcPr>
          <w:p w14:paraId="7B708C95" w14:textId="77777777" w:rsidR="00C91DA9" w:rsidRDefault="00C91DA9" w:rsidP="00C91DA9">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27CE386D" w14:textId="77777777" w:rsidR="00C91DA9" w:rsidRDefault="00C91DA9" w:rsidP="00C91DA9">
            <w:pPr>
              <w:widowControl/>
              <w:suppressAutoHyphens w:val="0"/>
              <w:snapToGrid w:val="0"/>
              <w:spacing w:after="120"/>
              <w:ind w:right="425"/>
              <w:rPr>
                <w:rFonts w:ascii="Montserrat SemiBold" w:hAnsi="Montserrat SemiBold"/>
                <w:b/>
                <w:bCs/>
                <w:sz w:val="18"/>
                <w:szCs w:val="18"/>
              </w:rPr>
            </w:pPr>
          </w:p>
          <w:p w14:paraId="2D5770A9" w14:textId="77777777" w:rsidR="00C91DA9" w:rsidRDefault="00C91DA9" w:rsidP="00C91DA9">
            <w:pPr>
              <w:widowControl/>
              <w:suppressAutoHyphens w:val="0"/>
              <w:snapToGrid w:val="0"/>
              <w:spacing w:after="120"/>
              <w:ind w:right="425"/>
              <w:rPr>
                <w:rFonts w:ascii="Montserrat SemiBold" w:hAnsi="Montserrat SemiBold"/>
                <w:b/>
                <w:bCs/>
                <w:sz w:val="18"/>
                <w:szCs w:val="18"/>
              </w:rPr>
            </w:pPr>
          </w:p>
          <w:p w14:paraId="0E89CCAE" w14:textId="77777777" w:rsidR="00C91DA9" w:rsidRDefault="00C91DA9" w:rsidP="00C91DA9">
            <w:pPr>
              <w:widowControl/>
              <w:suppressAutoHyphens w:val="0"/>
              <w:snapToGrid w:val="0"/>
              <w:spacing w:after="120"/>
              <w:ind w:right="425"/>
              <w:rPr>
                <w:rFonts w:ascii="Montserrat SemiBold" w:hAnsi="Montserrat SemiBold"/>
                <w:b/>
                <w:bCs/>
                <w:sz w:val="18"/>
                <w:szCs w:val="18"/>
              </w:rPr>
            </w:pPr>
          </w:p>
          <w:p w14:paraId="577DD50C" w14:textId="1177978E" w:rsidR="00C91DA9" w:rsidRDefault="00C91DA9" w:rsidP="00C91DA9">
            <w:pPr>
              <w:widowControl/>
              <w:suppressAutoHyphens w:val="0"/>
              <w:snapToGrid w:val="0"/>
              <w:spacing w:after="120"/>
              <w:ind w:right="425"/>
              <w:rPr>
                <w:rFonts w:ascii="Montserrat SemiBold" w:hAnsi="Montserrat SemiBold"/>
                <w:b/>
                <w:bCs/>
                <w:sz w:val="18"/>
                <w:szCs w:val="18"/>
              </w:rPr>
            </w:pPr>
          </w:p>
          <w:p w14:paraId="33FDDC48" w14:textId="5813472E" w:rsidR="000E511C" w:rsidRDefault="000E511C" w:rsidP="00C91DA9">
            <w:pPr>
              <w:widowControl/>
              <w:suppressAutoHyphens w:val="0"/>
              <w:snapToGrid w:val="0"/>
              <w:spacing w:after="120"/>
              <w:ind w:right="425"/>
              <w:rPr>
                <w:rFonts w:ascii="Montserrat SemiBold" w:hAnsi="Montserrat SemiBold"/>
                <w:b/>
                <w:bCs/>
                <w:sz w:val="18"/>
                <w:szCs w:val="18"/>
              </w:rPr>
            </w:pPr>
          </w:p>
          <w:p w14:paraId="769E8ABF" w14:textId="77777777" w:rsidR="000E511C" w:rsidRDefault="000E511C" w:rsidP="00C91DA9">
            <w:pPr>
              <w:widowControl/>
              <w:suppressAutoHyphens w:val="0"/>
              <w:snapToGrid w:val="0"/>
              <w:spacing w:after="120"/>
              <w:ind w:right="425"/>
              <w:rPr>
                <w:rFonts w:ascii="Montserrat SemiBold" w:hAnsi="Montserrat SemiBold"/>
                <w:b/>
                <w:bCs/>
                <w:sz w:val="18"/>
                <w:szCs w:val="18"/>
              </w:rPr>
            </w:pPr>
          </w:p>
          <w:p w14:paraId="187B2617" w14:textId="77777777" w:rsidR="00C91DA9" w:rsidRDefault="00C91DA9" w:rsidP="00C91DA9">
            <w:pPr>
              <w:widowControl/>
              <w:suppressAutoHyphens w:val="0"/>
              <w:snapToGrid w:val="0"/>
              <w:spacing w:after="120"/>
              <w:ind w:right="425"/>
              <w:rPr>
                <w:rFonts w:ascii="Montserrat SemiBold" w:hAnsi="Montserrat SemiBold"/>
                <w:b/>
                <w:bCs/>
                <w:sz w:val="18"/>
                <w:szCs w:val="18"/>
              </w:rPr>
            </w:pPr>
          </w:p>
          <w:p w14:paraId="572F570B" w14:textId="77777777" w:rsidR="00C91DA9" w:rsidRDefault="00C91DA9" w:rsidP="00C91DA9">
            <w:pPr>
              <w:widowControl/>
              <w:suppressAutoHyphens w:val="0"/>
              <w:snapToGrid w:val="0"/>
              <w:spacing w:after="120"/>
              <w:ind w:right="425"/>
              <w:rPr>
                <w:rFonts w:ascii="Montserrat SemiBold" w:hAnsi="Montserrat SemiBold"/>
                <w:b/>
                <w:bCs/>
                <w:sz w:val="18"/>
                <w:szCs w:val="18"/>
              </w:rPr>
            </w:pPr>
          </w:p>
          <w:p w14:paraId="4E2B3210" w14:textId="77777777" w:rsidR="00C91DA9" w:rsidRPr="00792ECE" w:rsidRDefault="00C91DA9" w:rsidP="00C91DA9">
            <w:pPr>
              <w:widowControl/>
              <w:suppressAutoHyphens w:val="0"/>
              <w:snapToGrid w:val="0"/>
              <w:spacing w:after="120"/>
              <w:ind w:right="425"/>
              <w:rPr>
                <w:rFonts w:ascii="Montserrat SemiBold" w:hAnsi="Montserrat SemiBold"/>
                <w:b/>
                <w:bCs/>
                <w:sz w:val="18"/>
                <w:szCs w:val="18"/>
              </w:rPr>
            </w:pPr>
          </w:p>
        </w:tc>
      </w:tr>
    </w:tbl>
    <w:p w14:paraId="456AD701" w14:textId="77777777" w:rsidR="00C91DA9" w:rsidRDefault="00C91DA9" w:rsidP="00C91DA9">
      <w:pPr>
        <w:pStyle w:val="Criterios8"/>
        <w:numPr>
          <w:ilvl w:val="0"/>
          <w:numId w:val="0"/>
        </w:numPr>
        <w:rPr>
          <w:lang w:val="es-ES"/>
        </w:rPr>
      </w:pPr>
    </w:p>
    <w:p w14:paraId="6CD51945" w14:textId="5409DBA4" w:rsidR="00FE0D64" w:rsidRPr="000E511C" w:rsidRDefault="00FE0D64" w:rsidP="00847E9B">
      <w:pPr>
        <w:pStyle w:val="Criterios8"/>
        <w:ind w:left="426" w:hanging="426"/>
        <w:rPr>
          <w:szCs w:val="19"/>
          <w:lang w:val="es-ES"/>
        </w:rPr>
      </w:pPr>
      <w:r w:rsidRPr="000E511C">
        <w:rPr>
          <w:szCs w:val="19"/>
          <w:lang w:val="es-ES"/>
        </w:rPr>
        <w:lastRenderedPageBreak/>
        <w:t>Acervo bibliohemerográfico básico y complementario</w:t>
      </w:r>
    </w:p>
    <w:p w14:paraId="193BF407" w14:textId="62BA4482" w:rsidR="00184C2F" w:rsidRPr="000E511C" w:rsidRDefault="00847E9B" w:rsidP="00847E9B">
      <w:pPr>
        <w:pStyle w:val="Criterios8"/>
        <w:numPr>
          <w:ilvl w:val="0"/>
          <w:numId w:val="0"/>
        </w:numPr>
        <w:ind w:left="426" w:hanging="426"/>
        <w:rPr>
          <w:rFonts w:ascii="Montserrat Light" w:hAnsi="Montserrat Light"/>
          <w:sz w:val="19"/>
          <w:szCs w:val="19"/>
          <w:lang w:val="es-ES"/>
        </w:rPr>
      </w:pPr>
      <w:r>
        <w:rPr>
          <w:b w:val="0"/>
          <w:caps w:val="0"/>
          <w:color w:val="auto"/>
        </w:rPr>
        <w:tab/>
      </w:r>
      <w:r w:rsidR="00184C2F" w:rsidRPr="000E511C">
        <w:rPr>
          <w:rFonts w:ascii="Montserrat Light" w:hAnsi="Montserrat Light"/>
          <w:b w:val="0"/>
          <w:caps w:val="0"/>
          <w:color w:val="auto"/>
        </w:rPr>
        <w:t>La</w:t>
      </w:r>
      <w:r w:rsidR="00184C2F" w:rsidRPr="000E511C">
        <w:rPr>
          <w:rFonts w:ascii="Montserrat Light" w:hAnsi="Montserrat Light"/>
          <w:b w:val="0"/>
          <w:color w:val="auto"/>
        </w:rPr>
        <w:t xml:space="preserve"> </w:t>
      </w:r>
      <w:r w:rsidR="00184C2F" w:rsidRPr="000E511C">
        <w:rPr>
          <w:rFonts w:ascii="Montserrat Light" w:hAnsi="Montserrat Light"/>
          <w:b w:val="0"/>
          <w:caps w:val="0"/>
          <w:color w:val="auto"/>
        </w:rPr>
        <w:t>institución educativa deberá presentar los servicios que ofrece la biblioteca (personal, acervo, plataformas, convenios, etc.), sus instalaciones y el cuidado para respetar los derechos de autor, mediante evidencias probatorias.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184C2F" w:rsidRPr="003B34B0" w14:paraId="6E578EB3" w14:textId="77777777" w:rsidTr="00FA2C40">
        <w:trPr>
          <w:trHeight w:val="350"/>
          <w:jc w:val="center"/>
        </w:trPr>
        <w:tc>
          <w:tcPr>
            <w:tcW w:w="625" w:type="dxa"/>
            <w:vAlign w:val="center"/>
          </w:tcPr>
          <w:p w14:paraId="4FFEE4A6" w14:textId="77777777" w:rsidR="00184C2F" w:rsidRPr="003B34B0" w:rsidRDefault="00184C2F" w:rsidP="00FA2C40">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1F1BE9DA" w:rsidR="00184C2F" w:rsidRPr="003B34B0" w:rsidRDefault="00184C2F" w:rsidP="00847E9B">
            <w:pPr>
              <w:snapToGrid w:val="0"/>
              <w:ind w:right="139"/>
              <w:jc w:val="both"/>
              <w:rPr>
                <w:rFonts w:ascii="Montserrat Light" w:hAnsi="Montserrat Light"/>
                <w:sz w:val="19"/>
                <w:szCs w:val="19"/>
              </w:rPr>
            </w:pPr>
            <w:r w:rsidRPr="00B21EF2">
              <w:rPr>
                <w:rFonts w:ascii="Montserrat Light" w:hAnsi="Montserrat Light" w:cs="Arial"/>
                <w:sz w:val="19"/>
                <w:szCs w:val="19"/>
              </w:rPr>
              <w:t xml:space="preserve">La institución </w:t>
            </w:r>
            <w:r w:rsidRPr="00280FB2">
              <w:rPr>
                <w:rFonts w:ascii="Montserrat Light" w:hAnsi="Montserrat Light" w:cs="Arial"/>
                <w:sz w:val="19"/>
                <w:szCs w:val="19"/>
              </w:rPr>
              <w:t xml:space="preserve">educativa cuenta con </w:t>
            </w:r>
            <w:r w:rsidRPr="00B21EF2">
              <w:rPr>
                <w:rFonts w:ascii="Montserrat Light" w:hAnsi="Montserrat Light" w:cs="Arial"/>
                <w:sz w:val="19"/>
                <w:szCs w:val="19"/>
              </w:rPr>
              <w:t>un espacio exclusivo para la biblioteca</w:t>
            </w:r>
            <w:r>
              <w:rPr>
                <w:rFonts w:ascii="Montserrat Light" w:hAnsi="Montserrat Light" w:cs="Arial"/>
                <w:sz w:val="19"/>
                <w:szCs w:val="19"/>
              </w:rPr>
              <w:t xml:space="preserve"> con ventilación e iluminación, que contenga el acervo </w:t>
            </w:r>
            <w:proofErr w:type="spellStart"/>
            <w:r w:rsidR="00847E9B">
              <w:rPr>
                <w:rFonts w:ascii="Montserrat Light" w:hAnsi="Montserrat Light" w:cs="Arial"/>
                <w:sz w:val="19"/>
                <w:szCs w:val="19"/>
              </w:rPr>
              <w:t>bibliohemerográfico</w:t>
            </w:r>
            <w:proofErr w:type="spellEnd"/>
            <w:r>
              <w:rPr>
                <w:rFonts w:ascii="Montserrat Light" w:hAnsi="Montserrat Light" w:cs="Arial"/>
                <w:sz w:val="19"/>
                <w:szCs w:val="19"/>
              </w:rPr>
              <w:t>.</w:t>
            </w:r>
          </w:p>
        </w:tc>
        <w:tc>
          <w:tcPr>
            <w:tcW w:w="992" w:type="dxa"/>
            <w:vAlign w:val="center"/>
          </w:tcPr>
          <w:p w14:paraId="2BE626F5"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4C200C94" w14:textId="77777777" w:rsidTr="00FA2C40">
        <w:trPr>
          <w:trHeight w:val="350"/>
          <w:jc w:val="center"/>
        </w:trPr>
        <w:tc>
          <w:tcPr>
            <w:tcW w:w="625" w:type="dxa"/>
            <w:vAlign w:val="center"/>
          </w:tcPr>
          <w:p w14:paraId="300A58BF" w14:textId="77777777" w:rsidR="00184C2F" w:rsidRPr="003B34B0" w:rsidRDefault="00184C2F" w:rsidP="00FA2C40">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09D9921E" w:rsidR="00184C2F" w:rsidRPr="003B34B0" w:rsidRDefault="00184C2F" w:rsidP="00847E9B">
            <w:pPr>
              <w:snapToGrid w:val="0"/>
              <w:ind w:right="139"/>
              <w:jc w:val="both"/>
              <w:rPr>
                <w:rFonts w:ascii="Montserrat Light" w:hAnsi="Montserrat Light"/>
                <w:sz w:val="19"/>
                <w:szCs w:val="19"/>
              </w:rPr>
            </w:pPr>
            <w:r w:rsidRPr="00F33F8E">
              <w:rPr>
                <w:rFonts w:ascii="Montserrat Light" w:hAnsi="Montserrat Light" w:cs="Arial"/>
                <w:sz w:val="19"/>
                <w:szCs w:val="19"/>
              </w:rPr>
              <w:t xml:space="preserve">70% del acervo </w:t>
            </w:r>
            <w:proofErr w:type="spellStart"/>
            <w:r w:rsidRPr="00F33F8E">
              <w:rPr>
                <w:rFonts w:ascii="Montserrat Light" w:hAnsi="Montserrat Light" w:cs="Arial"/>
                <w:sz w:val="19"/>
                <w:szCs w:val="19"/>
              </w:rPr>
              <w:t>bibliohemerográfico</w:t>
            </w:r>
            <w:proofErr w:type="spellEnd"/>
            <w:r>
              <w:rPr>
                <w:rFonts w:ascii="Montserrat Light" w:hAnsi="Montserrat Light" w:cs="Arial"/>
                <w:sz w:val="19"/>
                <w:szCs w:val="19"/>
              </w:rPr>
              <w:t xml:space="preserve"> presentado</w:t>
            </w:r>
            <w:r w:rsidRPr="00F33F8E">
              <w:rPr>
                <w:rFonts w:ascii="Montserrat Light" w:hAnsi="Montserrat Light" w:cs="Arial"/>
                <w:sz w:val="19"/>
                <w:szCs w:val="19"/>
              </w:rPr>
              <w:t xml:space="preserve"> fue publicado en los últimos 5 años</w:t>
            </w:r>
            <w:r>
              <w:rPr>
                <w:rFonts w:ascii="Montserrat Light" w:hAnsi="Montserrat Light" w:cs="Arial"/>
                <w:sz w:val="19"/>
                <w:szCs w:val="19"/>
              </w:rPr>
              <w:t>.</w:t>
            </w:r>
          </w:p>
        </w:tc>
        <w:tc>
          <w:tcPr>
            <w:tcW w:w="992" w:type="dxa"/>
            <w:vAlign w:val="center"/>
          </w:tcPr>
          <w:p w14:paraId="23369B20"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7C08E389" w14:textId="77777777" w:rsidTr="00FA2C40">
        <w:trPr>
          <w:trHeight w:val="350"/>
          <w:jc w:val="center"/>
        </w:trPr>
        <w:tc>
          <w:tcPr>
            <w:tcW w:w="625" w:type="dxa"/>
            <w:vAlign w:val="center"/>
          </w:tcPr>
          <w:p w14:paraId="048F6B70" w14:textId="77777777" w:rsidR="00184C2F" w:rsidRPr="003B34B0" w:rsidRDefault="00184C2F" w:rsidP="00FA2C40">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4904F94E" w:rsidR="00184C2F" w:rsidRPr="003B34B0" w:rsidRDefault="00184C2F" w:rsidP="00847E9B">
            <w:pPr>
              <w:snapToGrid w:val="0"/>
              <w:ind w:right="139"/>
              <w:jc w:val="both"/>
              <w:rPr>
                <w:rFonts w:ascii="Montserrat Light" w:hAnsi="Montserrat Light"/>
                <w:sz w:val="19"/>
                <w:szCs w:val="19"/>
              </w:rPr>
            </w:pPr>
            <w:r>
              <w:rPr>
                <w:rFonts w:ascii="Montserrat Light" w:hAnsi="Montserrat Light" w:cs="Arial"/>
                <w:sz w:val="19"/>
                <w:szCs w:val="19"/>
              </w:rPr>
              <w:t>El 80% de los textos actualizados corresponden a las actividades académicas.</w:t>
            </w:r>
          </w:p>
        </w:tc>
        <w:tc>
          <w:tcPr>
            <w:tcW w:w="992" w:type="dxa"/>
            <w:vAlign w:val="center"/>
          </w:tcPr>
          <w:p w14:paraId="2254FA37"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78EA5679" w14:textId="77777777" w:rsidTr="00FA2C40">
        <w:trPr>
          <w:trHeight w:val="350"/>
          <w:jc w:val="center"/>
        </w:trPr>
        <w:tc>
          <w:tcPr>
            <w:tcW w:w="625" w:type="dxa"/>
            <w:vAlign w:val="center"/>
          </w:tcPr>
          <w:p w14:paraId="7C0E0111" w14:textId="77777777" w:rsidR="00184C2F" w:rsidRPr="003B34B0" w:rsidRDefault="00184C2F" w:rsidP="00FA2C40">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5F13B492" w:rsidR="00184C2F" w:rsidRPr="003B34B0" w:rsidRDefault="00184C2F" w:rsidP="00847E9B">
            <w:pPr>
              <w:snapToGrid w:val="0"/>
              <w:ind w:right="139"/>
              <w:jc w:val="both"/>
              <w:rPr>
                <w:rFonts w:ascii="Montserrat Light" w:hAnsi="Montserrat Light"/>
                <w:sz w:val="19"/>
                <w:szCs w:val="19"/>
              </w:rPr>
            </w:pPr>
            <w:r w:rsidRPr="00F33F8E">
              <w:rPr>
                <w:rFonts w:ascii="Montserrat Light" w:hAnsi="Montserrat Light" w:cs="Arial"/>
                <w:sz w:val="19"/>
                <w:szCs w:val="19"/>
              </w:rPr>
              <w:t>Tiene</w:t>
            </w:r>
            <w:r w:rsidRPr="00F33F8E">
              <w:rPr>
                <w:rFonts w:ascii="Montserrat Light" w:hAnsi="Montserrat Light" w:cs="Arial"/>
                <w:b/>
                <w:sz w:val="19"/>
                <w:szCs w:val="19"/>
              </w:rPr>
              <w:t xml:space="preserve"> </w:t>
            </w:r>
            <w:r w:rsidRPr="00B21EF2">
              <w:rPr>
                <w:rFonts w:ascii="Montserrat Light" w:hAnsi="Montserrat Light" w:cs="Arial"/>
                <w:sz w:val="19"/>
                <w:szCs w:val="19"/>
              </w:rPr>
              <w:t>acceso a b</w:t>
            </w:r>
            <w:r>
              <w:rPr>
                <w:rFonts w:ascii="Montserrat Light" w:hAnsi="Montserrat Light" w:cs="Arial"/>
                <w:sz w:val="19"/>
                <w:szCs w:val="19"/>
              </w:rPr>
              <w:t>ases de datos reconocidas en las ciencias del área de la salud y presenta un programa de capacitación para su uso.</w:t>
            </w:r>
          </w:p>
        </w:tc>
        <w:tc>
          <w:tcPr>
            <w:tcW w:w="992" w:type="dxa"/>
            <w:vAlign w:val="center"/>
          </w:tcPr>
          <w:p w14:paraId="3A8D0843"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108E5A06" w14:textId="77777777" w:rsidTr="00FA2C40">
        <w:trPr>
          <w:trHeight w:val="350"/>
          <w:jc w:val="center"/>
        </w:trPr>
        <w:tc>
          <w:tcPr>
            <w:tcW w:w="625" w:type="dxa"/>
            <w:vAlign w:val="center"/>
          </w:tcPr>
          <w:p w14:paraId="51045D29" w14:textId="77777777" w:rsidR="00184C2F" w:rsidRPr="003B34B0" w:rsidRDefault="00184C2F" w:rsidP="00FA2C40">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1E5C9D0C" w:rsidR="00184C2F" w:rsidRPr="003B34B0" w:rsidRDefault="00184C2F" w:rsidP="00847E9B">
            <w:pPr>
              <w:snapToGrid w:val="0"/>
              <w:ind w:right="139"/>
              <w:jc w:val="both"/>
              <w:rPr>
                <w:rFonts w:ascii="Montserrat Light" w:hAnsi="Montserrat Light"/>
                <w:sz w:val="19"/>
                <w:szCs w:val="19"/>
              </w:rPr>
            </w:pPr>
            <w:r w:rsidRPr="00B21EF2">
              <w:rPr>
                <w:rFonts w:ascii="Montserrat Light" w:hAnsi="Montserrat Light" w:cs="Arial"/>
                <w:sz w:val="19"/>
                <w:szCs w:val="19"/>
              </w:rPr>
              <w:t xml:space="preserve">Cuenta con un sistema de catálogo que facilita </w:t>
            </w:r>
            <w:r>
              <w:rPr>
                <w:rFonts w:ascii="Montserrat Light" w:hAnsi="Montserrat Light" w:cs="Arial"/>
                <w:sz w:val="19"/>
                <w:szCs w:val="19"/>
              </w:rPr>
              <w:t xml:space="preserve">el control del acervo </w:t>
            </w:r>
            <w:proofErr w:type="spellStart"/>
            <w:r>
              <w:rPr>
                <w:rFonts w:ascii="Montserrat Light" w:hAnsi="Montserrat Light" w:cs="Arial"/>
                <w:sz w:val="19"/>
                <w:szCs w:val="19"/>
              </w:rPr>
              <w:t>bibliohemerográfico</w:t>
            </w:r>
            <w:proofErr w:type="spellEnd"/>
            <w:r w:rsidRPr="00EC0D3D">
              <w:rPr>
                <w:rFonts w:ascii="Montserrat Light" w:hAnsi="Montserrat Light" w:cs="Arial"/>
                <w:sz w:val="19"/>
                <w:szCs w:val="19"/>
              </w:rPr>
              <w:t>.</w:t>
            </w:r>
          </w:p>
        </w:tc>
        <w:tc>
          <w:tcPr>
            <w:tcW w:w="992" w:type="dxa"/>
            <w:vAlign w:val="center"/>
          </w:tcPr>
          <w:p w14:paraId="7DDBA64E"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27E44852" w14:textId="77777777" w:rsidTr="00FA2C40">
        <w:trPr>
          <w:trHeight w:val="350"/>
          <w:jc w:val="center"/>
        </w:trPr>
        <w:tc>
          <w:tcPr>
            <w:tcW w:w="625" w:type="dxa"/>
            <w:vAlign w:val="center"/>
          </w:tcPr>
          <w:p w14:paraId="402042D0" w14:textId="77777777" w:rsidR="00184C2F" w:rsidRPr="00B94CFE" w:rsidRDefault="00184C2F" w:rsidP="00FA2C40">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74241AC9" w:rsidR="00184C2F" w:rsidRPr="003B34B0" w:rsidRDefault="00184C2F" w:rsidP="00847E9B">
            <w:pPr>
              <w:snapToGrid w:val="0"/>
              <w:ind w:right="139"/>
              <w:jc w:val="both"/>
              <w:rPr>
                <w:rFonts w:ascii="Montserrat Light" w:hAnsi="Montserrat Light"/>
                <w:sz w:val="19"/>
                <w:szCs w:val="19"/>
              </w:rPr>
            </w:pPr>
            <w:r w:rsidRPr="00B21EF2">
              <w:rPr>
                <w:rFonts w:ascii="Montserrat Light" w:hAnsi="Montserrat Light" w:cs="Arial"/>
                <w:sz w:val="19"/>
                <w:szCs w:val="19"/>
              </w:rPr>
              <w:t>Cuenta con un servicio en red con acceso a internet e intranet</w:t>
            </w:r>
            <w:r>
              <w:rPr>
                <w:rFonts w:ascii="Montserrat Light" w:hAnsi="Montserrat Light" w:cs="Arial"/>
                <w:sz w:val="19"/>
                <w:szCs w:val="19"/>
              </w:rPr>
              <w:t>,</w:t>
            </w:r>
            <w:r w:rsidRPr="00B21EF2">
              <w:rPr>
                <w:rFonts w:ascii="Montserrat Light" w:hAnsi="Montserrat Light" w:cs="Arial"/>
                <w:sz w:val="19"/>
                <w:szCs w:val="19"/>
              </w:rPr>
              <w:t xml:space="preserve"> suficiente para el número de estudiantes y personal docente.</w:t>
            </w:r>
          </w:p>
        </w:tc>
        <w:tc>
          <w:tcPr>
            <w:tcW w:w="992" w:type="dxa"/>
            <w:vAlign w:val="center"/>
          </w:tcPr>
          <w:p w14:paraId="6CEE2CAE"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0F3C3F43" w14:textId="77777777" w:rsidTr="00FA2C40">
        <w:trPr>
          <w:trHeight w:val="350"/>
          <w:jc w:val="center"/>
        </w:trPr>
        <w:tc>
          <w:tcPr>
            <w:tcW w:w="625" w:type="dxa"/>
            <w:vAlign w:val="center"/>
          </w:tcPr>
          <w:p w14:paraId="7BB72D5B" w14:textId="77777777" w:rsidR="00184C2F" w:rsidRPr="003B34B0" w:rsidRDefault="00184C2F" w:rsidP="00FA2C40">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1B93E419" w:rsidR="00184C2F" w:rsidRPr="003B34B0" w:rsidRDefault="00184C2F" w:rsidP="00847E9B">
            <w:pPr>
              <w:snapToGrid w:val="0"/>
              <w:ind w:right="139"/>
              <w:jc w:val="both"/>
              <w:rPr>
                <w:rFonts w:ascii="Montserrat Light" w:hAnsi="Montserrat Light"/>
                <w:sz w:val="19"/>
                <w:szCs w:val="19"/>
              </w:rPr>
            </w:pPr>
            <w:r w:rsidRPr="00B21EF2">
              <w:rPr>
                <w:rFonts w:ascii="Montserrat Light" w:hAnsi="Montserrat Light" w:cs="Arial"/>
                <w:sz w:val="19"/>
                <w:szCs w:val="19"/>
              </w:rPr>
              <w:t xml:space="preserve">Cuenta con personal </w:t>
            </w:r>
            <w:r>
              <w:rPr>
                <w:rFonts w:ascii="Montserrat Light" w:hAnsi="Montserrat Light" w:cs="Arial"/>
                <w:sz w:val="19"/>
                <w:szCs w:val="19"/>
              </w:rPr>
              <w:t>capacitado</w:t>
            </w:r>
            <w:r w:rsidRPr="00B21EF2">
              <w:rPr>
                <w:rFonts w:ascii="Montserrat Light" w:hAnsi="Montserrat Light" w:cs="Arial"/>
                <w:sz w:val="19"/>
                <w:szCs w:val="19"/>
              </w:rPr>
              <w:t xml:space="preserve"> para el manejo de la biblioteca</w:t>
            </w:r>
            <w:r>
              <w:rPr>
                <w:rFonts w:ascii="Montserrat Light" w:hAnsi="Montserrat Light" w:cs="Arial"/>
                <w:sz w:val="19"/>
                <w:szCs w:val="19"/>
              </w:rPr>
              <w:t>.</w:t>
            </w:r>
          </w:p>
        </w:tc>
        <w:tc>
          <w:tcPr>
            <w:tcW w:w="992" w:type="dxa"/>
            <w:vAlign w:val="center"/>
          </w:tcPr>
          <w:p w14:paraId="5694AF9B"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7CDBE964" w14:textId="77777777" w:rsidTr="00FA2C40">
        <w:trPr>
          <w:trHeight w:val="350"/>
          <w:jc w:val="center"/>
        </w:trPr>
        <w:tc>
          <w:tcPr>
            <w:tcW w:w="625" w:type="dxa"/>
            <w:vAlign w:val="center"/>
          </w:tcPr>
          <w:p w14:paraId="1553AB4F" w14:textId="77777777" w:rsidR="00184C2F" w:rsidRPr="003B34B0" w:rsidRDefault="00184C2F" w:rsidP="00FA2C40">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45DFB17E" w14:textId="553179D5" w:rsidR="00184C2F" w:rsidRPr="003B34B0" w:rsidRDefault="00184C2F" w:rsidP="00847E9B">
            <w:pPr>
              <w:snapToGrid w:val="0"/>
              <w:ind w:right="139"/>
              <w:jc w:val="both"/>
              <w:rPr>
                <w:rFonts w:ascii="Montserrat Light" w:hAnsi="Montserrat Light"/>
                <w:sz w:val="19"/>
                <w:szCs w:val="19"/>
              </w:rPr>
            </w:pPr>
            <w:r w:rsidRPr="00CC5E2B">
              <w:rPr>
                <w:rFonts w:ascii="Montserrat Light" w:hAnsi="Montserrat Light" w:cs="Arial"/>
                <w:sz w:val="19"/>
                <w:szCs w:val="19"/>
              </w:rPr>
              <w:t xml:space="preserve">Se cuenta con ejemplares </w:t>
            </w:r>
            <w:r>
              <w:rPr>
                <w:rFonts w:ascii="Montserrat Light" w:hAnsi="Montserrat Light" w:cs="Arial"/>
                <w:sz w:val="19"/>
                <w:szCs w:val="19"/>
              </w:rPr>
              <w:t xml:space="preserve">en formato físico o electrónico </w:t>
            </w:r>
            <w:r w:rsidRPr="00CC5E2B">
              <w:rPr>
                <w:rFonts w:ascii="Montserrat Light" w:hAnsi="Montserrat Light" w:cs="Arial"/>
                <w:sz w:val="19"/>
                <w:szCs w:val="19"/>
              </w:rPr>
              <w:t>de los títulos enunciados en las</w:t>
            </w:r>
            <w:r>
              <w:rPr>
                <w:rFonts w:ascii="Montserrat Light" w:hAnsi="Montserrat Light" w:cs="Arial"/>
                <w:sz w:val="19"/>
                <w:szCs w:val="19"/>
              </w:rPr>
              <w:t xml:space="preserve"> diversas asignaturas o módulos.</w:t>
            </w:r>
            <w:r w:rsidRPr="00CC5E2B">
              <w:rPr>
                <w:rFonts w:ascii="Montserrat Light" w:hAnsi="Montserrat Light" w:cs="Arial"/>
                <w:sz w:val="19"/>
                <w:szCs w:val="19"/>
              </w:rPr>
              <w:t xml:space="preserve"> </w:t>
            </w:r>
          </w:p>
        </w:tc>
        <w:tc>
          <w:tcPr>
            <w:tcW w:w="992" w:type="dxa"/>
            <w:vAlign w:val="center"/>
          </w:tcPr>
          <w:p w14:paraId="31A906AA"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184C2F" w:rsidRPr="003B34B0" w14:paraId="45682332" w14:textId="77777777" w:rsidTr="00FA2C40">
        <w:trPr>
          <w:trHeight w:val="350"/>
          <w:jc w:val="center"/>
        </w:trPr>
        <w:tc>
          <w:tcPr>
            <w:tcW w:w="625" w:type="dxa"/>
            <w:vAlign w:val="center"/>
          </w:tcPr>
          <w:p w14:paraId="236C6496" w14:textId="32BFA112" w:rsidR="00184C2F" w:rsidRPr="003B34B0" w:rsidRDefault="00184C2F" w:rsidP="00FA2C40">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105B9A8C" w14:textId="53F1436A" w:rsidR="00184C2F" w:rsidRPr="003B34B0" w:rsidRDefault="00184C2F" w:rsidP="00847E9B">
            <w:pPr>
              <w:snapToGrid w:val="0"/>
              <w:ind w:right="139"/>
              <w:jc w:val="both"/>
              <w:rPr>
                <w:rFonts w:ascii="Montserrat Light" w:hAnsi="Montserrat Light"/>
                <w:sz w:val="19"/>
                <w:szCs w:val="19"/>
              </w:rPr>
            </w:pPr>
            <w:r w:rsidRPr="00B21EF2">
              <w:rPr>
                <w:rFonts w:ascii="Montserrat Light" w:hAnsi="Montserrat Light" w:cs="Arial"/>
                <w:sz w:val="19"/>
                <w:szCs w:val="19"/>
              </w:rPr>
              <w:t xml:space="preserve">Cuenta con un manual de procedimientos para las actividades que se realizan en la </w:t>
            </w:r>
            <w:r>
              <w:rPr>
                <w:rFonts w:ascii="Montserrat Light" w:hAnsi="Montserrat Light" w:cs="Arial"/>
                <w:sz w:val="19"/>
                <w:szCs w:val="19"/>
              </w:rPr>
              <w:t>biblioteca.</w:t>
            </w:r>
          </w:p>
        </w:tc>
        <w:tc>
          <w:tcPr>
            <w:tcW w:w="992" w:type="dxa"/>
            <w:vAlign w:val="center"/>
          </w:tcPr>
          <w:p w14:paraId="2544AE59"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1276" w:type="dxa"/>
            <w:vAlign w:val="center"/>
          </w:tcPr>
          <w:p w14:paraId="56E15CBB"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c>
          <w:tcPr>
            <w:tcW w:w="2695" w:type="dxa"/>
            <w:vAlign w:val="center"/>
          </w:tcPr>
          <w:p w14:paraId="1EAF47F4" w14:textId="77777777" w:rsidR="00184C2F" w:rsidRPr="003B34B0" w:rsidRDefault="00184C2F" w:rsidP="00184C2F">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40C76C27" w:rsidR="00F81BCF" w:rsidRPr="003B34B0" w:rsidRDefault="00184C2F" w:rsidP="00184C2F">
            <w:pPr>
              <w:snapToGrid w:val="0"/>
              <w:spacing w:after="120"/>
              <w:ind w:right="425"/>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w:t>
            </w:r>
            <w:r>
              <w:rPr>
                <w:rFonts w:ascii="Montserrat SemiBold" w:hAnsi="Montserrat SemiBold"/>
                <w:b/>
                <w:bCs/>
                <w:color w:val="9D2449"/>
                <w:sz w:val="19"/>
                <w:szCs w:val="19"/>
              </w:rPr>
              <w:t>l</w:t>
            </w:r>
            <w:r w:rsidRPr="00393C4E">
              <w:rPr>
                <w:rFonts w:ascii="Montserrat SemiBold" w:hAnsi="Montserrat SemiBold"/>
                <w:b/>
                <w:bCs/>
                <w:color w:val="9D2449"/>
                <w:sz w:val="19"/>
                <w:szCs w:val="19"/>
              </w:rPr>
              <w:t xml:space="preserve"> </w:t>
            </w:r>
            <w:r w:rsidRPr="007432F3">
              <w:rPr>
                <w:rFonts w:ascii="Montserrat SemiBold" w:hAnsi="Montserrat SemiBold"/>
                <w:b/>
                <w:bCs/>
                <w:color w:val="9D2449"/>
                <w:sz w:val="19"/>
                <w:szCs w:val="19"/>
              </w:rPr>
              <w:t>A</w:t>
            </w:r>
            <w:r w:rsidRPr="002370F6">
              <w:rPr>
                <w:rFonts w:ascii="Montserrat SemiBold" w:hAnsi="Montserrat SemiBold"/>
                <w:b/>
                <w:bCs/>
                <w:color w:val="9D2449"/>
                <w:sz w:val="19"/>
                <w:szCs w:val="19"/>
              </w:rPr>
              <w:t xml:space="preserve">cervo </w:t>
            </w:r>
            <w:proofErr w:type="spellStart"/>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ibliohemerográfico</w:t>
            </w:r>
            <w:proofErr w:type="spellEnd"/>
            <w:r w:rsidRPr="002370F6">
              <w:rPr>
                <w:rFonts w:ascii="Montserrat SemiBold" w:hAnsi="Montserrat SemiBold"/>
                <w:b/>
                <w:bCs/>
                <w:color w:val="9D2449"/>
                <w:sz w:val="19"/>
                <w:szCs w:val="19"/>
              </w:rPr>
              <w:t xml:space="preserve">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ásico y </w:t>
            </w:r>
            <w:r w:rsidRPr="007432F3">
              <w:rPr>
                <w:rFonts w:ascii="Montserrat SemiBold" w:hAnsi="Montserrat SemiBold"/>
                <w:b/>
                <w:bCs/>
                <w:color w:val="9D2449"/>
                <w:sz w:val="19"/>
                <w:szCs w:val="19"/>
              </w:rPr>
              <w:t>C</w:t>
            </w:r>
            <w:r w:rsidRPr="002370F6">
              <w:rPr>
                <w:rFonts w:ascii="Montserrat SemiBold" w:hAnsi="Montserrat SemiBold"/>
                <w:b/>
                <w:bCs/>
                <w:color w:val="9D2449"/>
                <w:sz w:val="19"/>
                <w:szCs w:val="19"/>
              </w:rPr>
              <w:t>omplementario</w:t>
            </w:r>
            <w:r w:rsidRPr="00393C4E">
              <w:rPr>
                <w:rFonts w:ascii="Montserrat SemiBold" w:hAnsi="Montserrat SemiBold"/>
                <w:b/>
                <w:bCs/>
                <w:color w:val="9D2449"/>
                <w:sz w:val="19"/>
                <w:szCs w:val="19"/>
              </w:rPr>
              <w:t>,</w:t>
            </w:r>
            <w:r w:rsidRPr="002370F6">
              <w:rPr>
                <w:rFonts w:ascii="Montserrat SemiBold" w:hAnsi="Montserrat SemiBold"/>
                <w:b/>
                <w:bCs/>
                <w:color w:val="9D2449"/>
                <w:sz w:val="19"/>
                <w:szCs w:val="19"/>
              </w:rPr>
              <w:t xml:space="preserve"> mínimo </w:t>
            </w:r>
            <w:r>
              <w:rPr>
                <w:rFonts w:ascii="Montserrat SemiBold" w:hAnsi="Montserrat SemiBold"/>
                <w:b/>
                <w:bCs/>
                <w:color w:val="9D2449"/>
                <w:sz w:val="19"/>
                <w:szCs w:val="19"/>
              </w:rPr>
              <w:t xml:space="preserve">7 puntos de 9 </w:t>
            </w:r>
            <w:r w:rsidRPr="003B34B0">
              <w:rPr>
                <w:rFonts w:ascii="Montserrat SemiBold" w:hAnsi="Montserrat SemiBold"/>
                <w:b/>
                <w:bCs/>
                <w:color w:val="9D2449"/>
                <w:sz w:val="19"/>
                <w:szCs w:val="19"/>
              </w:rPr>
              <w:t>para tener una Opinión Técnico Académica Favorable.</w:t>
            </w:r>
          </w:p>
        </w:tc>
        <w:tc>
          <w:tcPr>
            <w:tcW w:w="4963" w:type="dxa"/>
            <w:gridSpan w:val="3"/>
            <w:shd w:val="clear" w:color="auto" w:fill="D4C19C"/>
            <w:vAlign w:val="center"/>
          </w:tcPr>
          <w:p w14:paraId="430D373A" w14:textId="375F869C" w:rsidR="00F81BCF" w:rsidRPr="003B34B0" w:rsidRDefault="00F81BCF" w:rsidP="004E11ED">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4E11ED">
              <w:rPr>
                <w:rFonts w:ascii="Montserrat SemiBold" w:hAnsi="Montserrat SemiBold"/>
                <w:b/>
                <w:bCs/>
                <w:color w:val="9D2449"/>
                <w:sz w:val="19"/>
                <w:szCs w:val="19"/>
              </w:rPr>
              <w:t>9</w:t>
            </w:r>
          </w:p>
        </w:tc>
      </w:tr>
      <w:tr w:rsidR="00F81BCF" w:rsidRPr="003B34B0" w14:paraId="571E2E59" w14:textId="77777777" w:rsidTr="00847E9B">
        <w:trPr>
          <w:trHeight w:val="1711"/>
          <w:jc w:val="center"/>
        </w:trPr>
        <w:tc>
          <w:tcPr>
            <w:tcW w:w="9786" w:type="dxa"/>
            <w:gridSpan w:val="5"/>
          </w:tcPr>
          <w:p w14:paraId="2BED07F1"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7F200B2" w14:textId="77777777" w:rsidR="000E511C" w:rsidRDefault="000E511C" w:rsidP="00F81BCF">
            <w:pPr>
              <w:rPr>
                <w:rFonts w:ascii="Montserrat SemiBold" w:hAnsi="Montserrat SemiBold"/>
                <w:b/>
                <w:bCs/>
                <w:sz w:val="19"/>
                <w:szCs w:val="19"/>
              </w:rPr>
            </w:pPr>
          </w:p>
          <w:p w14:paraId="4D2C7678" w14:textId="77777777" w:rsidR="000E511C" w:rsidRDefault="000E511C" w:rsidP="00F81BCF">
            <w:pPr>
              <w:rPr>
                <w:rFonts w:ascii="Montserrat SemiBold" w:hAnsi="Montserrat SemiBold"/>
                <w:b/>
                <w:bCs/>
                <w:sz w:val="19"/>
                <w:szCs w:val="19"/>
              </w:rPr>
            </w:pPr>
          </w:p>
          <w:p w14:paraId="71492998" w14:textId="77777777" w:rsidR="000E511C" w:rsidRDefault="000E511C" w:rsidP="00F81BCF">
            <w:pPr>
              <w:rPr>
                <w:rFonts w:ascii="Montserrat SemiBold" w:hAnsi="Montserrat SemiBold"/>
                <w:b/>
                <w:bCs/>
                <w:sz w:val="19"/>
                <w:szCs w:val="19"/>
              </w:rPr>
            </w:pPr>
          </w:p>
          <w:p w14:paraId="1946136F" w14:textId="77777777" w:rsidR="000E511C" w:rsidRDefault="000E511C" w:rsidP="00F81BCF">
            <w:pPr>
              <w:rPr>
                <w:rFonts w:ascii="Montserrat SemiBold" w:hAnsi="Montserrat SemiBold"/>
                <w:b/>
                <w:bCs/>
                <w:sz w:val="19"/>
                <w:szCs w:val="19"/>
              </w:rPr>
            </w:pPr>
          </w:p>
          <w:p w14:paraId="7F12C828" w14:textId="77777777" w:rsidR="000E511C" w:rsidRDefault="000E511C" w:rsidP="00F81BCF">
            <w:pPr>
              <w:rPr>
                <w:rFonts w:ascii="Montserrat SemiBold" w:hAnsi="Montserrat SemiBold"/>
                <w:b/>
                <w:bCs/>
                <w:sz w:val="19"/>
                <w:szCs w:val="19"/>
              </w:rPr>
            </w:pPr>
          </w:p>
          <w:p w14:paraId="0B77AF5A" w14:textId="77777777" w:rsidR="000E511C" w:rsidRDefault="000E511C" w:rsidP="00F81BCF">
            <w:pPr>
              <w:rPr>
                <w:rFonts w:ascii="Montserrat SemiBold" w:hAnsi="Montserrat SemiBold"/>
                <w:b/>
                <w:bCs/>
                <w:sz w:val="19"/>
                <w:szCs w:val="19"/>
              </w:rPr>
            </w:pPr>
          </w:p>
          <w:p w14:paraId="45F2307A" w14:textId="77777777" w:rsidR="000E511C" w:rsidRDefault="000E511C" w:rsidP="00F81BCF">
            <w:pPr>
              <w:rPr>
                <w:rFonts w:ascii="Montserrat SemiBold" w:hAnsi="Montserrat SemiBold"/>
                <w:b/>
                <w:bCs/>
                <w:sz w:val="19"/>
                <w:szCs w:val="19"/>
              </w:rPr>
            </w:pPr>
          </w:p>
          <w:p w14:paraId="0C157D1F" w14:textId="77777777" w:rsidR="000E511C" w:rsidRDefault="000E511C" w:rsidP="00F81BCF">
            <w:pPr>
              <w:rPr>
                <w:rFonts w:ascii="Montserrat SemiBold" w:hAnsi="Montserrat SemiBold"/>
                <w:b/>
                <w:bCs/>
                <w:sz w:val="19"/>
                <w:szCs w:val="19"/>
              </w:rPr>
            </w:pPr>
          </w:p>
          <w:p w14:paraId="0054FA97" w14:textId="25BAD8A2" w:rsidR="000E511C" w:rsidRPr="003B34B0" w:rsidRDefault="000E511C" w:rsidP="00F81BCF">
            <w:pPr>
              <w:rPr>
                <w:rFonts w:ascii="Montserrat SemiBold" w:eastAsia="Times New Roman" w:hAnsi="Montserrat SemiBold"/>
                <w:b/>
                <w:bCs/>
                <w:sz w:val="19"/>
                <w:szCs w:val="19"/>
                <w:lang w:val="es-ES_tradnl"/>
              </w:rPr>
            </w:pPr>
          </w:p>
        </w:tc>
      </w:tr>
    </w:tbl>
    <w:tbl>
      <w:tblPr>
        <w:tblpPr w:leftFromText="141" w:rightFromText="141" w:vertAnchor="text" w:horzAnchor="margin" w:tblpY="-290"/>
        <w:tblOverlap w:val="never"/>
        <w:tblW w:w="9781" w:type="dxa"/>
        <w:tblLayout w:type="fixed"/>
        <w:tblCellMar>
          <w:top w:w="55" w:type="dxa"/>
          <w:left w:w="55" w:type="dxa"/>
          <w:bottom w:w="55" w:type="dxa"/>
          <w:right w:w="55" w:type="dxa"/>
        </w:tblCellMar>
        <w:tblLook w:val="0000" w:firstRow="0" w:lastRow="0" w:firstColumn="0" w:lastColumn="0" w:noHBand="0" w:noVBand="0"/>
      </w:tblPr>
      <w:tblGrid>
        <w:gridCol w:w="9781"/>
      </w:tblGrid>
      <w:tr w:rsidR="000E511C" w:rsidRPr="00761F1B" w14:paraId="1A018023" w14:textId="77777777" w:rsidTr="000E511C">
        <w:trPr>
          <w:trHeight w:val="208"/>
        </w:trPr>
        <w:tc>
          <w:tcPr>
            <w:tcW w:w="9781" w:type="dxa"/>
          </w:tcPr>
          <w:p w14:paraId="15FA1FD3" w14:textId="77777777" w:rsidR="000E511C" w:rsidRPr="000E511C" w:rsidRDefault="000E511C" w:rsidP="000E511C">
            <w:pPr>
              <w:suppressLineNumbers/>
              <w:snapToGrid w:val="0"/>
              <w:ind w:right="247"/>
              <w:jc w:val="both"/>
              <w:rPr>
                <w:rFonts w:ascii="Montserrat Light" w:hAnsi="Montserrat Light"/>
                <w:b/>
                <w:color w:val="9D2149"/>
                <w:sz w:val="20"/>
                <w:szCs w:val="20"/>
              </w:rPr>
            </w:pPr>
            <w:r w:rsidRPr="000E511C">
              <w:rPr>
                <w:rFonts w:ascii="Montserrat Light" w:hAnsi="Montserrat Light"/>
                <w:b/>
                <w:color w:val="9D2149"/>
                <w:sz w:val="20"/>
                <w:szCs w:val="20"/>
              </w:rPr>
              <w:lastRenderedPageBreak/>
              <w:t xml:space="preserve">PARA LA BIBLIOTECA VIRTUAL, SE CONSIDERARÁN LOS SIGUIENTES ÍTEMS. </w:t>
            </w:r>
          </w:p>
          <w:p w14:paraId="37A397C0" w14:textId="77777777" w:rsidR="000E511C" w:rsidRPr="00761F1B" w:rsidRDefault="000E511C" w:rsidP="000E511C">
            <w:pPr>
              <w:suppressLineNumbers/>
              <w:snapToGrid w:val="0"/>
              <w:ind w:right="247"/>
              <w:jc w:val="both"/>
              <w:rPr>
                <w:rFonts w:ascii="Montserrat Medium" w:hAnsi="Montserrat Medium"/>
                <w:sz w:val="19"/>
                <w:szCs w:val="19"/>
                <w:u w:val="single"/>
              </w:rPr>
            </w:pPr>
          </w:p>
        </w:tc>
      </w:tr>
    </w:tbl>
    <w:p w14:paraId="3BE4EEB7" w14:textId="1AFCF8EA" w:rsidR="0040664F" w:rsidRDefault="0040664F" w:rsidP="00D017D9">
      <w:pPr>
        <w:tabs>
          <w:tab w:val="left" w:pos="3900"/>
        </w:tabs>
        <w:ind w:right="247"/>
        <w:rPr>
          <w:rFonts w:ascii="Montserrat Medium" w:hAnsi="Montserrat Medium"/>
          <w:b/>
          <w:sz w:val="19"/>
          <w:szCs w:val="19"/>
          <w:lang w:val="es-ES"/>
        </w:rPr>
      </w:pP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F02B61" w:rsidRPr="00EF5D9C" w14:paraId="433A0C02" w14:textId="77777777" w:rsidTr="00F02B61">
        <w:trPr>
          <w:trHeight w:val="230"/>
          <w:jc w:val="center"/>
        </w:trPr>
        <w:tc>
          <w:tcPr>
            <w:tcW w:w="9786" w:type="dxa"/>
            <w:gridSpan w:val="5"/>
            <w:shd w:val="clear" w:color="auto" w:fill="D9D9D9" w:themeFill="background1" w:themeFillShade="D9"/>
          </w:tcPr>
          <w:p w14:paraId="424098FD" w14:textId="6B27DD28" w:rsidR="00F02B61" w:rsidRPr="00EF5D9C" w:rsidRDefault="00F02B61" w:rsidP="00F02B61">
            <w:pPr>
              <w:widowControl/>
              <w:suppressAutoHyphens w:val="0"/>
              <w:snapToGrid w:val="0"/>
              <w:ind w:left="507" w:right="247" w:hanging="507"/>
              <w:rPr>
                <w:rFonts w:ascii="Montserrat Light" w:eastAsia="Times New Roman" w:hAnsi="Montserrat Light"/>
                <w:sz w:val="18"/>
                <w:szCs w:val="18"/>
                <w:lang w:val="es-ES_tradnl"/>
              </w:rPr>
            </w:pPr>
            <w:r>
              <w:rPr>
                <w:rFonts w:ascii="Montserrat SemiBold" w:hAnsi="Montserrat SemiBold"/>
                <w:color w:val="9D2149"/>
                <w:sz w:val="20"/>
                <w:szCs w:val="20"/>
              </w:rPr>
              <w:t xml:space="preserve">6.10  </w:t>
            </w:r>
            <w:r w:rsidR="00184C2F" w:rsidRPr="005F2CA5">
              <w:rPr>
                <w:rFonts w:ascii="Montserrat SemiBold" w:hAnsi="Montserrat SemiBold"/>
                <w:color w:val="9D2149"/>
                <w:sz w:val="20"/>
                <w:szCs w:val="20"/>
              </w:rPr>
              <w:t xml:space="preserve">Criterios para biblioteca digital o virtual componentes del acervo </w:t>
            </w:r>
            <w:proofErr w:type="spellStart"/>
            <w:r w:rsidR="00184C2F" w:rsidRPr="005F2CA5">
              <w:rPr>
                <w:rFonts w:ascii="Montserrat SemiBold" w:hAnsi="Montserrat SemiBold"/>
                <w:color w:val="9D2149"/>
                <w:sz w:val="20"/>
                <w:szCs w:val="20"/>
              </w:rPr>
              <w:t>bibliohemerográfico</w:t>
            </w:r>
            <w:proofErr w:type="spellEnd"/>
            <w:r w:rsidR="00184C2F" w:rsidRPr="005F2CA5">
              <w:rPr>
                <w:rFonts w:ascii="Montserrat SemiBold" w:hAnsi="Montserrat SemiBold"/>
                <w:color w:val="9D2149"/>
                <w:sz w:val="20"/>
                <w:szCs w:val="20"/>
              </w:rPr>
              <w:t xml:space="preserve"> básico y complementario</w:t>
            </w:r>
            <w:r w:rsidRPr="005F2CA5">
              <w:rPr>
                <w:rFonts w:ascii="Montserrat SemiBold" w:hAnsi="Montserrat SemiBold"/>
                <w:color w:val="9D2149"/>
                <w:sz w:val="20"/>
                <w:szCs w:val="20"/>
              </w:rPr>
              <w:t>.</w:t>
            </w:r>
          </w:p>
        </w:tc>
      </w:tr>
      <w:tr w:rsidR="00184C2F" w:rsidRPr="00EF5D9C" w14:paraId="17F40CF6" w14:textId="77777777" w:rsidTr="00FA2C40">
        <w:trPr>
          <w:trHeight w:val="230"/>
          <w:jc w:val="center"/>
        </w:trPr>
        <w:tc>
          <w:tcPr>
            <w:tcW w:w="983" w:type="dxa"/>
            <w:vAlign w:val="center"/>
          </w:tcPr>
          <w:p w14:paraId="4D48F4AE" w14:textId="228EF495" w:rsidR="00184C2F" w:rsidRPr="00EE0428" w:rsidRDefault="00184C2F" w:rsidP="00FA2C40">
            <w:pPr>
              <w:snapToGrid w:val="0"/>
              <w:ind w:left="460" w:right="247" w:hanging="403"/>
              <w:jc w:val="center"/>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6F37B04E" w:rsidR="00184C2F" w:rsidRPr="00B94CFE" w:rsidRDefault="00184C2F" w:rsidP="00847E9B">
            <w:pPr>
              <w:snapToGrid w:val="0"/>
              <w:ind w:right="106"/>
              <w:jc w:val="both"/>
              <w:rPr>
                <w:rFonts w:ascii="Montserrat Light" w:hAnsi="Montserrat Light"/>
                <w:sz w:val="19"/>
                <w:szCs w:val="19"/>
              </w:rPr>
            </w:pPr>
            <w:r w:rsidRPr="00497013">
              <w:rPr>
                <w:rFonts w:ascii="Montserrat Light" w:hAnsi="Montserrat Light" w:cs="Arial"/>
                <w:sz w:val="19"/>
                <w:szCs w:val="19"/>
              </w:rPr>
              <w:t>La institución educativa cuenta con permisos o licencias para el acceso al portal de la biblioteca virtual</w:t>
            </w:r>
            <w:r w:rsidR="00FA2C40">
              <w:rPr>
                <w:rFonts w:ascii="Montserrat Light" w:hAnsi="Montserrat Light" w:cs="Arial"/>
                <w:sz w:val="19"/>
                <w:szCs w:val="19"/>
              </w:rPr>
              <w:t>.</w:t>
            </w:r>
          </w:p>
        </w:tc>
        <w:tc>
          <w:tcPr>
            <w:tcW w:w="1270" w:type="dxa"/>
          </w:tcPr>
          <w:p w14:paraId="5816D703"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r>
      <w:tr w:rsidR="00184C2F" w:rsidRPr="00EF5D9C" w14:paraId="678C0CD6" w14:textId="77777777" w:rsidTr="00FA2C40">
        <w:trPr>
          <w:trHeight w:val="230"/>
          <w:jc w:val="center"/>
        </w:trPr>
        <w:tc>
          <w:tcPr>
            <w:tcW w:w="983" w:type="dxa"/>
            <w:vAlign w:val="center"/>
          </w:tcPr>
          <w:p w14:paraId="08A1F743" w14:textId="63F577B6" w:rsidR="00184C2F" w:rsidRPr="00EE0428" w:rsidRDefault="00184C2F" w:rsidP="00FA2C40">
            <w:pPr>
              <w:widowControl/>
              <w:suppressAutoHyphens w:val="0"/>
              <w:spacing w:before="100" w:beforeAutospacing="1" w:after="100" w:afterAutospacing="1"/>
              <w:ind w:left="460" w:right="247" w:hanging="403"/>
              <w:jc w:val="center"/>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665FC474" w:rsidR="00184C2F" w:rsidRPr="00B94CFE" w:rsidRDefault="00184C2F" w:rsidP="00847E9B">
            <w:pPr>
              <w:widowControl/>
              <w:suppressAutoHyphens w:val="0"/>
              <w:spacing w:before="100" w:beforeAutospacing="1" w:after="100" w:afterAutospacing="1"/>
              <w:ind w:right="106"/>
              <w:jc w:val="both"/>
              <w:rPr>
                <w:rFonts w:ascii="Montserrat Light" w:eastAsia="Times New Roman" w:hAnsi="Montserrat Light"/>
                <w:color w:val="000000"/>
                <w:kern w:val="0"/>
                <w:sz w:val="19"/>
                <w:szCs w:val="19"/>
                <w:lang w:eastAsia="es-MX"/>
              </w:rPr>
            </w:pPr>
            <w:r w:rsidRPr="00497013">
              <w:rPr>
                <w:rFonts w:ascii="Montserrat Light" w:hAnsi="Montserrat Light" w:cs="Arial"/>
                <w:sz w:val="19"/>
                <w:szCs w:val="19"/>
              </w:rPr>
              <w:t>El portal de la biblioteca virtual permite el acceso remoto a los recursos de información de otras bibliotecas o repositorios</w:t>
            </w:r>
            <w:r w:rsidR="00FA2C40">
              <w:rPr>
                <w:rFonts w:ascii="Montserrat Light" w:hAnsi="Montserrat Light" w:cs="Arial"/>
                <w:sz w:val="19"/>
                <w:szCs w:val="19"/>
              </w:rPr>
              <w:t>.</w:t>
            </w:r>
          </w:p>
        </w:tc>
        <w:tc>
          <w:tcPr>
            <w:tcW w:w="1270" w:type="dxa"/>
          </w:tcPr>
          <w:p w14:paraId="76367944"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r>
      <w:tr w:rsidR="00184C2F" w:rsidRPr="00EF5D9C" w14:paraId="19B644ED" w14:textId="77777777" w:rsidTr="00FA2C40">
        <w:trPr>
          <w:trHeight w:val="230"/>
          <w:jc w:val="center"/>
        </w:trPr>
        <w:tc>
          <w:tcPr>
            <w:tcW w:w="983" w:type="dxa"/>
            <w:vAlign w:val="center"/>
          </w:tcPr>
          <w:p w14:paraId="1F910851" w14:textId="6ADA5BD6" w:rsidR="00184C2F" w:rsidRPr="00EE0428" w:rsidRDefault="00184C2F" w:rsidP="00FA2C40">
            <w:pPr>
              <w:widowControl/>
              <w:suppressAutoHyphens w:val="0"/>
              <w:spacing w:before="100" w:beforeAutospacing="1" w:after="100" w:afterAutospacing="1"/>
              <w:ind w:left="460" w:right="247" w:hanging="403"/>
              <w:jc w:val="center"/>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0</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3776CC27" w:rsidR="00184C2F" w:rsidRPr="00B94CFE" w:rsidRDefault="00184C2F" w:rsidP="00847E9B">
            <w:pPr>
              <w:widowControl/>
              <w:suppressAutoHyphens w:val="0"/>
              <w:spacing w:before="100" w:beforeAutospacing="1" w:after="100" w:afterAutospacing="1"/>
              <w:ind w:right="106"/>
              <w:jc w:val="both"/>
              <w:rPr>
                <w:rFonts w:ascii="Montserrat Light" w:eastAsia="Times New Roman" w:hAnsi="Montserrat Light"/>
                <w:color w:val="000000"/>
                <w:kern w:val="0"/>
                <w:sz w:val="19"/>
                <w:szCs w:val="19"/>
                <w:lang w:eastAsia="es-MX"/>
              </w:rPr>
            </w:pPr>
            <w:r w:rsidRPr="00497013">
              <w:rPr>
                <w:rFonts w:ascii="Montserrat Light" w:hAnsi="Montserrat Light" w:cs="Arial"/>
                <w:sz w:val="19"/>
                <w:szCs w:val="19"/>
              </w:rPr>
              <w:t xml:space="preserve">Presenta documentos dentro del portal de la biblioteca virtual en formatos que permitan la recuperación de información </w:t>
            </w:r>
            <w:r w:rsidRPr="008522C4">
              <w:rPr>
                <w:rFonts w:ascii="Montserrat Light" w:hAnsi="Montserrat Light" w:cs="Arial"/>
                <w:sz w:val="19"/>
                <w:szCs w:val="19"/>
              </w:rPr>
              <w:t>en diferentes formatos</w:t>
            </w:r>
            <w:r w:rsidRPr="00CC5E2B">
              <w:rPr>
                <w:rFonts w:ascii="Montserrat Light" w:hAnsi="Montserrat Light" w:cs="Arial"/>
                <w:sz w:val="19"/>
                <w:szCs w:val="19"/>
              </w:rPr>
              <w:t>(</w:t>
            </w:r>
            <w:r w:rsidRPr="008522C4">
              <w:rPr>
                <w:rFonts w:ascii="Montserrat Light" w:hAnsi="Montserrat Light" w:cs="Arial"/>
                <w:sz w:val="19"/>
                <w:szCs w:val="19"/>
              </w:rPr>
              <w:t>HTML, XML,</w:t>
            </w:r>
            <w:r w:rsidRPr="00CC5E2B">
              <w:rPr>
                <w:rFonts w:ascii="Montserrat Light" w:hAnsi="Montserrat Light" w:cs="Arial"/>
                <w:sz w:val="19"/>
                <w:szCs w:val="19"/>
              </w:rPr>
              <w:t xml:space="preserve"> </w:t>
            </w:r>
            <w:r w:rsidRPr="00497013">
              <w:rPr>
                <w:rFonts w:ascii="Montserrat Light" w:hAnsi="Montserrat Light" w:cs="Arial"/>
                <w:sz w:val="19"/>
                <w:szCs w:val="19"/>
              </w:rPr>
              <w:t xml:space="preserve">PDF, </w:t>
            </w:r>
            <w:proofErr w:type="spellStart"/>
            <w:r w:rsidRPr="00497013">
              <w:rPr>
                <w:rFonts w:ascii="Montserrat Light" w:hAnsi="Montserrat Light" w:cs="Arial"/>
                <w:sz w:val="19"/>
                <w:szCs w:val="19"/>
              </w:rPr>
              <w:t>Ebook</w:t>
            </w:r>
            <w:proofErr w:type="spellEnd"/>
            <w:r w:rsidRPr="00497013">
              <w:rPr>
                <w:rFonts w:ascii="Montserrat Light" w:hAnsi="Montserrat Light" w:cs="Arial"/>
                <w:sz w:val="19"/>
                <w:szCs w:val="19"/>
              </w:rPr>
              <w:t xml:space="preserve">, </w:t>
            </w:r>
            <w:proofErr w:type="spellStart"/>
            <w:r w:rsidRPr="00497013">
              <w:rPr>
                <w:rFonts w:ascii="Montserrat Light" w:hAnsi="Montserrat Light" w:cs="Arial"/>
                <w:sz w:val="19"/>
                <w:szCs w:val="19"/>
              </w:rPr>
              <w:t>Doc-docx</w:t>
            </w:r>
            <w:proofErr w:type="spellEnd"/>
            <w:r w:rsidRPr="00497013">
              <w:rPr>
                <w:rFonts w:ascii="Montserrat Light" w:hAnsi="Montserrat Light" w:cs="Arial"/>
                <w:sz w:val="19"/>
                <w:szCs w:val="19"/>
              </w:rPr>
              <w:t>)</w:t>
            </w:r>
            <w:r w:rsidR="00FA2C40">
              <w:rPr>
                <w:rFonts w:ascii="Montserrat Light" w:hAnsi="Montserrat Light" w:cs="Arial"/>
                <w:sz w:val="19"/>
                <w:szCs w:val="19"/>
              </w:rPr>
              <w:t>.</w:t>
            </w:r>
          </w:p>
        </w:tc>
        <w:tc>
          <w:tcPr>
            <w:tcW w:w="1270" w:type="dxa"/>
          </w:tcPr>
          <w:p w14:paraId="7B66800C"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r>
      <w:tr w:rsidR="00184C2F" w:rsidRPr="00EF5D9C" w14:paraId="0BB480D4" w14:textId="77777777" w:rsidTr="00FA2C40">
        <w:trPr>
          <w:trHeight w:val="230"/>
          <w:jc w:val="center"/>
        </w:trPr>
        <w:tc>
          <w:tcPr>
            <w:tcW w:w="983" w:type="dxa"/>
            <w:vAlign w:val="center"/>
          </w:tcPr>
          <w:p w14:paraId="71D9E37F" w14:textId="262B13EF" w:rsidR="00184C2F" w:rsidRPr="00EE0428" w:rsidRDefault="00184C2F" w:rsidP="00FA2C40">
            <w:pPr>
              <w:widowControl/>
              <w:suppressAutoHyphens w:val="0"/>
              <w:spacing w:before="100" w:beforeAutospacing="1" w:after="100" w:afterAutospacing="1"/>
              <w:ind w:left="460" w:right="247" w:hanging="403"/>
              <w:jc w:val="center"/>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6.10.4</w:t>
            </w:r>
          </w:p>
        </w:tc>
        <w:tc>
          <w:tcPr>
            <w:tcW w:w="3838" w:type="dxa"/>
          </w:tcPr>
          <w:p w14:paraId="4EF96EDB" w14:textId="2C8C9F87" w:rsidR="00184C2F" w:rsidRPr="00B94CFE" w:rsidRDefault="00184C2F" w:rsidP="00847E9B">
            <w:pPr>
              <w:widowControl/>
              <w:suppressAutoHyphens w:val="0"/>
              <w:spacing w:before="100" w:beforeAutospacing="1" w:after="100" w:afterAutospacing="1"/>
              <w:ind w:right="106"/>
              <w:jc w:val="both"/>
              <w:rPr>
                <w:rFonts w:ascii="Montserrat Light" w:eastAsia="Times New Roman" w:hAnsi="Montserrat Light"/>
                <w:kern w:val="0"/>
                <w:sz w:val="19"/>
                <w:szCs w:val="19"/>
                <w:lang w:eastAsia="es-MX"/>
              </w:rPr>
            </w:pPr>
            <w:r w:rsidRPr="00497013">
              <w:rPr>
                <w:rFonts w:ascii="Montserrat Light" w:hAnsi="Montserrat Light" w:cs="Arial"/>
                <w:sz w:val="19"/>
                <w:szCs w:val="19"/>
              </w:rPr>
              <w:t xml:space="preserve">La institución </w:t>
            </w:r>
            <w:r w:rsidRPr="008522C4">
              <w:rPr>
                <w:rFonts w:ascii="Montserrat Light" w:hAnsi="Montserrat Light" w:cs="Arial"/>
                <w:sz w:val="19"/>
                <w:szCs w:val="19"/>
              </w:rPr>
              <w:t>educativa expone la</w:t>
            </w:r>
            <w:r w:rsidRPr="00CC5E2B">
              <w:rPr>
                <w:rFonts w:ascii="Montserrat Light" w:hAnsi="Montserrat Light" w:cs="Arial"/>
                <w:sz w:val="19"/>
                <w:szCs w:val="19"/>
              </w:rPr>
              <w:t xml:space="preserve"> </w:t>
            </w:r>
            <w:r w:rsidRPr="00497013">
              <w:rPr>
                <w:rFonts w:ascii="Montserrat Light" w:hAnsi="Montserrat Light" w:cs="Arial"/>
                <w:sz w:val="19"/>
                <w:szCs w:val="19"/>
              </w:rPr>
              <w:t xml:space="preserve">reglamentación de los sistemas que protegen </w:t>
            </w:r>
            <w:r w:rsidRPr="008522C4">
              <w:rPr>
                <w:rFonts w:ascii="Montserrat Light" w:hAnsi="Montserrat Light" w:cs="Arial"/>
                <w:sz w:val="19"/>
                <w:szCs w:val="19"/>
              </w:rPr>
              <w:t>los derechos de autor</w:t>
            </w:r>
            <w:r>
              <w:rPr>
                <w:rFonts w:ascii="Montserrat Light" w:hAnsi="Montserrat Light" w:cs="Arial"/>
                <w:sz w:val="19"/>
                <w:szCs w:val="19"/>
              </w:rPr>
              <w:t xml:space="preserve"> </w:t>
            </w:r>
            <w:r w:rsidRPr="008522C4">
              <w:rPr>
                <w:rFonts w:ascii="Montserrat Light" w:hAnsi="Montserrat Light" w:cs="Arial"/>
                <w:sz w:val="19"/>
                <w:szCs w:val="19"/>
              </w:rPr>
              <w:t>de</w:t>
            </w:r>
            <w:r>
              <w:rPr>
                <w:rFonts w:ascii="Montserrat Light" w:hAnsi="Montserrat Light" w:cs="Arial"/>
                <w:sz w:val="19"/>
                <w:szCs w:val="19"/>
              </w:rPr>
              <w:t xml:space="preserve"> las obras.</w:t>
            </w:r>
          </w:p>
        </w:tc>
        <w:tc>
          <w:tcPr>
            <w:tcW w:w="1270" w:type="dxa"/>
          </w:tcPr>
          <w:p w14:paraId="521E9ACE"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B25A31B"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DEF2D94"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r>
      <w:tr w:rsidR="00184C2F" w:rsidRPr="00EF5D9C" w14:paraId="6D241ADC" w14:textId="77777777" w:rsidTr="00FA2C40">
        <w:trPr>
          <w:trHeight w:val="230"/>
          <w:jc w:val="center"/>
        </w:trPr>
        <w:tc>
          <w:tcPr>
            <w:tcW w:w="983" w:type="dxa"/>
            <w:vAlign w:val="center"/>
          </w:tcPr>
          <w:p w14:paraId="3A7B8CD9" w14:textId="048E2E34" w:rsidR="00184C2F" w:rsidRPr="00EE0428" w:rsidRDefault="00184C2F" w:rsidP="00FA2C40">
            <w:pPr>
              <w:widowControl/>
              <w:suppressAutoHyphens w:val="0"/>
              <w:spacing w:before="100" w:beforeAutospacing="1" w:after="100" w:afterAutospacing="1"/>
              <w:ind w:left="460" w:right="247" w:hanging="403"/>
              <w:jc w:val="center"/>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6.10.5</w:t>
            </w:r>
          </w:p>
        </w:tc>
        <w:tc>
          <w:tcPr>
            <w:tcW w:w="3838" w:type="dxa"/>
          </w:tcPr>
          <w:p w14:paraId="30D72684" w14:textId="47A9DC4E" w:rsidR="00184C2F" w:rsidRPr="00B94CFE" w:rsidRDefault="00184C2F" w:rsidP="00847E9B">
            <w:pPr>
              <w:widowControl/>
              <w:suppressAutoHyphens w:val="0"/>
              <w:spacing w:before="100" w:beforeAutospacing="1" w:after="100" w:afterAutospacing="1"/>
              <w:ind w:right="106"/>
              <w:jc w:val="both"/>
              <w:rPr>
                <w:rFonts w:ascii="Montserrat Light" w:eastAsia="Times New Roman" w:hAnsi="Montserrat Light"/>
                <w:kern w:val="0"/>
                <w:sz w:val="19"/>
                <w:szCs w:val="19"/>
                <w:lang w:eastAsia="es-MX"/>
              </w:rPr>
            </w:pPr>
            <w:r w:rsidRPr="00FF51B2">
              <w:rPr>
                <w:rFonts w:ascii="Montserrat Light" w:hAnsi="Montserrat Light" w:cs="Arial"/>
                <w:sz w:val="19"/>
                <w:szCs w:val="19"/>
              </w:rPr>
              <w:t xml:space="preserve">La institución educativa cuenta con tutoriales o capacitación de los usuarios para el uso de </w:t>
            </w:r>
            <w:r w:rsidRPr="00EC0D3D">
              <w:rPr>
                <w:rFonts w:ascii="Montserrat Light" w:hAnsi="Montserrat Light" w:cs="Arial"/>
                <w:sz w:val="19"/>
                <w:szCs w:val="19"/>
              </w:rPr>
              <w:t>los recursos electrónicos y/o digitales</w:t>
            </w:r>
            <w:r w:rsidRPr="00FF51B2">
              <w:rPr>
                <w:rFonts w:ascii="Montserrat Light" w:hAnsi="Montserrat Light" w:cs="Arial"/>
                <w:sz w:val="19"/>
                <w:szCs w:val="19"/>
              </w:rPr>
              <w:t>.</w:t>
            </w:r>
          </w:p>
        </w:tc>
        <w:tc>
          <w:tcPr>
            <w:tcW w:w="1270" w:type="dxa"/>
          </w:tcPr>
          <w:p w14:paraId="48ED6CF2"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57795555"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4CB7A6A" w14:textId="77777777" w:rsidR="00184C2F" w:rsidRPr="00EF5D9C" w:rsidRDefault="00184C2F" w:rsidP="00184C2F">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0EF7C12C" w:rsidR="00A07EDD" w:rsidRPr="00C61B4D" w:rsidRDefault="00184C2F" w:rsidP="00184C2F">
            <w:pPr>
              <w:snapToGrid w:val="0"/>
              <w:spacing w:after="120"/>
              <w:ind w:right="247"/>
              <w:rPr>
                <w:rFonts w:ascii="Montserrat SemiBold" w:hAnsi="Montserrat SemiBold"/>
                <w:b/>
                <w:bCs/>
                <w:color w:val="9D2449"/>
                <w:sz w:val="18"/>
                <w:szCs w:val="18"/>
              </w:rPr>
            </w:pPr>
            <w:r w:rsidRPr="00DE7B08">
              <w:rPr>
                <w:rFonts w:ascii="Montserrat SemiBold" w:hAnsi="Montserrat SemiBold"/>
                <w:b/>
                <w:bCs/>
                <w:color w:val="9D2449"/>
                <w:sz w:val="18"/>
                <w:szCs w:val="18"/>
              </w:rPr>
              <w:t xml:space="preserve">Este criterio </w:t>
            </w:r>
            <w:r w:rsidRPr="00184C2F">
              <w:rPr>
                <w:rFonts w:ascii="Montserrat SemiBold" w:hAnsi="Montserrat SemiBold"/>
                <w:b/>
                <w:bCs/>
                <w:color w:val="9D2449"/>
                <w:sz w:val="18"/>
                <w:szCs w:val="18"/>
              </w:rPr>
              <w:t xml:space="preserve">se </w:t>
            </w:r>
            <w:r w:rsidRPr="00DE7B08">
              <w:rPr>
                <w:rFonts w:ascii="Montserrat SemiBold" w:hAnsi="Montserrat SemiBold"/>
                <w:b/>
                <w:bCs/>
                <w:color w:val="9D2449"/>
                <w:sz w:val="18"/>
                <w:szCs w:val="18"/>
              </w:rPr>
              <w:t>debe cumplir al 100% (Deben contar con 5 puntos de 5 para tener una Opinión Técnico Académica Favorable)</w:t>
            </w:r>
          </w:p>
        </w:tc>
        <w:tc>
          <w:tcPr>
            <w:tcW w:w="4965" w:type="dxa"/>
            <w:gridSpan w:val="3"/>
            <w:shd w:val="clear" w:color="auto" w:fill="D4C19C"/>
            <w:vAlign w:val="center"/>
          </w:tcPr>
          <w:p w14:paraId="21176CF4" w14:textId="03BE98C9" w:rsidR="00A07EDD" w:rsidRPr="00C61B4D" w:rsidRDefault="00A07EDD" w:rsidP="00184C2F">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184C2F">
              <w:rPr>
                <w:rFonts w:ascii="Montserrat SemiBold" w:hAnsi="Montserrat SemiBold"/>
                <w:b/>
                <w:bCs/>
                <w:color w:val="9D2449"/>
                <w:sz w:val="18"/>
                <w:szCs w:val="18"/>
              </w:rPr>
              <w:t>5</w:t>
            </w:r>
          </w:p>
        </w:tc>
      </w:tr>
      <w:tr w:rsidR="00580604" w:rsidRPr="003D57D0" w14:paraId="585C5C97" w14:textId="77777777" w:rsidTr="00847E9B">
        <w:trPr>
          <w:trHeight w:val="1849"/>
          <w:jc w:val="center"/>
        </w:trPr>
        <w:tc>
          <w:tcPr>
            <w:tcW w:w="9786" w:type="dxa"/>
            <w:gridSpan w:val="5"/>
            <w:shd w:val="clear" w:color="auto" w:fill="FFFFFF" w:themeFill="background1"/>
          </w:tcPr>
          <w:p w14:paraId="7B84146C" w14:textId="77777777" w:rsidR="00580604" w:rsidRDefault="007C1B7D" w:rsidP="007C1B7D">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27E14DF"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00D11342"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36F22286"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5D8727E1"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3C8DE1E0"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4D6C23BD"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47DB8BE7"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3F08CFB7"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0DB555A5"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7A4487DC"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44390554"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19476835" w14:textId="77777777" w:rsidR="000E511C" w:rsidRDefault="000E511C" w:rsidP="007C1B7D">
            <w:pPr>
              <w:widowControl/>
              <w:suppressAutoHyphens w:val="0"/>
              <w:snapToGrid w:val="0"/>
              <w:ind w:right="247"/>
              <w:rPr>
                <w:rFonts w:ascii="Montserrat SemiBold" w:eastAsia="Times New Roman" w:hAnsi="Montserrat SemiBold"/>
                <w:b/>
                <w:bCs/>
                <w:sz w:val="18"/>
                <w:szCs w:val="18"/>
              </w:rPr>
            </w:pPr>
          </w:p>
          <w:p w14:paraId="2A7EAA6A" w14:textId="60F45AAC" w:rsidR="000E511C" w:rsidRPr="003D57D0" w:rsidRDefault="000E511C" w:rsidP="007C1B7D">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0F8006C9" w:rsidR="00766332" w:rsidRPr="000E511C" w:rsidRDefault="00FE0D64" w:rsidP="00847E9B">
      <w:pPr>
        <w:pStyle w:val="Criterios8"/>
        <w:ind w:left="426" w:hanging="426"/>
        <w:rPr>
          <w:szCs w:val="19"/>
        </w:rPr>
      </w:pPr>
      <w:r w:rsidRPr="000E511C">
        <w:rPr>
          <w:szCs w:val="19"/>
        </w:rPr>
        <w:lastRenderedPageBreak/>
        <w:t>Perfil del docente</w:t>
      </w:r>
    </w:p>
    <w:p w14:paraId="2650D71D" w14:textId="26447758" w:rsidR="00D93BF4" w:rsidRPr="000E511C" w:rsidRDefault="00847E9B" w:rsidP="00847E9B">
      <w:pPr>
        <w:pStyle w:val="Criterios8"/>
        <w:numPr>
          <w:ilvl w:val="0"/>
          <w:numId w:val="0"/>
        </w:numPr>
        <w:ind w:left="426" w:hanging="426"/>
        <w:rPr>
          <w:rFonts w:ascii="Montserrat Light" w:hAnsi="Montserrat Light"/>
          <w:b w:val="0"/>
          <w:color w:val="auto"/>
        </w:rPr>
      </w:pPr>
      <w:r>
        <w:rPr>
          <w:b w:val="0"/>
          <w:caps w:val="0"/>
          <w:color w:val="auto"/>
        </w:rPr>
        <w:tab/>
      </w:r>
      <w:r w:rsidR="00D93BF4" w:rsidRPr="000E511C">
        <w:rPr>
          <w:rFonts w:ascii="Montserrat Light" w:hAnsi="Montserrat Light"/>
          <w:b w:val="0"/>
          <w:caps w:val="0"/>
          <w:color w:val="auto"/>
        </w:rPr>
        <w:t>Conjunto de conocimientos, habilidades, destrezas, actitudes y competencias profesionales del docente, así como su formación didáctica y experiencia en investigación, del personal académico para impartir los contenidos de los programas de estudio, los cuales deben ser congruentes con la unidad académica o asignatura en el que va a participar.</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D93BF4" w:rsidRPr="003B34B0" w14:paraId="50C5124F" w14:textId="77777777" w:rsidTr="00FA2C40">
        <w:trPr>
          <w:trHeight w:val="230"/>
          <w:jc w:val="center"/>
        </w:trPr>
        <w:tc>
          <w:tcPr>
            <w:tcW w:w="815" w:type="dxa"/>
            <w:vAlign w:val="center"/>
          </w:tcPr>
          <w:p w14:paraId="38918867" w14:textId="4AA7EF82"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4137" w:type="dxa"/>
          </w:tcPr>
          <w:p w14:paraId="422AB71A" w14:textId="0C60C512" w:rsidR="00D93BF4" w:rsidRPr="003B34B0" w:rsidRDefault="00D93BF4" w:rsidP="00847E9B">
            <w:pPr>
              <w:snapToGrid w:val="0"/>
              <w:ind w:right="79"/>
              <w:jc w:val="both"/>
              <w:rPr>
                <w:rFonts w:ascii="Montserrat Light" w:hAnsi="Montserrat Light"/>
                <w:b/>
                <w:bCs/>
                <w:sz w:val="19"/>
                <w:szCs w:val="19"/>
              </w:rPr>
            </w:pPr>
            <w:r w:rsidRPr="00497013">
              <w:rPr>
                <w:rFonts w:ascii="Montserrat Light" w:hAnsi="Montserrat Light" w:cs="Arial"/>
                <w:sz w:val="19"/>
                <w:szCs w:val="19"/>
              </w:rPr>
              <w:t xml:space="preserve">La Institución Educativa presenta la plantilla docente de </w:t>
            </w:r>
            <w:r>
              <w:rPr>
                <w:rFonts w:ascii="Montserrat Light" w:hAnsi="Montserrat Light" w:cs="Arial"/>
                <w:sz w:val="19"/>
                <w:szCs w:val="19"/>
              </w:rPr>
              <w:t xml:space="preserve">por lo </w:t>
            </w:r>
            <w:r w:rsidRPr="00497013">
              <w:rPr>
                <w:rFonts w:ascii="Montserrat Light" w:hAnsi="Montserrat Light" w:cs="Arial"/>
                <w:sz w:val="19"/>
                <w:szCs w:val="19"/>
              </w:rPr>
              <w:t>menos la primera mitad de los ciclos de educación del plan de estudios, que demuestre congruencia para la impartición de las asignaturas, donde</w:t>
            </w:r>
            <w:r>
              <w:rPr>
                <w:rFonts w:ascii="Montserrat Light" w:hAnsi="Montserrat Light" w:cs="Arial"/>
                <w:sz w:val="19"/>
                <w:szCs w:val="19"/>
              </w:rPr>
              <w:t xml:space="preserve"> se </w:t>
            </w:r>
            <w:r w:rsidRPr="00497013">
              <w:rPr>
                <w:rFonts w:ascii="Montserrat Light" w:hAnsi="Montserrat Light" w:cs="Arial"/>
                <w:sz w:val="19"/>
                <w:szCs w:val="19"/>
              </w:rPr>
              <w:t xml:space="preserve">refiera </w:t>
            </w:r>
            <w:r>
              <w:rPr>
                <w:rFonts w:ascii="Montserrat Light" w:hAnsi="Montserrat Light" w:cs="Arial"/>
                <w:sz w:val="19"/>
                <w:szCs w:val="19"/>
              </w:rPr>
              <w:t xml:space="preserve">el </w:t>
            </w:r>
            <w:r w:rsidRPr="00497013">
              <w:rPr>
                <w:rFonts w:ascii="Montserrat Light" w:hAnsi="Montserrat Light" w:cs="Arial"/>
                <w:sz w:val="19"/>
                <w:szCs w:val="19"/>
              </w:rPr>
              <w:t>nombre del docente, nivel académico y asignatura a impartir y/o práctica a supervisar.</w:t>
            </w:r>
          </w:p>
        </w:tc>
        <w:tc>
          <w:tcPr>
            <w:tcW w:w="1134" w:type="dxa"/>
          </w:tcPr>
          <w:p w14:paraId="7BBF388F"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r w:rsidR="00D93BF4" w:rsidRPr="003B34B0" w14:paraId="2B613077" w14:textId="77777777" w:rsidTr="00FA2C40">
        <w:trPr>
          <w:trHeight w:val="1226"/>
          <w:jc w:val="center"/>
        </w:trPr>
        <w:tc>
          <w:tcPr>
            <w:tcW w:w="815" w:type="dxa"/>
            <w:vAlign w:val="center"/>
          </w:tcPr>
          <w:p w14:paraId="335C3392" w14:textId="3A178C6D"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2F3E5FFE" w:rsidR="00D93BF4" w:rsidRPr="003B34B0" w:rsidRDefault="00D93BF4" w:rsidP="00847E9B">
            <w:pPr>
              <w:snapToGrid w:val="0"/>
              <w:ind w:right="79"/>
              <w:jc w:val="both"/>
              <w:rPr>
                <w:rFonts w:ascii="Montserrat Light" w:hAnsi="Montserrat Light"/>
                <w:sz w:val="19"/>
                <w:szCs w:val="19"/>
              </w:rPr>
            </w:pPr>
            <w:r w:rsidRPr="008143F4">
              <w:rPr>
                <w:rFonts w:ascii="Montserrat Light" w:hAnsi="Montserrat Light" w:cs="Arial"/>
                <w:sz w:val="19"/>
                <w:szCs w:val="19"/>
              </w:rPr>
              <w:t xml:space="preserve">Presenta documentación que </w:t>
            </w:r>
            <w:r w:rsidRPr="00CF2D81">
              <w:rPr>
                <w:rFonts w:ascii="Montserrat Light" w:hAnsi="Montserrat Light" w:cs="Arial"/>
                <w:sz w:val="19"/>
                <w:szCs w:val="19"/>
              </w:rPr>
              <w:t>avala</w:t>
            </w:r>
            <w:r w:rsidRPr="008143F4">
              <w:rPr>
                <w:rFonts w:ascii="Montserrat Light" w:hAnsi="Montserrat Light" w:cs="Arial"/>
                <w:sz w:val="19"/>
                <w:szCs w:val="19"/>
              </w:rPr>
              <w:t xml:space="preserve"> la formación profesional</w:t>
            </w:r>
            <w:r w:rsidRPr="00CF2D81">
              <w:rPr>
                <w:rFonts w:ascii="Montserrat Light" w:hAnsi="Montserrat Light" w:cs="Arial"/>
                <w:sz w:val="19"/>
                <w:szCs w:val="19"/>
              </w:rPr>
              <w:t>, formación para la docencia</w:t>
            </w:r>
            <w:r w:rsidRPr="008143F4">
              <w:rPr>
                <w:rFonts w:ascii="Montserrat Light" w:hAnsi="Montserrat Light" w:cs="Arial"/>
                <w:sz w:val="19"/>
                <w:szCs w:val="19"/>
              </w:rPr>
              <w:t xml:space="preserve"> y experiencia docente del </w:t>
            </w:r>
            <w:r w:rsidRPr="00CF2D81">
              <w:rPr>
                <w:rFonts w:ascii="Montserrat Light" w:hAnsi="Montserrat Light" w:cs="Arial"/>
                <w:sz w:val="19"/>
                <w:szCs w:val="19"/>
              </w:rPr>
              <w:t>profesorado (copias</w:t>
            </w:r>
            <w:r w:rsidRPr="008143F4">
              <w:rPr>
                <w:rFonts w:ascii="Montserrat Light" w:hAnsi="Montserrat Light" w:cs="Arial"/>
                <w:sz w:val="19"/>
                <w:szCs w:val="19"/>
              </w:rPr>
              <w:t xml:space="preserve"> de título, cédula, diplomas, constancias, etc.)</w:t>
            </w:r>
            <w:r w:rsidR="005949E6">
              <w:rPr>
                <w:rFonts w:ascii="Montserrat Light" w:hAnsi="Montserrat Light" w:cs="Arial"/>
                <w:sz w:val="19"/>
                <w:szCs w:val="19"/>
              </w:rPr>
              <w:t>.</w:t>
            </w:r>
          </w:p>
        </w:tc>
        <w:tc>
          <w:tcPr>
            <w:tcW w:w="1134" w:type="dxa"/>
          </w:tcPr>
          <w:p w14:paraId="0FD7ED66"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r w:rsidR="00D93BF4" w:rsidRPr="003B34B0" w14:paraId="73F51CCA" w14:textId="77777777" w:rsidTr="00FA2C40">
        <w:trPr>
          <w:trHeight w:val="230"/>
          <w:jc w:val="center"/>
        </w:trPr>
        <w:tc>
          <w:tcPr>
            <w:tcW w:w="815" w:type="dxa"/>
            <w:vAlign w:val="center"/>
          </w:tcPr>
          <w:p w14:paraId="4A8D115B" w14:textId="3B93647B"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30789C52" w:rsidR="00D93BF4" w:rsidRPr="003B34B0" w:rsidRDefault="00D93BF4" w:rsidP="00847E9B">
            <w:pPr>
              <w:snapToGrid w:val="0"/>
              <w:ind w:right="79"/>
              <w:jc w:val="both"/>
              <w:rPr>
                <w:rFonts w:ascii="Montserrat Light" w:hAnsi="Montserrat Light"/>
                <w:sz w:val="19"/>
                <w:szCs w:val="19"/>
              </w:rPr>
            </w:pPr>
            <w:r w:rsidRPr="00497013">
              <w:rPr>
                <w:rFonts w:ascii="Montserrat Light" w:hAnsi="Montserrat Light" w:cs="Arial"/>
                <w:sz w:val="19"/>
                <w:szCs w:val="19"/>
              </w:rPr>
              <w:t xml:space="preserve">Describe el perfil docente </w:t>
            </w:r>
            <w:r w:rsidRPr="00CF2D81">
              <w:rPr>
                <w:rFonts w:ascii="Montserrat Light" w:hAnsi="Montserrat Light" w:cs="Arial"/>
                <w:sz w:val="19"/>
                <w:szCs w:val="19"/>
              </w:rPr>
              <w:t xml:space="preserve">de </w:t>
            </w:r>
            <w:r w:rsidRPr="00497013">
              <w:rPr>
                <w:rFonts w:ascii="Montserrat Light" w:hAnsi="Montserrat Light" w:cs="Arial"/>
                <w:sz w:val="19"/>
                <w:szCs w:val="19"/>
              </w:rPr>
              <w:t>cada asignatura, módulo o unidad de aprendizaje</w:t>
            </w:r>
            <w:r>
              <w:rPr>
                <w:rFonts w:ascii="Montserrat Light" w:hAnsi="Montserrat Light" w:cs="Arial"/>
                <w:sz w:val="19"/>
                <w:szCs w:val="19"/>
              </w:rPr>
              <w:t>, según el plan de estudios.</w:t>
            </w:r>
          </w:p>
        </w:tc>
        <w:tc>
          <w:tcPr>
            <w:tcW w:w="1134" w:type="dxa"/>
          </w:tcPr>
          <w:p w14:paraId="42AA8A04"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r w:rsidR="00D93BF4" w:rsidRPr="003B34B0" w14:paraId="5EA33480" w14:textId="77777777" w:rsidTr="00FA2C40">
        <w:trPr>
          <w:trHeight w:val="230"/>
          <w:jc w:val="center"/>
        </w:trPr>
        <w:tc>
          <w:tcPr>
            <w:tcW w:w="815" w:type="dxa"/>
            <w:vAlign w:val="center"/>
          </w:tcPr>
          <w:p w14:paraId="1D5E54BD" w14:textId="4F090359"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29AB03F1" w:rsidR="00D93BF4" w:rsidRPr="003B34B0" w:rsidRDefault="00D93BF4" w:rsidP="00847E9B">
            <w:pPr>
              <w:snapToGrid w:val="0"/>
              <w:ind w:right="79"/>
              <w:jc w:val="both"/>
              <w:rPr>
                <w:rFonts w:ascii="Montserrat Light" w:hAnsi="Montserrat Light"/>
                <w:sz w:val="19"/>
                <w:szCs w:val="19"/>
              </w:rPr>
            </w:pPr>
            <w:r w:rsidRPr="00497013">
              <w:rPr>
                <w:rFonts w:ascii="Montserrat Light" w:hAnsi="Montserrat Light" w:cs="Arial"/>
                <w:sz w:val="19"/>
                <w:szCs w:val="19"/>
              </w:rPr>
              <w:t xml:space="preserve">El 100% de los docentes cuenta con al menos el grado de licenciatura </w:t>
            </w:r>
            <w:r>
              <w:rPr>
                <w:rFonts w:ascii="Montserrat Light" w:hAnsi="Montserrat Light" w:cs="Arial"/>
                <w:sz w:val="19"/>
                <w:szCs w:val="19"/>
              </w:rPr>
              <w:t>con título y cédula profesional.</w:t>
            </w:r>
          </w:p>
        </w:tc>
        <w:tc>
          <w:tcPr>
            <w:tcW w:w="1134" w:type="dxa"/>
          </w:tcPr>
          <w:p w14:paraId="73E1F97B"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r w:rsidR="00D93BF4" w:rsidRPr="003B34B0" w14:paraId="0800D3D2" w14:textId="77777777" w:rsidTr="00FA2C40">
        <w:trPr>
          <w:trHeight w:val="230"/>
          <w:jc w:val="center"/>
        </w:trPr>
        <w:tc>
          <w:tcPr>
            <w:tcW w:w="815" w:type="dxa"/>
            <w:vAlign w:val="center"/>
          </w:tcPr>
          <w:p w14:paraId="3621F422" w14:textId="4C0951BD"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4954CE57" w:rsidR="00D93BF4" w:rsidRPr="003B34B0" w:rsidRDefault="00D93BF4" w:rsidP="00847E9B">
            <w:pPr>
              <w:snapToGrid w:val="0"/>
              <w:ind w:right="79"/>
              <w:jc w:val="both"/>
              <w:rPr>
                <w:rFonts w:ascii="Montserrat Light" w:hAnsi="Montserrat Light"/>
                <w:sz w:val="19"/>
                <w:szCs w:val="19"/>
              </w:rPr>
            </w:pPr>
            <w:r w:rsidRPr="00497013">
              <w:rPr>
                <w:rFonts w:ascii="Montserrat Light" w:hAnsi="Montserrat Light" w:cs="Arial"/>
                <w:sz w:val="19"/>
                <w:szCs w:val="19"/>
              </w:rPr>
              <w:t xml:space="preserve">El 30% de los docentes </w:t>
            </w:r>
            <w:r>
              <w:rPr>
                <w:rFonts w:ascii="Montserrat Light" w:hAnsi="Montserrat Light" w:cs="Arial"/>
                <w:sz w:val="19"/>
                <w:szCs w:val="19"/>
              </w:rPr>
              <w:t xml:space="preserve">presentados </w:t>
            </w:r>
            <w:r w:rsidRPr="00497013">
              <w:rPr>
                <w:rFonts w:ascii="Montserrat Light" w:hAnsi="Montserrat Light" w:cs="Arial"/>
                <w:sz w:val="19"/>
                <w:szCs w:val="19"/>
              </w:rPr>
              <w:t>cuentan con el grado de especialidad,</w:t>
            </w:r>
            <w:r>
              <w:rPr>
                <w:rFonts w:ascii="Montserrat Light" w:hAnsi="Montserrat Light" w:cs="Arial"/>
                <w:sz w:val="19"/>
                <w:szCs w:val="19"/>
              </w:rPr>
              <w:t xml:space="preserve"> y/o</w:t>
            </w:r>
            <w:r w:rsidRPr="00497013">
              <w:rPr>
                <w:rFonts w:ascii="Montserrat Light" w:hAnsi="Montserrat Light" w:cs="Arial"/>
                <w:sz w:val="19"/>
                <w:szCs w:val="19"/>
              </w:rPr>
              <w:t xml:space="preserve"> maestría </w:t>
            </w:r>
            <w:r>
              <w:rPr>
                <w:rFonts w:ascii="Montserrat Light" w:hAnsi="Montserrat Light" w:cs="Arial"/>
                <w:sz w:val="19"/>
                <w:szCs w:val="19"/>
              </w:rPr>
              <w:t>y/</w:t>
            </w:r>
            <w:r w:rsidRPr="00497013">
              <w:rPr>
                <w:rFonts w:ascii="Montserrat Light" w:hAnsi="Montserrat Light" w:cs="Arial"/>
                <w:sz w:val="19"/>
                <w:szCs w:val="19"/>
              </w:rPr>
              <w:t xml:space="preserve">o doctorado </w:t>
            </w:r>
            <w:r w:rsidRPr="006C7DF1">
              <w:rPr>
                <w:rFonts w:ascii="Montserrat Light" w:hAnsi="Montserrat Light" w:cs="Arial"/>
                <w:sz w:val="19"/>
                <w:szCs w:val="19"/>
              </w:rPr>
              <w:t>en el área de la asignatura que imparte, afine</w:t>
            </w:r>
            <w:r w:rsidR="005949E6">
              <w:rPr>
                <w:rFonts w:ascii="Montserrat Light" w:hAnsi="Montserrat Light" w:cs="Arial"/>
                <w:sz w:val="19"/>
                <w:szCs w:val="19"/>
              </w:rPr>
              <w:t>s al área de la salud o</w:t>
            </w:r>
            <w:r w:rsidRPr="006C7DF1">
              <w:rPr>
                <w:rFonts w:ascii="Montserrat Light" w:hAnsi="Montserrat Light" w:cs="Arial"/>
                <w:sz w:val="19"/>
                <w:szCs w:val="19"/>
              </w:rPr>
              <w:t xml:space="preserve"> educación</w:t>
            </w:r>
            <w:r>
              <w:rPr>
                <w:rFonts w:ascii="Montserrat Light" w:hAnsi="Montserrat Light" w:cs="Arial"/>
                <w:sz w:val="19"/>
                <w:szCs w:val="19"/>
              </w:rPr>
              <w:t>.</w:t>
            </w:r>
          </w:p>
        </w:tc>
        <w:tc>
          <w:tcPr>
            <w:tcW w:w="1134" w:type="dxa"/>
          </w:tcPr>
          <w:p w14:paraId="36775CD0"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r w:rsidR="00D93BF4" w:rsidRPr="003B34B0" w14:paraId="70A809EB" w14:textId="77777777" w:rsidTr="00FA2C40">
        <w:trPr>
          <w:trHeight w:val="230"/>
          <w:jc w:val="center"/>
        </w:trPr>
        <w:tc>
          <w:tcPr>
            <w:tcW w:w="815" w:type="dxa"/>
            <w:vAlign w:val="center"/>
          </w:tcPr>
          <w:p w14:paraId="22CADCCF" w14:textId="18A39636"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36628F21" w:rsidR="00D93BF4" w:rsidRPr="003B34B0" w:rsidRDefault="00D93BF4" w:rsidP="00847E9B">
            <w:pPr>
              <w:snapToGrid w:val="0"/>
              <w:ind w:right="79"/>
              <w:jc w:val="both"/>
              <w:rPr>
                <w:rFonts w:ascii="Montserrat Light" w:hAnsi="Montserrat Light"/>
                <w:sz w:val="19"/>
                <w:szCs w:val="19"/>
              </w:rPr>
            </w:pPr>
            <w:r w:rsidRPr="00497013">
              <w:rPr>
                <w:rFonts w:ascii="Montserrat Light" w:hAnsi="Montserrat Light" w:cs="Arial"/>
                <w:sz w:val="19"/>
                <w:szCs w:val="19"/>
              </w:rPr>
              <w:t>La</w:t>
            </w:r>
            <w:r>
              <w:rPr>
                <w:rFonts w:ascii="Montserrat Light" w:hAnsi="Montserrat Light" w:cs="Arial"/>
                <w:sz w:val="19"/>
                <w:szCs w:val="19"/>
              </w:rPr>
              <w:t xml:space="preserve"> i</w:t>
            </w:r>
            <w:r w:rsidRPr="00497013">
              <w:rPr>
                <w:rFonts w:ascii="Montserrat Light" w:hAnsi="Montserrat Light" w:cs="Arial"/>
                <w:sz w:val="19"/>
                <w:szCs w:val="19"/>
              </w:rPr>
              <w:t>nstitución</w:t>
            </w:r>
            <w:r>
              <w:rPr>
                <w:rFonts w:ascii="Montserrat Light" w:hAnsi="Montserrat Light" w:cs="Arial"/>
                <w:sz w:val="19"/>
                <w:szCs w:val="19"/>
              </w:rPr>
              <w:t xml:space="preserve"> e</w:t>
            </w:r>
            <w:r w:rsidRPr="00497013">
              <w:rPr>
                <w:rFonts w:ascii="Montserrat Light" w:hAnsi="Montserrat Light" w:cs="Arial"/>
                <w:sz w:val="19"/>
                <w:szCs w:val="19"/>
              </w:rPr>
              <w:t>ducativa presenta un programa anual de capacitación docente conforme a su propuesta educativa</w:t>
            </w:r>
            <w:r>
              <w:rPr>
                <w:rFonts w:ascii="Montserrat Light" w:hAnsi="Montserrat Light" w:cs="Arial"/>
                <w:sz w:val="19"/>
                <w:szCs w:val="19"/>
              </w:rPr>
              <w:t xml:space="preserve">. </w:t>
            </w:r>
            <w:r w:rsidRPr="00E14807">
              <w:rPr>
                <w:rFonts w:ascii="Montserrat Light" w:hAnsi="Montserrat Light" w:cs="Arial"/>
                <w:sz w:val="19"/>
                <w:szCs w:val="19"/>
              </w:rPr>
              <w:t>(</w:t>
            </w:r>
            <w:r>
              <w:rPr>
                <w:rFonts w:ascii="Montserrat Light" w:hAnsi="Montserrat Light" w:cs="Arial"/>
                <w:sz w:val="19"/>
                <w:szCs w:val="19"/>
              </w:rPr>
              <w:t>D</w:t>
            </w:r>
            <w:r w:rsidRPr="00E14807">
              <w:rPr>
                <w:rFonts w:ascii="Montserrat Light" w:hAnsi="Montserrat Light" w:cs="Arial"/>
                <w:sz w:val="19"/>
                <w:szCs w:val="19"/>
              </w:rPr>
              <w:t xml:space="preserve">ebe incluir manejo de </w:t>
            </w:r>
            <w:proofErr w:type="spellStart"/>
            <w:r w:rsidRPr="00E14807">
              <w:rPr>
                <w:rFonts w:ascii="Montserrat Light" w:hAnsi="Montserrat Light" w:cs="Arial"/>
                <w:sz w:val="19"/>
                <w:szCs w:val="19"/>
              </w:rPr>
              <w:t>TIC</w:t>
            </w:r>
            <w:r w:rsidR="000E511C">
              <w:rPr>
                <w:rFonts w:ascii="Montserrat Light" w:hAnsi="Montserrat Light" w:cs="Arial"/>
                <w:sz w:val="19"/>
                <w:szCs w:val="19"/>
              </w:rPr>
              <w:t>´</w:t>
            </w:r>
            <w:r>
              <w:rPr>
                <w:rFonts w:ascii="Montserrat Light" w:hAnsi="Montserrat Light" w:cs="Arial"/>
                <w:sz w:val="19"/>
                <w:szCs w:val="19"/>
              </w:rPr>
              <w:t>s</w:t>
            </w:r>
            <w:proofErr w:type="spellEnd"/>
            <w:r>
              <w:rPr>
                <w:rFonts w:ascii="Montserrat Light" w:hAnsi="Montserrat Light" w:cs="Arial"/>
                <w:sz w:val="19"/>
                <w:szCs w:val="19"/>
              </w:rPr>
              <w:t xml:space="preserve"> y garantizar el manejo del área de simulación</w:t>
            </w:r>
            <w:r w:rsidRPr="00E14807">
              <w:rPr>
                <w:rFonts w:ascii="Montserrat Light" w:hAnsi="Montserrat Light" w:cs="Arial"/>
                <w:sz w:val="19"/>
                <w:szCs w:val="19"/>
              </w:rPr>
              <w:t>)</w:t>
            </w:r>
            <w:r>
              <w:rPr>
                <w:rFonts w:ascii="Montserrat Light" w:hAnsi="Montserrat Light" w:cs="Arial"/>
                <w:sz w:val="19"/>
                <w:szCs w:val="19"/>
              </w:rPr>
              <w:t>.</w:t>
            </w:r>
          </w:p>
        </w:tc>
        <w:tc>
          <w:tcPr>
            <w:tcW w:w="1134" w:type="dxa"/>
          </w:tcPr>
          <w:p w14:paraId="31C62A1D"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r w:rsidR="00D93BF4" w:rsidRPr="003B34B0" w14:paraId="3172CDC4" w14:textId="77777777" w:rsidTr="00FA2C40">
        <w:trPr>
          <w:trHeight w:val="230"/>
          <w:jc w:val="center"/>
        </w:trPr>
        <w:tc>
          <w:tcPr>
            <w:tcW w:w="815" w:type="dxa"/>
            <w:vAlign w:val="center"/>
          </w:tcPr>
          <w:p w14:paraId="79917215" w14:textId="0F0EB97B" w:rsidR="00D93BF4" w:rsidRPr="003B34B0" w:rsidRDefault="00D93BF4" w:rsidP="00FA2C40">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0FAC8ACF" w:rsidR="00D93BF4" w:rsidRPr="003B34B0" w:rsidRDefault="00D93BF4" w:rsidP="00847E9B">
            <w:pPr>
              <w:snapToGrid w:val="0"/>
              <w:ind w:right="79"/>
              <w:jc w:val="both"/>
              <w:rPr>
                <w:rFonts w:ascii="Montserrat Light" w:hAnsi="Montserrat Light"/>
                <w:sz w:val="19"/>
                <w:szCs w:val="19"/>
              </w:rPr>
            </w:pPr>
            <w:r w:rsidRPr="00497013">
              <w:rPr>
                <w:rFonts w:ascii="Montserrat Light" w:hAnsi="Montserrat Light" w:cs="Arial"/>
                <w:sz w:val="19"/>
                <w:szCs w:val="19"/>
              </w:rPr>
              <w:t xml:space="preserve">El 100% de los docentes presenta un perfil congruente con la asignación de unidades de aprendizaje o asignaturas en el que va a participar. </w:t>
            </w:r>
          </w:p>
        </w:tc>
        <w:tc>
          <w:tcPr>
            <w:tcW w:w="1134" w:type="dxa"/>
          </w:tcPr>
          <w:p w14:paraId="3435DA8C"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D93BF4" w:rsidRPr="003B34B0" w:rsidRDefault="00D93BF4" w:rsidP="00D93BF4">
            <w:pPr>
              <w:widowControl/>
              <w:suppressAutoHyphens w:val="0"/>
              <w:snapToGrid w:val="0"/>
              <w:ind w:right="247"/>
              <w:jc w:val="center"/>
              <w:rPr>
                <w:rFonts w:ascii="Montserrat Light" w:eastAsia="Times New Roman" w:hAnsi="Montserrat Light"/>
                <w:sz w:val="19"/>
                <w:szCs w:val="19"/>
                <w:lang w:val="es-ES_tradnl"/>
              </w:rPr>
            </w:pPr>
          </w:p>
        </w:tc>
      </w:tr>
    </w:tbl>
    <w:p w14:paraId="07C2DD86" w14:textId="77777777" w:rsidR="00792ECE" w:rsidRDefault="00792ECE">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14:paraId="4F0B01BE" w14:textId="77777777" w:rsidTr="005A07AE">
        <w:trPr>
          <w:trHeight w:val="76"/>
          <w:jc w:val="center"/>
        </w:trPr>
        <w:tc>
          <w:tcPr>
            <w:tcW w:w="495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5A07AE">
        <w:trPr>
          <w:trHeight w:val="152"/>
          <w:jc w:val="center"/>
        </w:trPr>
        <w:tc>
          <w:tcPr>
            <w:tcW w:w="495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D33647" w:rsidRPr="003B34B0" w14:paraId="394D4F8A" w14:textId="77777777" w:rsidTr="00FA2C40">
        <w:trPr>
          <w:trHeight w:val="230"/>
          <w:jc w:val="center"/>
        </w:trPr>
        <w:tc>
          <w:tcPr>
            <w:tcW w:w="815" w:type="dxa"/>
            <w:vAlign w:val="center"/>
          </w:tcPr>
          <w:p w14:paraId="61362A05" w14:textId="77777777" w:rsidR="00D33647" w:rsidRPr="003B34B0" w:rsidRDefault="00D33647" w:rsidP="00FA2C40">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75F6E2B2" w14:textId="622E0DAE" w:rsidR="00D33647" w:rsidRPr="003B34B0" w:rsidRDefault="00D33647" w:rsidP="00847E9B">
            <w:pPr>
              <w:tabs>
                <w:tab w:val="left" w:pos="1414"/>
              </w:tabs>
              <w:snapToGrid w:val="0"/>
              <w:ind w:right="79"/>
              <w:jc w:val="both"/>
              <w:rPr>
                <w:rFonts w:ascii="Montserrat Light" w:hAnsi="Montserrat Light"/>
                <w:sz w:val="19"/>
                <w:szCs w:val="19"/>
              </w:rPr>
            </w:pPr>
            <w:r>
              <w:rPr>
                <w:rFonts w:ascii="Montserrat Light" w:hAnsi="Montserrat Light" w:cs="Arial"/>
                <w:sz w:val="19"/>
                <w:szCs w:val="19"/>
              </w:rPr>
              <w:t xml:space="preserve">Los docentes dentro de los centros de simulación clínica cuentan con la documentación correspondiente a la </w:t>
            </w:r>
            <w:r w:rsidRPr="0006436D">
              <w:rPr>
                <w:rFonts w:ascii="Montserrat Light" w:hAnsi="Montserrat Light" w:cs="Arial"/>
                <w:sz w:val="19"/>
                <w:szCs w:val="19"/>
              </w:rPr>
              <w:t>ca</w:t>
            </w:r>
            <w:r>
              <w:rPr>
                <w:rFonts w:ascii="Montserrat Light" w:hAnsi="Montserrat Light" w:cs="Arial"/>
                <w:sz w:val="19"/>
                <w:szCs w:val="19"/>
              </w:rPr>
              <w:t>pacitación</w:t>
            </w:r>
            <w:r w:rsidRPr="0006436D">
              <w:rPr>
                <w:rFonts w:ascii="Montserrat Light" w:hAnsi="Montserrat Light" w:cs="Arial"/>
                <w:sz w:val="19"/>
                <w:szCs w:val="19"/>
              </w:rPr>
              <w:t xml:space="preserve"> en el manejo de esta tecnología educativa</w:t>
            </w:r>
            <w:r>
              <w:rPr>
                <w:rFonts w:ascii="Montserrat Light" w:hAnsi="Montserrat Light" w:cs="Arial"/>
                <w:sz w:val="19"/>
                <w:szCs w:val="19"/>
              </w:rPr>
              <w:t>.</w:t>
            </w:r>
          </w:p>
        </w:tc>
        <w:tc>
          <w:tcPr>
            <w:tcW w:w="1134" w:type="dxa"/>
          </w:tcPr>
          <w:p w14:paraId="1B63C18D" w14:textId="77777777" w:rsidR="00D33647" w:rsidRPr="00315C7B" w:rsidRDefault="00D33647" w:rsidP="00D33647">
            <w:pPr>
              <w:widowControl/>
              <w:suppressAutoHyphens w:val="0"/>
              <w:snapToGrid w:val="0"/>
              <w:ind w:right="247"/>
              <w:jc w:val="center"/>
              <w:rPr>
                <w:rFonts w:ascii="Montserrat Light" w:eastAsia="Times New Roman" w:hAnsi="Montserrat Light"/>
                <w:sz w:val="19"/>
                <w:szCs w:val="19"/>
              </w:rPr>
            </w:pPr>
          </w:p>
        </w:tc>
        <w:tc>
          <w:tcPr>
            <w:tcW w:w="1003" w:type="dxa"/>
          </w:tcPr>
          <w:p w14:paraId="5D04ED80"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11838F2"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r>
      <w:tr w:rsidR="00D33647" w:rsidRPr="003B34B0" w14:paraId="0CAF0F15" w14:textId="77777777" w:rsidTr="00FA2C40">
        <w:trPr>
          <w:trHeight w:val="230"/>
          <w:jc w:val="center"/>
        </w:trPr>
        <w:tc>
          <w:tcPr>
            <w:tcW w:w="815" w:type="dxa"/>
            <w:vAlign w:val="center"/>
          </w:tcPr>
          <w:p w14:paraId="4DDE297C" w14:textId="6E21CF91" w:rsidR="00D33647" w:rsidRPr="003B34B0" w:rsidRDefault="00D33647" w:rsidP="00FA2C40">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5EEA46B2" w14:textId="605C13B2" w:rsidR="00D33647" w:rsidRPr="003B34B0" w:rsidRDefault="00D33647" w:rsidP="00847E9B">
            <w:pPr>
              <w:widowControl/>
              <w:suppressAutoHyphens w:val="0"/>
              <w:snapToGrid w:val="0"/>
              <w:ind w:right="79"/>
              <w:jc w:val="both"/>
              <w:rPr>
                <w:rFonts w:ascii="Montserrat Light" w:hAnsi="Montserrat Light"/>
                <w:sz w:val="19"/>
                <w:szCs w:val="19"/>
              </w:rPr>
            </w:pPr>
            <w:r w:rsidRPr="00497013">
              <w:rPr>
                <w:rFonts w:ascii="Montserrat Light" w:hAnsi="Montserrat Light" w:cs="Arial"/>
                <w:sz w:val="19"/>
                <w:szCs w:val="19"/>
              </w:rPr>
              <w:t xml:space="preserve">La Institución Educativa debe contar con </w:t>
            </w:r>
            <w:r w:rsidRPr="00A03409">
              <w:rPr>
                <w:rFonts w:ascii="Montserrat Light" w:hAnsi="Montserrat Light" w:cs="Arial"/>
                <w:sz w:val="19"/>
                <w:szCs w:val="19"/>
              </w:rPr>
              <w:t>al menos 2 docentes de tiempo completo, dependie</w:t>
            </w:r>
            <w:r w:rsidRPr="00497013">
              <w:rPr>
                <w:rFonts w:ascii="Montserrat Light" w:hAnsi="Montserrat Light" w:cs="Arial"/>
                <w:sz w:val="19"/>
                <w:szCs w:val="19"/>
              </w:rPr>
              <w:t>ndo de las necesidades del plan de estudios y de la matrícula proyectada</w:t>
            </w:r>
            <w:r w:rsidR="005949E6">
              <w:rPr>
                <w:rFonts w:ascii="Montserrat Light" w:hAnsi="Montserrat Light" w:cs="Arial"/>
                <w:sz w:val="19"/>
                <w:szCs w:val="19"/>
              </w:rPr>
              <w:t>.</w:t>
            </w:r>
          </w:p>
        </w:tc>
        <w:tc>
          <w:tcPr>
            <w:tcW w:w="1134" w:type="dxa"/>
          </w:tcPr>
          <w:p w14:paraId="5CA713E6"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0B3345A"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5EC1359" w14:textId="120091F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r>
      <w:tr w:rsidR="00D33647" w:rsidRPr="003B34B0" w14:paraId="0571856B" w14:textId="77777777" w:rsidTr="00FA2C40">
        <w:trPr>
          <w:trHeight w:val="230"/>
          <w:jc w:val="center"/>
        </w:trPr>
        <w:tc>
          <w:tcPr>
            <w:tcW w:w="815" w:type="dxa"/>
            <w:vAlign w:val="center"/>
          </w:tcPr>
          <w:p w14:paraId="3666F4A1" w14:textId="1AC93782" w:rsidR="00D33647" w:rsidRPr="003B34B0" w:rsidRDefault="00D33647" w:rsidP="00FA2C40">
            <w:pPr>
              <w:widowControl/>
              <w:suppressAutoHyphens w:val="0"/>
              <w:snapToGrid w:val="0"/>
              <w:ind w:left="403" w:right="86" w:hanging="403"/>
              <w:jc w:val="center"/>
              <w:rPr>
                <w:rFonts w:ascii="Montserrat SemiBold" w:hAnsi="Montserrat SemiBold"/>
                <w:b/>
                <w:sz w:val="19"/>
                <w:szCs w:val="19"/>
              </w:rPr>
            </w:pPr>
            <w:r>
              <w:rPr>
                <w:rFonts w:ascii="Montserrat SemiBold" w:hAnsi="Montserrat SemiBold"/>
                <w:b/>
                <w:sz w:val="19"/>
                <w:szCs w:val="19"/>
              </w:rPr>
              <w:t>7.10</w:t>
            </w:r>
          </w:p>
        </w:tc>
        <w:tc>
          <w:tcPr>
            <w:tcW w:w="4137" w:type="dxa"/>
          </w:tcPr>
          <w:p w14:paraId="26C394D0" w14:textId="66B7885E" w:rsidR="00D33647" w:rsidRPr="004D1DA5" w:rsidRDefault="00D33647" w:rsidP="00847E9B">
            <w:pPr>
              <w:widowControl/>
              <w:suppressAutoHyphens w:val="0"/>
              <w:snapToGrid w:val="0"/>
              <w:ind w:right="79"/>
              <w:jc w:val="both"/>
              <w:rPr>
                <w:rFonts w:ascii="Montserrat Light" w:hAnsi="Montserrat Light"/>
                <w:sz w:val="19"/>
                <w:szCs w:val="19"/>
              </w:rPr>
            </w:pPr>
            <w:r w:rsidRPr="00497013">
              <w:rPr>
                <w:rFonts w:ascii="Montserrat Light" w:hAnsi="Montserrat Light" w:cs="Arial"/>
                <w:sz w:val="19"/>
                <w:szCs w:val="19"/>
              </w:rPr>
              <w:t>Los docentes de tiempo completo desarrollan actividades de tutoría</w:t>
            </w:r>
            <w:r>
              <w:rPr>
                <w:rFonts w:ascii="Montserrat Light" w:hAnsi="Montserrat Light" w:cs="Arial"/>
                <w:sz w:val="19"/>
                <w:szCs w:val="19"/>
              </w:rPr>
              <w:t xml:space="preserve"> y/o investigación.</w:t>
            </w:r>
          </w:p>
        </w:tc>
        <w:tc>
          <w:tcPr>
            <w:tcW w:w="1134" w:type="dxa"/>
          </w:tcPr>
          <w:p w14:paraId="3830BE9D"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410D58B7"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811297E"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r>
      <w:tr w:rsidR="00D33647" w:rsidRPr="003B34B0" w14:paraId="51823B63" w14:textId="77777777" w:rsidTr="00FA2C40">
        <w:trPr>
          <w:trHeight w:val="230"/>
          <w:jc w:val="center"/>
        </w:trPr>
        <w:tc>
          <w:tcPr>
            <w:tcW w:w="815" w:type="dxa"/>
            <w:vAlign w:val="center"/>
          </w:tcPr>
          <w:p w14:paraId="6F53168A" w14:textId="53C3727A" w:rsidR="00D33647" w:rsidRPr="003B34B0" w:rsidRDefault="00D33647" w:rsidP="00FA2C40">
            <w:pPr>
              <w:widowControl/>
              <w:suppressAutoHyphens w:val="0"/>
              <w:snapToGrid w:val="0"/>
              <w:ind w:left="403" w:right="86" w:hanging="403"/>
              <w:jc w:val="center"/>
              <w:rPr>
                <w:rFonts w:ascii="Montserrat SemiBold" w:hAnsi="Montserrat SemiBold"/>
                <w:b/>
                <w:sz w:val="19"/>
                <w:szCs w:val="19"/>
              </w:rPr>
            </w:pPr>
            <w:r>
              <w:rPr>
                <w:rFonts w:ascii="Montserrat SemiBold" w:hAnsi="Montserrat SemiBold"/>
                <w:b/>
                <w:sz w:val="19"/>
                <w:szCs w:val="19"/>
              </w:rPr>
              <w:t>7.11</w:t>
            </w:r>
          </w:p>
        </w:tc>
        <w:tc>
          <w:tcPr>
            <w:tcW w:w="4137" w:type="dxa"/>
            <w:vAlign w:val="center"/>
          </w:tcPr>
          <w:p w14:paraId="6194994D" w14:textId="29F762B4" w:rsidR="00D33647" w:rsidRPr="004D1DA5" w:rsidRDefault="00D33647" w:rsidP="00847E9B">
            <w:pPr>
              <w:widowControl/>
              <w:suppressAutoHyphens w:val="0"/>
              <w:snapToGrid w:val="0"/>
              <w:ind w:right="79"/>
              <w:jc w:val="both"/>
              <w:rPr>
                <w:rFonts w:ascii="Montserrat Light" w:hAnsi="Montserrat Light"/>
                <w:sz w:val="19"/>
                <w:szCs w:val="19"/>
              </w:rPr>
            </w:pPr>
            <w:r w:rsidRPr="00497013">
              <w:rPr>
                <w:rFonts w:ascii="Montserrat Light" w:hAnsi="Montserrat Light" w:cs="Arial"/>
                <w:sz w:val="19"/>
                <w:szCs w:val="19"/>
              </w:rPr>
              <w:t>Los docentes que imparten asignaturas de investigación cuentan con experiencias y evidencia actualizada en ésta</w:t>
            </w:r>
            <w:r>
              <w:rPr>
                <w:rFonts w:ascii="Montserrat Light" w:hAnsi="Montserrat Light" w:cs="Arial"/>
                <w:sz w:val="19"/>
                <w:szCs w:val="19"/>
              </w:rPr>
              <w:t xml:space="preserve"> área</w:t>
            </w:r>
            <w:r w:rsidRPr="00497013">
              <w:rPr>
                <w:rFonts w:ascii="Montserrat Light" w:hAnsi="Montserrat Light" w:cs="Arial"/>
                <w:sz w:val="19"/>
                <w:szCs w:val="19"/>
              </w:rPr>
              <w:t>.</w:t>
            </w:r>
          </w:p>
        </w:tc>
        <w:tc>
          <w:tcPr>
            <w:tcW w:w="1134" w:type="dxa"/>
          </w:tcPr>
          <w:p w14:paraId="1CCA11D7"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0F1B2A0B"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0289FAC" w14:textId="77777777" w:rsidR="00D33647" w:rsidRPr="003B34B0" w:rsidRDefault="00D33647" w:rsidP="00D33647">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2AA493CE" w:rsidR="00F81BCF" w:rsidRPr="003B34B0" w:rsidRDefault="00D33647" w:rsidP="00D33647">
            <w:pPr>
              <w:snapToGrid w:val="0"/>
              <w:spacing w:after="120"/>
              <w:ind w:right="247"/>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w:t>
            </w:r>
            <w:r>
              <w:rPr>
                <w:rFonts w:ascii="Montserrat SemiBold" w:hAnsi="Montserrat SemiBold"/>
                <w:b/>
                <w:bCs/>
                <w:color w:val="9D2449"/>
                <w:sz w:val="19"/>
                <w:szCs w:val="19"/>
              </w:rPr>
              <w:t>l</w:t>
            </w:r>
            <w:r w:rsidRPr="00393C4E">
              <w:rPr>
                <w:rFonts w:ascii="Montserrat SemiBold" w:hAnsi="Montserrat SemiBold"/>
                <w:b/>
                <w:bCs/>
                <w:color w:val="9D2449"/>
                <w:sz w:val="19"/>
                <w:szCs w:val="19"/>
              </w:rPr>
              <w:t xml:space="preserve"> </w:t>
            </w:r>
            <w:r>
              <w:rPr>
                <w:rFonts w:ascii="Montserrat SemiBold" w:hAnsi="Montserrat SemiBold"/>
                <w:b/>
                <w:bCs/>
                <w:color w:val="9D2449"/>
                <w:sz w:val="19"/>
                <w:szCs w:val="19"/>
              </w:rPr>
              <w:t>Perfil Docente</w:t>
            </w:r>
            <w:r w:rsidRPr="00393C4E">
              <w:rPr>
                <w:rFonts w:ascii="Montserrat SemiBold" w:hAnsi="Montserrat SemiBold"/>
                <w:b/>
                <w:bCs/>
                <w:color w:val="9D2449"/>
                <w:sz w:val="19"/>
                <w:szCs w:val="19"/>
              </w:rPr>
              <w:t>,</w:t>
            </w:r>
            <w:r w:rsidRPr="002370F6">
              <w:rPr>
                <w:rFonts w:ascii="Montserrat SemiBold" w:hAnsi="Montserrat SemiBold"/>
                <w:b/>
                <w:bCs/>
                <w:color w:val="9D2449"/>
                <w:sz w:val="19"/>
                <w:szCs w:val="19"/>
              </w:rPr>
              <w:t xml:space="preserve"> mínimo </w:t>
            </w:r>
            <w:r>
              <w:rPr>
                <w:rFonts w:ascii="Montserrat SemiBold" w:hAnsi="Montserrat SemiBold"/>
                <w:b/>
                <w:bCs/>
                <w:color w:val="9D2449"/>
                <w:sz w:val="19"/>
                <w:szCs w:val="19"/>
              </w:rPr>
              <w:t xml:space="preserve">9 puntos de 11 </w:t>
            </w:r>
            <w:r w:rsidRPr="003B34B0">
              <w:rPr>
                <w:rFonts w:ascii="Montserrat SemiBold" w:hAnsi="Montserrat SemiBold"/>
                <w:b/>
                <w:bCs/>
                <w:color w:val="9D2449"/>
                <w:sz w:val="19"/>
                <w:szCs w:val="19"/>
              </w:rPr>
              <w:t>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496848AD" w:rsidR="00F81BCF" w:rsidRPr="003B34B0" w:rsidRDefault="00F81BCF" w:rsidP="00D3364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D33647">
              <w:rPr>
                <w:rFonts w:ascii="Montserrat SemiBold" w:hAnsi="Montserrat SemiBold"/>
                <w:b/>
                <w:bCs/>
                <w:color w:val="9D2449"/>
                <w:sz w:val="19"/>
                <w:szCs w:val="19"/>
              </w:rPr>
              <w:t>11</w:t>
            </w:r>
          </w:p>
        </w:tc>
      </w:tr>
      <w:tr w:rsidR="00F81BCF" w:rsidRPr="003B34B0" w14:paraId="63D6B451" w14:textId="77777777" w:rsidTr="00847E9B">
        <w:trPr>
          <w:trHeight w:val="2901"/>
          <w:jc w:val="center"/>
        </w:trPr>
        <w:tc>
          <w:tcPr>
            <w:tcW w:w="9781" w:type="dxa"/>
            <w:gridSpan w:val="5"/>
          </w:tcPr>
          <w:p w14:paraId="5E6818CC"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2B26A971" w14:textId="77777777" w:rsidR="000E511C" w:rsidRDefault="000E511C" w:rsidP="00F81BCF">
            <w:pPr>
              <w:rPr>
                <w:rFonts w:ascii="Montserrat SemiBold" w:hAnsi="Montserrat SemiBold"/>
                <w:b/>
                <w:bCs/>
                <w:sz w:val="19"/>
                <w:szCs w:val="19"/>
              </w:rPr>
            </w:pPr>
          </w:p>
          <w:p w14:paraId="7322578B" w14:textId="77777777" w:rsidR="000E511C" w:rsidRDefault="000E511C" w:rsidP="00F81BCF">
            <w:pPr>
              <w:rPr>
                <w:rFonts w:ascii="Montserrat SemiBold" w:hAnsi="Montserrat SemiBold"/>
                <w:b/>
                <w:bCs/>
                <w:sz w:val="19"/>
                <w:szCs w:val="19"/>
              </w:rPr>
            </w:pPr>
          </w:p>
          <w:p w14:paraId="17863C21" w14:textId="77777777" w:rsidR="000E511C" w:rsidRDefault="000E511C" w:rsidP="00F81BCF">
            <w:pPr>
              <w:rPr>
                <w:rFonts w:ascii="Montserrat SemiBold" w:hAnsi="Montserrat SemiBold"/>
                <w:b/>
                <w:bCs/>
                <w:sz w:val="19"/>
                <w:szCs w:val="19"/>
              </w:rPr>
            </w:pPr>
          </w:p>
          <w:p w14:paraId="1214DC31" w14:textId="77777777" w:rsidR="000E511C" w:rsidRDefault="000E511C" w:rsidP="00F81BCF">
            <w:pPr>
              <w:rPr>
                <w:rFonts w:ascii="Montserrat SemiBold" w:hAnsi="Montserrat SemiBold"/>
                <w:b/>
                <w:bCs/>
                <w:sz w:val="19"/>
                <w:szCs w:val="19"/>
              </w:rPr>
            </w:pPr>
          </w:p>
          <w:p w14:paraId="67D8DCCC" w14:textId="77777777" w:rsidR="000E511C" w:rsidRDefault="000E511C" w:rsidP="00F81BCF">
            <w:pPr>
              <w:rPr>
                <w:rFonts w:ascii="Montserrat SemiBold" w:hAnsi="Montserrat SemiBold"/>
                <w:b/>
                <w:bCs/>
                <w:sz w:val="19"/>
                <w:szCs w:val="19"/>
              </w:rPr>
            </w:pPr>
          </w:p>
          <w:p w14:paraId="55E2EFB9" w14:textId="77777777" w:rsidR="000E511C" w:rsidRDefault="000E511C" w:rsidP="00F81BCF">
            <w:pPr>
              <w:rPr>
                <w:rFonts w:ascii="Montserrat SemiBold" w:hAnsi="Montserrat SemiBold"/>
                <w:b/>
                <w:bCs/>
                <w:sz w:val="19"/>
                <w:szCs w:val="19"/>
              </w:rPr>
            </w:pPr>
          </w:p>
          <w:p w14:paraId="4765581E" w14:textId="77777777" w:rsidR="000E511C" w:rsidRDefault="000E511C" w:rsidP="00F81BCF">
            <w:pPr>
              <w:rPr>
                <w:rFonts w:ascii="Montserrat SemiBold" w:hAnsi="Montserrat SemiBold"/>
                <w:b/>
                <w:bCs/>
                <w:sz w:val="19"/>
                <w:szCs w:val="19"/>
              </w:rPr>
            </w:pPr>
          </w:p>
          <w:p w14:paraId="38FC8F43" w14:textId="77777777" w:rsidR="000E511C" w:rsidRDefault="000E511C" w:rsidP="00F81BCF">
            <w:pPr>
              <w:rPr>
                <w:rFonts w:ascii="Montserrat SemiBold" w:hAnsi="Montserrat SemiBold"/>
                <w:b/>
                <w:bCs/>
                <w:sz w:val="19"/>
                <w:szCs w:val="19"/>
              </w:rPr>
            </w:pPr>
          </w:p>
          <w:p w14:paraId="295A49CB" w14:textId="77777777" w:rsidR="000E511C" w:rsidRDefault="000E511C" w:rsidP="00F81BCF">
            <w:pPr>
              <w:rPr>
                <w:rFonts w:ascii="Montserrat SemiBold" w:hAnsi="Montserrat SemiBold"/>
                <w:b/>
                <w:bCs/>
                <w:sz w:val="19"/>
                <w:szCs w:val="19"/>
              </w:rPr>
            </w:pPr>
          </w:p>
          <w:p w14:paraId="202167CE" w14:textId="77777777" w:rsidR="000E511C" w:rsidRDefault="000E511C" w:rsidP="00F81BCF">
            <w:pPr>
              <w:rPr>
                <w:rFonts w:ascii="Montserrat SemiBold" w:hAnsi="Montserrat SemiBold"/>
                <w:b/>
                <w:bCs/>
                <w:sz w:val="19"/>
                <w:szCs w:val="19"/>
              </w:rPr>
            </w:pPr>
          </w:p>
          <w:p w14:paraId="7C5D6377" w14:textId="77777777" w:rsidR="000E511C" w:rsidRDefault="000E511C" w:rsidP="00F81BCF">
            <w:pPr>
              <w:rPr>
                <w:rFonts w:ascii="Montserrat SemiBold" w:hAnsi="Montserrat SemiBold"/>
                <w:b/>
                <w:bCs/>
                <w:sz w:val="19"/>
                <w:szCs w:val="19"/>
              </w:rPr>
            </w:pPr>
          </w:p>
          <w:p w14:paraId="37947E7A" w14:textId="77777777" w:rsidR="000E511C" w:rsidRDefault="000E511C" w:rsidP="00F81BCF">
            <w:pPr>
              <w:rPr>
                <w:rFonts w:ascii="Montserrat SemiBold" w:hAnsi="Montserrat SemiBold"/>
                <w:b/>
                <w:bCs/>
                <w:sz w:val="19"/>
                <w:szCs w:val="19"/>
              </w:rPr>
            </w:pPr>
          </w:p>
          <w:p w14:paraId="04A3F90B" w14:textId="77777777" w:rsidR="000E511C" w:rsidRDefault="000E511C" w:rsidP="00F81BCF">
            <w:pPr>
              <w:rPr>
                <w:rFonts w:ascii="Montserrat SemiBold" w:hAnsi="Montserrat SemiBold"/>
                <w:b/>
                <w:bCs/>
                <w:sz w:val="19"/>
                <w:szCs w:val="19"/>
              </w:rPr>
            </w:pPr>
          </w:p>
          <w:p w14:paraId="7975F0F4" w14:textId="77777777" w:rsidR="000E511C" w:rsidRDefault="000E511C" w:rsidP="00F81BCF">
            <w:pPr>
              <w:rPr>
                <w:rFonts w:ascii="Montserrat SemiBold" w:hAnsi="Montserrat SemiBold"/>
                <w:b/>
                <w:bCs/>
                <w:sz w:val="19"/>
                <w:szCs w:val="19"/>
              </w:rPr>
            </w:pPr>
          </w:p>
          <w:p w14:paraId="7424A67D" w14:textId="77777777" w:rsidR="000E511C" w:rsidRDefault="000E511C" w:rsidP="00F81BCF">
            <w:pPr>
              <w:rPr>
                <w:rFonts w:ascii="Montserrat SemiBold" w:eastAsia="Times New Roman" w:hAnsi="Montserrat SemiBold"/>
                <w:b/>
                <w:bCs/>
                <w:sz w:val="19"/>
                <w:szCs w:val="19"/>
                <w:lang w:val="es-ES_tradnl"/>
              </w:rPr>
            </w:pPr>
          </w:p>
          <w:p w14:paraId="1C8BB96B" w14:textId="77777777" w:rsidR="000E511C" w:rsidRDefault="000E511C" w:rsidP="00F81BCF">
            <w:pPr>
              <w:rPr>
                <w:rFonts w:ascii="Montserrat SemiBold" w:eastAsia="Times New Roman" w:hAnsi="Montserrat SemiBold"/>
                <w:b/>
                <w:bCs/>
                <w:sz w:val="19"/>
                <w:szCs w:val="19"/>
                <w:lang w:val="es-ES_tradnl"/>
              </w:rPr>
            </w:pPr>
          </w:p>
          <w:p w14:paraId="58DAFADC" w14:textId="691D1A6D" w:rsidR="000E511C" w:rsidRPr="003B34B0" w:rsidRDefault="000E511C" w:rsidP="00F81BCF">
            <w:pPr>
              <w:rPr>
                <w:rFonts w:ascii="Montserrat SemiBold" w:eastAsia="Times New Roman" w:hAnsi="Montserrat SemiBold"/>
                <w:b/>
                <w:bCs/>
                <w:sz w:val="19"/>
                <w:szCs w:val="19"/>
                <w:lang w:val="es-ES_tradnl"/>
              </w:rPr>
            </w:pP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45DC3360" w:rsidR="00766332" w:rsidRPr="000E511C" w:rsidRDefault="00766332" w:rsidP="00847E9B">
      <w:pPr>
        <w:pStyle w:val="Criterios8"/>
        <w:ind w:left="426" w:hanging="426"/>
      </w:pPr>
      <w:r w:rsidRPr="000E511C">
        <w:lastRenderedPageBreak/>
        <w:t>Infraestructura y equipamiento</w:t>
      </w:r>
      <w:r w:rsidR="00B103C6" w:rsidRPr="000E511C">
        <w:t xml:space="preserve"> del plantel y/o instalaciones especiales</w:t>
      </w:r>
    </w:p>
    <w:p w14:paraId="32B17806" w14:textId="552995B9" w:rsidR="00D33647" w:rsidRPr="000E511C" w:rsidRDefault="00847E9B" w:rsidP="00847E9B">
      <w:pPr>
        <w:pStyle w:val="Criterios8"/>
        <w:numPr>
          <w:ilvl w:val="0"/>
          <w:numId w:val="0"/>
        </w:numPr>
        <w:ind w:left="426" w:hanging="426"/>
        <w:rPr>
          <w:rFonts w:ascii="Montserrat Light" w:hAnsi="Montserrat Light"/>
          <w:b w:val="0"/>
          <w:color w:val="auto"/>
        </w:rPr>
      </w:pPr>
      <w:r>
        <w:rPr>
          <w:b w:val="0"/>
          <w:caps w:val="0"/>
          <w:color w:val="auto"/>
        </w:rPr>
        <w:tab/>
      </w:r>
      <w:r w:rsidR="00D33647" w:rsidRPr="000E511C">
        <w:rPr>
          <w:rFonts w:ascii="Montserrat Light" w:hAnsi="Montserrat Light"/>
          <w:b w:val="0"/>
          <w:caps w:val="0"/>
          <w:color w:val="auto"/>
        </w:rPr>
        <w:t>Conjunto de espacios dentro de la institución educativa donde se refuerza el conocimiento y se propician experiencias para la aplicación de lo adquirido, a partir de escenarios debidamente equipados con la tecnología necesaria para la disciplina</w:t>
      </w:r>
      <w:r w:rsidR="000E511C">
        <w:rPr>
          <w:rFonts w:ascii="Montserrat Light" w:hAnsi="Montserrat Light"/>
          <w:b w:val="0"/>
          <w:caps w:val="0"/>
          <w:color w:val="auto"/>
        </w:rPr>
        <w:t>.</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D33647" w:rsidRPr="0099177C" w14:paraId="2F0DB8A3" w14:textId="77777777" w:rsidTr="00D33647">
        <w:trPr>
          <w:trHeight w:val="276"/>
          <w:jc w:val="center"/>
        </w:trPr>
        <w:tc>
          <w:tcPr>
            <w:tcW w:w="9781" w:type="dxa"/>
            <w:gridSpan w:val="5"/>
            <w:shd w:val="clear" w:color="auto" w:fill="BFBFBF" w:themeFill="background1" w:themeFillShade="BF"/>
          </w:tcPr>
          <w:p w14:paraId="54C545A5" w14:textId="530AE7E3" w:rsidR="00D33647" w:rsidRPr="0099177C" w:rsidRDefault="00D33647" w:rsidP="00D33647">
            <w:pPr>
              <w:suppressLineNumbers/>
              <w:snapToGrid w:val="0"/>
              <w:ind w:right="247"/>
              <w:jc w:val="both"/>
              <w:rPr>
                <w:rFonts w:ascii="Montserrat Light" w:hAnsi="Montserrat Light"/>
                <w:sz w:val="18"/>
                <w:szCs w:val="18"/>
              </w:rPr>
            </w:pPr>
            <w:r w:rsidRPr="00D33647">
              <w:rPr>
                <w:rFonts w:ascii="Montserrat SemiBold" w:hAnsi="Montserrat SemiBold"/>
                <w:sz w:val="19"/>
                <w:szCs w:val="19"/>
              </w:rPr>
              <w:t>Conjunto de áreas físicas e instalaciones propias de la institución educativa indispensables para realizar las actividades especificadas en el plan y programas de estudio.</w:t>
            </w:r>
          </w:p>
        </w:tc>
      </w:tr>
      <w:tr w:rsidR="00D33647" w:rsidRPr="0099177C" w14:paraId="599C9AFE" w14:textId="77777777" w:rsidTr="00FA2C40">
        <w:trPr>
          <w:trHeight w:val="276"/>
          <w:jc w:val="center"/>
        </w:trPr>
        <w:tc>
          <w:tcPr>
            <w:tcW w:w="699" w:type="dxa"/>
            <w:shd w:val="clear" w:color="auto" w:fill="FFFFFF"/>
            <w:vAlign w:val="center"/>
          </w:tcPr>
          <w:p w14:paraId="14E72974" w14:textId="77777777" w:rsidR="00D33647" w:rsidRPr="003B34B0" w:rsidRDefault="00D33647" w:rsidP="00FA2C4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237D8B75" w:rsidR="00D33647" w:rsidRPr="0000345F" w:rsidRDefault="00D33647" w:rsidP="00847E9B">
            <w:pPr>
              <w:suppressLineNumbers/>
              <w:snapToGrid w:val="0"/>
              <w:ind w:left="-22" w:right="29"/>
              <w:jc w:val="both"/>
              <w:rPr>
                <w:rFonts w:ascii="Montserrat Light" w:hAnsi="Montserrat Light"/>
                <w:bCs/>
                <w:sz w:val="19"/>
                <w:szCs w:val="19"/>
              </w:rPr>
            </w:pPr>
            <w:r w:rsidRPr="00A03409">
              <w:rPr>
                <w:rFonts w:ascii="Montserrat Light" w:hAnsi="Montserrat Light"/>
                <w:sz w:val="19"/>
                <w:szCs w:val="19"/>
              </w:rPr>
              <w:t xml:space="preserve">El número de aulas y su capacidad de cupo es acorde al número de </w:t>
            </w:r>
            <w:r>
              <w:rPr>
                <w:rFonts w:ascii="Montserrat Light" w:hAnsi="Montserrat Light"/>
                <w:sz w:val="19"/>
                <w:szCs w:val="19"/>
              </w:rPr>
              <w:t>estudiantes</w:t>
            </w:r>
            <w:r w:rsidRPr="00A03409">
              <w:rPr>
                <w:rFonts w:ascii="Montserrat Light" w:hAnsi="Montserrat Light"/>
                <w:sz w:val="19"/>
                <w:szCs w:val="19"/>
              </w:rPr>
              <w:t xml:space="preserve"> que espera inscribir la institución educativa</w:t>
            </w:r>
            <w:r w:rsidR="00FA2C40">
              <w:rPr>
                <w:rFonts w:ascii="Montserrat Light" w:hAnsi="Montserrat Light"/>
                <w:sz w:val="19"/>
                <w:szCs w:val="19"/>
              </w:rPr>
              <w:t>.</w:t>
            </w:r>
          </w:p>
        </w:tc>
        <w:tc>
          <w:tcPr>
            <w:tcW w:w="1042" w:type="dxa"/>
            <w:vAlign w:val="center"/>
          </w:tcPr>
          <w:p w14:paraId="171C63C1"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372B93AC"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1DCCEC94"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35351273" w14:textId="77777777" w:rsidTr="00FA2C40">
        <w:trPr>
          <w:trHeight w:val="276"/>
          <w:jc w:val="center"/>
        </w:trPr>
        <w:tc>
          <w:tcPr>
            <w:tcW w:w="699" w:type="dxa"/>
            <w:shd w:val="clear" w:color="auto" w:fill="FFFFFF"/>
            <w:vAlign w:val="center"/>
          </w:tcPr>
          <w:p w14:paraId="67F2E913" w14:textId="77777777" w:rsidR="00D33647" w:rsidRPr="003B34B0" w:rsidRDefault="00D33647" w:rsidP="00FA2C4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03EEDC61" w:rsidR="00D33647" w:rsidRPr="0000345F" w:rsidRDefault="00D33647" w:rsidP="00847E9B">
            <w:pPr>
              <w:suppressLineNumbers/>
              <w:snapToGrid w:val="0"/>
              <w:ind w:left="-22" w:right="29"/>
              <w:jc w:val="both"/>
              <w:rPr>
                <w:rFonts w:ascii="Montserrat Light" w:hAnsi="Montserrat Light"/>
                <w:bCs/>
                <w:sz w:val="19"/>
                <w:szCs w:val="19"/>
              </w:rPr>
            </w:pPr>
            <w:r>
              <w:rPr>
                <w:rFonts w:ascii="Montserrat Light" w:hAnsi="Montserrat Light"/>
                <w:sz w:val="19"/>
                <w:szCs w:val="19"/>
              </w:rPr>
              <w:t>Las aulas están equipadas con mobiliario y equipo audiovisual, acordes a la matrícula de estudiantes y es congruente con el modelo educativo.</w:t>
            </w:r>
          </w:p>
        </w:tc>
        <w:tc>
          <w:tcPr>
            <w:tcW w:w="1042" w:type="dxa"/>
            <w:vAlign w:val="center"/>
          </w:tcPr>
          <w:p w14:paraId="103D57BB"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1C5B6366"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7900F7F3"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332E3CEF" w14:textId="77777777" w:rsidTr="00FA2C40">
        <w:trPr>
          <w:trHeight w:val="276"/>
          <w:jc w:val="center"/>
        </w:trPr>
        <w:tc>
          <w:tcPr>
            <w:tcW w:w="699" w:type="dxa"/>
            <w:vAlign w:val="center"/>
          </w:tcPr>
          <w:p w14:paraId="50119247" w14:textId="77777777" w:rsidR="00D33647" w:rsidRPr="003B34B0" w:rsidRDefault="00D33647" w:rsidP="00FA2C40">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12E2FB09" w:rsidR="00D33647" w:rsidRPr="0000345F" w:rsidRDefault="00D33647" w:rsidP="00847E9B">
            <w:pPr>
              <w:ind w:left="-22" w:right="29"/>
              <w:jc w:val="both"/>
              <w:rPr>
                <w:rFonts w:ascii="Montserrat Light" w:hAnsi="Montserrat Light"/>
                <w:sz w:val="19"/>
                <w:szCs w:val="19"/>
              </w:rPr>
            </w:pPr>
            <w:r w:rsidRPr="00A03409">
              <w:rPr>
                <w:rFonts w:ascii="Montserrat Light" w:hAnsi="Montserrat Light"/>
                <w:sz w:val="19"/>
                <w:szCs w:val="19"/>
              </w:rPr>
              <w:t>La institución educativa cuenta con un auditorio congruente con la matrícula</w:t>
            </w:r>
            <w:r>
              <w:rPr>
                <w:rFonts w:ascii="Montserrat Light" w:hAnsi="Montserrat Light"/>
                <w:sz w:val="19"/>
                <w:szCs w:val="19"/>
              </w:rPr>
              <w:t xml:space="preserve"> de estudiantes</w:t>
            </w:r>
            <w:r w:rsidRPr="00A03409">
              <w:rPr>
                <w:rFonts w:ascii="Montserrat Light" w:hAnsi="Montserrat Light"/>
                <w:sz w:val="19"/>
                <w:szCs w:val="19"/>
              </w:rPr>
              <w:t>.</w:t>
            </w:r>
          </w:p>
        </w:tc>
        <w:tc>
          <w:tcPr>
            <w:tcW w:w="1042" w:type="dxa"/>
            <w:vAlign w:val="center"/>
          </w:tcPr>
          <w:p w14:paraId="366EE564"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57630598"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0CDA7103"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24B2B4B7" w14:textId="77777777" w:rsidTr="00FA2C40">
        <w:trPr>
          <w:trHeight w:val="276"/>
          <w:jc w:val="center"/>
        </w:trPr>
        <w:tc>
          <w:tcPr>
            <w:tcW w:w="699" w:type="dxa"/>
            <w:vAlign w:val="center"/>
          </w:tcPr>
          <w:p w14:paraId="0FE4632F" w14:textId="77777777" w:rsidR="00D33647" w:rsidRPr="003B34B0" w:rsidRDefault="00D33647" w:rsidP="00FA2C40">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3021F09D" w:rsidR="00D33647" w:rsidRPr="0000345F" w:rsidRDefault="00D33647" w:rsidP="00847E9B">
            <w:pPr>
              <w:snapToGrid w:val="0"/>
              <w:ind w:left="-22" w:right="29"/>
              <w:jc w:val="both"/>
              <w:rPr>
                <w:rFonts w:ascii="Montserrat Light" w:hAnsi="Montserrat Light"/>
                <w:bCs/>
                <w:sz w:val="19"/>
                <w:szCs w:val="19"/>
              </w:rPr>
            </w:pPr>
            <w:r w:rsidRPr="00706CBF">
              <w:rPr>
                <w:rFonts w:ascii="Montserrat Light" w:hAnsi="Montserrat Light"/>
                <w:sz w:val="19"/>
                <w:szCs w:val="19"/>
              </w:rPr>
              <w:t>La institución educativa cuenta con espacios para toma de alimentos para la comunidad universitaria</w:t>
            </w:r>
            <w:r>
              <w:rPr>
                <w:rFonts w:ascii="Montserrat Light" w:hAnsi="Montserrat Light"/>
                <w:sz w:val="19"/>
                <w:szCs w:val="19"/>
              </w:rPr>
              <w:t>.</w:t>
            </w:r>
          </w:p>
        </w:tc>
        <w:tc>
          <w:tcPr>
            <w:tcW w:w="1042" w:type="dxa"/>
            <w:vAlign w:val="center"/>
          </w:tcPr>
          <w:p w14:paraId="5723AEC7"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0EF4E834"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647CD98C"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1D7C9321" w14:textId="77777777" w:rsidTr="00FA2C40">
        <w:trPr>
          <w:trHeight w:val="276"/>
          <w:jc w:val="center"/>
        </w:trPr>
        <w:tc>
          <w:tcPr>
            <w:tcW w:w="699" w:type="dxa"/>
            <w:vAlign w:val="center"/>
          </w:tcPr>
          <w:p w14:paraId="1474BED2" w14:textId="6BA071E0" w:rsidR="00D33647" w:rsidRPr="003B34B0" w:rsidRDefault="00D33647" w:rsidP="00FA2C40">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44F98460" w:rsidR="00D33647" w:rsidRPr="0000345F" w:rsidRDefault="00D33647" w:rsidP="00847E9B">
            <w:pPr>
              <w:tabs>
                <w:tab w:val="left" w:pos="1845"/>
              </w:tabs>
              <w:snapToGrid w:val="0"/>
              <w:ind w:right="29"/>
              <w:jc w:val="both"/>
              <w:rPr>
                <w:rFonts w:ascii="Montserrat Light" w:hAnsi="Montserrat Light"/>
                <w:sz w:val="19"/>
                <w:szCs w:val="19"/>
              </w:rPr>
            </w:pPr>
            <w:r w:rsidRPr="00706CBF">
              <w:rPr>
                <w:rFonts w:ascii="Montserrat Light" w:hAnsi="Montserrat Light"/>
                <w:sz w:val="19"/>
                <w:szCs w:val="19"/>
              </w:rPr>
              <w:t>La institución educativa cuenta con espacios para actividades extracurriculares</w:t>
            </w:r>
            <w:r>
              <w:rPr>
                <w:rFonts w:ascii="Montserrat Light" w:hAnsi="Montserrat Light"/>
                <w:sz w:val="19"/>
                <w:szCs w:val="19"/>
              </w:rPr>
              <w:t>.</w:t>
            </w:r>
          </w:p>
        </w:tc>
        <w:tc>
          <w:tcPr>
            <w:tcW w:w="1042" w:type="dxa"/>
            <w:vAlign w:val="center"/>
          </w:tcPr>
          <w:p w14:paraId="0B6453EC"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22F42D59"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0C7C740B"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5456CB52" w14:textId="77777777" w:rsidTr="00FA2C40">
        <w:trPr>
          <w:trHeight w:val="276"/>
          <w:jc w:val="center"/>
        </w:trPr>
        <w:tc>
          <w:tcPr>
            <w:tcW w:w="699" w:type="dxa"/>
            <w:vAlign w:val="center"/>
          </w:tcPr>
          <w:p w14:paraId="76CB96AF" w14:textId="22FA3F24" w:rsidR="00D33647" w:rsidRPr="003B34B0" w:rsidRDefault="00D33647" w:rsidP="00FA2C40">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5B8514CE" w:rsidR="00D33647" w:rsidRPr="0000345F" w:rsidRDefault="00D33647" w:rsidP="00847E9B">
            <w:pPr>
              <w:tabs>
                <w:tab w:val="left" w:pos="1845"/>
              </w:tabs>
              <w:snapToGrid w:val="0"/>
              <w:ind w:left="-22" w:right="29"/>
              <w:jc w:val="both"/>
              <w:rPr>
                <w:rFonts w:ascii="Montserrat Light" w:hAnsi="Montserrat Light"/>
                <w:b/>
                <w:bCs/>
                <w:sz w:val="19"/>
                <w:szCs w:val="19"/>
                <w:lang w:val="pt-BR"/>
              </w:rPr>
            </w:pPr>
            <w:r>
              <w:rPr>
                <w:rFonts w:ascii="Montserrat Light" w:hAnsi="Montserrat Light"/>
                <w:sz w:val="19"/>
                <w:szCs w:val="19"/>
              </w:rPr>
              <w:t>L</w:t>
            </w:r>
            <w:r w:rsidRPr="00DE7B08">
              <w:rPr>
                <w:rFonts w:ascii="Montserrat Light" w:hAnsi="Montserrat Light"/>
                <w:sz w:val="19"/>
                <w:szCs w:val="19"/>
              </w:rPr>
              <w:t>a institución cuenta con área de có</w:t>
            </w:r>
            <w:r>
              <w:rPr>
                <w:rFonts w:ascii="Montserrat Light" w:hAnsi="Montserrat Light"/>
                <w:sz w:val="19"/>
                <w:szCs w:val="19"/>
              </w:rPr>
              <w:t xml:space="preserve">mputo funcional </w:t>
            </w:r>
            <w:r w:rsidRPr="00DE7B08">
              <w:rPr>
                <w:rFonts w:ascii="Montserrat Light" w:hAnsi="Montserrat Light"/>
                <w:sz w:val="19"/>
                <w:szCs w:val="19"/>
              </w:rPr>
              <w:t xml:space="preserve">para uso académico </w:t>
            </w:r>
            <w:r>
              <w:rPr>
                <w:rFonts w:ascii="Montserrat Light" w:hAnsi="Montserrat Light"/>
                <w:sz w:val="19"/>
                <w:szCs w:val="19"/>
              </w:rPr>
              <w:t xml:space="preserve">y acceso a </w:t>
            </w:r>
            <w:r w:rsidRPr="00DE7B08">
              <w:rPr>
                <w:rFonts w:ascii="Montserrat Light" w:hAnsi="Montserrat Light"/>
                <w:sz w:val="19"/>
                <w:szCs w:val="19"/>
              </w:rPr>
              <w:t>Int</w:t>
            </w:r>
            <w:r>
              <w:rPr>
                <w:rFonts w:ascii="Montserrat Light" w:hAnsi="Montserrat Light"/>
                <w:sz w:val="19"/>
                <w:szCs w:val="19"/>
              </w:rPr>
              <w:t>ernet,</w:t>
            </w:r>
            <w:r w:rsidRPr="00DE7B08">
              <w:rPr>
                <w:rFonts w:ascii="Montserrat Light" w:hAnsi="Montserrat Light"/>
                <w:sz w:val="19"/>
                <w:szCs w:val="19"/>
              </w:rPr>
              <w:t xml:space="preserve"> </w:t>
            </w:r>
            <w:r>
              <w:rPr>
                <w:rFonts w:ascii="Montserrat Light" w:hAnsi="Montserrat Light"/>
                <w:sz w:val="19"/>
                <w:szCs w:val="19"/>
              </w:rPr>
              <w:t>congruente con la</w:t>
            </w:r>
            <w:r w:rsidRPr="00DE7B08">
              <w:rPr>
                <w:rFonts w:ascii="Montserrat Light" w:hAnsi="Montserrat Light"/>
                <w:sz w:val="19"/>
                <w:szCs w:val="19"/>
              </w:rPr>
              <w:t xml:space="preserve"> </w:t>
            </w:r>
            <w:r>
              <w:rPr>
                <w:rFonts w:ascii="Montserrat Light" w:hAnsi="Montserrat Light"/>
                <w:sz w:val="19"/>
                <w:szCs w:val="19"/>
              </w:rPr>
              <w:t>matrícula y el modelo educativo, y con permisos y licencias y normativa para su uso.</w:t>
            </w:r>
          </w:p>
        </w:tc>
        <w:tc>
          <w:tcPr>
            <w:tcW w:w="1042" w:type="dxa"/>
            <w:vAlign w:val="center"/>
          </w:tcPr>
          <w:p w14:paraId="499971E7"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1EB38A27"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68C7CED6"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1FE2B03A" w14:textId="77777777" w:rsidTr="000D7105">
        <w:trPr>
          <w:trHeight w:val="276"/>
          <w:jc w:val="center"/>
        </w:trPr>
        <w:tc>
          <w:tcPr>
            <w:tcW w:w="9781" w:type="dxa"/>
            <w:gridSpan w:val="5"/>
            <w:shd w:val="clear" w:color="auto" w:fill="BFBFBF" w:themeFill="background1" w:themeFillShade="BF"/>
          </w:tcPr>
          <w:p w14:paraId="09493C9D" w14:textId="77777777" w:rsidR="00D33647" w:rsidRPr="00D33647" w:rsidRDefault="00D33647" w:rsidP="00D33647">
            <w:pPr>
              <w:pStyle w:val="Ttulo4"/>
              <w:numPr>
                <w:ilvl w:val="0"/>
                <w:numId w:val="0"/>
              </w:numPr>
              <w:tabs>
                <w:tab w:val="clear" w:pos="0"/>
              </w:tabs>
              <w:spacing w:before="0" w:after="0"/>
              <w:ind w:left="864" w:right="247" w:hanging="864"/>
              <w:jc w:val="both"/>
              <w:rPr>
                <w:rFonts w:ascii="Montserrat SemiBold" w:hAnsi="Montserrat SemiBold" w:cs="Arial"/>
                <w:sz w:val="19"/>
                <w:szCs w:val="19"/>
              </w:rPr>
            </w:pPr>
            <w:r w:rsidRPr="00D33647">
              <w:rPr>
                <w:rFonts w:ascii="Montserrat SemiBold" w:hAnsi="Montserrat SemiBold" w:cs="Arial"/>
                <w:sz w:val="19"/>
                <w:szCs w:val="19"/>
              </w:rPr>
              <w:t xml:space="preserve">Infraestructura y/o instalaciones especiales: </w:t>
            </w:r>
          </w:p>
          <w:p w14:paraId="5629E27D" w14:textId="59A6FEB8" w:rsidR="00D33647" w:rsidRPr="0099177C" w:rsidRDefault="00D33647" w:rsidP="00D33647">
            <w:pPr>
              <w:suppressLineNumbers/>
              <w:snapToGrid w:val="0"/>
              <w:ind w:right="247"/>
              <w:jc w:val="both"/>
              <w:rPr>
                <w:rFonts w:ascii="Montserrat Light" w:hAnsi="Montserrat Light"/>
                <w:sz w:val="18"/>
                <w:szCs w:val="18"/>
              </w:rPr>
            </w:pPr>
            <w:r w:rsidRPr="00D33647">
              <w:rPr>
                <w:rFonts w:ascii="Montserrat SemiBold" w:hAnsi="Montserrat SemiBold" w:cs="Arial"/>
                <w:sz w:val="19"/>
                <w:szCs w:val="19"/>
              </w:rPr>
              <w:t>Conjunto de áreas físicas y o especiales, así como recursos tecnológicos propios para la enseñanza de la disciplina incluyendo los escenarios de práctica, laboratorio y simulación, entre otros, suficientes e indispensables para realizar las actividades contempladas en el plan y programas de estudio.</w:t>
            </w:r>
          </w:p>
        </w:tc>
      </w:tr>
      <w:tr w:rsidR="00D5028A" w:rsidRPr="0099177C" w14:paraId="05BCB813" w14:textId="77777777" w:rsidTr="00FA2C40">
        <w:trPr>
          <w:trHeight w:val="960"/>
          <w:jc w:val="center"/>
        </w:trPr>
        <w:tc>
          <w:tcPr>
            <w:tcW w:w="699" w:type="dxa"/>
            <w:vAlign w:val="center"/>
          </w:tcPr>
          <w:p w14:paraId="451FE3EE" w14:textId="1CC01AB0" w:rsidR="00D5028A" w:rsidRPr="003B34B0" w:rsidRDefault="00D5028A" w:rsidP="00FA2C4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77C9C062" w:rsidR="00D5028A" w:rsidRPr="0000345F" w:rsidRDefault="00D33647" w:rsidP="00847E9B">
            <w:pPr>
              <w:snapToGrid w:val="0"/>
              <w:ind w:left="-22" w:right="29"/>
              <w:jc w:val="both"/>
              <w:rPr>
                <w:rFonts w:ascii="Montserrat Light" w:hAnsi="Montserrat Light"/>
                <w:sz w:val="19"/>
                <w:szCs w:val="19"/>
                <w:lang w:val="es-ES_tradnl"/>
              </w:rPr>
            </w:pPr>
            <w:r w:rsidRPr="004A4C9D">
              <w:rPr>
                <w:rFonts w:ascii="Montserrat Light" w:hAnsi="Montserrat Light"/>
                <w:sz w:val="19"/>
                <w:szCs w:val="19"/>
              </w:rPr>
              <w:t xml:space="preserve">Cuenta con espacios físicos y/o virtuales para llevar a cabo las prácticas de ciencias básicas y quirúrgicas, apropiadas </w:t>
            </w:r>
            <w:r w:rsidRPr="00DE7B08">
              <w:rPr>
                <w:rFonts w:ascii="Montserrat Light" w:hAnsi="Montserrat Light"/>
                <w:sz w:val="19"/>
                <w:szCs w:val="19"/>
              </w:rPr>
              <w:t xml:space="preserve">para cubrir las necesidades de </w:t>
            </w:r>
            <w:r>
              <w:rPr>
                <w:rFonts w:ascii="Montserrat Light" w:hAnsi="Montserrat Light"/>
                <w:sz w:val="19"/>
                <w:szCs w:val="19"/>
              </w:rPr>
              <w:t>la</w:t>
            </w:r>
            <w:r w:rsidRPr="00DE7B08">
              <w:rPr>
                <w:rFonts w:ascii="Montserrat Light" w:hAnsi="Montserrat Light"/>
                <w:sz w:val="19"/>
                <w:szCs w:val="19"/>
              </w:rPr>
              <w:t xml:space="preserve"> matrícula </w:t>
            </w:r>
            <w:r>
              <w:rPr>
                <w:rFonts w:ascii="Montserrat Light" w:hAnsi="Montserrat Light"/>
                <w:sz w:val="19"/>
                <w:szCs w:val="19"/>
              </w:rPr>
              <w:t xml:space="preserve">de estudiantes, </w:t>
            </w:r>
            <w:r w:rsidRPr="00DE7B08">
              <w:rPr>
                <w:rFonts w:ascii="Montserrat Light" w:hAnsi="Montserrat Light"/>
                <w:sz w:val="19"/>
                <w:szCs w:val="19"/>
              </w:rPr>
              <w:t xml:space="preserve">y </w:t>
            </w:r>
            <w:r>
              <w:rPr>
                <w:rFonts w:ascii="Montserrat Light" w:hAnsi="Montserrat Light"/>
                <w:sz w:val="19"/>
                <w:szCs w:val="19"/>
              </w:rPr>
              <w:t xml:space="preserve">es </w:t>
            </w:r>
            <w:r w:rsidRPr="00DE7B08">
              <w:rPr>
                <w:rFonts w:ascii="Montserrat Light" w:hAnsi="Montserrat Light"/>
                <w:sz w:val="19"/>
                <w:szCs w:val="19"/>
              </w:rPr>
              <w:t>congruente con su modelo educativo</w:t>
            </w:r>
            <w:r>
              <w:rPr>
                <w:rFonts w:ascii="Montserrat Light" w:hAnsi="Montserrat Light"/>
                <w:sz w:val="19"/>
                <w:szCs w:val="19"/>
              </w:rPr>
              <w:t>.</w:t>
            </w:r>
          </w:p>
        </w:tc>
        <w:tc>
          <w:tcPr>
            <w:tcW w:w="1042" w:type="dxa"/>
            <w:vAlign w:val="center"/>
          </w:tcPr>
          <w:p w14:paraId="5A9D856A" w14:textId="77777777" w:rsidR="00D5028A" w:rsidRPr="0099177C" w:rsidRDefault="00D5028A" w:rsidP="00D5028A">
            <w:pPr>
              <w:pStyle w:val="Contenidodelatabla"/>
              <w:rPr>
                <w:rFonts w:ascii="Montserrat Light" w:hAnsi="Montserrat Light"/>
                <w:sz w:val="18"/>
                <w:szCs w:val="18"/>
              </w:rPr>
            </w:pPr>
          </w:p>
        </w:tc>
        <w:tc>
          <w:tcPr>
            <w:tcW w:w="992" w:type="dxa"/>
            <w:vAlign w:val="center"/>
          </w:tcPr>
          <w:p w14:paraId="68141609" w14:textId="77777777" w:rsidR="00D5028A" w:rsidRPr="0099177C" w:rsidRDefault="00D5028A" w:rsidP="00D5028A">
            <w:pPr>
              <w:suppressLineNumbers/>
              <w:snapToGrid w:val="0"/>
              <w:ind w:right="247"/>
              <w:jc w:val="center"/>
              <w:rPr>
                <w:rFonts w:ascii="Montserrat Light" w:hAnsi="Montserrat Light"/>
                <w:sz w:val="18"/>
                <w:szCs w:val="18"/>
              </w:rPr>
            </w:pPr>
          </w:p>
        </w:tc>
        <w:tc>
          <w:tcPr>
            <w:tcW w:w="2845" w:type="dxa"/>
            <w:vAlign w:val="center"/>
          </w:tcPr>
          <w:p w14:paraId="659E5200" w14:textId="77777777" w:rsidR="00D5028A" w:rsidRPr="0099177C" w:rsidRDefault="00D5028A" w:rsidP="00D5028A">
            <w:pPr>
              <w:suppressLineNumbers/>
              <w:snapToGrid w:val="0"/>
              <w:ind w:right="247"/>
              <w:jc w:val="center"/>
              <w:rPr>
                <w:rFonts w:ascii="Montserrat Light" w:hAnsi="Montserrat Light"/>
                <w:sz w:val="18"/>
                <w:szCs w:val="18"/>
              </w:rPr>
            </w:pPr>
          </w:p>
        </w:tc>
      </w:tr>
    </w:tbl>
    <w:p w14:paraId="066D7E5E" w14:textId="7E948B81" w:rsidR="006C651F" w:rsidRDefault="006C651F">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5028A" w:rsidRPr="0099177C" w14:paraId="48FBFA6D" w14:textId="77777777" w:rsidTr="005C1831">
        <w:trPr>
          <w:trHeight w:val="230"/>
          <w:jc w:val="center"/>
        </w:trPr>
        <w:tc>
          <w:tcPr>
            <w:tcW w:w="4902" w:type="dxa"/>
            <w:gridSpan w:val="2"/>
            <w:vMerge w:val="restart"/>
            <w:shd w:val="clear" w:color="auto" w:fill="D4C19C"/>
            <w:vAlign w:val="center"/>
          </w:tcPr>
          <w:p w14:paraId="721C0ED9" w14:textId="77777777" w:rsidR="00D5028A" w:rsidRPr="00F54C6A" w:rsidRDefault="00D5028A" w:rsidP="005C1831">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972860E" w14:textId="77777777" w:rsidR="00D5028A" w:rsidRPr="00F54C6A" w:rsidRDefault="00D5028A" w:rsidP="005C183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98D9E39" w14:textId="77777777" w:rsidR="00D5028A" w:rsidRPr="00F54C6A" w:rsidRDefault="00D5028A" w:rsidP="005C183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5028A" w:rsidRPr="0099177C" w14:paraId="52DFF891" w14:textId="77777777" w:rsidTr="005C1831">
        <w:trPr>
          <w:trHeight w:val="230"/>
          <w:jc w:val="center"/>
        </w:trPr>
        <w:tc>
          <w:tcPr>
            <w:tcW w:w="4902" w:type="dxa"/>
            <w:gridSpan w:val="2"/>
            <w:vMerge/>
            <w:shd w:val="clear" w:color="auto" w:fill="D4C19C"/>
          </w:tcPr>
          <w:p w14:paraId="05C2FC0C" w14:textId="77777777" w:rsidR="00D5028A" w:rsidRPr="00F54C6A" w:rsidRDefault="00D5028A" w:rsidP="005C1831">
            <w:pPr>
              <w:tabs>
                <w:tab w:val="left" w:pos="1414"/>
              </w:tabs>
              <w:snapToGrid w:val="0"/>
              <w:ind w:right="247"/>
              <w:rPr>
                <w:rFonts w:ascii="Montserrat SemiBold" w:hAnsi="Montserrat SemiBold"/>
                <w:b/>
                <w:bCs/>
                <w:sz w:val="18"/>
                <w:szCs w:val="18"/>
              </w:rPr>
            </w:pPr>
          </w:p>
        </w:tc>
        <w:tc>
          <w:tcPr>
            <w:tcW w:w="1042" w:type="dxa"/>
            <w:shd w:val="clear" w:color="auto" w:fill="D4C19C"/>
          </w:tcPr>
          <w:p w14:paraId="244C00AC" w14:textId="77777777" w:rsidR="00D5028A" w:rsidRPr="00F54C6A" w:rsidRDefault="00D5028A" w:rsidP="005C183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12C295B0" w14:textId="77777777" w:rsidR="00D5028A" w:rsidRPr="00F54C6A" w:rsidRDefault="00D5028A" w:rsidP="005C1831">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DF53430" w14:textId="77777777" w:rsidR="00D5028A" w:rsidRPr="0099177C" w:rsidRDefault="00D5028A" w:rsidP="005C1831">
            <w:pPr>
              <w:suppressLineNumbers/>
              <w:snapToGrid w:val="0"/>
              <w:ind w:right="247"/>
              <w:jc w:val="center"/>
              <w:rPr>
                <w:rFonts w:ascii="Montserrat Light" w:hAnsi="Montserrat Light"/>
                <w:sz w:val="18"/>
                <w:szCs w:val="18"/>
              </w:rPr>
            </w:pPr>
          </w:p>
        </w:tc>
      </w:tr>
      <w:tr w:rsidR="00D33647" w:rsidRPr="0099177C" w14:paraId="5CD8B9EA" w14:textId="77777777" w:rsidTr="00FA2C40">
        <w:trPr>
          <w:trHeight w:val="276"/>
          <w:jc w:val="center"/>
        </w:trPr>
        <w:tc>
          <w:tcPr>
            <w:tcW w:w="699" w:type="dxa"/>
            <w:vAlign w:val="center"/>
          </w:tcPr>
          <w:p w14:paraId="0BF83935" w14:textId="2235361F" w:rsidR="00D33647" w:rsidRPr="003B34B0" w:rsidRDefault="00D33647" w:rsidP="00FA2C4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8</w:t>
            </w:r>
          </w:p>
        </w:tc>
        <w:tc>
          <w:tcPr>
            <w:tcW w:w="4203" w:type="dxa"/>
          </w:tcPr>
          <w:p w14:paraId="4CB76A4A" w14:textId="7286EB22" w:rsidR="00D33647" w:rsidRPr="0000345F" w:rsidRDefault="00D33647" w:rsidP="00847E9B">
            <w:pPr>
              <w:snapToGrid w:val="0"/>
              <w:ind w:left="-22" w:right="29"/>
              <w:jc w:val="both"/>
              <w:rPr>
                <w:rFonts w:ascii="Montserrat Light" w:hAnsi="Montserrat Light"/>
                <w:sz w:val="19"/>
                <w:szCs w:val="19"/>
                <w:lang w:val="es-ES_tradnl"/>
              </w:rPr>
            </w:pPr>
            <w:r>
              <w:rPr>
                <w:rFonts w:ascii="Montserrat Light" w:hAnsi="Montserrat Light"/>
                <w:sz w:val="19"/>
                <w:szCs w:val="19"/>
              </w:rPr>
              <w:t>Los espacios para las prácticas c</w:t>
            </w:r>
            <w:r w:rsidRPr="00DE7B08">
              <w:rPr>
                <w:rFonts w:ascii="Montserrat Light" w:hAnsi="Montserrat Light"/>
                <w:sz w:val="19"/>
                <w:szCs w:val="19"/>
              </w:rPr>
              <w:t>umple</w:t>
            </w:r>
            <w:r>
              <w:rPr>
                <w:rFonts w:ascii="Montserrat Light" w:hAnsi="Montserrat Light"/>
                <w:sz w:val="19"/>
                <w:szCs w:val="19"/>
              </w:rPr>
              <w:t>n</w:t>
            </w:r>
            <w:r w:rsidRPr="00DE7B08">
              <w:rPr>
                <w:rFonts w:ascii="Montserrat Light" w:hAnsi="Montserrat Light"/>
                <w:sz w:val="19"/>
                <w:szCs w:val="19"/>
              </w:rPr>
              <w:t xml:space="preserve"> con normativas, mantenimiento y sistema de control para su oper</w:t>
            </w:r>
            <w:r>
              <w:rPr>
                <w:rFonts w:ascii="Montserrat Light" w:hAnsi="Montserrat Light"/>
                <w:sz w:val="19"/>
                <w:szCs w:val="19"/>
              </w:rPr>
              <w:t>ación académico-administrativa.</w:t>
            </w:r>
          </w:p>
        </w:tc>
        <w:tc>
          <w:tcPr>
            <w:tcW w:w="1042" w:type="dxa"/>
            <w:vAlign w:val="center"/>
          </w:tcPr>
          <w:p w14:paraId="33757007"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3B577989"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25DE5111"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99177C" w14:paraId="082BE59D" w14:textId="77777777" w:rsidTr="00FA2C40">
        <w:trPr>
          <w:trHeight w:val="276"/>
          <w:jc w:val="center"/>
        </w:trPr>
        <w:tc>
          <w:tcPr>
            <w:tcW w:w="699" w:type="dxa"/>
            <w:vAlign w:val="center"/>
          </w:tcPr>
          <w:p w14:paraId="58CF2CCC" w14:textId="0CAEF7CB" w:rsidR="00D33647" w:rsidRPr="003B34B0" w:rsidRDefault="00D33647" w:rsidP="00FA2C40">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1EF675AA" w14:textId="3CF776A8" w:rsidR="00D33647" w:rsidRPr="004D1DA5" w:rsidRDefault="00D33647" w:rsidP="00847E9B">
            <w:pPr>
              <w:snapToGrid w:val="0"/>
              <w:ind w:left="-22" w:right="29"/>
              <w:jc w:val="both"/>
              <w:rPr>
                <w:rFonts w:ascii="Montserrat Light" w:hAnsi="Montserrat Light"/>
                <w:sz w:val="19"/>
                <w:szCs w:val="19"/>
              </w:rPr>
            </w:pPr>
            <w:r>
              <w:rPr>
                <w:rFonts w:ascii="Montserrat Light" w:hAnsi="Montserrat Light"/>
                <w:sz w:val="19"/>
                <w:szCs w:val="19"/>
              </w:rPr>
              <w:t xml:space="preserve">La institución educativa cuenta con espacios para la simulación clínica, </w:t>
            </w:r>
            <w:r w:rsidRPr="004A4C9D">
              <w:rPr>
                <w:rFonts w:ascii="Montserrat Light" w:hAnsi="Montserrat Light"/>
                <w:sz w:val="19"/>
                <w:szCs w:val="19"/>
              </w:rPr>
              <w:t>apropiad</w:t>
            </w:r>
            <w:r>
              <w:rPr>
                <w:rFonts w:ascii="Montserrat Light" w:hAnsi="Montserrat Light"/>
                <w:sz w:val="19"/>
                <w:szCs w:val="19"/>
              </w:rPr>
              <w:t>os</w:t>
            </w:r>
            <w:r w:rsidRPr="004A4C9D">
              <w:rPr>
                <w:rFonts w:ascii="Montserrat Light" w:hAnsi="Montserrat Light"/>
                <w:sz w:val="19"/>
                <w:szCs w:val="19"/>
              </w:rPr>
              <w:t xml:space="preserve"> </w:t>
            </w:r>
            <w:r w:rsidRPr="00DE7B08">
              <w:rPr>
                <w:rFonts w:ascii="Montserrat Light" w:hAnsi="Montserrat Light"/>
                <w:sz w:val="19"/>
                <w:szCs w:val="19"/>
              </w:rPr>
              <w:t>para cubrir las necesidades de</w:t>
            </w:r>
            <w:r>
              <w:rPr>
                <w:rFonts w:ascii="Montserrat Light" w:hAnsi="Montserrat Light"/>
                <w:sz w:val="19"/>
                <w:szCs w:val="19"/>
              </w:rPr>
              <w:t xml:space="preserve"> la matrícula de estudiantes, y congruente con el</w:t>
            </w:r>
            <w:r w:rsidRPr="00DE7B08">
              <w:rPr>
                <w:rFonts w:ascii="Montserrat Light" w:hAnsi="Montserrat Light"/>
                <w:sz w:val="19"/>
                <w:szCs w:val="19"/>
              </w:rPr>
              <w:t xml:space="preserve"> modelo educativo</w:t>
            </w:r>
            <w:r>
              <w:rPr>
                <w:rFonts w:ascii="Montserrat Light" w:hAnsi="Montserrat Light"/>
                <w:sz w:val="19"/>
                <w:szCs w:val="19"/>
              </w:rPr>
              <w:t>.</w:t>
            </w:r>
          </w:p>
        </w:tc>
        <w:tc>
          <w:tcPr>
            <w:tcW w:w="1042" w:type="dxa"/>
            <w:vAlign w:val="center"/>
          </w:tcPr>
          <w:p w14:paraId="700CAF48" w14:textId="77777777" w:rsidR="00D33647" w:rsidRPr="0099177C" w:rsidRDefault="00D33647" w:rsidP="00D33647">
            <w:pPr>
              <w:pStyle w:val="Contenidodelatabla"/>
              <w:rPr>
                <w:rFonts w:ascii="Montserrat Light" w:hAnsi="Montserrat Light"/>
                <w:sz w:val="18"/>
                <w:szCs w:val="18"/>
              </w:rPr>
            </w:pPr>
          </w:p>
        </w:tc>
        <w:tc>
          <w:tcPr>
            <w:tcW w:w="992" w:type="dxa"/>
            <w:vAlign w:val="center"/>
          </w:tcPr>
          <w:p w14:paraId="31AD43A9" w14:textId="77777777" w:rsidR="00D33647" w:rsidRPr="0099177C" w:rsidRDefault="00D33647" w:rsidP="00D33647">
            <w:pPr>
              <w:suppressLineNumbers/>
              <w:snapToGrid w:val="0"/>
              <w:ind w:right="247"/>
              <w:jc w:val="center"/>
              <w:rPr>
                <w:rFonts w:ascii="Montserrat Light" w:hAnsi="Montserrat Light"/>
                <w:sz w:val="18"/>
                <w:szCs w:val="18"/>
              </w:rPr>
            </w:pPr>
          </w:p>
        </w:tc>
        <w:tc>
          <w:tcPr>
            <w:tcW w:w="2845" w:type="dxa"/>
            <w:vAlign w:val="center"/>
          </w:tcPr>
          <w:p w14:paraId="5F097073" w14:textId="77777777" w:rsidR="00D33647" w:rsidRPr="0099177C" w:rsidRDefault="00D33647" w:rsidP="00D33647">
            <w:pPr>
              <w:suppressLineNumbers/>
              <w:snapToGrid w:val="0"/>
              <w:ind w:right="247"/>
              <w:jc w:val="center"/>
              <w:rPr>
                <w:rFonts w:ascii="Montserrat Light" w:hAnsi="Montserrat Light"/>
                <w:sz w:val="18"/>
                <w:szCs w:val="18"/>
              </w:rPr>
            </w:pPr>
          </w:p>
        </w:tc>
      </w:tr>
      <w:tr w:rsidR="00D33647" w:rsidRPr="00B95DBD" w14:paraId="7AF9DEE1" w14:textId="77777777" w:rsidTr="000D7105">
        <w:trPr>
          <w:trHeight w:val="276"/>
          <w:jc w:val="center"/>
        </w:trPr>
        <w:tc>
          <w:tcPr>
            <w:tcW w:w="9781" w:type="dxa"/>
            <w:gridSpan w:val="5"/>
            <w:shd w:val="clear" w:color="auto" w:fill="BFBFBF" w:themeFill="background1" w:themeFillShade="BF"/>
          </w:tcPr>
          <w:p w14:paraId="35A40402" w14:textId="77777777" w:rsidR="00D33647" w:rsidRPr="00D33647" w:rsidRDefault="00D33647" w:rsidP="00D33647">
            <w:pPr>
              <w:snapToGrid w:val="0"/>
              <w:ind w:right="249"/>
              <w:rPr>
                <w:rFonts w:ascii="Montserrat SemiBold" w:hAnsi="Montserrat SemiBold"/>
                <w:b/>
                <w:bCs/>
                <w:sz w:val="19"/>
                <w:szCs w:val="19"/>
              </w:rPr>
            </w:pPr>
            <w:r w:rsidRPr="00D33647">
              <w:rPr>
                <w:rFonts w:ascii="Montserrat SemiBold" w:hAnsi="Montserrat SemiBold"/>
                <w:b/>
                <w:bCs/>
                <w:sz w:val="19"/>
                <w:szCs w:val="19"/>
              </w:rPr>
              <w:t>Infraestructura</w:t>
            </w:r>
          </w:p>
          <w:p w14:paraId="74B5BBFD" w14:textId="703A9F0F" w:rsidR="00D33647" w:rsidRPr="00B95DBD" w:rsidRDefault="00D33647" w:rsidP="00D33647">
            <w:pPr>
              <w:suppressLineNumbers/>
              <w:snapToGrid w:val="0"/>
              <w:ind w:right="247"/>
              <w:rPr>
                <w:rFonts w:ascii="Montserrat Medium" w:hAnsi="Montserrat Medium"/>
                <w:b/>
                <w:sz w:val="18"/>
                <w:szCs w:val="18"/>
              </w:rPr>
            </w:pPr>
            <w:r w:rsidRPr="00D33647">
              <w:rPr>
                <w:rFonts w:ascii="Montserrat SemiBold" w:hAnsi="Montserrat SemiBold"/>
                <w:sz w:val="19"/>
                <w:szCs w:val="19"/>
              </w:rPr>
              <w:t>Conjunto de áreas físicas e instalaciones propias de la institución educativa indispensables para realizar las actividades especificadas en el plan y programas de estudio.</w:t>
            </w:r>
          </w:p>
        </w:tc>
      </w:tr>
      <w:tr w:rsidR="00D33647" w:rsidRPr="0099177C" w14:paraId="3DFA41B1" w14:textId="77777777" w:rsidTr="00FA2C40">
        <w:trPr>
          <w:trHeight w:val="276"/>
          <w:jc w:val="center"/>
        </w:trPr>
        <w:tc>
          <w:tcPr>
            <w:tcW w:w="699" w:type="dxa"/>
            <w:vAlign w:val="center"/>
          </w:tcPr>
          <w:p w14:paraId="2346AD3B" w14:textId="58EAC4C5" w:rsidR="00D33647" w:rsidRPr="003B34B0" w:rsidRDefault="00D33647" w:rsidP="00FA2C40">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8.10</w:t>
            </w:r>
          </w:p>
        </w:tc>
        <w:tc>
          <w:tcPr>
            <w:tcW w:w="4203" w:type="dxa"/>
          </w:tcPr>
          <w:p w14:paraId="69706854" w14:textId="5677F8AC" w:rsidR="00D33647" w:rsidRPr="004D1DA5" w:rsidRDefault="00D33647" w:rsidP="00847E9B">
            <w:pPr>
              <w:snapToGrid w:val="0"/>
              <w:ind w:left="-22" w:right="29"/>
              <w:jc w:val="both"/>
              <w:rPr>
                <w:rFonts w:ascii="Montserrat Light" w:hAnsi="Montserrat Light"/>
                <w:sz w:val="19"/>
                <w:szCs w:val="19"/>
              </w:rPr>
            </w:pPr>
            <w:r>
              <w:rPr>
                <w:rFonts w:ascii="Montserrat Light" w:hAnsi="Montserrat Light"/>
                <w:sz w:val="19"/>
                <w:szCs w:val="19"/>
              </w:rPr>
              <w:t>Los laboratorios o espacios para la práctica cuentan con personal responsable para los aspectos académico administrativos.</w:t>
            </w:r>
          </w:p>
        </w:tc>
        <w:tc>
          <w:tcPr>
            <w:tcW w:w="1042" w:type="dxa"/>
            <w:vAlign w:val="center"/>
          </w:tcPr>
          <w:p w14:paraId="185F4BB0" w14:textId="77777777" w:rsidR="00D33647" w:rsidRPr="0099177C" w:rsidRDefault="00D33647" w:rsidP="000D7105">
            <w:pPr>
              <w:pStyle w:val="Contenidodelatabla"/>
              <w:rPr>
                <w:rFonts w:ascii="Montserrat Light" w:hAnsi="Montserrat Light"/>
                <w:sz w:val="18"/>
                <w:szCs w:val="18"/>
              </w:rPr>
            </w:pPr>
          </w:p>
        </w:tc>
        <w:tc>
          <w:tcPr>
            <w:tcW w:w="992" w:type="dxa"/>
            <w:vAlign w:val="center"/>
          </w:tcPr>
          <w:p w14:paraId="1AE76B5E" w14:textId="77777777" w:rsidR="00D33647" w:rsidRPr="0099177C" w:rsidRDefault="00D33647" w:rsidP="000D7105">
            <w:pPr>
              <w:suppressLineNumbers/>
              <w:snapToGrid w:val="0"/>
              <w:ind w:right="247"/>
              <w:jc w:val="center"/>
              <w:rPr>
                <w:rFonts w:ascii="Montserrat Light" w:hAnsi="Montserrat Light"/>
                <w:sz w:val="18"/>
                <w:szCs w:val="18"/>
              </w:rPr>
            </w:pPr>
          </w:p>
        </w:tc>
        <w:tc>
          <w:tcPr>
            <w:tcW w:w="2845" w:type="dxa"/>
            <w:vAlign w:val="center"/>
          </w:tcPr>
          <w:p w14:paraId="3B0EB31D" w14:textId="77777777" w:rsidR="00D33647" w:rsidRPr="0099177C" w:rsidRDefault="00D33647" w:rsidP="000D7105">
            <w:pPr>
              <w:suppressLineNumbers/>
              <w:snapToGrid w:val="0"/>
              <w:ind w:right="247"/>
              <w:jc w:val="center"/>
              <w:rPr>
                <w:rFonts w:ascii="Montserrat Light" w:hAnsi="Montserrat Light"/>
                <w:sz w:val="18"/>
                <w:szCs w:val="18"/>
              </w:rPr>
            </w:pPr>
          </w:p>
        </w:tc>
      </w:tr>
      <w:tr w:rsidR="00D5028A" w:rsidRPr="0000345F" w14:paraId="019A926F" w14:textId="77777777" w:rsidTr="005C1831">
        <w:trPr>
          <w:trHeight w:val="276"/>
          <w:jc w:val="center"/>
        </w:trPr>
        <w:tc>
          <w:tcPr>
            <w:tcW w:w="4902" w:type="dxa"/>
            <w:gridSpan w:val="2"/>
            <w:shd w:val="clear" w:color="auto" w:fill="D4C19C"/>
          </w:tcPr>
          <w:p w14:paraId="71081DD5" w14:textId="65858EAD" w:rsidR="00D5028A" w:rsidRPr="0000345F" w:rsidRDefault="00D33647" w:rsidP="00D33647">
            <w:pPr>
              <w:snapToGrid w:val="0"/>
              <w:spacing w:after="120"/>
              <w:ind w:right="247"/>
              <w:rPr>
                <w:rFonts w:ascii="Montserrat SemiBold" w:hAnsi="Montserrat SemiBold"/>
                <w:sz w:val="19"/>
                <w:szCs w:val="19"/>
                <w:lang w:val="es-ES_tradnl"/>
              </w:rPr>
            </w:pPr>
            <w:r w:rsidRPr="003B34B0">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10</w:t>
            </w:r>
            <w:r w:rsidRPr="003B34B0">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10</w:t>
            </w:r>
            <w:r w:rsidRPr="003B34B0">
              <w:rPr>
                <w:rFonts w:ascii="Montserrat SemiBold" w:hAnsi="Montserrat SemiBold"/>
                <w:b/>
                <w:bCs/>
                <w:color w:val="9D2449"/>
                <w:sz w:val="19"/>
                <w:szCs w:val="19"/>
              </w:rPr>
              <w:t xml:space="preserve"> para tener una Opinión Técnico Académica Favorable</w:t>
            </w:r>
          </w:p>
        </w:tc>
        <w:tc>
          <w:tcPr>
            <w:tcW w:w="4879" w:type="dxa"/>
            <w:gridSpan w:val="3"/>
            <w:shd w:val="clear" w:color="auto" w:fill="D4C19C"/>
            <w:vAlign w:val="center"/>
          </w:tcPr>
          <w:p w14:paraId="5F6D5D21" w14:textId="5AF57B18" w:rsidR="00D5028A" w:rsidRPr="0000345F" w:rsidRDefault="00D5028A" w:rsidP="00D33647">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D33647">
              <w:rPr>
                <w:rFonts w:ascii="Montserrat SemiBold" w:hAnsi="Montserrat SemiBold"/>
                <w:b/>
                <w:bCs/>
                <w:color w:val="9D2449"/>
                <w:sz w:val="19"/>
                <w:szCs w:val="19"/>
              </w:rPr>
              <w:t xml:space="preserve"> 10</w:t>
            </w:r>
          </w:p>
        </w:tc>
      </w:tr>
      <w:tr w:rsidR="00D5028A" w:rsidRPr="0099177C" w14:paraId="06A75312" w14:textId="77777777" w:rsidTr="00847E9B">
        <w:trPr>
          <w:trHeight w:val="3117"/>
          <w:jc w:val="center"/>
        </w:trPr>
        <w:tc>
          <w:tcPr>
            <w:tcW w:w="9781" w:type="dxa"/>
            <w:gridSpan w:val="5"/>
          </w:tcPr>
          <w:p w14:paraId="1D72AED4" w14:textId="14515AC0" w:rsidR="00D5028A" w:rsidRDefault="00D5028A" w:rsidP="005C1831">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101336FE" w14:textId="4E69F095" w:rsidR="000E511C" w:rsidRDefault="000E511C" w:rsidP="005C1831">
            <w:pPr>
              <w:rPr>
                <w:rFonts w:ascii="Montserrat SemiBold" w:hAnsi="Montserrat SemiBold"/>
                <w:b/>
                <w:bCs/>
                <w:sz w:val="18"/>
                <w:szCs w:val="18"/>
              </w:rPr>
            </w:pPr>
          </w:p>
          <w:p w14:paraId="513F59FF" w14:textId="3508721B" w:rsidR="000E511C" w:rsidRDefault="000E511C" w:rsidP="005C1831">
            <w:pPr>
              <w:rPr>
                <w:rFonts w:ascii="Montserrat SemiBold" w:hAnsi="Montserrat SemiBold"/>
                <w:b/>
                <w:bCs/>
                <w:sz w:val="18"/>
                <w:szCs w:val="18"/>
              </w:rPr>
            </w:pPr>
          </w:p>
          <w:p w14:paraId="200E3E91" w14:textId="2C90B1A2" w:rsidR="000E511C" w:rsidRDefault="000E511C" w:rsidP="005C1831">
            <w:pPr>
              <w:rPr>
                <w:rFonts w:ascii="Montserrat SemiBold" w:hAnsi="Montserrat SemiBold"/>
                <w:b/>
                <w:bCs/>
                <w:sz w:val="18"/>
                <w:szCs w:val="18"/>
              </w:rPr>
            </w:pPr>
          </w:p>
          <w:p w14:paraId="45FB51E4" w14:textId="0A998B19" w:rsidR="000E511C" w:rsidRDefault="000E511C" w:rsidP="005C1831">
            <w:pPr>
              <w:rPr>
                <w:rFonts w:ascii="Montserrat SemiBold" w:hAnsi="Montserrat SemiBold"/>
                <w:b/>
                <w:bCs/>
                <w:sz w:val="18"/>
                <w:szCs w:val="18"/>
              </w:rPr>
            </w:pPr>
          </w:p>
          <w:p w14:paraId="3F79E3EC" w14:textId="2BEB4390" w:rsidR="000E511C" w:rsidRDefault="000E511C" w:rsidP="005C1831">
            <w:pPr>
              <w:rPr>
                <w:rFonts w:ascii="Montserrat SemiBold" w:hAnsi="Montserrat SemiBold"/>
                <w:b/>
                <w:bCs/>
                <w:sz w:val="18"/>
                <w:szCs w:val="18"/>
              </w:rPr>
            </w:pPr>
          </w:p>
          <w:p w14:paraId="7B8BC84C" w14:textId="495D4279" w:rsidR="000E511C" w:rsidRDefault="000E511C" w:rsidP="005C1831">
            <w:pPr>
              <w:rPr>
                <w:rFonts w:ascii="Montserrat SemiBold" w:hAnsi="Montserrat SemiBold"/>
                <w:b/>
                <w:bCs/>
                <w:sz w:val="18"/>
                <w:szCs w:val="18"/>
              </w:rPr>
            </w:pPr>
          </w:p>
          <w:p w14:paraId="19CBF247" w14:textId="32290EB6" w:rsidR="000E511C" w:rsidRDefault="000E511C" w:rsidP="005C1831">
            <w:pPr>
              <w:rPr>
                <w:rFonts w:ascii="Montserrat SemiBold" w:hAnsi="Montserrat SemiBold"/>
                <w:b/>
                <w:bCs/>
                <w:sz w:val="18"/>
                <w:szCs w:val="18"/>
              </w:rPr>
            </w:pPr>
          </w:p>
          <w:p w14:paraId="6C262F6F" w14:textId="72C45534" w:rsidR="000E511C" w:rsidRDefault="000E511C" w:rsidP="005C1831">
            <w:pPr>
              <w:rPr>
                <w:rFonts w:ascii="Montserrat SemiBold" w:hAnsi="Montserrat SemiBold"/>
                <w:b/>
                <w:bCs/>
                <w:sz w:val="18"/>
                <w:szCs w:val="18"/>
              </w:rPr>
            </w:pPr>
          </w:p>
          <w:p w14:paraId="7105B322" w14:textId="626EE7ED" w:rsidR="000E511C" w:rsidRDefault="000E511C" w:rsidP="005C1831">
            <w:pPr>
              <w:rPr>
                <w:rFonts w:ascii="Montserrat SemiBold" w:hAnsi="Montserrat SemiBold"/>
                <w:b/>
                <w:bCs/>
                <w:sz w:val="18"/>
                <w:szCs w:val="18"/>
              </w:rPr>
            </w:pPr>
          </w:p>
          <w:p w14:paraId="53C45ED1" w14:textId="2C9B920C" w:rsidR="000E511C" w:rsidRDefault="000E511C" w:rsidP="005C1831">
            <w:pPr>
              <w:rPr>
                <w:rFonts w:ascii="Montserrat SemiBold" w:hAnsi="Montserrat SemiBold"/>
                <w:b/>
                <w:bCs/>
                <w:sz w:val="18"/>
                <w:szCs w:val="18"/>
              </w:rPr>
            </w:pPr>
          </w:p>
          <w:p w14:paraId="673EA4E2" w14:textId="42A48FE5" w:rsidR="000E511C" w:rsidRDefault="000E511C" w:rsidP="005C1831">
            <w:pPr>
              <w:rPr>
                <w:rFonts w:ascii="Montserrat SemiBold" w:hAnsi="Montserrat SemiBold"/>
                <w:b/>
                <w:bCs/>
                <w:sz w:val="18"/>
                <w:szCs w:val="18"/>
              </w:rPr>
            </w:pPr>
          </w:p>
          <w:p w14:paraId="3E31144A" w14:textId="684A3D9D" w:rsidR="000E511C" w:rsidRDefault="000E511C" w:rsidP="005C1831">
            <w:pPr>
              <w:rPr>
                <w:rFonts w:ascii="Montserrat SemiBold" w:hAnsi="Montserrat SemiBold"/>
                <w:b/>
                <w:bCs/>
                <w:sz w:val="18"/>
                <w:szCs w:val="18"/>
              </w:rPr>
            </w:pPr>
          </w:p>
          <w:p w14:paraId="032A9FFB" w14:textId="7325D301" w:rsidR="000E511C" w:rsidRDefault="000E511C" w:rsidP="005C1831">
            <w:pPr>
              <w:rPr>
                <w:rFonts w:ascii="Montserrat SemiBold" w:hAnsi="Montserrat SemiBold"/>
                <w:b/>
                <w:bCs/>
                <w:sz w:val="18"/>
                <w:szCs w:val="18"/>
              </w:rPr>
            </w:pPr>
          </w:p>
          <w:p w14:paraId="0D1CCEC5" w14:textId="249C69C6" w:rsidR="000E511C" w:rsidRDefault="000E511C" w:rsidP="005C1831">
            <w:pPr>
              <w:rPr>
                <w:rFonts w:ascii="Montserrat SemiBold" w:hAnsi="Montserrat SemiBold"/>
                <w:b/>
                <w:bCs/>
                <w:sz w:val="18"/>
                <w:szCs w:val="18"/>
              </w:rPr>
            </w:pPr>
          </w:p>
          <w:p w14:paraId="1F929BEF" w14:textId="77777777" w:rsidR="000E511C" w:rsidRDefault="000E511C" w:rsidP="005C1831">
            <w:pPr>
              <w:rPr>
                <w:rFonts w:ascii="Montserrat SemiBold" w:hAnsi="Montserrat SemiBold"/>
                <w:b/>
                <w:bCs/>
                <w:sz w:val="18"/>
                <w:szCs w:val="18"/>
              </w:rPr>
            </w:pPr>
          </w:p>
          <w:p w14:paraId="53A9C8C1" w14:textId="77777777" w:rsidR="00D5028A" w:rsidRDefault="00D5028A" w:rsidP="005C1831">
            <w:pPr>
              <w:rPr>
                <w:rFonts w:ascii="Montserrat SemiBold" w:hAnsi="Montserrat SemiBold"/>
                <w:b/>
                <w:bCs/>
                <w:sz w:val="18"/>
                <w:szCs w:val="18"/>
              </w:rPr>
            </w:pPr>
          </w:p>
          <w:p w14:paraId="33876C1E" w14:textId="77777777" w:rsidR="00D5028A" w:rsidRDefault="00D5028A" w:rsidP="005C1831">
            <w:pPr>
              <w:rPr>
                <w:rFonts w:ascii="Montserrat SemiBold" w:hAnsi="Montserrat SemiBold"/>
                <w:b/>
                <w:bCs/>
                <w:sz w:val="18"/>
                <w:szCs w:val="18"/>
              </w:rPr>
            </w:pPr>
          </w:p>
          <w:p w14:paraId="6D4B8E84" w14:textId="77777777" w:rsidR="00D5028A" w:rsidRPr="0035591F" w:rsidRDefault="00D5028A" w:rsidP="005C1831">
            <w:pPr>
              <w:rPr>
                <w:rFonts w:ascii="Montserrat SemiBold" w:hAnsi="Montserrat SemiBold"/>
                <w:b/>
                <w:bCs/>
                <w:sz w:val="18"/>
                <w:szCs w:val="18"/>
              </w:rPr>
            </w:pPr>
          </w:p>
        </w:tc>
      </w:tr>
    </w:tbl>
    <w:p w14:paraId="23B8DD82" w14:textId="471144DB" w:rsidR="00D5028A" w:rsidRDefault="00D5028A">
      <w:pPr>
        <w:widowControl/>
        <w:suppressAutoHyphens w:val="0"/>
      </w:pPr>
      <w:r>
        <w:br w:type="page"/>
      </w:r>
    </w:p>
    <w:p w14:paraId="3195988B" w14:textId="40B2ED85" w:rsidR="00727CC2" w:rsidRPr="000E511C" w:rsidRDefault="00727CC2" w:rsidP="00847E9B">
      <w:pPr>
        <w:pStyle w:val="Criterios8"/>
        <w:ind w:left="426" w:hanging="426"/>
        <w:rPr>
          <w:szCs w:val="19"/>
        </w:rPr>
      </w:pPr>
      <w:r w:rsidRPr="000E511C">
        <w:rPr>
          <w:sz w:val="22"/>
        </w:rPr>
        <w:lastRenderedPageBreak/>
        <w:t xml:space="preserve"> </w:t>
      </w:r>
      <w:r w:rsidRPr="000E511C">
        <w:rPr>
          <w:szCs w:val="19"/>
        </w:rPr>
        <w:t>Sistema de evaluación</w:t>
      </w:r>
    </w:p>
    <w:p w14:paraId="74591DB4" w14:textId="0256915C" w:rsidR="00D33647" w:rsidRPr="000E511C" w:rsidRDefault="00847E9B" w:rsidP="00847E9B">
      <w:pPr>
        <w:pStyle w:val="Criterios8"/>
        <w:numPr>
          <w:ilvl w:val="0"/>
          <w:numId w:val="0"/>
        </w:numPr>
        <w:ind w:left="426" w:hanging="426"/>
        <w:rPr>
          <w:rFonts w:ascii="Montserrat Light" w:hAnsi="Montserrat Light"/>
          <w:b w:val="0"/>
          <w:color w:val="auto"/>
        </w:rPr>
      </w:pPr>
      <w:r>
        <w:rPr>
          <w:b w:val="0"/>
          <w:caps w:val="0"/>
          <w:color w:val="auto"/>
        </w:rPr>
        <w:tab/>
      </w:r>
      <w:r w:rsidR="00D33647" w:rsidRPr="000E511C">
        <w:rPr>
          <w:rFonts w:ascii="Montserrat Light" w:hAnsi="Montserrat Light"/>
          <w:b w:val="0"/>
          <w:caps w:val="0"/>
          <w:color w:val="auto"/>
        </w:rPr>
        <w:t>Conjunto de instrumentos y procedimientos que permitan recolectar y analizar información acerca del desempeño de los estudiantes, los docentes, los programas, los egresados y el propio plan de estudios, encaminados a su mejora</w:t>
      </w:r>
      <w:r w:rsidR="000E511C">
        <w:rPr>
          <w:rFonts w:ascii="Montserrat Light" w:hAnsi="Montserrat Light"/>
          <w:b w:val="0"/>
          <w:caps w:val="0"/>
          <w:color w:val="auto"/>
        </w:rPr>
        <w:t>.</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15"/>
      </w:tblGrid>
      <w:tr w:rsidR="00727CC2" w:rsidRPr="003B34B0" w14:paraId="20FC0D3C" w14:textId="77777777" w:rsidTr="005A07AE">
        <w:trPr>
          <w:gridAfter w:val="1"/>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1"/>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B95DBD">
        <w:trPr>
          <w:trHeight w:val="276"/>
          <w:jc w:val="center"/>
        </w:trPr>
        <w:tc>
          <w:tcPr>
            <w:tcW w:w="9992" w:type="dxa"/>
            <w:gridSpan w:val="6"/>
            <w:shd w:val="clear" w:color="auto" w:fill="BFBFBF" w:themeFill="background1" w:themeFillShade="BF"/>
          </w:tcPr>
          <w:p w14:paraId="7243BC9C" w14:textId="03BC3256" w:rsidR="00727CC2" w:rsidRPr="00B95DBD" w:rsidRDefault="00727CC2" w:rsidP="00D5028A">
            <w:pPr>
              <w:suppressLineNumbers/>
              <w:snapToGrid w:val="0"/>
              <w:ind w:right="247"/>
              <w:jc w:val="both"/>
              <w:rPr>
                <w:rFonts w:ascii="Montserrat Medium" w:hAnsi="Montserrat Medium"/>
                <w:b/>
                <w:sz w:val="19"/>
                <w:szCs w:val="19"/>
              </w:rPr>
            </w:pPr>
            <w:r w:rsidRPr="00B95DBD">
              <w:rPr>
                <w:rFonts w:ascii="Montserrat Medium" w:hAnsi="Montserrat Medium"/>
                <w:b/>
                <w:bCs/>
                <w:sz w:val="19"/>
                <w:szCs w:val="19"/>
                <w:lang w:val="es-ES_tradnl"/>
              </w:rPr>
              <w:t xml:space="preserve">De los </w:t>
            </w:r>
            <w:r w:rsidR="00D5028A">
              <w:rPr>
                <w:rFonts w:ascii="Montserrat Medium" w:hAnsi="Montserrat Medium"/>
                <w:b/>
                <w:bCs/>
                <w:sz w:val="19"/>
                <w:szCs w:val="19"/>
                <w:lang w:val="es-ES_tradnl"/>
              </w:rPr>
              <w:t>alumnos</w:t>
            </w:r>
            <w:r w:rsidR="00960069">
              <w:rPr>
                <w:rFonts w:ascii="Montserrat Medium" w:hAnsi="Montserrat Medium"/>
                <w:b/>
                <w:bCs/>
                <w:sz w:val="19"/>
                <w:szCs w:val="19"/>
                <w:lang w:val="es-ES_tradnl"/>
              </w:rPr>
              <w:t xml:space="preserve">: </w:t>
            </w:r>
            <w:r w:rsidR="00960069" w:rsidRPr="00706CBF">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p>
        </w:tc>
      </w:tr>
      <w:tr w:rsidR="00960069" w:rsidRPr="003B34B0" w14:paraId="6C912251" w14:textId="77777777" w:rsidTr="00FA2C40">
        <w:trPr>
          <w:gridAfter w:val="1"/>
          <w:wAfter w:w="15" w:type="dxa"/>
          <w:trHeight w:val="276"/>
          <w:jc w:val="center"/>
        </w:trPr>
        <w:tc>
          <w:tcPr>
            <w:tcW w:w="657" w:type="dxa"/>
            <w:vAlign w:val="center"/>
          </w:tcPr>
          <w:p w14:paraId="5B3DF815" w14:textId="69FA2F3F" w:rsidR="00960069" w:rsidRPr="00960069" w:rsidRDefault="00960069" w:rsidP="00FA2C40">
            <w:pPr>
              <w:pStyle w:val="Prrafodelista"/>
              <w:numPr>
                <w:ilvl w:val="0"/>
                <w:numId w:val="26"/>
              </w:numPr>
              <w:tabs>
                <w:tab w:val="left" w:pos="261"/>
              </w:tabs>
              <w:snapToGrid w:val="0"/>
              <w:ind w:left="417" w:right="79"/>
              <w:jc w:val="center"/>
              <w:rPr>
                <w:rFonts w:ascii="Montserrat SemiBold" w:eastAsia="Times New Roman" w:hAnsi="Montserrat SemiBold"/>
                <w:b/>
                <w:bCs/>
                <w:sz w:val="19"/>
                <w:szCs w:val="19"/>
                <w:lang w:val="es-ES_tradnl"/>
              </w:rPr>
            </w:pPr>
          </w:p>
        </w:tc>
        <w:tc>
          <w:tcPr>
            <w:tcW w:w="4436" w:type="dxa"/>
            <w:shd w:val="clear" w:color="auto" w:fill="auto"/>
            <w:vAlign w:val="center"/>
          </w:tcPr>
          <w:p w14:paraId="73632879" w14:textId="6E746B2C" w:rsidR="00960069" w:rsidRPr="003B34B0" w:rsidRDefault="00960069" w:rsidP="005949E6">
            <w:pPr>
              <w:widowControl/>
              <w:tabs>
                <w:tab w:val="left" w:pos="261"/>
              </w:tabs>
              <w:suppressAutoHyphens w:val="0"/>
              <w:snapToGrid w:val="0"/>
              <w:ind w:right="86"/>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w:t>
            </w:r>
            <w:r>
              <w:rPr>
                <w:rFonts w:ascii="Montserrat Light" w:hAnsi="Montserrat Light"/>
                <w:sz w:val="19"/>
                <w:szCs w:val="19"/>
              </w:rPr>
              <w:t>conocer</w:t>
            </w:r>
            <w:r w:rsidRPr="003B34B0">
              <w:rPr>
                <w:rFonts w:ascii="Montserrat Light" w:hAnsi="Montserrat Light"/>
                <w:sz w:val="19"/>
                <w:szCs w:val="19"/>
              </w:rPr>
              <w:t xml:space="preserve"> la adquisición del conocimiento.</w:t>
            </w:r>
          </w:p>
        </w:tc>
        <w:tc>
          <w:tcPr>
            <w:tcW w:w="990" w:type="dxa"/>
            <w:vAlign w:val="center"/>
          </w:tcPr>
          <w:p w14:paraId="3E14AAE9"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39ED7759"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66086ED7" w14:textId="77777777" w:rsidR="00960069" w:rsidRPr="003B34B0" w:rsidRDefault="00960069" w:rsidP="00960069">
            <w:pPr>
              <w:suppressLineNumbers/>
              <w:snapToGrid w:val="0"/>
              <w:ind w:right="247"/>
              <w:jc w:val="center"/>
              <w:rPr>
                <w:rFonts w:ascii="Montserrat Light" w:hAnsi="Montserrat Light"/>
                <w:sz w:val="19"/>
                <w:szCs w:val="19"/>
              </w:rPr>
            </w:pPr>
          </w:p>
        </w:tc>
      </w:tr>
      <w:tr w:rsidR="00960069" w:rsidRPr="003B34B0" w14:paraId="3B8227C4" w14:textId="77777777" w:rsidTr="00FA2C40">
        <w:trPr>
          <w:gridAfter w:val="1"/>
          <w:wAfter w:w="15" w:type="dxa"/>
          <w:trHeight w:val="276"/>
          <w:jc w:val="center"/>
        </w:trPr>
        <w:tc>
          <w:tcPr>
            <w:tcW w:w="657" w:type="dxa"/>
            <w:vAlign w:val="center"/>
          </w:tcPr>
          <w:p w14:paraId="16DE7311" w14:textId="3DF3842A" w:rsidR="00960069" w:rsidRPr="00960069" w:rsidRDefault="00960069" w:rsidP="00FA2C40">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6" w:type="dxa"/>
            <w:vAlign w:val="center"/>
          </w:tcPr>
          <w:p w14:paraId="6EF10D8B" w14:textId="57BF6580" w:rsidR="00960069" w:rsidRPr="003B34B0" w:rsidRDefault="00960069" w:rsidP="005949E6">
            <w:pPr>
              <w:widowControl/>
              <w:suppressAutoHyphens w:val="0"/>
              <w:snapToGrid w:val="0"/>
              <w:ind w:right="86"/>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w:t>
            </w:r>
            <w:r>
              <w:rPr>
                <w:rFonts w:ascii="Montserrat Light" w:eastAsia="Times New Roman" w:hAnsi="Montserrat Light"/>
                <w:b/>
                <w:sz w:val="19"/>
                <w:szCs w:val="19"/>
                <w:lang w:val="es-ES_tradnl"/>
              </w:rPr>
              <w:t>bilidades y destrezas</w:t>
            </w:r>
            <w:r>
              <w:rPr>
                <w:rFonts w:ascii="Montserrat Light" w:eastAsia="Times New Roman" w:hAnsi="Montserrat Light"/>
                <w:sz w:val="19"/>
                <w:szCs w:val="19"/>
                <w:lang w:val="es-ES_tradnl"/>
              </w:rPr>
              <w:t xml:space="preserve">: </w:t>
            </w:r>
            <w:r w:rsidRPr="003B34B0">
              <w:rPr>
                <w:rFonts w:ascii="Montserrat Light" w:eastAsia="Times New Roman" w:hAnsi="Montserrat Light"/>
                <w:sz w:val="19"/>
                <w:szCs w:val="19"/>
                <w:lang w:val="es-ES_tradnl"/>
              </w:rPr>
              <w:t>Presenta listas de cotejo, escalas de medición, guías de observación aplicadas, etc.</w:t>
            </w:r>
          </w:p>
        </w:tc>
        <w:tc>
          <w:tcPr>
            <w:tcW w:w="990" w:type="dxa"/>
            <w:vAlign w:val="center"/>
          </w:tcPr>
          <w:p w14:paraId="30A17A71"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3DE31F16"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4D2C6742" w14:textId="77777777" w:rsidR="00960069" w:rsidRPr="003B34B0" w:rsidRDefault="00960069" w:rsidP="00960069">
            <w:pPr>
              <w:suppressLineNumbers/>
              <w:snapToGrid w:val="0"/>
              <w:ind w:right="247"/>
              <w:jc w:val="center"/>
              <w:rPr>
                <w:rFonts w:ascii="Montserrat Light" w:hAnsi="Montserrat Light"/>
                <w:sz w:val="19"/>
                <w:szCs w:val="19"/>
              </w:rPr>
            </w:pPr>
          </w:p>
        </w:tc>
      </w:tr>
      <w:tr w:rsidR="00960069" w:rsidRPr="003B34B0" w14:paraId="4228325D" w14:textId="77777777" w:rsidTr="00FA2C40">
        <w:trPr>
          <w:gridAfter w:val="1"/>
          <w:wAfter w:w="15" w:type="dxa"/>
          <w:trHeight w:val="276"/>
          <w:jc w:val="center"/>
        </w:trPr>
        <w:tc>
          <w:tcPr>
            <w:tcW w:w="657" w:type="dxa"/>
            <w:vAlign w:val="center"/>
          </w:tcPr>
          <w:p w14:paraId="0B3C6D69" w14:textId="422217E6" w:rsidR="00960069" w:rsidRPr="00960069" w:rsidRDefault="00960069" w:rsidP="00FA2C40">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6" w:type="dxa"/>
            <w:vAlign w:val="center"/>
          </w:tcPr>
          <w:p w14:paraId="283E1B81" w14:textId="43C452CA" w:rsidR="00960069" w:rsidRPr="003B34B0" w:rsidRDefault="00960069" w:rsidP="005949E6">
            <w:pPr>
              <w:widowControl/>
              <w:suppressAutoHyphens w:val="0"/>
              <w:snapToGrid w:val="0"/>
              <w:ind w:right="86"/>
              <w:jc w:val="both"/>
              <w:rPr>
                <w:rFonts w:ascii="Montserrat Light" w:eastAsia="Times New Roman" w:hAnsi="Montserrat Light"/>
                <w:sz w:val="19"/>
                <w:szCs w:val="19"/>
                <w:lang w:val="es-ES_tradnl"/>
              </w:rPr>
            </w:pPr>
            <w:r>
              <w:rPr>
                <w:rFonts w:ascii="Montserrat Light" w:eastAsia="Times New Roman" w:hAnsi="Montserrat Light"/>
                <w:b/>
                <w:sz w:val="19"/>
                <w:szCs w:val="19"/>
                <w:lang w:val="es-ES_tradnl"/>
              </w:rPr>
              <w:t xml:space="preserve">Evaluación de actitudes y valores: </w:t>
            </w:r>
            <w:r>
              <w:rPr>
                <w:rFonts w:ascii="Montserrat Light" w:eastAsia="Times New Roman" w:hAnsi="Montserrat Light"/>
                <w:sz w:val="19"/>
                <w:szCs w:val="19"/>
                <w:lang w:val="es-ES_tradnl"/>
              </w:rPr>
              <w:t xml:space="preserve">Presenta los instrumentos apropiados para la evaluación de estos aspectos. </w:t>
            </w:r>
          </w:p>
        </w:tc>
        <w:tc>
          <w:tcPr>
            <w:tcW w:w="990" w:type="dxa"/>
            <w:vAlign w:val="center"/>
          </w:tcPr>
          <w:p w14:paraId="71B1ECD7"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51D7F129"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644B91E0" w14:textId="77777777" w:rsidR="00960069" w:rsidRPr="003B34B0" w:rsidRDefault="00960069" w:rsidP="00960069">
            <w:pPr>
              <w:suppressLineNumbers/>
              <w:snapToGrid w:val="0"/>
              <w:ind w:right="247"/>
              <w:jc w:val="center"/>
              <w:rPr>
                <w:rFonts w:ascii="Montserrat Light" w:hAnsi="Montserrat Light"/>
                <w:sz w:val="19"/>
                <w:szCs w:val="19"/>
              </w:rPr>
            </w:pPr>
          </w:p>
        </w:tc>
      </w:tr>
      <w:tr w:rsidR="00960069" w:rsidRPr="003B34B0" w14:paraId="3EC7E363" w14:textId="77777777" w:rsidTr="00FA2C40">
        <w:trPr>
          <w:gridAfter w:val="1"/>
          <w:wAfter w:w="15" w:type="dxa"/>
          <w:trHeight w:val="276"/>
          <w:jc w:val="center"/>
        </w:trPr>
        <w:tc>
          <w:tcPr>
            <w:tcW w:w="657" w:type="dxa"/>
            <w:vAlign w:val="center"/>
          </w:tcPr>
          <w:p w14:paraId="07C31336" w14:textId="77777777" w:rsidR="00960069" w:rsidRPr="00960069" w:rsidRDefault="00960069" w:rsidP="00FA2C40">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6" w:type="dxa"/>
          </w:tcPr>
          <w:p w14:paraId="61C4C533" w14:textId="42F7AB87" w:rsidR="00960069" w:rsidRDefault="00960069" w:rsidP="005949E6">
            <w:pPr>
              <w:widowControl/>
              <w:suppressAutoHyphens w:val="0"/>
              <w:snapToGrid w:val="0"/>
              <w:ind w:right="86"/>
              <w:jc w:val="both"/>
              <w:rPr>
                <w:rFonts w:ascii="Montserrat Light" w:eastAsia="Times New Roman" w:hAnsi="Montserrat Light"/>
                <w:b/>
                <w:sz w:val="19"/>
                <w:szCs w:val="19"/>
                <w:lang w:val="es-ES_tradnl"/>
              </w:rPr>
            </w:pPr>
            <w:r>
              <w:rPr>
                <w:rFonts w:ascii="Montserrat Light" w:hAnsi="Montserrat Light"/>
                <w:sz w:val="19"/>
                <w:szCs w:val="19"/>
              </w:rPr>
              <w:t xml:space="preserve">La evaluación de los estudiantes </w:t>
            </w:r>
            <w:r w:rsidRPr="00D1200A">
              <w:rPr>
                <w:rFonts w:ascii="Montserrat Light" w:hAnsi="Montserrat Light"/>
                <w:sz w:val="19"/>
                <w:szCs w:val="19"/>
              </w:rPr>
              <w:t>describe un procedimiento con retroalimentación para que el estudiante conozca su nivel de desempeño y grado de desarrollo de sus competencias.</w:t>
            </w:r>
          </w:p>
        </w:tc>
        <w:tc>
          <w:tcPr>
            <w:tcW w:w="990" w:type="dxa"/>
            <w:vAlign w:val="center"/>
          </w:tcPr>
          <w:p w14:paraId="54CE1369"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00CB93D7"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1CF359C7" w14:textId="77777777" w:rsidR="00960069" w:rsidRPr="003B34B0" w:rsidRDefault="00960069" w:rsidP="00960069">
            <w:pPr>
              <w:suppressLineNumbers/>
              <w:snapToGrid w:val="0"/>
              <w:ind w:right="247"/>
              <w:jc w:val="center"/>
              <w:rPr>
                <w:rFonts w:ascii="Montserrat Light" w:hAnsi="Montserrat Light"/>
                <w:sz w:val="19"/>
                <w:szCs w:val="19"/>
              </w:rPr>
            </w:pPr>
          </w:p>
        </w:tc>
      </w:tr>
      <w:tr w:rsidR="00960069" w:rsidRPr="003B34B0" w14:paraId="4646EB24" w14:textId="77777777" w:rsidTr="00FA2C40">
        <w:trPr>
          <w:gridAfter w:val="1"/>
          <w:wAfter w:w="15" w:type="dxa"/>
          <w:trHeight w:val="276"/>
          <w:jc w:val="center"/>
        </w:trPr>
        <w:tc>
          <w:tcPr>
            <w:tcW w:w="657" w:type="dxa"/>
            <w:vAlign w:val="center"/>
          </w:tcPr>
          <w:p w14:paraId="5C5F333E" w14:textId="77777777" w:rsidR="00960069" w:rsidRPr="00960069" w:rsidRDefault="00960069" w:rsidP="00FA2C40">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6" w:type="dxa"/>
            <w:vAlign w:val="center"/>
          </w:tcPr>
          <w:p w14:paraId="4B3DC5A9" w14:textId="327C2413" w:rsidR="00960069" w:rsidRDefault="00960069" w:rsidP="005949E6">
            <w:pPr>
              <w:widowControl/>
              <w:suppressAutoHyphens w:val="0"/>
              <w:snapToGrid w:val="0"/>
              <w:ind w:right="86"/>
              <w:jc w:val="both"/>
              <w:rPr>
                <w:rFonts w:ascii="Montserrat Light" w:eastAsia="Times New Roman" w:hAnsi="Montserrat Light"/>
                <w:b/>
                <w:sz w:val="19"/>
                <w:szCs w:val="19"/>
                <w:lang w:val="es-ES_tradnl"/>
              </w:rPr>
            </w:pPr>
            <w:r w:rsidRPr="003B34B0">
              <w:rPr>
                <w:rFonts w:ascii="Montserrat Light" w:eastAsia="Times New Roman" w:hAnsi="Montserrat Light"/>
                <w:sz w:val="19"/>
                <w:szCs w:val="19"/>
                <w:lang w:val="es-ES_tradnl"/>
              </w:rPr>
              <w:t>La evaluación de los estudiantes está reglamentada</w:t>
            </w:r>
            <w:r>
              <w:rPr>
                <w:rFonts w:ascii="Montserrat Light" w:eastAsia="Times New Roman" w:hAnsi="Montserrat Light"/>
                <w:sz w:val="19"/>
                <w:szCs w:val="19"/>
                <w:lang w:val="es-ES_tradnl"/>
              </w:rPr>
              <w:t>. (Considerando las asignaturas que imparte en línea, de ser el caso).</w:t>
            </w:r>
          </w:p>
        </w:tc>
        <w:tc>
          <w:tcPr>
            <w:tcW w:w="990" w:type="dxa"/>
            <w:vAlign w:val="center"/>
          </w:tcPr>
          <w:p w14:paraId="1BD4D311"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4EB1F184"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1B8B3397" w14:textId="77777777" w:rsidR="00960069" w:rsidRPr="003B34B0" w:rsidRDefault="00960069" w:rsidP="00960069">
            <w:pPr>
              <w:suppressLineNumbers/>
              <w:snapToGrid w:val="0"/>
              <w:ind w:right="247"/>
              <w:jc w:val="center"/>
              <w:rPr>
                <w:rFonts w:ascii="Montserrat Light" w:hAnsi="Montserrat Light"/>
                <w:sz w:val="19"/>
                <w:szCs w:val="19"/>
              </w:rPr>
            </w:pPr>
          </w:p>
        </w:tc>
      </w:tr>
      <w:tr w:rsidR="00960069" w:rsidRPr="00B95DBD" w14:paraId="5B3786E6" w14:textId="77777777" w:rsidTr="00B95DBD">
        <w:trPr>
          <w:trHeight w:val="276"/>
          <w:jc w:val="center"/>
        </w:trPr>
        <w:tc>
          <w:tcPr>
            <w:tcW w:w="9992" w:type="dxa"/>
            <w:gridSpan w:val="6"/>
            <w:shd w:val="clear" w:color="auto" w:fill="BFBFBF" w:themeFill="background1" w:themeFillShade="BF"/>
          </w:tcPr>
          <w:p w14:paraId="1B20FA85" w14:textId="77777777" w:rsidR="00960069" w:rsidRPr="00B95DBD" w:rsidRDefault="00960069" w:rsidP="00960069">
            <w:pPr>
              <w:suppressLineNumbers/>
              <w:snapToGrid w:val="0"/>
              <w:ind w:right="79"/>
              <w:rPr>
                <w:rFonts w:ascii="Montserrat Medium" w:hAnsi="Montserrat Medium"/>
                <w:color w:val="FFFFFF"/>
                <w:sz w:val="19"/>
                <w:szCs w:val="19"/>
              </w:rPr>
            </w:pPr>
            <w:r w:rsidRPr="00B95DBD">
              <w:rPr>
                <w:rFonts w:ascii="Montserrat Medium" w:eastAsia="Times New Roman" w:hAnsi="Montserrat Medium"/>
                <w:b/>
                <w:bCs/>
                <w:sz w:val="19"/>
                <w:szCs w:val="19"/>
                <w:lang w:val="es-ES_tradnl"/>
              </w:rPr>
              <w:t xml:space="preserve">De los docentes </w:t>
            </w:r>
          </w:p>
        </w:tc>
      </w:tr>
      <w:tr w:rsidR="00960069" w:rsidRPr="003B34B0" w14:paraId="2874AE75" w14:textId="77777777" w:rsidTr="00FA2C40">
        <w:trPr>
          <w:gridAfter w:val="1"/>
          <w:wAfter w:w="15" w:type="dxa"/>
          <w:trHeight w:val="276"/>
          <w:jc w:val="center"/>
        </w:trPr>
        <w:tc>
          <w:tcPr>
            <w:tcW w:w="657" w:type="dxa"/>
            <w:vAlign w:val="center"/>
          </w:tcPr>
          <w:p w14:paraId="7C3F0370" w14:textId="44F88E32" w:rsidR="00960069" w:rsidRPr="00960069" w:rsidRDefault="00960069" w:rsidP="00FA2C40">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6" w:type="dxa"/>
            <w:vAlign w:val="center"/>
          </w:tcPr>
          <w:p w14:paraId="1873D062" w14:textId="06D9FF1B" w:rsidR="00960069" w:rsidRPr="003B34B0" w:rsidRDefault="00960069" w:rsidP="00473E09">
            <w:pPr>
              <w:widowControl/>
              <w:suppressAutoHyphens w:val="0"/>
              <w:snapToGrid w:val="0"/>
              <w:ind w:right="86"/>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Presenta</w:t>
            </w:r>
            <w:r>
              <w:rPr>
                <w:rFonts w:ascii="Montserrat Light" w:eastAsia="Times New Roman" w:hAnsi="Montserrat Light"/>
                <w:sz w:val="19"/>
                <w:szCs w:val="19"/>
                <w:lang w:val="es-ES_tradnl"/>
              </w:rPr>
              <w:t xml:space="preserve"> reglamentos,</w:t>
            </w:r>
            <w:r w:rsidRPr="003B34B0">
              <w:rPr>
                <w:rFonts w:ascii="Montserrat Light" w:eastAsia="Times New Roman" w:hAnsi="Montserrat Light"/>
                <w:sz w:val="19"/>
                <w:szCs w:val="19"/>
                <w:lang w:val="es-ES_tradnl"/>
              </w:rPr>
              <w:t xml:space="preserve"> criterios, procedimientos</w:t>
            </w:r>
            <w:r>
              <w:rPr>
                <w:rFonts w:ascii="Montserrat Light" w:eastAsia="Times New Roman" w:hAnsi="Montserrat Light"/>
                <w:sz w:val="19"/>
                <w:szCs w:val="19"/>
                <w:lang w:val="es-ES_tradnl"/>
              </w:rPr>
              <w:t xml:space="preserve"> </w:t>
            </w:r>
            <w:r w:rsidRPr="003B34B0">
              <w:rPr>
                <w:rFonts w:ascii="Montserrat Light" w:eastAsia="Times New Roman" w:hAnsi="Montserrat Light"/>
                <w:sz w:val="19"/>
                <w:szCs w:val="19"/>
                <w:lang w:val="es-ES_tradnl"/>
              </w:rPr>
              <w:t>e instrumentos para la evaluación del desempeño docen</w:t>
            </w:r>
            <w:r>
              <w:rPr>
                <w:rFonts w:ascii="Montserrat Light" w:eastAsia="Times New Roman" w:hAnsi="Montserrat Light"/>
                <w:sz w:val="19"/>
                <w:szCs w:val="19"/>
                <w:lang w:val="es-ES_tradnl"/>
              </w:rPr>
              <w:t xml:space="preserve">te por parte de los estudiantes y </w:t>
            </w:r>
            <w:r w:rsidRPr="003B34B0">
              <w:rPr>
                <w:rFonts w:ascii="Montserrat Light" w:eastAsia="Times New Roman" w:hAnsi="Montserrat Light"/>
                <w:sz w:val="19"/>
                <w:szCs w:val="19"/>
                <w:lang w:val="es-ES_tradnl"/>
              </w:rPr>
              <w:t>de la institución educativa</w:t>
            </w:r>
            <w:r>
              <w:rPr>
                <w:rFonts w:ascii="Montserrat Light" w:eastAsia="Times New Roman" w:hAnsi="Montserrat Light"/>
                <w:sz w:val="19"/>
                <w:szCs w:val="19"/>
                <w:lang w:val="es-ES_tradnl"/>
              </w:rPr>
              <w:t>.</w:t>
            </w:r>
          </w:p>
        </w:tc>
        <w:tc>
          <w:tcPr>
            <w:tcW w:w="990" w:type="dxa"/>
            <w:vAlign w:val="center"/>
          </w:tcPr>
          <w:p w14:paraId="2E0DFA46"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69470B85"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6591E114" w14:textId="77777777" w:rsidR="00960069" w:rsidRPr="003B34B0" w:rsidRDefault="00960069" w:rsidP="00960069">
            <w:pPr>
              <w:suppressLineNumbers/>
              <w:snapToGrid w:val="0"/>
              <w:ind w:right="247"/>
              <w:jc w:val="center"/>
              <w:rPr>
                <w:rFonts w:ascii="Montserrat Light" w:hAnsi="Montserrat Light"/>
                <w:sz w:val="19"/>
                <w:szCs w:val="19"/>
              </w:rPr>
            </w:pPr>
          </w:p>
        </w:tc>
      </w:tr>
      <w:tr w:rsidR="00960069" w:rsidRPr="003B34B0" w14:paraId="1A8A9315" w14:textId="77777777" w:rsidTr="00D00A11">
        <w:trPr>
          <w:gridAfter w:val="1"/>
          <w:wAfter w:w="15" w:type="dxa"/>
          <w:trHeight w:val="276"/>
          <w:jc w:val="center"/>
        </w:trPr>
        <w:tc>
          <w:tcPr>
            <w:tcW w:w="657" w:type="dxa"/>
            <w:vAlign w:val="center"/>
          </w:tcPr>
          <w:p w14:paraId="1F559174" w14:textId="0E73EA1C" w:rsidR="00960069" w:rsidRPr="00960069" w:rsidRDefault="00960069" w:rsidP="00D00A11">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6" w:type="dxa"/>
            <w:vAlign w:val="center"/>
          </w:tcPr>
          <w:p w14:paraId="30B9C58A" w14:textId="0046B872" w:rsidR="00960069" w:rsidRPr="003B34B0" w:rsidRDefault="00960069" w:rsidP="00473E09">
            <w:pPr>
              <w:widowControl/>
              <w:suppressAutoHyphens w:val="0"/>
              <w:snapToGrid w:val="0"/>
              <w:ind w:right="86"/>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61DC1406" w14:textId="77777777" w:rsidR="00960069" w:rsidRPr="003B34B0" w:rsidRDefault="00960069" w:rsidP="00960069">
            <w:pPr>
              <w:pStyle w:val="Contenidodelatabla"/>
              <w:rPr>
                <w:rFonts w:ascii="Montserrat Light" w:hAnsi="Montserrat Light"/>
                <w:sz w:val="19"/>
                <w:szCs w:val="19"/>
              </w:rPr>
            </w:pPr>
          </w:p>
        </w:tc>
        <w:tc>
          <w:tcPr>
            <w:tcW w:w="1125" w:type="dxa"/>
            <w:vAlign w:val="center"/>
          </w:tcPr>
          <w:p w14:paraId="52F922AA" w14:textId="77777777" w:rsidR="00960069" w:rsidRPr="003B34B0" w:rsidRDefault="00960069" w:rsidP="00960069">
            <w:pPr>
              <w:suppressLineNumbers/>
              <w:snapToGrid w:val="0"/>
              <w:ind w:right="247"/>
              <w:jc w:val="center"/>
              <w:rPr>
                <w:rFonts w:ascii="Montserrat Light" w:hAnsi="Montserrat Light"/>
                <w:sz w:val="19"/>
                <w:szCs w:val="19"/>
              </w:rPr>
            </w:pPr>
          </w:p>
        </w:tc>
        <w:tc>
          <w:tcPr>
            <w:tcW w:w="2769" w:type="dxa"/>
            <w:vAlign w:val="center"/>
          </w:tcPr>
          <w:p w14:paraId="3AB3B098" w14:textId="77777777" w:rsidR="00960069" w:rsidRPr="003B34B0" w:rsidRDefault="00960069" w:rsidP="00960069">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375"/>
        <w:gridCol w:w="35"/>
        <w:gridCol w:w="21"/>
        <w:gridCol w:w="989"/>
        <w:gridCol w:w="20"/>
        <w:gridCol w:w="1108"/>
        <w:gridCol w:w="22"/>
        <w:gridCol w:w="2748"/>
        <w:gridCol w:w="17"/>
      </w:tblGrid>
      <w:tr w:rsidR="00E4491E" w:rsidRPr="0000345F" w14:paraId="0C24BA6B" w14:textId="77777777" w:rsidTr="00960069">
        <w:trPr>
          <w:trHeight w:val="208"/>
          <w:jc w:val="center"/>
        </w:trPr>
        <w:tc>
          <w:tcPr>
            <w:tcW w:w="5067" w:type="dxa"/>
            <w:gridSpan w:val="3"/>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60" w:type="dxa"/>
            <w:gridSpan w:val="5"/>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5" w:type="dxa"/>
            <w:gridSpan w:val="2"/>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960069">
        <w:trPr>
          <w:trHeight w:val="198"/>
          <w:jc w:val="center"/>
        </w:trPr>
        <w:tc>
          <w:tcPr>
            <w:tcW w:w="5067" w:type="dxa"/>
            <w:gridSpan w:val="3"/>
            <w:vMerge/>
            <w:shd w:val="clear" w:color="auto" w:fill="D4C19C"/>
          </w:tcPr>
          <w:p w14:paraId="7810645F" w14:textId="77777777" w:rsidR="00E4491E" w:rsidRPr="0000345F" w:rsidRDefault="00E4491E" w:rsidP="00E4491E">
            <w:pPr>
              <w:rPr>
                <w:sz w:val="19"/>
                <w:szCs w:val="19"/>
              </w:rPr>
            </w:pPr>
          </w:p>
        </w:tc>
        <w:tc>
          <w:tcPr>
            <w:tcW w:w="1030" w:type="dxa"/>
            <w:gridSpan w:val="3"/>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0" w:type="dxa"/>
            <w:gridSpan w:val="2"/>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5" w:type="dxa"/>
            <w:gridSpan w:val="2"/>
            <w:vMerge/>
            <w:shd w:val="clear" w:color="auto" w:fill="D4C19C"/>
          </w:tcPr>
          <w:p w14:paraId="74B366F3" w14:textId="77777777" w:rsidR="00E4491E" w:rsidRPr="0000345F" w:rsidRDefault="00E4491E" w:rsidP="00E4491E">
            <w:pPr>
              <w:rPr>
                <w:sz w:val="19"/>
                <w:szCs w:val="19"/>
              </w:rPr>
            </w:pPr>
          </w:p>
        </w:tc>
      </w:tr>
      <w:tr w:rsidR="00960069" w:rsidRPr="00B95DBD" w14:paraId="110D9996" w14:textId="77777777" w:rsidTr="00960069">
        <w:tblPrEx>
          <w:jc w:val="left"/>
        </w:tblPrEx>
        <w:trPr>
          <w:gridAfter w:val="1"/>
          <w:wAfter w:w="17" w:type="dxa"/>
          <w:trHeight w:val="230"/>
        </w:trPr>
        <w:tc>
          <w:tcPr>
            <w:tcW w:w="9975" w:type="dxa"/>
            <w:gridSpan w:val="9"/>
            <w:shd w:val="clear" w:color="auto" w:fill="BFBFBF" w:themeFill="background1" w:themeFillShade="BF"/>
          </w:tcPr>
          <w:p w14:paraId="3B323AFC" w14:textId="77777777" w:rsidR="00960069" w:rsidRPr="00B95DBD" w:rsidRDefault="00960069" w:rsidP="000D7105">
            <w:pPr>
              <w:suppressLineNumbers/>
              <w:snapToGrid w:val="0"/>
              <w:ind w:right="247"/>
              <w:rPr>
                <w:rFonts w:ascii="Montserrat Medium" w:hAnsi="Montserrat Medium"/>
                <w:color w:val="FFFFFF"/>
                <w:sz w:val="19"/>
                <w:szCs w:val="19"/>
              </w:rPr>
            </w:pPr>
            <w:r w:rsidRPr="00B95DBD">
              <w:rPr>
                <w:rFonts w:ascii="Montserrat Medium" w:eastAsia="Times New Roman" w:hAnsi="Montserrat Medium"/>
                <w:b/>
                <w:bCs/>
                <w:sz w:val="19"/>
                <w:szCs w:val="19"/>
                <w:lang w:val="es-ES_tradnl"/>
              </w:rPr>
              <w:t>De los egresados</w:t>
            </w:r>
          </w:p>
        </w:tc>
      </w:tr>
      <w:tr w:rsidR="00960069" w:rsidRPr="003B34B0" w14:paraId="63CE1489" w14:textId="77777777" w:rsidTr="00D00A11">
        <w:trPr>
          <w:gridAfter w:val="1"/>
          <w:wAfter w:w="17" w:type="dxa"/>
          <w:trHeight w:val="276"/>
          <w:jc w:val="center"/>
        </w:trPr>
        <w:tc>
          <w:tcPr>
            <w:tcW w:w="657" w:type="dxa"/>
            <w:vAlign w:val="center"/>
          </w:tcPr>
          <w:p w14:paraId="48675446" w14:textId="77777777" w:rsidR="00960069" w:rsidRPr="00960069" w:rsidRDefault="00960069" w:rsidP="00D00A11">
            <w:pPr>
              <w:pStyle w:val="Prrafodelista"/>
              <w:numPr>
                <w:ilvl w:val="0"/>
                <w:numId w:val="26"/>
              </w:numPr>
              <w:snapToGrid w:val="0"/>
              <w:ind w:left="417" w:right="79"/>
              <w:jc w:val="center"/>
              <w:rPr>
                <w:rFonts w:ascii="Montserrat SemiBold" w:eastAsia="Times New Roman" w:hAnsi="Montserrat SemiBold"/>
                <w:b/>
                <w:sz w:val="19"/>
                <w:szCs w:val="19"/>
                <w:lang w:val="es-ES_tradnl"/>
              </w:rPr>
            </w:pPr>
          </w:p>
        </w:tc>
        <w:tc>
          <w:tcPr>
            <w:tcW w:w="4431" w:type="dxa"/>
            <w:gridSpan w:val="3"/>
            <w:vAlign w:val="center"/>
          </w:tcPr>
          <w:p w14:paraId="3F18D1D4" w14:textId="4C4105B4" w:rsidR="00960069" w:rsidRPr="003B34B0" w:rsidRDefault="00960069" w:rsidP="00473E09">
            <w:pPr>
              <w:widowControl/>
              <w:suppressAutoHyphens w:val="0"/>
              <w:snapToGrid w:val="0"/>
              <w:ind w:right="86"/>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89" w:type="dxa"/>
            <w:vAlign w:val="center"/>
          </w:tcPr>
          <w:p w14:paraId="36368809" w14:textId="77777777" w:rsidR="00960069" w:rsidRPr="003B34B0" w:rsidRDefault="00960069" w:rsidP="000D7105">
            <w:pPr>
              <w:pStyle w:val="Contenidodelatabla"/>
              <w:rPr>
                <w:rFonts w:ascii="Montserrat Light" w:hAnsi="Montserrat Light"/>
                <w:sz w:val="19"/>
                <w:szCs w:val="19"/>
              </w:rPr>
            </w:pPr>
          </w:p>
        </w:tc>
        <w:tc>
          <w:tcPr>
            <w:tcW w:w="1128" w:type="dxa"/>
            <w:gridSpan w:val="2"/>
            <w:vAlign w:val="center"/>
          </w:tcPr>
          <w:p w14:paraId="650D88D3" w14:textId="77777777" w:rsidR="00960069" w:rsidRPr="003B34B0" w:rsidRDefault="00960069" w:rsidP="000D7105">
            <w:pPr>
              <w:suppressLineNumbers/>
              <w:snapToGrid w:val="0"/>
              <w:ind w:right="247"/>
              <w:jc w:val="center"/>
              <w:rPr>
                <w:rFonts w:ascii="Montserrat Light" w:hAnsi="Montserrat Light"/>
                <w:sz w:val="19"/>
                <w:szCs w:val="19"/>
              </w:rPr>
            </w:pPr>
          </w:p>
        </w:tc>
        <w:tc>
          <w:tcPr>
            <w:tcW w:w="2770" w:type="dxa"/>
            <w:gridSpan w:val="2"/>
            <w:vAlign w:val="center"/>
          </w:tcPr>
          <w:p w14:paraId="5346F266" w14:textId="77777777" w:rsidR="00960069" w:rsidRPr="003B34B0" w:rsidRDefault="00960069" w:rsidP="000D7105">
            <w:pPr>
              <w:suppressLineNumbers/>
              <w:snapToGrid w:val="0"/>
              <w:ind w:right="247"/>
              <w:jc w:val="center"/>
              <w:rPr>
                <w:rFonts w:ascii="Montserrat Light" w:hAnsi="Montserrat Light"/>
                <w:sz w:val="19"/>
                <w:szCs w:val="19"/>
              </w:rPr>
            </w:pPr>
          </w:p>
        </w:tc>
      </w:tr>
      <w:tr w:rsidR="00E4491E" w:rsidRPr="00B95DBD" w14:paraId="419BC9B7" w14:textId="77777777" w:rsidTr="00960069">
        <w:trPr>
          <w:trHeight w:val="276"/>
          <w:jc w:val="center"/>
        </w:trPr>
        <w:tc>
          <w:tcPr>
            <w:tcW w:w="5032" w:type="dxa"/>
            <w:gridSpan w:val="2"/>
            <w:shd w:val="clear" w:color="auto" w:fill="BFBFBF" w:themeFill="background1" w:themeFillShade="BF"/>
            <w:vAlign w:val="center"/>
          </w:tcPr>
          <w:p w14:paraId="7CF26FB5" w14:textId="77777777" w:rsidR="00E4491E" w:rsidRPr="00B95DBD" w:rsidRDefault="00E4491E" w:rsidP="00E4491E">
            <w:pPr>
              <w:suppressLineNumbers/>
              <w:snapToGrid w:val="0"/>
              <w:ind w:right="247"/>
              <w:rPr>
                <w:rFonts w:ascii="Montserrat Medium" w:hAnsi="Montserrat Medium"/>
                <w:b/>
                <w:sz w:val="19"/>
                <w:szCs w:val="19"/>
              </w:rPr>
            </w:pPr>
            <w:r w:rsidRPr="00B95DBD">
              <w:rPr>
                <w:rFonts w:ascii="Montserrat Medium" w:hAnsi="Montserrat Medium"/>
                <w:b/>
                <w:sz w:val="19"/>
                <w:szCs w:val="19"/>
              </w:rPr>
              <w:t>Del plan y programas de estudio</w:t>
            </w:r>
          </w:p>
        </w:tc>
        <w:tc>
          <w:tcPr>
            <w:tcW w:w="2173" w:type="dxa"/>
            <w:gridSpan w:val="5"/>
            <w:shd w:val="clear" w:color="auto" w:fill="BFBFBF" w:themeFill="background1" w:themeFillShade="BF"/>
            <w:vAlign w:val="center"/>
          </w:tcPr>
          <w:p w14:paraId="7BB45FFF" w14:textId="77777777" w:rsidR="00E4491E" w:rsidRPr="00B95DBD" w:rsidRDefault="00E4491E" w:rsidP="00E4491E">
            <w:pPr>
              <w:suppressLineNumbers/>
              <w:snapToGrid w:val="0"/>
              <w:ind w:right="247"/>
              <w:rPr>
                <w:rFonts w:ascii="Montserrat Medium" w:hAnsi="Montserrat Medium"/>
                <w:b/>
                <w:sz w:val="19"/>
                <w:szCs w:val="19"/>
              </w:rPr>
            </w:pPr>
          </w:p>
        </w:tc>
        <w:tc>
          <w:tcPr>
            <w:tcW w:w="2787" w:type="dxa"/>
            <w:gridSpan w:val="3"/>
            <w:shd w:val="clear" w:color="auto" w:fill="BFBFBF" w:themeFill="background1" w:themeFillShade="BF"/>
            <w:vAlign w:val="center"/>
          </w:tcPr>
          <w:p w14:paraId="51D3B38B" w14:textId="77777777" w:rsidR="00E4491E" w:rsidRPr="00B95DBD" w:rsidRDefault="00E4491E" w:rsidP="00E4491E">
            <w:pPr>
              <w:suppressLineNumbers/>
              <w:snapToGrid w:val="0"/>
              <w:ind w:right="247"/>
              <w:rPr>
                <w:rFonts w:ascii="Montserrat Medium" w:hAnsi="Montserrat Medium"/>
                <w:b/>
                <w:sz w:val="19"/>
                <w:szCs w:val="19"/>
              </w:rPr>
            </w:pPr>
          </w:p>
        </w:tc>
      </w:tr>
      <w:tr w:rsidR="00E4491E" w:rsidRPr="0000345F" w14:paraId="1B17C7A9" w14:textId="77777777" w:rsidTr="00960069">
        <w:trPr>
          <w:gridAfter w:val="1"/>
          <w:wAfter w:w="17" w:type="dxa"/>
          <w:trHeight w:val="276"/>
          <w:jc w:val="center"/>
        </w:trPr>
        <w:tc>
          <w:tcPr>
            <w:tcW w:w="657" w:type="dxa"/>
            <w:vAlign w:val="center"/>
          </w:tcPr>
          <w:p w14:paraId="109652BE" w14:textId="21D42768" w:rsidR="00E4491E" w:rsidRPr="00960069" w:rsidRDefault="00E4491E" w:rsidP="00473E09">
            <w:pPr>
              <w:pStyle w:val="Prrafodelista"/>
              <w:numPr>
                <w:ilvl w:val="0"/>
                <w:numId w:val="26"/>
              </w:numPr>
              <w:snapToGrid w:val="0"/>
              <w:ind w:left="417" w:right="79"/>
              <w:jc w:val="both"/>
              <w:rPr>
                <w:rFonts w:ascii="Montserrat SemiBold" w:eastAsia="Times New Roman" w:hAnsi="Montserrat SemiBold"/>
                <w:b/>
                <w:sz w:val="19"/>
                <w:szCs w:val="19"/>
                <w:lang w:val="es-ES_tradnl"/>
              </w:rPr>
            </w:pPr>
          </w:p>
        </w:tc>
        <w:tc>
          <w:tcPr>
            <w:tcW w:w="4431" w:type="dxa"/>
            <w:gridSpan w:val="3"/>
            <w:vAlign w:val="center"/>
          </w:tcPr>
          <w:p w14:paraId="71F0EDA8" w14:textId="21339324" w:rsidR="00E4491E" w:rsidRPr="0000345F" w:rsidRDefault="00960069" w:rsidP="00473E09">
            <w:pPr>
              <w:widowControl/>
              <w:suppressAutoHyphens w:val="0"/>
              <w:snapToGrid w:val="0"/>
              <w:ind w:right="86"/>
              <w:jc w:val="both"/>
              <w:rPr>
                <w:rFonts w:ascii="Montserrat Light" w:eastAsia="Times New Roman" w:hAnsi="Montserrat Light"/>
                <w:sz w:val="19"/>
                <w:szCs w:val="19"/>
                <w:lang w:val="es-ES_tradnl"/>
              </w:rPr>
            </w:pPr>
            <w:r w:rsidRPr="00D1200A">
              <w:rPr>
                <w:rFonts w:ascii="Montserrat Light" w:eastAsia="Times New Roman" w:hAnsi="Montserrat Light"/>
                <w:sz w:val="19"/>
                <w:szCs w:val="19"/>
                <w:lang w:val="es-ES_tradnl"/>
              </w:rPr>
              <w:t>La institución educativa refiere procedimientos de mejora del plan y programas de estudio a cargo de comisiones académicas.</w:t>
            </w:r>
          </w:p>
        </w:tc>
        <w:tc>
          <w:tcPr>
            <w:tcW w:w="989"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28" w:type="dxa"/>
            <w:gridSpan w:val="2"/>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70" w:type="dxa"/>
            <w:gridSpan w:val="2"/>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960069">
        <w:trPr>
          <w:gridAfter w:val="1"/>
          <w:wAfter w:w="17" w:type="dxa"/>
          <w:trHeight w:val="276"/>
          <w:jc w:val="center"/>
        </w:trPr>
        <w:tc>
          <w:tcPr>
            <w:tcW w:w="5088" w:type="dxa"/>
            <w:gridSpan w:val="4"/>
            <w:shd w:val="clear" w:color="auto" w:fill="D4C19C"/>
            <w:vAlign w:val="center"/>
          </w:tcPr>
          <w:p w14:paraId="6F26F9DA" w14:textId="77777777" w:rsidR="000D7105" w:rsidRDefault="00960069" w:rsidP="00960069">
            <w:pPr>
              <w:snapToGrid w:val="0"/>
              <w:spacing w:after="120"/>
              <w:ind w:right="247"/>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De este criterio se debe cumplir con al menos 6 puntos </w:t>
            </w:r>
            <w:r w:rsidR="000D7105">
              <w:rPr>
                <w:rFonts w:ascii="Montserrat SemiBold" w:hAnsi="Montserrat SemiBold"/>
                <w:b/>
                <w:bCs/>
                <w:color w:val="9D2449"/>
                <w:sz w:val="19"/>
                <w:szCs w:val="19"/>
              </w:rPr>
              <w:t>de 9</w:t>
            </w:r>
          </w:p>
          <w:p w14:paraId="7A53529E" w14:textId="36D04655" w:rsidR="00E4491E" w:rsidRPr="00C61B4D" w:rsidRDefault="00960069" w:rsidP="00960069">
            <w:pPr>
              <w:snapToGrid w:val="0"/>
              <w:spacing w:after="120"/>
              <w:ind w:right="247"/>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 para tener una Opinión Técnico Académica Favorable</w:t>
            </w:r>
          </w:p>
        </w:tc>
        <w:tc>
          <w:tcPr>
            <w:tcW w:w="4887" w:type="dxa"/>
            <w:gridSpan w:val="5"/>
            <w:shd w:val="clear" w:color="auto" w:fill="D4C19C"/>
            <w:vAlign w:val="center"/>
          </w:tcPr>
          <w:p w14:paraId="69956863" w14:textId="665EA8F6" w:rsidR="00E4491E" w:rsidRPr="00C61B4D" w:rsidRDefault="00E4491E" w:rsidP="00960069">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960069">
              <w:rPr>
                <w:rFonts w:ascii="Montserrat SemiBold" w:hAnsi="Montserrat SemiBold"/>
                <w:b/>
                <w:bCs/>
                <w:color w:val="9D2449"/>
                <w:sz w:val="19"/>
                <w:szCs w:val="19"/>
              </w:rPr>
              <w:t>9</w:t>
            </w:r>
          </w:p>
        </w:tc>
      </w:tr>
      <w:tr w:rsidR="00E4491E" w:rsidRPr="0099177C" w14:paraId="652F2184" w14:textId="77777777" w:rsidTr="00473E09">
        <w:trPr>
          <w:gridAfter w:val="1"/>
          <w:wAfter w:w="17" w:type="dxa"/>
          <w:trHeight w:val="2866"/>
          <w:jc w:val="center"/>
        </w:trPr>
        <w:tc>
          <w:tcPr>
            <w:tcW w:w="9975" w:type="dxa"/>
            <w:gridSpan w:val="9"/>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4CCA16FB" w14:textId="77777777" w:rsidR="00E4491E" w:rsidRDefault="00E4491E" w:rsidP="00E4491E">
            <w:pPr>
              <w:suppressLineNumbers/>
              <w:snapToGrid w:val="0"/>
              <w:ind w:right="247"/>
              <w:rPr>
                <w:rFonts w:ascii="Montserrat SemiBold" w:hAnsi="Montserrat SemiBold"/>
                <w:sz w:val="18"/>
                <w:szCs w:val="18"/>
              </w:rPr>
            </w:pPr>
          </w:p>
          <w:p w14:paraId="2EAA8744" w14:textId="77777777" w:rsidR="000E511C" w:rsidRDefault="000E511C" w:rsidP="00E4491E">
            <w:pPr>
              <w:suppressLineNumbers/>
              <w:snapToGrid w:val="0"/>
              <w:ind w:right="247"/>
              <w:rPr>
                <w:rFonts w:ascii="Montserrat SemiBold" w:hAnsi="Montserrat SemiBold"/>
                <w:sz w:val="18"/>
                <w:szCs w:val="18"/>
              </w:rPr>
            </w:pPr>
          </w:p>
          <w:p w14:paraId="355CB304" w14:textId="77777777" w:rsidR="000E511C" w:rsidRDefault="000E511C" w:rsidP="00E4491E">
            <w:pPr>
              <w:suppressLineNumbers/>
              <w:snapToGrid w:val="0"/>
              <w:ind w:right="247"/>
              <w:rPr>
                <w:rFonts w:ascii="Montserrat SemiBold" w:hAnsi="Montserrat SemiBold"/>
                <w:sz w:val="18"/>
                <w:szCs w:val="18"/>
              </w:rPr>
            </w:pPr>
          </w:p>
          <w:p w14:paraId="75A5CE40" w14:textId="77777777" w:rsidR="000E511C" w:rsidRDefault="000E511C" w:rsidP="00E4491E">
            <w:pPr>
              <w:suppressLineNumbers/>
              <w:snapToGrid w:val="0"/>
              <w:ind w:right="247"/>
              <w:rPr>
                <w:rFonts w:ascii="Montserrat SemiBold" w:hAnsi="Montserrat SemiBold"/>
                <w:sz w:val="18"/>
                <w:szCs w:val="18"/>
              </w:rPr>
            </w:pPr>
          </w:p>
          <w:p w14:paraId="2EF1B573" w14:textId="77777777" w:rsidR="000E511C" w:rsidRDefault="000E511C" w:rsidP="00E4491E">
            <w:pPr>
              <w:suppressLineNumbers/>
              <w:snapToGrid w:val="0"/>
              <w:ind w:right="247"/>
              <w:rPr>
                <w:rFonts w:ascii="Montserrat SemiBold" w:hAnsi="Montserrat SemiBold"/>
                <w:sz w:val="18"/>
                <w:szCs w:val="18"/>
              </w:rPr>
            </w:pPr>
          </w:p>
          <w:p w14:paraId="58009055" w14:textId="77777777" w:rsidR="000E511C" w:rsidRDefault="000E511C" w:rsidP="00E4491E">
            <w:pPr>
              <w:suppressLineNumbers/>
              <w:snapToGrid w:val="0"/>
              <w:ind w:right="247"/>
              <w:rPr>
                <w:rFonts w:ascii="Montserrat SemiBold" w:hAnsi="Montserrat SemiBold"/>
                <w:sz w:val="18"/>
                <w:szCs w:val="18"/>
              </w:rPr>
            </w:pPr>
          </w:p>
          <w:p w14:paraId="3D591A16" w14:textId="77777777" w:rsidR="000E511C" w:rsidRDefault="000E511C" w:rsidP="00E4491E">
            <w:pPr>
              <w:suppressLineNumbers/>
              <w:snapToGrid w:val="0"/>
              <w:ind w:right="247"/>
              <w:rPr>
                <w:rFonts w:ascii="Montserrat SemiBold" w:hAnsi="Montserrat SemiBold"/>
                <w:sz w:val="18"/>
                <w:szCs w:val="18"/>
              </w:rPr>
            </w:pPr>
          </w:p>
          <w:p w14:paraId="6D1CD450" w14:textId="77777777" w:rsidR="000E511C" w:rsidRDefault="000E511C" w:rsidP="00E4491E">
            <w:pPr>
              <w:suppressLineNumbers/>
              <w:snapToGrid w:val="0"/>
              <w:ind w:right="247"/>
              <w:rPr>
                <w:rFonts w:ascii="Montserrat SemiBold" w:hAnsi="Montserrat SemiBold"/>
                <w:sz w:val="18"/>
                <w:szCs w:val="18"/>
              </w:rPr>
            </w:pPr>
          </w:p>
          <w:p w14:paraId="081E754D" w14:textId="77777777" w:rsidR="000E511C" w:rsidRDefault="000E511C" w:rsidP="00E4491E">
            <w:pPr>
              <w:suppressLineNumbers/>
              <w:snapToGrid w:val="0"/>
              <w:ind w:right="247"/>
              <w:rPr>
                <w:rFonts w:ascii="Montserrat SemiBold" w:hAnsi="Montserrat SemiBold"/>
                <w:sz w:val="18"/>
                <w:szCs w:val="18"/>
              </w:rPr>
            </w:pPr>
          </w:p>
          <w:p w14:paraId="39A204AE" w14:textId="77777777" w:rsidR="000E511C" w:rsidRDefault="000E511C" w:rsidP="00E4491E">
            <w:pPr>
              <w:suppressLineNumbers/>
              <w:snapToGrid w:val="0"/>
              <w:ind w:right="247"/>
              <w:rPr>
                <w:rFonts w:ascii="Montserrat SemiBold" w:hAnsi="Montserrat SemiBold"/>
                <w:sz w:val="18"/>
                <w:szCs w:val="18"/>
              </w:rPr>
            </w:pPr>
          </w:p>
          <w:p w14:paraId="07EA9DD6" w14:textId="77777777" w:rsidR="000E511C" w:rsidRDefault="000E511C" w:rsidP="00E4491E">
            <w:pPr>
              <w:suppressLineNumbers/>
              <w:snapToGrid w:val="0"/>
              <w:ind w:right="247"/>
              <w:rPr>
                <w:rFonts w:ascii="Montserrat SemiBold" w:hAnsi="Montserrat SemiBold"/>
                <w:sz w:val="18"/>
                <w:szCs w:val="18"/>
              </w:rPr>
            </w:pPr>
          </w:p>
          <w:p w14:paraId="4C29C46C" w14:textId="77777777" w:rsidR="000E511C" w:rsidRDefault="000E511C" w:rsidP="00E4491E">
            <w:pPr>
              <w:suppressLineNumbers/>
              <w:snapToGrid w:val="0"/>
              <w:ind w:right="247"/>
              <w:rPr>
                <w:rFonts w:ascii="Montserrat SemiBold" w:hAnsi="Montserrat SemiBold"/>
                <w:sz w:val="18"/>
                <w:szCs w:val="18"/>
              </w:rPr>
            </w:pPr>
          </w:p>
          <w:p w14:paraId="4CDEC4BB" w14:textId="77777777" w:rsidR="000E511C" w:rsidRDefault="000E511C" w:rsidP="00E4491E">
            <w:pPr>
              <w:suppressLineNumbers/>
              <w:snapToGrid w:val="0"/>
              <w:ind w:right="247"/>
              <w:rPr>
                <w:rFonts w:ascii="Montserrat SemiBold" w:hAnsi="Montserrat SemiBold"/>
                <w:sz w:val="18"/>
                <w:szCs w:val="18"/>
              </w:rPr>
            </w:pPr>
          </w:p>
          <w:p w14:paraId="20E4BEAA" w14:textId="77777777" w:rsidR="000E511C" w:rsidRDefault="000E511C" w:rsidP="00E4491E">
            <w:pPr>
              <w:suppressLineNumbers/>
              <w:snapToGrid w:val="0"/>
              <w:ind w:right="247"/>
              <w:rPr>
                <w:rFonts w:ascii="Montserrat SemiBold" w:hAnsi="Montserrat SemiBold"/>
                <w:sz w:val="18"/>
                <w:szCs w:val="18"/>
              </w:rPr>
            </w:pPr>
          </w:p>
          <w:p w14:paraId="1BAB9198" w14:textId="77777777" w:rsidR="000E511C" w:rsidRDefault="000E511C" w:rsidP="00E4491E">
            <w:pPr>
              <w:suppressLineNumbers/>
              <w:snapToGrid w:val="0"/>
              <w:ind w:right="247"/>
              <w:rPr>
                <w:rFonts w:ascii="Montserrat SemiBold" w:hAnsi="Montserrat SemiBold"/>
                <w:sz w:val="18"/>
                <w:szCs w:val="18"/>
              </w:rPr>
            </w:pPr>
          </w:p>
          <w:p w14:paraId="3A354132" w14:textId="77777777" w:rsidR="000E511C" w:rsidRDefault="000E511C" w:rsidP="00E4491E">
            <w:pPr>
              <w:suppressLineNumbers/>
              <w:snapToGrid w:val="0"/>
              <w:ind w:right="247"/>
              <w:rPr>
                <w:rFonts w:ascii="Montserrat SemiBold" w:hAnsi="Montserrat SemiBold"/>
                <w:sz w:val="18"/>
                <w:szCs w:val="18"/>
              </w:rPr>
            </w:pPr>
          </w:p>
          <w:p w14:paraId="1824C012" w14:textId="77777777" w:rsidR="000E511C" w:rsidRDefault="000E511C" w:rsidP="00E4491E">
            <w:pPr>
              <w:suppressLineNumbers/>
              <w:snapToGrid w:val="0"/>
              <w:ind w:right="247"/>
              <w:rPr>
                <w:rFonts w:ascii="Montserrat SemiBold" w:hAnsi="Montserrat SemiBold"/>
                <w:sz w:val="18"/>
                <w:szCs w:val="18"/>
              </w:rPr>
            </w:pPr>
          </w:p>
          <w:p w14:paraId="59F34872" w14:textId="11522A12" w:rsidR="000E511C" w:rsidRPr="0000345F" w:rsidRDefault="000E511C"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5AD4B351" w14:textId="77777777" w:rsidR="00FE0D64" w:rsidRPr="00FE0D64" w:rsidRDefault="00FE0D64" w:rsidP="00FE0D64">
      <w:pPr>
        <w:pStyle w:val="titulored"/>
      </w:pPr>
      <w:r w:rsidRPr="00FE0D64">
        <w:lastRenderedPageBreak/>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0F30F2C2" w14:textId="77777777" w:rsidR="00FE0D64" w:rsidRDefault="00FE0D64" w:rsidP="00FE0D64">
      <w:pPr>
        <w:tabs>
          <w:tab w:val="left" w:pos="11796"/>
        </w:tabs>
        <w:ind w:right="247"/>
        <w:rPr>
          <w:rFonts w:ascii="Montserrat Medium" w:hAnsi="Montserrat Medium"/>
          <w:b/>
          <w:lang w:val="es-ES"/>
        </w:rPr>
      </w:pPr>
    </w:p>
    <w:p w14:paraId="63DDAF33" w14:textId="77777777" w:rsidR="00FE0D64" w:rsidRPr="00403C8E"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BC4DB4">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16540DB5" w:rsidR="00A82D91" w:rsidRPr="004B23EA" w:rsidRDefault="00960069"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145</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76A353FE" w:rsidR="00A82D91" w:rsidRPr="004B23EA" w:rsidRDefault="00960069"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144</w:t>
            </w:r>
            <w:r w:rsidR="00A82D91" w:rsidRPr="004B23EA">
              <w:rPr>
                <w:rFonts w:ascii="Montserrat Medium" w:hAnsi="Montserrat Medium" w:cs="Arial"/>
                <w:b/>
                <w:sz w:val="18"/>
                <w:szCs w:val="18"/>
                <w:lang w:val="es-ES"/>
              </w:rPr>
              <w:t xml:space="preserve"> puntos o menos</w:t>
            </w:r>
          </w:p>
        </w:tc>
      </w:tr>
    </w:tbl>
    <w:p w14:paraId="3FD5A00E" w14:textId="77777777" w:rsidR="004B23EA" w:rsidRPr="005949E6" w:rsidRDefault="004B23EA" w:rsidP="00FE0D64">
      <w:pPr>
        <w:ind w:left="142" w:right="247"/>
        <w:rPr>
          <w:rFonts w:ascii="Montserrat Medium" w:hAnsi="Montserrat Medium" w:cs="Arial"/>
          <w:bCs/>
          <w:sz w:val="19"/>
          <w:szCs w:val="19"/>
          <w:lang w:val="es-ES"/>
        </w:rPr>
      </w:pPr>
    </w:p>
    <w:p w14:paraId="0169FCC0" w14:textId="129B57D4" w:rsidR="004B23EA" w:rsidRPr="005949E6" w:rsidRDefault="009B0692" w:rsidP="00FE0D64">
      <w:pPr>
        <w:ind w:left="142" w:right="247"/>
        <w:rPr>
          <w:rFonts w:ascii="Montserrat Light" w:hAnsi="Montserrat Light" w:cs="Arial"/>
          <w:bCs/>
          <w:sz w:val="19"/>
          <w:szCs w:val="19"/>
          <w:lang w:val="es-ES"/>
        </w:rPr>
      </w:pPr>
      <w:r w:rsidRPr="005949E6">
        <w:rPr>
          <w:rFonts w:ascii="Montserrat Light" w:hAnsi="Montserrat Light" w:cs="Arial"/>
          <w:bCs/>
          <w:sz w:val="19"/>
          <w:szCs w:val="19"/>
          <w:lang w:val="es-ES"/>
        </w:rPr>
        <w:t>*Siempre y cuando se haya cubierto además el p</w:t>
      </w:r>
      <w:r w:rsidR="006D680D" w:rsidRPr="005949E6">
        <w:rPr>
          <w:rFonts w:ascii="Montserrat Light" w:hAnsi="Montserrat Light" w:cs="Arial"/>
          <w:bCs/>
          <w:sz w:val="19"/>
          <w:szCs w:val="19"/>
          <w:lang w:val="es-ES"/>
        </w:rPr>
        <w:t>u</w:t>
      </w:r>
      <w:r w:rsidRPr="005949E6">
        <w:rPr>
          <w:rFonts w:ascii="Montserrat Light" w:hAnsi="Montserrat Light" w:cs="Arial"/>
          <w:bCs/>
          <w:sz w:val="19"/>
          <w:szCs w:val="19"/>
          <w:lang w:val="es-ES"/>
        </w:rPr>
        <w:t>ntaje mínimo de cada Criterio</w:t>
      </w:r>
      <w:r w:rsidR="005949E6" w:rsidRPr="005949E6">
        <w:rPr>
          <w:rFonts w:ascii="Montserrat Light" w:hAnsi="Montserrat Light" w:cs="Arial"/>
          <w:bCs/>
          <w:sz w:val="19"/>
          <w:szCs w:val="19"/>
          <w:lang w:val="es-ES"/>
        </w:rPr>
        <w:t>.</w:t>
      </w:r>
    </w:p>
    <w:p w14:paraId="778CF42C" w14:textId="77777777" w:rsidR="00960069" w:rsidRPr="005949E6" w:rsidRDefault="00960069" w:rsidP="00FE0D64">
      <w:pPr>
        <w:ind w:left="142" w:right="247"/>
        <w:rPr>
          <w:rFonts w:ascii="Montserrat Light" w:hAnsi="Montserrat Light" w:cs="Arial"/>
          <w:bCs/>
          <w:sz w:val="19"/>
          <w:szCs w:val="19"/>
          <w:lang w:val="es-ES"/>
        </w:rPr>
      </w:pPr>
    </w:p>
    <w:p w14:paraId="0881150D" w14:textId="078B9948" w:rsidR="00960069" w:rsidRPr="005949E6" w:rsidRDefault="00960069" w:rsidP="00960069">
      <w:pPr>
        <w:ind w:left="142" w:right="247"/>
        <w:rPr>
          <w:rFonts w:ascii="Montserrat Light" w:hAnsi="Montserrat Light" w:cs="Arial"/>
          <w:bCs/>
          <w:sz w:val="19"/>
          <w:szCs w:val="19"/>
          <w:u w:val="single"/>
          <w:lang w:val="es-ES"/>
        </w:rPr>
      </w:pPr>
      <w:r w:rsidRPr="005949E6">
        <w:rPr>
          <w:rFonts w:ascii="Montserrat Light" w:hAnsi="Montserrat Light" w:cs="Arial"/>
          <w:bCs/>
          <w:sz w:val="19"/>
          <w:szCs w:val="19"/>
          <w:u w:val="single"/>
          <w:lang w:val="es-ES"/>
        </w:rPr>
        <w:t>Para este plan y programa de estudios no aplica la MODALIDAD MIXTA</w:t>
      </w:r>
      <w:r w:rsidR="005949E6" w:rsidRPr="005949E6">
        <w:rPr>
          <w:rFonts w:ascii="Montserrat Light" w:hAnsi="Montserrat Light" w:cs="Arial"/>
          <w:bCs/>
          <w:sz w:val="19"/>
          <w:szCs w:val="19"/>
          <w:u w:val="single"/>
          <w:lang w:val="es-ES"/>
        </w:rPr>
        <w:t>.</w:t>
      </w:r>
    </w:p>
    <w:p w14:paraId="45A675BE" w14:textId="77777777" w:rsidR="00960069" w:rsidRPr="000E511C" w:rsidRDefault="00960069" w:rsidP="00FE0D64">
      <w:pPr>
        <w:ind w:left="142" w:right="247"/>
        <w:rPr>
          <w:rFonts w:ascii="Montserrat Light" w:hAnsi="Montserrat Light" w:cs="Arial"/>
          <w:b/>
          <w:bCs/>
          <w:sz w:val="19"/>
          <w:szCs w:val="19"/>
          <w:lang w:val="es-ES"/>
        </w:rPr>
      </w:pPr>
    </w:p>
    <w:p w14:paraId="5A12060C" w14:textId="77777777" w:rsidR="004B23EA" w:rsidRPr="000E511C" w:rsidRDefault="004B23EA">
      <w:pPr>
        <w:widowControl/>
        <w:suppressAutoHyphens w:val="0"/>
        <w:rPr>
          <w:rFonts w:ascii="Montserrat Light" w:hAnsi="Montserrat Light" w:cs="Arial"/>
          <w:b/>
          <w:bCs/>
          <w:sz w:val="19"/>
          <w:szCs w:val="19"/>
          <w:lang w:val="es-ES"/>
        </w:rPr>
      </w:pPr>
      <w:r w:rsidRPr="000E511C">
        <w:rPr>
          <w:rFonts w:ascii="Montserrat Light" w:hAnsi="Montserrat Light" w:cs="Arial"/>
          <w:b/>
          <w:bCs/>
          <w:sz w:val="19"/>
          <w:szCs w:val="19"/>
          <w:lang w:val="es-ES"/>
        </w:rPr>
        <w:br w:type="page"/>
      </w:r>
    </w:p>
    <w:p w14:paraId="6C6FF72F" w14:textId="77777777" w:rsidR="00960069" w:rsidRDefault="00960069" w:rsidP="00960069">
      <w:pPr>
        <w:pStyle w:val="titulored"/>
      </w:pPr>
      <w:r>
        <w:lastRenderedPageBreak/>
        <w:t>DEFINICIÓN DE LOS 9</w:t>
      </w:r>
      <w:r w:rsidRPr="00403C8E">
        <w:t xml:space="preserve"> CRITERIOS A EVALUAR</w:t>
      </w:r>
    </w:p>
    <w:p w14:paraId="1E6AB2F3" w14:textId="7B0E3778" w:rsidR="00960069" w:rsidRPr="000E511C" w:rsidRDefault="00960069" w:rsidP="00473E09">
      <w:pPr>
        <w:pStyle w:val="definicion1"/>
        <w:ind w:left="426" w:hanging="426"/>
        <w:rPr>
          <w:sz w:val="20"/>
          <w:szCs w:val="20"/>
        </w:rPr>
      </w:pPr>
      <w:r w:rsidRPr="000E511C">
        <w:rPr>
          <w:b/>
          <w:sz w:val="20"/>
          <w:szCs w:val="20"/>
        </w:rPr>
        <w:t xml:space="preserve">Campo </w:t>
      </w:r>
      <w:r w:rsidR="009B0602" w:rsidRPr="000E511C">
        <w:rPr>
          <w:b/>
          <w:sz w:val="20"/>
          <w:szCs w:val="20"/>
        </w:rPr>
        <w:t>disciplinar</w:t>
      </w:r>
      <w:r w:rsidRPr="000E511C">
        <w:rPr>
          <w:sz w:val="20"/>
          <w:szCs w:val="20"/>
        </w:rPr>
        <w:t>. Bases metodológicas, teóricas, filosóficas y científicas que comprende una disciplina considerando su cuerpo de conocimientos y métodos, técnicas y procedimientos, así como su desarrollo histórico, teórico y científico. Los componentes del campo disciplinar son:</w:t>
      </w:r>
    </w:p>
    <w:p w14:paraId="7E5FC4E7" w14:textId="6E0D67E8" w:rsidR="00960069" w:rsidRPr="000E511C" w:rsidRDefault="00960069" w:rsidP="00473E09">
      <w:pPr>
        <w:numPr>
          <w:ilvl w:val="0"/>
          <w:numId w:val="4"/>
        </w:numPr>
        <w:tabs>
          <w:tab w:val="left" w:pos="851"/>
        </w:tabs>
        <w:spacing w:after="120" w:line="276" w:lineRule="auto"/>
        <w:ind w:left="851" w:right="249" w:hanging="284"/>
        <w:jc w:val="both"/>
        <w:rPr>
          <w:rFonts w:ascii="Montserrat Light" w:hAnsi="Montserrat Light" w:cs="Arial"/>
          <w:color w:val="00B050"/>
          <w:sz w:val="20"/>
          <w:szCs w:val="20"/>
        </w:rPr>
      </w:pPr>
      <w:r w:rsidRPr="000E511C">
        <w:rPr>
          <w:rFonts w:ascii="Montserrat Light" w:hAnsi="Montserrat Light" w:cs="Arial"/>
          <w:b/>
          <w:sz w:val="20"/>
          <w:szCs w:val="20"/>
        </w:rPr>
        <w:t>Cuerpo de conocimientos de la disciplina</w:t>
      </w:r>
      <w:r w:rsidR="000E511C">
        <w:rPr>
          <w:rFonts w:ascii="Montserrat Light" w:hAnsi="Montserrat Light" w:cs="Arial"/>
          <w:b/>
          <w:sz w:val="20"/>
          <w:szCs w:val="20"/>
        </w:rPr>
        <w:t xml:space="preserve">. </w:t>
      </w:r>
      <w:r w:rsidRPr="000E511C">
        <w:rPr>
          <w:rFonts w:ascii="Montserrat Light" w:hAnsi="Montserrat Light" w:cs="Arial"/>
          <w:sz w:val="20"/>
          <w:szCs w:val="20"/>
        </w:rPr>
        <w:t>sustento de la disciplina, considera el desarrollo histórico, teórico y científico</w:t>
      </w:r>
      <w:r w:rsidRPr="000E511C">
        <w:rPr>
          <w:rFonts w:ascii="Montserrat Light" w:hAnsi="Montserrat Light" w:cs="Arial"/>
          <w:color w:val="00B050"/>
          <w:sz w:val="20"/>
          <w:szCs w:val="20"/>
        </w:rPr>
        <w:t>.</w:t>
      </w:r>
    </w:p>
    <w:p w14:paraId="3B11CDB3" w14:textId="151DB3D4" w:rsidR="00960069" w:rsidRPr="000E511C" w:rsidRDefault="00960069" w:rsidP="00473E09">
      <w:pPr>
        <w:numPr>
          <w:ilvl w:val="0"/>
          <w:numId w:val="4"/>
        </w:numPr>
        <w:tabs>
          <w:tab w:val="left" w:pos="851"/>
        </w:tabs>
        <w:spacing w:after="120" w:line="276" w:lineRule="auto"/>
        <w:ind w:left="851" w:right="249" w:hanging="284"/>
        <w:jc w:val="both"/>
        <w:rPr>
          <w:rFonts w:ascii="Montserrat Light" w:hAnsi="Montserrat Light"/>
          <w:color w:val="00B050"/>
          <w:sz w:val="20"/>
          <w:szCs w:val="20"/>
        </w:rPr>
      </w:pPr>
      <w:r w:rsidRPr="000E511C">
        <w:rPr>
          <w:rFonts w:ascii="Montserrat Light" w:hAnsi="Montserrat Light"/>
          <w:b/>
          <w:sz w:val="20"/>
          <w:szCs w:val="20"/>
        </w:rPr>
        <w:t>Métodos, técnicas y procedimientos que se aplican en la disciplina</w:t>
      </w:r>
      <w:r w:rsidR="000E511C">
        <w:rPr>
          <w:rFonts w:ascii="Montserrat Light" w:hAnsi="Montserrat Light"/>
          <w:b/>
          <w:sz w:val="20"/>
          <w:szCs w:val="20"/>
        </w:rPr>
        <w:t>.</w:t>
      </w:r>
      <w:r w:rsidRPr="000E511C">
        <w:rPr>
          <w:rFonts w:ascii="Montserrat Light" w:hAnsi="Montserrat Light"/>
          <w:b/>
          <w:sz w:val="20"/>
          <w:szCs w:val="20"/>
        </w:rPr>
        <w:t xml:space="preserve"> </w:t>
      </w:r>
      <w:r w:rsidRPr="000E511C">
        <w:rPr>
          <w:rFonts w:ascii="Montserrat Light" w:hAnsi="Montserrat Light"/>
          <w:sz w:val="20"/>
          <w:szCs w:val="20"/>
        </w:rPr>
        <w:t>describe los métodos, técnicas y procedimientos requeridos para desempeñarse en la disciplina y que además se encuentran dentro de los temas y contenidos de los programas de estudio</w:t>
      </w:r>
      <w:r w:rsidRPr="000E511C">
        <w:rPr>
          <w:rFonts w:ascii="Montserrat Light" w:hAnsi="Montserrat Light"/>
          <w:color w:val="00B050"/>
          <w:sz w:val="20"/>
          <w:szCs w:val="20"/>
        </w:rPr>
        <w:t>.</w:t>
      </w:r>
    </w:p>
    <w:p w14:paraId="350D2891" w14:textId="162D35EE" w:rsidR="00960069" w:rsidRPr="000E511C" w:rsidRDefault="00960069" w:rsidP="00473E09">
      <w:pPr>
        <w:numPr>
          <w:ilvl w:val="0"/>
          <w:numId w:val="3"/>
        </w:numPr>
        <w:tabs>
          <w:tab w:val="left" w:pos="851"/>
        </w:tabs>
        <w:spacing w:after="120" w:line="276" w:lineRule="auto"/>
        <w:ind w:left="851" w:right="249" w:hanging="284"/>
        <w:jc w:val="both"/>
        <w:rPr>
          <w:rFonts w:ascii="Montserrat Light" w:hAnsi="Montserrat Light"/>
          <w:color w:val="00B050"/>
          <w:sz w:val="20"/>
          <w:szCs w:val="20"/>
        </w:rPr>
      </w:pPr>
      <w:r w:rsidRPr="000E511C">
        <w:rPr>
          <w:rFonts w:ascii="Montserrat Light" w:hAnsi="Montserrat Light"/>
          <w:b/>
          <w:sz w:val="20"/>
          <w:szCs w:val="20"/>
        </w:rPr>
        <w:t>Escenarios debidamente equipados con tecnología aplicada en la disciplina</w:t>
      </w:r>
      <w:r w:rsidR="000E511C">
        <w:rPr>
          <w:rFonts w:ascii="Montserrat Light" w:hAnsi="Montserrat Light"/>
          <w:b/>
          <w:sz w:val="20"/>
          <w:szCs w:val="20"/>
        </w:rPr>
        <w:t>.</w:t>
      </w:r>
      <w:r w:rsidRPr="000E511C">
        <w:rPr>
          <w:rFonts w:ascii="Montserrat Light" w:hAnsi="Montserrat Light"/>
          <w:b/>
          <w:sz w:val="20"/>
          <w:szCs w:val="20"/>
        </w:rPr>
        <w:t xml:space="preserve"> </w:t>
      </w:r>
      <w:r w:rsidRPr="000E511C">
        <w:rPr>
          <w:rFonts w:ascii="Montserrat Light" w:hAnsi="Montserrat Light"/>
          <w:sz w:val="20"/>
          <w:szCs w:val="20"/>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0E511C">
          <w:rPr>
            <w:rStyle w:val="Hipervnculo"/>
            <w:rFonts w:ascii="Montserrat Light" w:hAnsi="Montserrat Light"/>
            <w:color w:val="auto"/>
            <w:sz w:val="20"/>
            <w:szCs w:val="20"/>
            <w:u w:val="none"/>
          </w:rPr>
          <w:t>práctica clínica</w:t>
        </w:r>
      </w:hyperlink>
      <w:r w:rsidRPr="000E511C">
        <w:rPr>
          <w:rStyle w:val="Hipervnculo"/>
          <w:rFonts w:ascii="Montserrat Light" w:hAnsi="Montserrat Light"/>
          <w:color w:val="00B050"/>
          <w:sz w:val="20"/>
          <w:szCs w:val="20"/>
          <w:u w:val="none"/>
        </w:rPr>
        <w:t>.</w:t>
      </w:r>
    </w:p>
    <w:p w14:paraId="54DA02AA" w14:textId="75C248C5" w:rsidR="00960069" w:rsidRPr="000E511C" w:rsidRDefault="00960069" w:rsidP="00473E09">
      <w:pPr>
        <w:pStyle w:val="definicion1"/>
        <w:ind w:left="426" w:hanging="426"/>
        <w:rPr>
          <w:sz w:val="20"/>
          <w:szCs w:val="20"/>
        </w:rPr>
      </w:pPr>
      <w:r w:rsidRPr="000E511C">
        <w:rPr>
          <w:b/>
          <w:bCs w:val="0"/>
          <w:sz w:val="20"/>
          <w:szCs w:val="20"/>
        </w:rPr>
        <w:t xml:space="preserve">Perfil </w:t>
      </w:r>
      <w:r w:rsidR="009B0602" w:rsidRPr="000E511C">
        <w:rPr>
          <w:b/>
          <w:bCs w:val="0"/>
          <w:sz w:val="20"/>
          <w:szCs w:val="20"/>
        </w:rPr>
        <w:t>profesional</w:t>
      </w:r>
      <w:r w:rsidRPr="000E511C">
        <w:rPr>
          <w:sz w:val="20"/>
          <w:szCs w:val="20"/>
        </w:rPr>
        <w:t>. Conjunto de conocimientos, habilidades, destrezas, actitudes y valores, a ser adquiridos por el estudiante al término del proceso educativo, que deben ser congruentes con el campo disciplinar descrito. Los componentes del perfil profesional que se deben evaluar son:</w:t>
      </w:r>
    </w:p>
    <w:p w14:paraId="4AA5123E" w14:textId="0D917619" w:rsidR="00960069" w:rsidRPr="000E511C" w:rsidRDefault="00960069" w:rsidP="00F9510F">
      <w:pPr>
        <w:pStyle w:val="vietadef"/>
        <w:numPr>
          <w:ilvl w:val="0"/>
          <w:numId w:val="0"/>
        </w:numPr>
        <w:ind w:left="426" w:right="333"/>
      </w:pPr>
      <w:r w:rsidRPr="000E511C">
        <w:rPr>
          <w:b/>
        </w:rPr>
        <w:t>Elementos del perfil profesional</w:t>
      </w:r>
      <w:r w:rsidR="000E511C">
        <w:rPr>
          <w:b/>
        </w:rPr>
        <w:t>.</w:t>
      </w:r>
      <w:r w:rsidRPr="000E511C">
        <w:rPr>
          <w:bCs/>
        </w:rPr>
        <w:t xml:space="preserve"> Áreas</w:t>
      </w:r>
      <w:r w:rsidRPr="000E511C">
        <w:t xml:space="preserve"> y competencias que debe cubrir el recién egresado al terminar el proceso educativo. </w:t>
      </w:r>
    </w:p>
    <w:p w14:paraId="39B9B03D" w14:textId="6C54DA36" w:rsidR="00960069" w:rsidRPr="000E511C" w:rsidRDefault="00960069" w:rsidP="00F9510F">
      <w:pPr>
        <w:pStyle w:val="vietadef"/>
        <w:numPr>
          <w:ilvl w:val="0"/>
          <w:numId w:val="0"/>
        </w:numPr>
        <w:ind w:left="426" w:right="333"/>
      </w:pPr>
      <w:r w:rsidRPr="000E511C">
        <w:rPr>
          <w:b/>
        </w:rPr>
        <w:t>Evaluación del perfil profesional</w:t>
      </w:r>
      <w:r w:rsidR="000E511C" w:rsidRPr="000E511C">
        <w:rPr>
          <w:b/>
        </w:rPr>
        <w:t>.</w:t>
      </w:r>
      <w:r w:rsidRPr="000E511C">
        <w:rPr>
          <w:b/>
        </w:rPr>
        <w:t xml:space="preserve"> </w:t>
      </w:r>
      <w:r w:rsidRPr="000E511C">
        <w:t xml:space="preserve">congruencia del perfil profesional con el campo disciplinar, el </w:t>
      </w:r>
      <w:hyperlink w:anchor="Marco_Normativo" w:history="1">
        <w:r w:rsidRPr="000E511C">
          <w:rPr>
            <w:rStyle w:val="Hipervnculo"/>
            <w:bCs/>
            <w:color w:val="auto"/>
            <w:u w:val="none"/>
          </w:rPr>
          <w:t>marco normativo</w:t>
        </w:r>
      </w:hyperlink>
      <w:r w:rsidRPr="000E511C">
        <w:t xml:space="preserve"> vigente de la profesión y las necesidades de salud de la población.</w:t>
      </w:r>
    </w:p>
    <w:p w14:paraId="23AAD43A" w14:textId="7071C4B9" w:rsidR="00960069" w:rsidRPr="000E511C" w:rsidRDefault="00960069" w:rsidP="00473E09">
      <w:pPr>
        <w:pStyle w:val="definicion1"/>
        <w:ind w:left="426" w:hanging="426"/>
        <w:rPr>
          <w:bCs w:val="0"/>
          <w:sz w:val="20"/>
          <w:szCs w:val="20"/>
        </w:rPr>
      </w:pPr>
      <w:r w:rsidRPr="000E511C">
        <w:rPr>
          <w:b/>
          <w:sz w:val="20"/>
          <w:szCs w:val="20"/>
        </w:rPr>
        <w:t xml:space="preserve">Campo </w:t>
      </w:r>
      <w:r w:rsidR="009B0602" w:rsidRPr="000E511C">
        <w:rPr>
          <w:b/>
          <w:sz w:val="20"/>
          <w:szCs w:val="20"/>
        </w:rPr>
        <w:t>clínico y escenarios comunitarios</w:t>
      </w:r>
      <w:r w:rsidR="000E511C">
        <w:rPr>
          <w:b/>
          <w:sz w:val="20"/>
          <w:szCs w:val="20"/>
        </w:rPr>
        <w:t>.</w:t>
      </w:r>
      <w:r w:rsidRPr="000E511C">
        <w:rPr>
          <w:b/>
          <w:sz w:val="20"/>
          <w:szCs w:val="20"/>
        </w:rPr>
        <w:t xml:space="preserve"> </w:t>
      </w:r>
      <w:r w:rsidRPr="000E511C">
        <w:rPr>
          <w:bCs w:val="0"/>
          <w:sz w:val="20"/>
          <w:szCs w:val="20"/>
        </w:rPr>
        <w:t xml:space="preserve">Establecimientos para la atención médica y la atención primaria a la salud, que cuentan con la infraestructura, equipamiento, así como personal administrativo y que conforman un escenario educativo para desarrollar las actividades teórico-prácticas previstas en el plan de estudios. Se conforman por: </w:t>
      </w:r>
    </w:p>
    <w:p w14:paraId="6B9C7428" w14:textId="1099CDE7" w:rsidR="00960069" w:rsidRPr="000E511C" w:rsidRDefault="00960069" w:rsidP="00473E09">
      <w:pPr>
        <w:pStyle w:val="definicion1"/>
        <w:numPr>
          <w:ilvl w:val="0"/>
          <w:numId w:val="27"/>
        </w:numPr>
        <w:ind w:left="851"/>
        <w:rPr>
          <w:sz w:val="20"/>
          <w:szCs w:val="20"/>
        </w:rPr>
      </w:pPr>
      <w:r w:rsidRPr="000E511C">
        <w:rPr>
          <w:b/>
          <w:bCs w:val="0"/>
          <w:sz w:val="20"/>
          <w:szCs w:val="20"/>
        </w:rPr>
        <w:t>Campo clínico</w:t>
      </w:r>
      <w:r w:rsidR="000E511C">
        <w:rPr>
          <w:b/>
          <w:bCs w:val="0"/>
          <w:sz w:val="20"/>
          <w:szCs w:val="20"/>
        </w:rPr>
        <w:t>.</w:t>
      </w:r>
      <w:r w:rsidRPr="000E511C">
        <w:rPr>
          <w:sz w:val="20"/>
          <w:szCs w:val="20"/>
        </w:rPr>
        <w:t xml:space="preserve"> Establecimiento para la atención médica del Sistema Nacional de Salud que cuenta con la infraestructura e instalaciones especiales, equipamiento, pacientes, así como personal de salud, paramédico y administrativo necesarios para desarrollar las actividades teórico prácticas previstas en el plan de estudio e implica tanto hospitales, centros de atención ambulatoria, como el uso de servicios a la salud comunitaria extramuros, que permitan al educando la práctica de los conocimientos obtenidos en los casos requeridos por el plan y programas de estudio y la normatividad aplicable. </w:t>
      </w:r>
    </w:p>
    <w:p w14:paraId="20F4A6CD" w14:textId="7C92C3CC" w:rsidR="00960069" w:rsidRPr="000E511C" w:rsidRDefault="00960069" w:rsidP="00473E09">
      <w:pPr>
        <w:pStyle w:val="definicion1"/>
        <w:numPr>
          <w:ilvl w:val="0"/>
          <w:numId w:val="27"/>
        </w:numPr>
        <w:ind w:left="851"/>
        <w:rPr>
          <w:sz w:val="20"/>
          <w:szCs w:val="20"/>
        </w:rPr>
      </w:pPr>
      <w:r w:rsidRPr="000E511C">
        <w:rPr>
          <w:b/>
          <w:bCs w:val="0"/>
          <w:sz w:val="20"/>
          <w:szCs w:val="20"/>
        </w:rPr>
        <w:t>Escenarios de actividades comunitarias</w:t>
      </w:r>
      <w:r w:rsidR="000E511C">
        <w:rPr>
          <w:b/>
          <w:bCs w:val="0"/>
          <w:sz w:val="20"/>
          <w:szCs w:val="20"/>
        </w:rPr>
        <w:t>.</w:t>
      </w:r>
      <w:r w:rsidRPr="000E511C">
        <w:rPr>
          <w:b/>
          <w:bCs w:val="0"/>
          <w:sz w:val="20"/>
          <w:szCs w:val="20"/>
        </w:rPr>
        <w:t xml:space="preserve"> </w:t>
      </w:r>
      <w:r w:rsidRPr="000E511C">
        <w:rPr>
          <w:sz w:val="20"/>
          <w:szCs w:val="20"/>
        </w:rPr>
        <w:t xml:space="preserve">Escenarios orientados a la Atención Primaria de la Salud (APS), entendida esta como la atención médica esencial, que incluye acciones de promoción a la salud y medidas preventivas sobre los factores de riesgo detectados, mediante servicios accesibles a la comunidad, servicios aceptados por los individuos y las familias de la comunidad, quienes participan en el cuidado de su </w:t>
      </w:r>
      <w:r w:rsidR="00473E09" w:rsidRPr="000E511C">
        <w:rPr>
          <w:sz w:val="20"/>
          <w:szCs w:val="20"/>
        </w:rPr>
        <w:t>salud</w:t>
      </w:r>
      <w:r w:rsidR="00473E09" w:rsidRPr="000E511C">
        <w:rPr>
          <w:bCs w:val="0"/>
          <w:sz w:val="20"/>
          <w:szCs w:val="20"/>
        </w:rPr>
        <w:t xml:space="preserve"> Perfil</w:t>
      </w:r>
      <w:r w:rsidR="00D5028A" w:rsidRPr="000E511C">
        <w:rPr>
          <w:bCs w:val="0"/>
          <w:sz w:val="20"/>
          <w:szCs w:val="20"/>
        </w:rPr>
        <w:t xml:space="preserve"> del docente:</w:t>
      </w:r>
      <w:r w:rsidR="00D5028A" w:rsidRPr="000E511C">
        <w:rPr>
          <w:b/>
          <w:sz w:val="20"/>
          <w:szCs w:val="20"/>
        </w:rPr>
        <w:t xml:space="preserve"> </w:t>
      </w:r>
      <w:r w:rsidR="00D5028A" w:rsidRPr="000E511C">
        <w:rPr>
          <w:sz w:val="20"/>
          <w:szCs w:val="20"/>
        </w:rPr>
        <w:t xml:space="preserve">Conjunto de conocimientos, habilidades, destrezas, actitudes, profesional y docente, así </w:t>
      </w:r>
      <w:r w:rsidR="00D5028A" w:rsidRPr="000E511C">
        <w:rPr>
          <w:sz w:val="20"/>
          <w:szCs w:val="20"/>
        </w:rPr>
        <w:lastRenderedPageBreak/>
        <w:t>como formación didáctica y experiencia en investigación que debe cubrir el personal académico para impartir los contenidos de los programas de estudio, los cuales deben ser congruentes con la unidad académica o asignatura en el que va a participar</w:t>
      </w:r>
      <w:r w:rsidRPr="000E511C">
        <w:rPr>
          <w:sz w:val="20"/>
          <w:szCs w:val="20"/>
        </w:rPr>
        <w:t xml:space="preserve"> </w:t>
      </w:r>
    </w:p>
    <w:p w14:paraId="64AFC70F" w14:textId="72A39A18" w:rsidR="00960069" w:rsidRPr="000E511C" w:rsidRDefault="004A4E15" w:rsidP="00F9510F">
      <w:pPr>
        <w:pStyle w:val="definicion1"/>
        <w:spacing w:after="0"/>
        <w:ind w:left="426" w:hanging="426"/>
        <w:rPr>
          <w:sz w:val="20"/>
          <w:szCs w:val="20"/>
        </w:rPr>
      </w:pPr>
      <w:r>
        <w:rPr>
          <w:b/>
          <w:sz w:val="20"/>
          <w:szCs w:val="20"/>
        </w:rPr>
        <w:t>Perfil de i</w:t>
      </w:r>
      <w:r w:rsidR="00960069" w:rsidRPr="000E511C">
        <w:rPr>
          <w:b/>
          <w:sz w:val="20"/>
          <w:szCs w:val="20"/>
        </w:rPr>
        <w:t>ngreso</w:t>
      </w:r>
      <w:r w:rsidR="00960069" w:rsidRPr="000E511C">
        <w:rPr>
          <w:sz w:val="20"/>
          <w:szCs w:val="20"/>
        </w:rPr>
        <w:t xml:space="preserve">. Conjunto de conocimientos, habilidades, destrezas, actitudes y valores, necesarios en el aspirante para poder desempeñarse exitosamente a lo largo del proceso educativo y culminar el plan de estudios. </w:t>
      </w:r>
    </w:p>
    <w:p w14:paraId="744708EA" w14:textId="77777777" w:rsidR="00F9510F" w:rsidRPr="000E511C" w:rsidRDefault="00F9510F" w:rsidP="00F9510F">
      <w:pPr>
        <w:pStyle w:val="definicion1"/>
        <w:numPr>
          <w:ilvl w:val="0"/>
          <w:numId w:val="0"/>
        </w:numPr>
        <w:spacing w:after="0"/>
        <w:ind w:left="426"/>
        <w:rPr>
          <w:sz w:val="20"/>
          <w:szCs w:val="20"/>
        </w:rPr>
      </w:pPr>
    </w:p>
    <w:p w14:paraId="46747A51" w14:textId="421405F8" w:rsidR="00960069" w:rsidRPr="000E511C" w:rsidRDefault="00960069" w:rsidP="00F9510F">
      <w:pPr>
        <w:pStyle w:val="definicion1"/>
        <w:spacing w:after="0"/>
        <w:ind w:left="426" w:hanging="426"/>
        <w:rPr>
          <w:sz w:val="20"/>
          <w:szCs w:val="20"/>
        </w:rPr>
      </w:pPr>
      <w:r w:rsidRPr="000E511C">
        <w:rPr>
          <w:b/>
          <w:sz w:val="20"/>
          <w:szCs w:val="20"/>
        </w:rPr>
        <w:t xml:space="preserve">Estructura </w:t>
      </w:r>
      <w:r w:rsidR="009B0602" w:rsidRPr="000E511C">
        <w:rPr>
          <w:b/>
          <w:sz w:val="20"/>
          <w:szCs w:val="20"/>
        </w:rPr>
        <w:t>curricular y programas de estudio</w:t>
      </w:r>
      <w:r w:rsidRPr="000E511C">
        <w:rPr>
          <w:b/>
          <w:sz w:val="20"/>
          <w:szCs w:val="20"/>
        </w:rPr>
        <w:t>.</w:t>
      </w:r>
      <w:r w:rsidRPr="000E511C">
        <w:rPr>
          <w:b/>
          <w:bCs w:val="0"/>
          <w:sz w:val="20"/>
          <w:szCs w:val="20"/>
        </w:rPr>
        <w:t xml:space="preserve"> </w:t>
      </w:r>
      <w:r w:rsidRPr="000E511C">
        <w:rPr>
          <w:sz w:val="20"/>
          <w:szCs w:val="2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0DB2F56" w14:textId="77777777" w:rsidR="00F9510F" w:rsidRPr="000E511C" w:rsidRDefault="00F9510F" w:rsidP="00F9510F">
      <w:pPr>
        <w:pStyle w:val="definicion1"/>
        <w:numPr>
          <w:ilvl w:val="0"/>
          <w:numId w:val="0"/>
        </w:numPr>
        <w:spacing w:after="0"/>
        <w:ind w:left="426"/>
        <w:rPr>
          <w:sz w:val="20"/>
          <w:szCs w:val="20"/>
        </w:rPr>
      </w:pPr>
    </w:p>
    <w:p w14:paraId="7D855688" w14:textId="7E011C68" w:rsidR="00960069" w:rsidRPr="000E511C" w:rsidRDefault="000E511C" w:rsidP="00F9510F">
      <w:pPr>
        <w:pStyle w:val="vietadef"/>
        <w:spacing w:after="0"/>
      </w:pPr>
      <w:r>
        <w:rPr>
          <w:b/>
        </w:rPr>
        <w:t>Estructura y mapa curricular.</w:t>
      </w:r>
      <w:r w:rsidR="00960069" w:rsidRPr="000E511C">
        <w:rPr>
          <w:b/>
        </w:rPr>
        <w:t xml:space="preserve"> </w:t>
      </w:r>
      <w:r w:rsidR="00960069" w:rsidRPr="000E511C">
        <w:rPr>
          <w:bCs/>
        </w:rPr>
        <w:t>es la organización sistemática del plan de estudios compuesta por un conjunto de criterios, programas, metodologías y procesos que contribuyen a la formación integral y a la construcción de la propuesta curricular</w:t>
      </w:r>
    </w:p>
    <w:p w14:paraId="02641E55" w14:textId="7B691F46" w:rsidR="00DE48B0" w:rsidRPr="000E511C" w:rsidRDefault="00960069" w:rsidP="00F9510F">
      <w:pPr>
        <w:pStyle w:val="vietadef"/>
        <w:spacing w:before="240"/>
      </w:pPr>
      <w:r w:rsidRPr="000E511C">
        <w:rPr>
          <w:b/>
        </w:rPr>
        <w:t>Programas de estudio</w:t>
      </w:r>
      <w:r w:rsidR="000E511C">
        <w:rPr>
          <w:b/>
        </w:rPr>
        <w:t>.</w:t>
      </w:r>
      <w:r w:rsidRPr="000E511C">
        <w:rPr>
          <w:b/>
        </w:rPr>
        <w:t xml:space="preserve"> </w:t>
      </w:r>
      <w:r w:rsidRPr="000E511C">
        <w:t>descripción sistematizada de los contenidos de las asignaturas o unidades de aprendizaje, que especifican de manera coherente los propósitos, experiencias de aprendizaje y criterios de evaluación con los cuales se verificara el logro de los aprendizajes adquiridos. Los recursos didácticos que han de apoyar el proceso de enseñanza-aprendizaje, deben estar enfocados en los campos de conocimiento, señalados en el artículo 79 de la Ley, los que determinen la autoridad sanitaria competente o los que recomienda la CIFRHS.</w:t>
      </w:r>
      <w:r w:rsidR="00DE48B0" w:rsidRPr="000E511C">
        <w:t xml:space="preserve"> </w:t>
      </w:r>
    </w:p>
    <w:p w14:paraId="55EC5D66" w14:textId="356E42B2" w:rsidR="00DE48B0" w:rsidRPr="000E511C" w:rsidRDefault="00DE48B0" w:rsidP="00F9510F">
      <w:pPr>
        <w:pStyle w:val="definicion1"/>
        <w:spacing w:before="240" w:after="0"/>
        <w:ind w:left="426" w:hanging="426"/>
        <w:rPr>
          <w:b/>
          <w:sz w:val="20"/>
          <w:szCs w:val="20"/>
        </w:rPr>
      </w:pPr>
      <w:r w:rsidRPr="000E511C">
        <w:rPr>
          <w:b/>
          <w:sz w:val="20"/>
          <w:szCs w:val="20"/>
        </w:rPr>
        <w:t xml:space="preserve">Acervo </w:t>
      </w:r>
      <w:proofErr w:type="spellStart"/>
      <w:r w:rsidR="000E511C" w:rsidRPr="000E511C">
        <w:rPr>
          <w:b/>
          <w:sz w:val="20"/>
          <w:szCs w:val="20"/>
        </w:rPr>
        <w:t>bibliohemerográfico</w:t>
      </w:r>
      <w:proofErr w:type="spellEnd"/>
      <w:r w:rsidR="000E511C" w:rsidRPr="000E511C">
        <w:rPr>
          <w:b/>
          <w:sz w:val="20"/>
          <w:szCs w:val="20"/>
        </w:rPr>
        <w:t xml:space="preserve"> básico y complementario</w:t>
      </w:r>
      <w:r w:rsidRPr="000E511C">
        <w:rPr>
          <w:b/>
          <w:sz w:val="20"/>
          <w:szCs w:val="20"/>
        </w:rPr>
        <w:t>.</w:t>
      </w:r>
      <w:r w:rsidRPr="000E511C">
        <w:rPr>
          <w:sz w:val="20"/>
          <w:szCs w:val="20"/>
        </w:rPr>
        <w:t xml:space="preserve"> L</w:t>
      </w:r>
      <w:r w:rsidRPr="000E511C">
        <w:rPr>
          <w:bCs w:val="0"/>
          <w:sz w:val="20"/>
          <w:szCs w:val="20"/>
        </w:rPr>
        <w:t>a institución educativa deberá presentar los servicios que ofrece la biblioteca física, así como el portal de la biblioteca virtual (personal, acervo, plataformas, convenios, etc.), sus instalaciones y el cuidado para respetar los derechos de autor, mediante evidencias probatorias.</w:t>
      </w:r>
      <w:r w:rsidRPr="000E511C">
        <w:rPr>
          <w:sz w:val="20"/>
          <w:szCs w:val="20"/>
        </w:rPr>
        <w:t xml:space="preserve"> El acervo se compone del acervo básico y complementario.</w:t>
      </w:r>
    </w:p>
    <w:p w14:paraId="5AE8684B" w14:textId="77777777" w:rsidR="00F9510F" w:rsidRPr="000E511C" w:rsidRDefault="00F9510F" w:rsidP="00F9510F">
      <w:pPr>
        <w:pStyle w:val="definicion1"/>
        <w:numPr>
          <w:ilvl w:val="0"/>
          <w:numId w:val="0"/>
        </w:numPr>
        <w:spacing w:after="0"/>
        <w:ind w:left="426"/>
        <w:rPr>
          <w:b/>
          <w:sz w:val="20"/>
          <w:szCs w:val="20"/>
        </w:rPr>
      </w:pPr>
    </w:p>
    <w:p w14:paraId="67C7E693" w14:textId="143CB10B" w:rsidR="00DE48B0" w:rsidRPr="000E511C" w:rsidRDefault="00DE48B0" w:rsidP="00F9510F">
      <w:pPr>
        <w:pStyle w:val="Ttulo4"/>
        <w:numPr>
          <w:ilvl w:val="0"/>
          <w:numId w:val="28"/>
        </w:numPr>
        <w:spacing w:before="0" w:after="120" w:line="276" w:lineRule="auto"/>
        <w:ind w:left="709" w:right="247" w:hanging="283"/>
        <w:jc w:val="both"/>
        <w:rPr>
          <w:rFonts w:ascii="Montserrat Light" w:hAnsi="Montserrat Light" w:cs="Arial"/>
          <w:b w:val="0"/>
          <w:sz w:val="20"/>
          <w:szCs w:val="20"/>
        </w:rPr>
      </w:pPr>
      <w:r w:rsidRPr="000E511C">
        <w:rPr>
          <w:rFonts w:ascii="Montserrat Light" w:hAnsi="Montserrat Light" w:cs="Arial"/>
          <w:sz w:val="20"/>
          <w:szCs w:val="20"/>
        </w:rPr>
        <w:t>Acervo básico</w:t>
      </w:r>
      <w:r w:rsidR="000E511C">
        <w:rPr>
          <w:rFonts w:ascii="Montserrat Light" w:hAnsi="Montserrat Light" w:cs="Arial"/>
          <w:sz w:val="20"/>
          <w:szCs w:val="20"/>
        </w:rPr>
        <w:t>.</w:t>
      </w:r>
      <w:r w:rsidRPr="000E511C">
        <w:rPr>
          <w:rFonts w:ascii="Montserrat Light" w:hAnsi="Montserrat Light" w:cs="Arial"/>
          <w:sz w:val="20"/>
          <w:szCs w:val="20"/>
        </w:rPr>
        <w:t xml:space="preserve"> </w:t>
      </w:r>
      <w:r w:rsidRPr="000E511C">
        <w:rPr>
          <w:rFonts w:ascii="Montserrat Light" w:hAnsi="Montserrat Light" w:cs="Arial"/>
          <w:b w:val="0"/>
          <w:color w:val="000000"/>
          <w:sz w:val="20"/>
          <w:szCs w:val="20"/>
        </w:rPr>
        <w:t xml:space="preserve">conjunto de materiales </w:t>
      </w:r>
      <w:proofErr w:type="spellStart"/>
      <w:r w:rsidR="00473E09" w:rsidRPr="000E511C">
        <w:rPr>
          <w:rFonts w:ascii="Montserrat Light" w:hAnsi="Montserrat Light" w:cs="Arial"/>
          <w:b w:val="0"/>
          <w:color w:val="000000"/>
          <w:sz w:val="20"/>
          <w:szCs w:val="20"/>
        </w:rPr>
        <w:t>bibliohemerográfico</w:t>
      </w:r>
      <w:proofErr w:type="spellEnd"/>
      <w:r w:rsidRPr="000E511C">
        <w:rPr>
          <w:rFonts w:ascii="Montserrat Light" w:hAnsi="Montserrat Light" w:cs="Arial"/>
          <w:b w:val="0"/>
          <w:color w:val="000000"/>
          <w:sz w:val="20"/>
          <w:szCs w:val="20"/>
        </w:rPr>
        <w:t xml:space="preserve"> (libros, revistas y otros materiales impresos o digitalizados), incluidos dentro de los programas de estudio y requeridos para que los estudiantes puedan dominar los contenidos planteados en los programas de estudio</w:t>
      </w:r>
      <w:r w:rsidRPr="000E511C">
        <w:rPr>
          <w:rFonts w:ascii="Montserrat Light" w:hAnsi="Montserrat Light" w:cs="Arial"/>
          <w:b w:val="0"/>
          <w:sz w:val="20"/>
          <w:szCs w:val="20"/>
        </w:rPr>
        <w:t>.</w:t>
      </w:r>
    </w:p>
    <w:p w14:paraId="51BAEEBC" w14:textId="6C332D96" w:rsidR="00DE48B0" w:rsidRPr="000E511C" w:rsidRDefault="00DE48B0" w:rsidP="00F9510F">
      <w:pPr>
        <w:pStyle w:val="Ttulo4"/>
        <w:numPr>
          <w:ilvl w:val="0"/>
          <w:numId w:val="28"/>
        </w:numPr>
        <w:spacing w:before="0" w:after="120" w:line="276" w:lineRule="auto"/>
        <w:ind w:left="709" w:right="247" w:hanging="283"/>
        <w:jc w:val="both"/>
        <w:rPr>
          <w:rFonts w:ascii="Montserrat Light" w:hAnsi="Montserrat Light" w:cs="Arial"/>
          <w:b w:val="0"/>
          <w:sz w:val="20"/>
          <w:szCs w:val="20"/>
        </w:rPr>
      </w:pPr>
      <w:r w:rsidRPr="000E511C">
        <w:rPr>
          <w:rFonts w:ascii="Montserrat Light" w:hAnsi="Montserrat Light" w:cs="Arial"/>
          <w:sz w:val="20"/>
          <w:szCs w:val="20"/>
        </w:rPr>
        <w:t>Acervo complementario</w:t>
      </w:r>
      <w:r w:rsidR="000E511C">
        <w:rPr>
          <w:rFonts w:ascii="Montserrat Light" w:hAnsi="Montserrat Light" w:cs="Arial"/>
          <w:sz w:val="20"/>
          <w:szCs w:val="20"/>
        </w:rPr>
        <w:t>.</w:t>
      </w:r>
      <w:r w:rsidRPr="000E511C">
        <w:rPr>
          <w:rFonts w:ascii="Montserrat Light" w:hAnsi="Montserrat Light" w:cs="Arial"/>
          <w:sz w:val="20"/>
          <w:szCs w:val="20"/>
        </w:rPr>
        <w:t xml:space="preserve"> </w:t>
      </w:r>
      <w:r w:rsidRPr="000E511C">
        <w:rPr>
          <w:rFonts w:ascii="Montserrat Light" w:hAnsi="Montserrat Light" w:cs="Arial"/>
          <w:b w:val="0"/>
          <w:color w:val="000000"/>
          <w:sz w:val="20"/>
          <w:szCs w:val="20"/>
        </w:rPr>
        <w:t xml:space="preserve">conjunto de materiales </w:t>
      </w:r>
      <w:proofErr w:type="spellStart"/>
      <w:r w:rsidR="00473E09" w:rsidRPr="000E511C">
        <w:rPr>
          <w:rFonts w:ascii="Montserrat Light" w:hAnsi="Montserrat Light" w:cs="Arial"/>
          <w:b w:val="0"/>
          <w:color w:val="000000"/>
          <w:sz w:val="20"/>
          <w:szCs w:val="20"/>
        </w:rPr>
        <w:t>bibliohemerográfico</w:t>
      </w:r>
      <w:proofErr w:type="spellEnd"/>
      <w:r w:rsidRPr="000E511C">
        <w:rPr>
          <w:rFonts w:ascii="Montserrat Light" w:hAnsi="Montserrat Light" w:cs="Arial"/>
          <w:b w:val="0"/>
          <w:color w:val="000000"/>
          <w:sz w:val="20"/>
          <w:szCs w:val="20"/>
        </w:rPr>
        <w:t xml:space="preserve"> (l</w:t>
      </w:r>
      <w:r w:rsidRPr="000E511C">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w:t>
      </w:r>
    </w:p>
    <w:p w14:paraId="47A5552D" w14:textId="12E84FE1" w:rsidR="00DE48B0" w:rsidRPr="000E511C" w:rsidRDefault="00DE48B0" w:rsidP="00F9510F">
      <w:pPr>
        <w:pStyle w:val="definicion1"/>
        <w:ind w:left="426" w:hanging="360"/>
        <w:rPr>
          <w:sz w:val="20"/>
          <w:szCs w:val="20"/>
        </w:rPr>
      </w:pPr>
      <w:r w:rsidRPr="000E511C">
        <w:rPr>
          <w:b/>
          <w:bCs w:val="0"/>
          <w:sz w:val="20"/>
          <w:szCs w:val="20"/>
        </w:rPr>
        <w:t xml:space="preserve">Perfil del </w:t>
      </w:r>
      <w:r w:rsidR="009B0602" w:rsidRPr="000E511C">
        <w:rPr>
          <w:b/>
          <w:bCs w:val="0"/>
          <w:sz w:val="20"/>
          <w:szCs w:val="20"/>
        </w:rPr>
        <w:t>docente</w:t>
      </w:r>
      <w:r w:rsidRPr="000E511C">
        <w:rPr>
          <w:b/>
          <w:bCs w:val="0"/>
          <w:sz w:val="20"/>
          <w:szCs w:val="20"/>
        </w:rPr>
        <w:t>.</w:t>
      </w:r>
      <w:r w:rsidRPr="000E511C">
        <w:rPr>
          <w:bCs w:val="0"/>
          <w:color w:val="00B050"/>
          <w:sz w:val="20"/>
          <w:szCs w:val="20"/>
        </w:rPr>
        <w:t xml:space="preserve"> </w:t>
      </w:r>
      <w:r w:rsidRPr="000E511C">
        <w:rPr>
          <w:sz w:val="20"/>
          <w:szCs w:val="20"/>
        </w:rPr>
        <w:t xml:space="preserve">Conjunto de conocimientos, habilidades, destrezas, actitudes y competencias profesionales del docente, así como su formación didáctica y experiencia en investigación, del personal académico para impartir los contenidos de los programas de estudio, los cuales deben ser congruentes con la unidad académica o asignatura en el que va a participar. </w:t>
      </w:r>
    </w:p>
    <w:p w14:paraId="16AE6C74" w14:textId="4A2DB7F7" w:rsidR="00DE48B0" w:rsidRPr="000E511C" w:rsidRDefault="00DE48B0" w:rsidP="00F9510F">
      <w:pPr>
        <w:pStyle w:val="definicion1"/>
        <w:ind w:left="426" w:hanging="360"/>
        <w:rPr>
          <w:sz w:val="20"/>
          <w:szCs w:val="20"/>
        </w:rPr>
      </w:pPr>
      <w:r w:rsidRPr="000E511C">
        <w:rPr>
          <w:b/>
          <w:bCs w:val="0"/>
          <w:sz w:val="20"/>
          <w:szCs w:val="20"/>
        </w:rPr>
        <w:lastRenderedPageBreak/>
        <w:t xml:space="preserve">Infraestructura y </w:t>
      </w:r>
      <w:r w:rsidR="009B0602" w:rsidRPr="000E511C">
        <w:rPr>
          <w:b/>
          <w:bCs w:val="0"/>
          <w:sz w:val="20"/>
          <w:szCs w:val="20"/>
        </w:rPr>
        <w:t>equipamiento</w:t>
      </w:r>
      <w:r w:rsidRPr="000E511C">
        <w:rPr>
          <w:b/>
          <w:bCs w:val="0"/>
          <w:sz w:val="20"/>
          <w:szCs w:val="20"/>
        </w:rPr>
        <w:t>.</w:t>
      </w:r>
      <w:r w:rsidRPr="000E511C">
        <w:rPr>
          <w:b/>
          <w:sz w:val="20"/>
          <w:szCs w:val="20"/>
        </w:rPr>
        <w:t xml:space="preserve"> </w:t>
      </w:r>
      <w:r w:rsidRPr="000E511C">
        <w:rPr>
          <w:sz w:val="20"/>
          <w:szCs w:val="20"/>
        </w:rPr>
        <w:t>Conjunto de espacios dentro de la institución educativa donde se refuerza el conocimiento y se propician experiencias para la aplicación de lo adquirido, a partir de escenarios debidamente equipados con la tecnología necesaria para la disciplina. Los componentes a evaluar son:</w:t>
      </w:r>
    </w:p>
    <w:p w14:paraId="3C834F25" w14:textId="60998956" w:rsidR="00DE48B0" w:rsidRPr="000E511C" w:rsidRDefault="00DE48B0" w:rsidP="00F9510F">
      <w:pPr>
        <w:pStyle w:val="Ttulo4"/>
        <w:numPr>
          <w:ilvl w:val="0"/>
          <w:numId w:val="0"/>
        </w:numPr>
        <w:tabs>
          <w:tab w:val="clear" w:pos="0"/>
        </w:tabs>
        <w:spacing w:before="0" w:after="120" w:line="276" w:lineRule="auto"/>
        <w:ind w:left="426" w:right="247"/>
        <w:jc w:val="both"/>
        <w:rPr>
          <w:rFonts w:ascii="Montserrat Light" w:hAnsi="Montserrat Light" w:cs="Arial"/>
          <w:b w:val="0"/>
          <w:sz w:val="20"/>
          <w:szCs w:val="20"/>
        </w:rPr>
      </w:pPr>
      <w:r w:rsidRPr="000E511C">
        <w:rPr>
          <w:rFonts w:ascii="Montserrat Light" w:hAnsi="Montserrat Light" w:cs="Arial"/>
          <w:sz w:val="20"/>
          <w:szCs w:val="20"/>
        </w:rPr>
        <w:t>Infraestructura y/o instalaciones especiales</w:t>
      </w:r>
      <w:r w:rsidR="000E511C">
        <w:rPr>
          <w:rFonts w:ascii="Montserrat Light" w:hAnsi="Montserrat Light" w:cs="Arial"/>
          <w:sz w:val="20"/>
          <w:szCs w:val="20"/>
        </w:rPr>
        <w:t>.</w:t>
      </w:r>
      <w:r w:rsidRPr="000E511C">
        <w:rPr>
          <w:rFonts w:ascii="Montserrat Light" w:hAnsi="Montserrat Light" w:cs="Arial"/>
          <w:sz w:val="20"/>
          <w:szCs w:val="20"/>
        </w:rPr>
        <w:t xml:space="preserve"> </w:t>
      </w:r>
      <w:r w:rsidRPr="000E511C">
        <w:rPr>
          <w:rFonts w:ascii="Montserrat Light" w:hAnsi="Montserrat Light" w:cs="Arial"/>
          <w:b w:val="0"/>
          <w:sz w:val="20"/>
          <w:szCs w:val="20"/>
        </w:rPr>
        <w:t xml:space="preserve">conjunto de áreas físicas y/o especiales, así como recursos tecnológicos propios para la enseñanza de la disciplina incluyendo los escenarios de práctica, laboratorio y simulación, entre otros, suficientes e indispensables para realizar las actividades contempladas en el plan y programas de estudio. </w:t>
      </w:r>
    </w:p>
    <w:p w14:paraId="0FFFA18A" w14:textId="46AF495E" w:rsidR="00DE48B0" w:rsidRPr="000E511C" w:rsidRDefault="00DE48B0" w:rsidP="00F9510F">
      <w:pPr>
        <w:spacing w:after="120" w:line="276" w:lineRule="auto"/>
        <w:ind w:left="426" w:right="247"/>
        <w:jc w:val="both"/>
        <w:rPr>
          <w:rFonts w:ascii="Montserrat Light" w:hAnsi="Montserrat Light" w:cs="Arial"/>
          <w:sz w:val="20"/>
          <w:szCs w:val="20"/>
        </w:rPr>
      </w:pPr>
      <w:r w:rsidRPr="000E511C">
        <w:rPr>
          <w:rFonts w:ascii="Montserrat Light" w:hAnsi="Montserrat Light" w:cs="Arial"/>
          <w:b/>
          <w:sz w:val="20"/>
          <w:szCs w:val="20"/>
        </w:rPr>
        <w:t>Equipamiento</w:t>
      </w:r>
      <w:r w:rsidR="000E511C">
        <w:rPr>
          <w:rFonts w:ascii="Montserrat Light" w:hAnsi="Montserrat Light" w:cs="Arial"/>
          <w:b/>
          <w:sz w:val="20"/>
          <w:szCs w:val="20"/>
        </w:rPr>
        <w:t>.</w:t>
      </w:r>
      <w:r w:rsidRPr="000E511C">
        <w:rPr>
          <w:rFonts w:ascii="Montserrat Light" w:hAnsi="Montserrat Light" w:cs="Arial"/>
          <w:b/>
          <w:sz w:val="20"/>
          <w:szCs w:val="20"/>
        </w:rPr>
        <w:t xml:space="preserve"> </w:t>
      </w:r>
      <w:r w:rsidRPr="000E511C">
        <w:rPr>
          <w:rFonts w:ascii="Montserrat Light" w:hAnsi="Montserrat Light" w:cs="Arial"/>
          <w:sz w:val="20"/>
          <w:szCs w:val="20"/>
        </w:rPr>
        <w:t>conjunto de instrumentos, equipos, mobiliario y materiales propios de la institución educativa, para la enseñanza de la disciplina, sus métodos, técnicas y procedimientos, indispensables para realizar las actividades especificadas en el plan y programas de estudio, suficiente para atender a la matrícula propuesta.</w:t>
      </w:r>
    </w:p>
    <w:p w14:paraId="5564BF83" w14:textId="09908506" w:rsidR="00DE48B0" w:rsidRPr="000E511C" w:rsidRDefault="00DE48B0" w:rsidP="00F9510F">
      <w:pPr>
        <w:pStyle w:val="definicion1"/>
        <w:ind w:left="426" w:hanging="284"/>
        <w:rPr>
          <w:b/>
          <w:sz w:val="20"/>
          <w:szCs w:val="20"/>
        </w:rPr>
      </w:pPr>
      <w:r w:rsidRPr="000E511C">
        <w:rPr>
          <w:b/>
          <w:sz w:val="20"/>
          <w:szCs w:val="20"/>
        </w:rPr>
        <w:t xml:space="preserve">Sistema de </w:t>
      </w:r>
      <w:r w:rsidR="009B0602" w:rsidRPr="000E511C">
        <w:rPr>
          <w:b/>
          <w:sz w:val="20"/>
          <w:szCs w:val="20"/>
        </w:rPr>
        <w:t>evaluació</w:t>
      </w:r>
      <w:r w:rsidRPr="000E511C">
        <w:rPr>
          <w:b/>
          <w:sz w:val="20"/>
          <w:szCs w:val="20"/>
        </w:rPr>
        <w:t>n</w:t>
      </w:r>
      <w:r w:rsidRPr="000E511C">
        <w:rPr>
          <w:sz w:val="20"/>
          <w:szCs w:val="20"/>
        </w:rPr>
        <w:t xml:space="preserve">. conjunto de instrumentos y procedimientos, a través de los cuales se aplica, recolecta y analiza información relacionado con el desempeño estudiantil, docente y de egreso, así como los planes y programas de estudio que conforman el sistema educativo del tipo superior impartidos por particulares. </w:t>
      </w:r>
    </w:p>
    <w:p w14:paraId="63A9A609" w14:textId="055FCF6E" w:rsidR="00A950E4" w:rsidRPr="000E511C" w:rsidRDefault="00A950E4" w:rsidP="00473E09">
      <w:pPr>
        <w:pStyle w:val="definicion1"/>
        <w:numPr>
          <w:ilvl w:val="0"/>
          <w:numId w:val="0"/>
        </w:numPr>
        <w:spacing w:after="0"/>
        <w:ind w:left="426" w:hanging="284"/>
        <w:rPr>
          <w:sz w:val="20"/>
          <w:szCs w:val="20"/>
          <w:lang w:val="es-ES_tradnl"/>
        </w:rPr>
      </w:pPr>
    </w:p>
    <w:p w14:paraId="7E538FF1" w14:textId="77777777" w:rsidR="00A950E4" w:rsidRPr="000E511C" w:rsidRDefault="00A950E4" w:rsidP="00AD7668">
      <w:pPr>
        <w:ind w:left="284" w:right="247" w:hanging="284"/>
        <w:jc w:val="both"/>
        <w:rPr>
          <w:rFonts w:ascii="Montserrat Light" w:hAnsi="Montserrat Light" w:cs="Arial"/>
          <w:sz w:val="20"/>
          <w:szCs w:val="20"/>
        </w:rPr>
      </w:pPr>
    </w:p>
    <w:p w14:paraId="66C6073C" w14:textId="77777777" w:rsidR="00A950E4" w:rsidRPr="000E511C" w:rsidRDefault="00A950E4" w:rsidP="00A950E4">
      <w:pPr>
        <w:ind w:left="284" w:right="247" w:hanging="284"/>
        <w:jc w:val="both"/>
        <w:rPr>
          <w:rFonts w:ascii="Montserrat Light" w:hAnsi="Montserrat Light" w:cs="Arial"/>
          <w:bCs/>
          <w:sz w:val="20"/>
          <w:szCs w:val="20"/>
        </w:rPr>
      </w:pPr>
    </w:p>
    <w:p w14:paraId="56107E35" w14:textId="77777777" w:rsidR="00A950E4" w:rsidRPr="000E511C" w:rsidRDefault="00A950E4" w:rsidP="00A950E4">
      <w:pPr>
        <w:ind w:right="247"/>
        <w:jc w:val="both"/>
        <w:rPr>
          <w:rFonts w:ascii="Montserrat Light" w:hAnsi="Montserrat Light" w:cs="Arial"/>
          <w:sz w:val="20"/>
          <w:szCs w:val="20"/>
        </w:rPr>
      </w:pPr>
    </w:p>
    <w:p w14:paraId="51C6A94B" w14:textId="77777777" w:rsidR="00A950E4" w:rsidRPr="000E511C" w:rsidRDefault="00A950E4" w:rsidP="00A950E4">
      <w:pPr>
        <w:ind w:left="284" w:right="247" w:hanging="284"/>
        <w:jc w:val="both"/>
        <w:rPr>
          <w:rFonts w:ascii="Montserrat Light" w:hAnsi="Montserrat Light" w:cs="Arial"/>
          <w:b/>
          <w:bCs/>
          <w:sz w:val="20"/>
          <w:szCs w:val="20"/>
        </w:rPr>
      </w:pPr>
    </w:p>
    <w:p w14:paraId="0C8EA06C" w14:textId="77777777" w:rsidR="00E508EE" w:rsidRPr="00403C8E" w:rsidRDefault="00A950E4" w:rsidP="00E508EE">
      <w:pPr>
        <w:pStyle w:val="titulored"/>
        <w:rPr>
          <w:color w:val="3B3838"/>
          <w:sz w:val="19"/>
        </w:rPr>
      </w:pPr>
      <w:r w:rsidRPr="000E511C">
        <w:rPr>
          <w:rFonts w:ascii="Montserrat Light" w:hAnsi="Montserrat Light"/>
          <w:sz w:val="20"/>
          <w:szCs w:val="20"/>
        </w:rPr>
        <w:br w:type="page"/>
      </w:r>
      <w:r w:rsidR="00E508EE" w:rsidRPr="00403C8E">
        <w:lastRenderedPageBreak/>
        <w:t>GLOSARIO</w:t>
      </w:r>
    </w:p>
    <w:p w14:paraId="56AD173D" w14:textId="2B569958" w:rsidR="00E508EE" w:rsidRDefault="00E508EE" w:rsidP="00F9510F">
      <w:pPr>
        <w:pStyle w:val="Glosario"/>
        <w:spacing w:after="0"/>
        <w:ind w:left="0" w:firstLine="0"/>
      </w:pPr>
      <w:r w:rsidRPr="000E511C">
        <w:rPr>
          <w:b/>
          <w:bCs/>
        </w:rPr>
        <w:t>Carta de intención</w:t>
      </w:r>
      <w:r w:rsidR="000E511C">
        <w:rPr>
          <w:b/>
          <w:bCs/>
        </w:rPr>
        <w:t>.</w:t>
      </w:r>
      <w:r w:rsidRPr="000E511C">
        <w:rPr>
          <w:b/>
          <w:bCs/>
        </w:rPr>
        <w:t xml:space="preserve"> </w:t>
      </w:r>
      <w:r w:rsidRPr="000E511C">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0E511C">
          <w:t>www.cifrhs.salud.gob.mx</w:t>
        </w:r>
      </w:hyperlink>
    </w:p>
    <w:p w14:paraId="34459D76" w14:textId="77777777" w:rsidR="000E511C" w:rsidRPr="000E511C" w:rsidRDefault="000E511C" w:rsidP="00F9510F">
      <w:pPr>
        <w:pStyle w:val="Glosario"/>
        <w:spacing w:after="0"/>
        <w:ind w:left="0" w:firstLine="0"/>
      </w:pPr>
    </w:p>
    <w:p w14:paraId="49616E5A" w14:textId="3665E2CB" w:rsidR="00E508EE" w:rsidRDefault="00E508EE" w:rsidP="00F9510F">
      <w:pPr>
        <w:pStyle w:val="Glosario"/>
        <w:spacing w:after="0"/>
        <w:ind w:left="0" w:firstLine="0"/>
      </w:pPr>
      <w:r w:rsidRPr="000E511C">
        <w:rPr>
          <w:b/>
          <w:bCs/>
        </w:rPr>
        <w:t>Coherencia horizontal</w:t>
      </w:r>
      <w:r w:rsidR="000E511C">
        <w:rPr>
          <w:b/>
          <w:bCs/>
        </w:rPr>
        <w:t>.</w:t>
      </w:r>
      <w:r w:rsidRPr="000E511C">
        <w:rPr>
          <w:b/>
          <w:bCs/>
        </w:rPr>
        <w:t xml:space="preserve"> </w:t>
      </w:r>
      <w:r w:rsidRPr="000E511C">
        <w:t>La organización de las diversas líneas o áreas disciplinares a lo largo del proceso educativo, de tal forma que se relacionen entre sí de una manera lógica y estructurada para facilitar la integración de los conocimientos.</w:t>
      </w:r>
    </w:p>
    <w:p w14:paraId="7DBA47E8" w14:textId="77777777" w:rsidR="000E511C" w:rsidRPr="000E511C" w:rsidRDefault="000E511C" w:rsidP="00F9510F">
      <w:pPr>
        <w:pStyle w:val="Glosario"/>
        <w:spacing w:after="0"/>
        <w:ind w:left="0" w:firstLine="0"/>
      </w:pPr>
    </w:p>
    <w:p w14:paraId="39D361D1" w14:textId="63E9BDDC" w:rsidR="00E508EE" w:rsidRDefault="00E508EE" w:rsidP="00F9510F">
      <w:pPr>
        <w:pStyle w:val="Glosario"/>
        <w:spacing w:after="0"/>
        <w:ind w:left="0" w:firstLine="0"/>
      </w:pPr>
      <w:r w:rsidRPr="000E511C">
        <w:rPr>
          <w:b/>
          <w:bCs/>
        </w:rPr>
        <w:t>Coherencia vertical</w:t>
      </w:r>
      <w:r w:rsidR="000E511C">
        <w:rPr>
          <w:b/>
          <w:bCs/>
        </w:rPr>
        <w:t>.</w:t>
      </w:r>
      <w:r w:rsidRPr="000E511C">
        <w:rPr>
          <w:b/>
          <w:bCs/>
        </w:rPr>
        <w:t xml:space="preserve"> </w:t>
      </w:r>
      <w:r w:rsidRPr="000E511C">
        <w:t>La organización de las asignaturas o módulos a lo largo del proceso educativo, dentro de una secuencia de menor a mayor profundidad, que deben cursarse a lo largo del proceso educativo.</w:t>
      </w:r>
    </w:p>
    <w:p w14:paraId="192591EB" w14:textId="77777777" w:rsidR="000E511C" w:rsidRPr="000E511C" w:rsidRDefault="000E511C" w:rsidP="00F9510F">
      <w:pPr>
        <w:pStyle w:val="Glosario"/>
        <w:spacing w:after="0"/>
        <w:ind w:left="0" w:firstLine="0"/>
      </w:pPr>
    </w:p>
    <w:p w14:paraId="7D5C50B6" w14:textId="4C1226D9" w:rsidR="00E508EE" w:rsidRDefault="00E508EE" w:rsidP="00F9510F">
      <w:pPr>
        <w:pStyle w:val="Glosario"/>
        <w:spacing w:after="0"/>
        <w:ind w:left="0" w:firstLine="0"/>
      </w:pPr>
      <w:r w:rsidRPr="000E511C">
        <w:rPr>
          <w:b/>
          <w:bCs/>
        </w:rPr>
        <w:t>Coherencia transversal</w:t>
      </w:r>
      <w:r w:rsidR="000E511C">
        <w:rPr>
          <w:b/>
          <w:bCs/>
        </w:rPr>
        <w:t>.</w:t>
      </w:r>
      <w:r w:rsidRPr="000E511C">
        <w:rPr>
          <w:b/>
          <w:bCs/>
        </w:rPr>
        <w:t xml:space="preserve"> </w:t>
      </w:r>
      <w:r w:rsidRPr="000E511C">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6F693450" w14:textId="77777777" w:rsidR="000E511C" w:rsidRPr="000E511C" w:rsidRDefault="000E511C" w:rsidP="00F9510F">
      <w:pPr>
        <w:pStyle w:val="Glosario"/>
        <w:spacing w:after="0"/>
        <w:ind w:left="0" w:firstLine="0"/>
      </w:pPr>
    </w:p>
    <w:p w14:paraId="59914263" w14:textId="73DEF665" w:rsidR="00E508EE" w:rsidRDefault="00E508EE" w:rsidP="00F9510F">
      <w:pPr>
        <w:pStyle w:val="Glosario"/>
        <w:spacing w:after="0"/>
        <w:ind w:left="0" w:firstLine="0"/>
      </w:pPr>
      <w:r w:rsidRPr="000E511C">
        <w:rPr>
          <w:b/>
          <w:bCs/>
        </w:rPr>
        <w:t>Criterios esenciales</w:t>
      </w:r>
      <w:r w:rsidR="000E511C">
        <w:rPr>
          <w:b/>
          <w:bCs/>
        </w:rPr>
        <w:t>.</w:t>
      </w:r>
      <w:r w:rsidRPr="000E511C">
        <w:rPr>
          <w:b/>
          <w:bCs/>
        </w:rPr>
        <w:t xml:space="preserve"> </w:t>
      </w:r>
      <w:r w:rsidRPr="000E511C">
        <w:t>Conjunto de elementos del plan de estudios medibles y recomendados por la CIFRHS como requisitos de apertura y funcionamiento para la evaluación de los Planes y Programas de Estudio.</w:t>
      </w:r>
    </w:p>
    <w:p w14:paraId="4B9F8457" w14:textId="77777777" w:rsidR="000E511C" w:rsidRPr="000E511C" w:rsidRDefault="000E511C" w:rsidP="00F9510F">
      <w:pPr>
        <w:pStyle w:val="Glosario"/>
        <w:spacing w:after="0"/>
        <w:ind w:left="0" w:firstLine="0"/>
      </w:pPr>
    </w:p>
    <w:p w14:paraId="34ACBBF0" w14:textId="40EC2EC1" w:rsidR="00E508EE" w:rsidRDefault="00E508EE" w:rsidP="00F9510F">
      <w:pPr>
        <w:pStyle w:val="Glosario"/>
        <w:spacing w:after="0"/>
        <w:ind w:left="0" w:firstLine="0"/>
      </w:pPr>
      <w:r w:rsidRPr="000E511C">
        <w:rPr>
          <w:b/>
          <w:bCs/>
        </w:rPr>
        <w:t>Convenio</w:t>
      </w:r>
      <w:r w:rsidR="000E511C">
        <w:rPr>
          <w:b/>
          <w:bCs/>
        </w:rPr>
        <w:t>.</w:t>
      </w:r>
      <w:r w:rsidRPr="000E511C">
        <w:rPr>
          <w:b/>
          <w:bCs/>
        </w:rPr>
        <w:t xml:space="preserve"> </w:t>
      </w:r>
      <w:r w:rsidRPr="000E511C">
        <w:t xml:space="preserve">Acuerdo entre la institución educativa y la </w:t>
      </w:r>
      <w:r w:rsidRPr="000E511C">
        <w:rPr>
          <w:color w:val="00B050"/>
        </w:rPr>
        <w:t>i</w:t>
      </w:r>
      <w:r w:rsidRPr="000E511C">
        <w:t xml:space="preserve">nstitución de </w:t>
      </w:r>
      <w:r w:rsidRPr="000E511C">
        <w:rPr>
          <w:color w:val="00B050"/>
        </w:rPr>
        <w:t>s</w:t>
      </w:r>
      <w:r w:rsidRPr="000E511C">
        <w:t>alud para la utilización de los campos clínicos, en el cual se comprometan al desarrollo de los programas académicos y programas operativos, que permitan el quehacer pedagógico con el estudiante y se garantice la seguridad de los pacientes.</w:t>
      </w:r>
    </w:p>
    <w:p w14:paraId="3FCA75BC" w14:textId="77777777" w:rsidR="000E511C" w:rsidRPr="000E511C" w:rsidRDefault="000E511C" w:rsidP="00F9510F">
      <w:pPr>
        <w:pStyle w:val="Glosario"/>
        <w:spacing w:after="0"/>
        <w:ind w:left="0" w:firstLine="0"/>
      </w:pPr>
    </w:p>
    <w:p w14:paraId="61B2B636" w14:textId="75B752EA" w:rsidR="00E508EE" w:rsidRDefault="00E508EE" w:rsidP="00F9510F">
      <w:pPr>
        <w:pStyle w:val="Glosario"/>
        <w:spacing w:after="0"/>
        <w:ind w:left="0" w:firstLine="0"/>
      </w:pPr>
      <w:r w:rsidRPr="000E511C">
        <w:rPr>
          <w:b/>
          <w:bCs/>
          <w:lang w:val="es-ES_tradnl"/>
        </w:rPr>
        <w:t>Enfoque inclusivo</w:t>
      </w:r>
      <w:r w:rsidR="000E511C">
        <w:rPr>
          <w:b/>
          <w:bCs/>
          <w:lang w:val="es-ES_tradnl"/>
        </w:rPr>
        <w:t>.</w:t>
      </w:r>
      <w:r w:rsidRPr="000E511C">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14F4D18C" w14:textId="77777777" w:rsidR="000E511C" w:rsidRPr="000E511C" w:rsidRDefault="000E511C" w:rsidP="00F9510F">
      <w:pPr>
        <w:pStyle w:val="Glosario"/>
        <w:spacing w:after="0"/>
        <w:ind w:left="0" w:firstLine="0"/>
      </w:pPr>
    </w:p>
    <w:p w14:paraId="5A3CF258" w14:textId="648649ED" w:rsidR="006A2802" w:rsidRPr="000E511C" w:rsidRDefault="00E508EE" w:rsidP="00F9510F">
      <w:pPr>
        <w:pStyle w:val="titulored"/>
        <w:spacing w:after="0" w:line="276" w:lineRule="auto"/>
        <w:ind w:right="0"/>
        <w:jc w:val="both"/>
        <w:rPr>
          <w:rFonts w:ascii="Montserrat Light" w:eastAsia="Lucida Sans Unicode" w:hAnsi="Montserrat Light"/>
          <w:color w:val="auto"/>
          <w:kern w:val="1"/>
          <w:sz w:val="20"/>
          <w:szCs w:val="20"/>
          <w:lang w:eastAsia="ar-SA"/>
        </w:rPr>
      </w:pPr>
      <w:r w:rsidRPr="000E511C">
        <w:rPr>
          <w:rFonts w:ascii="Montserrat Light" w:eastAsia="Lucida Sans Unicode" w:hAnsi="Montserrat Light"/>
          <w:b/>
          <w:bCs/>
          <w:color w:val="auto"/>
          <w:kern w:val="1"/>
          <w:sz w:val="20"/>
          <w:szCs w:val="20"/>
          <w:lang w:val="es-ES_tradnl" w:eastAsia="ar-SA"/>
        </w:rPr>
        <w:t>Escenarios de práctica</w:t>
      </w:r>
      <w:r w:rsidR="000E511C">
        <w:rPr>
          <w:rFonts w:ascii="Montserrat Light" w:eastAsia="Lucida Sans Unicode" w:hAnsi="Montserrat Light"/>
          <w:b/>
          <w:bCs/>
          <w:color w:val="auto"/>
          <w:kern w:val="1"/>
          <w:sz w:val="20"/>
          <w:szCs w:val="20"/>
          <w:lang w:val="es-ES_tradnl" w:eastAsia="ar-SA"/>
        </w:rPr>
        <w:t>.</w:t>
      </w:r>
      <w:r w:rsidRPr="000E511C">
        <w:rPr>
          <w:rFonts w:ascii="Montserrat Light" w:hAnsi="Montserrat Light"/>
        </w:rPr>
        <w:t xml:space="preserve"> </w:t>
      </w:r>
      <w:r w:rsidRPr="000E511C">
        <w:rPr>
          <w:rFonts w:ascii="Montserrat Light" w:eastAsia="Lucida Sans Unicode" w:hAnsi="Montserrat Light"/>
          <w:color w:val="auto"/>
          <w:kern w:val="1"/>
          <w:sz w:val="20"/>
          <w:szCs w:val="20"/>
          <w:lang w:eastAsia="ar-SA"/>
        </w:rPr>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0E511C">
        <w:rPr>
          <w:rFonts w:ascii="Montserrat Light" w:eastAsia="Lucida Sans Unicode" w:hAnsi="Montserrat Light"/>
          <w:color w:val="auto"/>
          <w:kern w:val="1"/>
          <w:sz w:val="20"/>
          <w:szCs w:val="20"/>
          <w:lang w:eastAsia="ar-SA"/>
        </w:rPr>
        <w:t>multi</w:t>
      </w:r>
      <w:proofErr w:type="spellEnd"/>
      <w:r w:rsidRPr="000E511C">
        <w:rPr>
          <w:rFonts w:ascii="Montserrat Light" w:eastAsia="Lucida Sans Unicode" w:hAnsi="Montserrat Light"/>
          <w:color w:val="auto"/>
          <w:kern w:val="1"/>
          <w:sz w:val="20"/>
          <w:szCs w:val="20"/>
          <w:lang w:eastAsia="ar-SA"/>
        </w:rPr>
        <w:t>,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6A2802" w:rsidRPr="000E511C">
        <w:rPr>
          <w:rFonts w:ascii="Montserrat Light" w:eastAsia="Lucida Sans Unicode" w:hAnsi="Montserrat Light"/>
          <w:color w:val="auto"/>
          <w:kern w:val="1"/>
          <w:sz w:val="20"/>
          <w:szCs w:val="20"/>
          <w:lang w:eastAsia="ar-SA"/>
        </w:rPr>
        <w:t xml:space="preserve"> </w:t>
      </w:r>
      <w:r w:rsidR="000E511C">
        <w:rPr>
          <w:rFonts w:ascii="Montserrat Light" w:eastAsia="Lucida Sans Unicode" w:hAnsi="Montserrat Light"/>
          <w:color w:val="auto"/>
          <w:kern w:val="1"/>
          <w:sz w:val="20"/>
          <w:szCs w:val="20"/>
          <w:lang w:eastAsia="ar-SA"/>
        </w:rPr>
        <w:t>.</w:t>
      </w:r>
    </w:p>
    <w:p w14:paraId="67375E9A" w14:textId="56E2267B" w:rsidR="00E508EE" w:rsidRDefault="00E508EE" w:rsidP="00F9510F">
      <w:pPr>
        <w:pStyle w:val="Glosario"/>
        <w:spacing w:after="0"/>
        <w:ind w:left="0" w:firstLine="0"/>
      </w:pPr>
      <w:r w:rsidRPr="000E511C">
        <w:lastRenderedPageBreak/>
        <w:t>Los escenarios de práctica deben contar con un espacio físico con la infraestructura, equipamiento y organización idóneos que permita la articulación pedagógica y administrativa de las prácticas profesionales supervisadas.</w:t>
      </w:r>
    </w:p>
    <w:p w14:paraId="3CEB14BA" w14:textId="77777777" w:rsidR="000E511C" w:rsidRPr="000E511C" w:rsidRDefault="000E511C" w:rsidP="00F9510F">
      <w:pPr>
        <w:pStyle w:val="Glosario"/>
        <w:spacing w:after="0"/>
        <w:ind w:left="0" w:firstLine="0"/>
      </w:pPr>
    </w:p>
    <w:p w14:paraId="523539D9" w14:textId="3D2867D0" w:rsidR="00E508EE" w:rsidRDefault="00E508EE" w:rsidP="00F9510F">
      <w:pPr>
        <w:pStyle w:val="Glosario"/>
        <w:spacing w:after="0"/>
        <w:ind w:left="0" w:firstLine="0"/>
      </w:pPr>
      <w:r w:rsidRPr="000E511C">
        <w:rPr>
          <w:b/>
          <w:bCs/>
          <w:lang w:val="es-ES_tradnl"/>
        </w:rPr>
        <w:t>Factibilidad de matrícula</w:t>
      </w:r>
      <w:r w:rsidR="000E511C">
        <w:rPr>
          <w:b/>
          <w:bCs/>
          <w:lang w:val="es-ES_tradnl"/>
        </w:rPr>
        <w:t>.</w:t>
      </w:r>
      <w:r w:rsidRPr="000E511C">
        <w:rPr>
          <w:bCs/>
          <w:lang w:val="es-ES_tradnl"/>
        </w:rPr>
        <w:t xml:space="preserve"> </w:t>
      </w:r>
      <w:r w:rsidRPr="000E511C">
        <w:t>Es el número de estudiantes que se pueden formar conforme a la infraestructura de la institución educativa y al análisis de campos clínicos disponibles en la entidad federativa donde se establecerá la misma.</w:t>
      </w:r>
    </w:p>
    <w:p w14:paraId="522364DD" w14:textId="77777777" w:rsidR="000E511C" w:rsidRPr="000E511C" w:rsidRDefault="000E511C" w:rsidP="00F9510F">
      <w:pPr>
        <w:pStyle w:val="Glosario"/>
        <w:spacing w:after="0"/>
        <w:ind w:left="0" w:firstLine="0"/>
      </w:pPr>
    </w:p>
    <w:p w14:paraId="5EF915FE" w14:textId="1F65094C" w:rsidR="00E508EE" w:rsidRDefault="00E508EE" w:rsidP="00F9510F">
      <w:pPr>
        <w:pStyle w:val="Glosario"/>
        <w:spacing w:after="0"/>
        <w:ind w:left="0" w:firstLine="0"/>
      </w:pPr>
      <w:r w:rsidRPr="000E511C">
        <w:rPr>
          <w:b/>
          <w:bCs/>
          <w:lang w:val="es-ES_tradnl"/>
        </w:rPr>
        <w:t>Mapa curricular</w:t>
      </w:r>
      <w:r w:rsidR="000E511C">
        <w:rPr>
          <w:b/>
          <w:bCs/>
          <w:lang w:val="es-ES_tradnl"/>
        </w:rPr>
        <w:t>.</w:t>
      </w:r>
      <w:r w:rsidRPr="000E511C">
        <w:rPr>
          <w:bCs/>
          <w:lang w:val="es-ES_tradnl"/>
        </w:rPr>
        <w:t xml:space="preserve"> </w:t>
      </w:r>
      <w:r w:rsidRPr="000E511C">
        <w:t>Organización secuencial de las diferentes asignaturas de un currículo que establecen una relación horizontal, vertical y transversal dentro de sus áreas de conocimiento y ejes de formación.</w:t>
      </w:r>
    </w:p>
    <w:p w14:paraId="0222738B" w14:textId="77777777" w:rsidR="000E511C" w:rsidRPr="000E511C" w:rsidRDefault="000E511C" w:rsidP="00F9510F">
      <w:pPr>
        <w:pStyle w:val="Glosario"/>
        <w:spacing w:after="0"/>
        <w:ind w:left="0" w:firstLine="0"/>
      </w:pPr>
    </w:p>
    <w:p w14:paraId="14CD9B26" w14:textId="5C7DD6C1" w:rsidR="00E508EE" w:rsidRDefault="000E511C" w:rsidP="00F9510F">
      <w:pPr>
        <w:pStyle w:val="Glosario"/>
        <w:spacing w:after="0"/>
        <w:ind w:left="0" w:firstLine="0"/>
      </w:pPr>
      <w:r>
        <w:rPr>
          <w:b/>
          <w:bCs/>
          <w:lang w:val="es-ES_tradnl"/>
        </w:rPr>
        <w:t>Marco normativo.</w:t>
      </w:r>
      <w:r w:rsidR="00E508EE" w:rsidRPr="000E511C">
        <w:rPr>
          <w:b/>
          <w:bCs/>
          <w:lang w:val="es-ES_tradnl"/>
        </w:rPr>
        <w:t xml:space="preserve"> </w:t>
      </w:r>
      <w:r w:rsidR="00E508EE" w:rsidRPr="000E511C">
        <w:t>Conjunto de normas, leyes, reglamentos, nacionales e internacionales vigentes que regulan la disciplina.</w:t>
      </w:r>
    </w:p>
    <w:p w14:paraId="3221510C" w14:textId="77777777" w:rsidR="000E511C" w:rsidRPr="000E511C" w:rsidRDefault="000E511C" w:rsidP="00F9510F">
      <w:pPr>
        <w:pStyle w:val="Glosario"/>
        <w:spacing w:after="0"/>
        <w:ind w:left="0" w:firstLine="0"/>
      </w:pPr>
    </w:p>
    <w:p w14:paraId="2EC5CD88" w14:textId="7B50CA2C" w:rsidR="00E508EE" w:rsidRDefault="00E508EE" w:rsidP="00F9510F">
      <w:pPr>
        <w:pStyle w:val="Glosario"/>
        <w:spacing w:after="0"/>
        <w:ind w:left="0" w:firstLine="0"/>
      </w:pPr>
      <w:r w:rsidRPr="000E511C">
        <w:rPr>
          <w:b/>
          <w:bCs/>
          <w:lang w:val="es-ES_tradnl"/>
        </w:rPr>
        <w:t>Modelo educativo</w:t>
      </w:r>
      <w:r w:rsidR="000E511C">
        <w:rPr>
          <w:b/>
          <w:bCs/>
          <w:lang w:val="es-ES_tradnl"/>
        </w:rPr>
        <w:t>.</w:t>
      </w:r>
      <w:r w:rsidRPr="000E511C">
        <w:rPr>
          <w:bCs/>
          <w:lang w:val="es-ES_tradnl"/>
        </w:rPr>
        <w:t xml:space="preserve"> </w:t>
      </w:r>
      <w:r w:rsidRPr="000E511C">
        <w:t>Teorías y enfoques psicopedagógicos que orientan la organización y diseño curricular para el establecimiento de los programas de estudio y las estrategias de enseñanza-aprendizaje.</w:t>
      </w:r>
    </w:p>
    <w:p w14:paraId="46C7DABA" w14:textId="77777777" w:rsidR="000E511C" w:rsidRPr="000E511C" w:rsidRDefault="000E511C" w:rsidP="00F9510F">
      <w:pPr>
        <w:pStyle w:val="Glosario"/>
        <w:spacing w:after="0"/>
        <w:ind w:left="0" w:firstLine="0"/>
      </w:pPr>
    </w:p>
    <w:p w14:paraId="2596B65E" w14:textId="211DB683" w:rsidR="000E511C" w:rsidRDefault="00E508EE" w:rsidP="00F9510F">
      <w:pPr>
        <w:pStyle w:val="Glosario"/>
        <w:spacing w:after="0"/>
        <w:ind w:left="0" w:firstLine="0"/>
      </w:pPr>
      <w:r w:rsidRPr="000E511C">
        <w:rPr>
          <w:b/>
          <w:bCs/>
          <w:lang w:val="es-ES_tradnl"/>
        </w:rPr>
        <w:t xml:space="preserve">Modalidad </w:t>
      </w:r>
      <w:r w:rsidR="00461AE0" w:rsidRPr="000E511C">
        <w:rPr>
          <w:b/>
          <w:bCs/>
          <w:lang w:val="es-ES_tradnl"/>
        </w:rPr>
        <w:t>escolarizada</w:t>
      </w:r>
      <w:r w:rsidR="000E511C">
        <w:rPr>
          <w:b/>
          <w:bCs/>
          <w:lang w:val="es-ES_tradnl"/>
        </w:rPr>
        <w:t>.</w:t>
      </w:r>
      <w:r w:rsidRPr="000E511C">
        <w:rPr>
          <w:b/>
          <w:bCs/>
          <w:lang w:val="es-ES_tradnl"/>
        </w:rPr>
        <w:t xml:space="preserve"> </w:t>
      </w:r>
      <w:r w:rsidRPr="000E511C">
        <w:t>Se caracteriza por desarrollar el proceso de enseñanza-aprendizaje principalmente en las Instalaciones y, en su caso Instalaciones especiales de los Particulares, con coincidencias espaciales y temporales entre estudiantes y personal académico. Para esta modalidad, en el Plan de estudio, las horas bajo la conducción de un académico deberán corresponder como mínimo, según el nivel educativo a las siguientes:</w:t>
      </w:r>
    </w:p>
    <w:p w14:paraId="756AB43E" w14:textId="66640167" w:rsidR="00E508EE" w:rsidRPr="000E511C" w:rsidRDefault="00E508EE" w:rsidP="00F9510F">
      <w:pPr>
        <w:pStyle w:val="Glosario"/>
        <w:spacing w:after="0"/>
        <w:ind w:left="0" w:firstLine="0"/>
      </w:pPr>
      <w:r w:rsidRPr="000E511C">
        <w:t xml:space="preserve"> </w:t>
      </w:r>
    </w:p>
    <w:p w14:paraId="1991A690" w14:textId="6E471636" w:rsidR="00E508EE" w:rsidRPr="000E511C" w:rsidRDefault="00E508EE" w:rsidP="00461AE0">
      <w:pPr>
        <w:pStyle w:val="Glosario"/>
        <w:numPr>
          <w:ilvl w:val="0"/>
          <w:numId w:val="29"/>
        </w:numPr>
        <w:spacing w:after="0"/>
        <w:ind w:left="851" w:hanging="284"/>
      </w:pPr>
      <w:r w:rsidRPr="000E511C">
        <w:t xml:space="preserve">Técnico superior universitario o profesional asociado, 1440 horas; </w:t>
      </w:r>
    </w:p>
    <w:p w14:paraId="03AF957E" w14:textId="4E730A8D" w:rsidR="00E508EE" w:rsidRPr="000E511C" w:rsidRDefault="00E508EE" w:rsidP="00461AE0">
      <w:pPr>
        <w:pStyle w:val="Glosario"/>
        <w:numPr>
          <w:ilvl w:val="0"/>
          <w:numId w:val="29"/>
        </w:numPr>
        <w:spacing w:after="0"/>
        <w:ind w:left="851" w:hanging="284"/>
      </w:pPr>
      <w:r w:rsidRPr="000E511C">
        <w:t xml:space="preserve">Licenciatura, 2400 horas; </w:t>
      </w:r>
    </w:p>
    <w:p w14:paraId="0206B893" w14:textId="0E0B1650" w:rsidR="00E508EE" w:rsidRPr="000E511C" w:rsidRDefault="00E508EE" w:rsidP="00461AE0">
      <w:pPr>
        <w:pStyle w:val="Glosario"/>
        <w:numPr>
          <w:ilvl w:val="0"/>
          <w:numId w:val="29"/>
        </w:numPr>
        <w:spacing w:after="0"/>
        <w:ind w:left="851" w:hanging="284"/>
      </w:pPr>
      <w:r w:rsidRPr="000E511C">
        <w:t xml:space="preserve">Especialidad, 180 horas; </w:t>
      </w:r>
    </w:p>
    <w:p w14:paraId="56E3A2E9" w14:textId="642D1F43" w:rsidR="00E508EE" w:rsidRPr="000E511C" w:rsidRDefault="00E508EE" w:rsidP="00461AE0">
      <w:pPr>
        <w:pStyle w:val="Glosario"/>
        <w:numPr>
          <w:ilvl w:val="0"/>
          <w:numId w:val="29"/>
        </w:numPr>
        <w:spacing w:after="0"/>
        <w:ind w:left="851" w:hanging="284"/>
      </w:pPr>
      <w:r w:rsidRPr="000E511C">
        <w:t xml:space="preserve">Maestría, 300 horas, y </w:t>
      </w:r>
    </w:p>
    <w:p w14:paraId="75EDB7BC" w14:textId="25895EA3" w:rsidR="00E508EE" w:rsidRPr="000E511C" w:rsidRDefault="00E508EE" w:rsidP="00461AE0">
      <w:pPr>
        <w:pStyle w:val="Glosario"/>
        <w:numPr>
          <w:ilvl w:val="0"/>
          <w:numId w:val="29"/>
        </w:numPr>
        <w:spacing w:after="0"/>
        <w:ind w:left="851" w:hanging="284"/>
      </w:pPr>
      <w:r w:rsidRPr="000E511C">
        <w:t>Doctorado, 600 horas.</w:t>
      </w:r>
    </w:p>
    <w:p w14:paraId="3BAE9824" w14:textId="77777777" w:rsidR="00E508EE" w:rsidRPr="000E511C" w:rsidRDefault="00E508EE" w:rsidP="00F9510F">
      <w:pPr>
        <w:pStyle w:val="Glosario"/>
        <w:spacing w:after="0"/>
        <w:ind w:left="0" w:firstLine="0"/>
      </w:pPr>
    </w:p>
    <w:p w14:paraId="340F65D6" w14:textId="63CC3CD9" w:rsidR="00E508EE" w:rsidRDefault="00E508EE" w:rsidP="00F9510F">
      <w:pPr>
        <w:pStyle w:val="Glosario"/>
        <w:spacing w:after="0"/>
        <w:ind w:left="0" w:firstLine="0"/>
      </w:pPr>
      <w:r w:rsidRPr="000E511C">
        <w:rPr>
          <w:b/>
          <w:bCs/>
          <w:lang w:val="es-ES_tradnl"/>
        </w:rPr>
        <w:t xml:space="preserve">Modalidad </w:t>
      </w:r>
      <w:r w:rsidR="00461AE0" w:rsidRPr="000E511C">
        <w:rPr>
          <w:b/>
          <w:bCs/>
          <w:lang w:val="es-ES_tradnl"/>
        </w:rPr>
        <w:t>mixta</w:t>
      </w:r>
      <w:r w:rsidR="00461AE0">
        <w:rPr>
          <w:b/>
          <w:bCs/>
          <w:lang w:val="es-ES_tradnl"/>
        </w:rPr>
        <w:t>.</w:t>
      </w:r>
      <w:r w:rsidRPr="000E511C">
        <w:rPr>
          <w:b/>
          <w:bCs/>
          <w:lang w:val="es-ES_tradnl"/>
        </w:rPr>
        <w:t xml:space="preserve"> </w:t>
      </w:r>
      <w:r w:rsidRPr="000E511C">
        <w:t>se caracteriza por ser un modelo que brinda flexibilidad al combinar estrategias, métodos y recursos de las modalidades escolar y no escolarizada. En esta modalidad el número de horas propuestas en el Plan de estudio bajo la conducción de un académico equivalen por lo menos al 40% de las señaladas en la modalidad escolarizada. Para el plan y programas de estudio de la Licenciatura en Medicina no le aplica esta modalidad.</w:t>
      </w:r>
    </w:p>
    <w:p w14:paraId="39241FF4" w14:textId="77777777" w:rsidR="00461AE0" w:rsidRPr="000E511C" w:rsidRDefault="00461AE0" w:rsidP="00F9510F">
      <w:pPr>
        <w:pStyle w:val="Glosario"/>
        <w:spacing w:after="0"/>
        <w:ind w:left="0" w:firstLine="0"/>
      </w:pPr>
    </w:p>
    <w:p w14:paraId="4DC28487" w14:textId="79AC0122" w:rsidR="00E508EE" w:rsidRDefault="00E508EE" w:rsidP="00F9510F">
      <w:pPr>
        <w:pStyle w:val="Glosario"/>
        <w:spacing w:after="0"/>
        <w:ind w:left="0" w:firstLine="0"/>
      </w:pPr>
      <w:r w:rsidRPr="000E511C">
        <w:rPr>
          <w:b/>
          <w:lang w:val="es-ES_tradnl"/>
        </w:rPr>
        <w:t xml:space="preserve">Opinión </w:t>
      </w:r>
      <w:r w:rsidR="00461AE0" w:rsidRPr="000E511C">
        <w:rPr>
          <w:b/>
          <w:lang w:val="es-ES_tradnl"/>
        </w:rPr>
        <w:t>técnico-académica</w:t>
      </w:r>
      <w:r w:rsidR="00461AE0">
        <w:rPr>
          <w:b/>
          <w:lang w:val="es-ES_tradnl"/>
        </w:rPr>
        <w:t>.</w:t>
      </w:r>
      <w:r w:rsidRPr="000E511C">
        <w:rPr>
          <w:lang w:val="es-ES_tradnl"/>
        </w:rPr>
        <w:t xml:space="preserve"> </w:t>
      </w:r>
      <w:r w:rsidRPr="000E511C">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56B467B1" w14:textId="77777777" w:rsidR="00461AE0" w:rsidRPr="000E511C" w:rsidRDefault="00461AE0" w:rsidP="00F9510F">
      <w:pPr>
        <w:pStyle w:val="Glosario"/>
        <w:spacing w:after="0"/>
        <w:ind w:left="0" w:firstLine="0"/>
      </w:pPr>
    </w:p>
    <w:p w14:paraId="3A631B51" w14:textId="332B80B7" w:rsidR="00E508EE" w:rsidRPr="000E511C" w:rsidRDefault="00E508EE" w:rsidP="00F9510F">
      <w:pPr>
        <w:pStyle w:val="Glosario"/>
        <w:spacing w:after="0"/>
        <w:ind w:left="0" w:firstLine="0"/>
      </w:pPr>
      <w:r w:rsidRPr="000E511C">
        <w:rPr>
          <w:b/>
          <w:lang w:val="es-ES_tradnl"/>
        </w:rPr>
        <w:t>Práctica clínica</w:t>
      </w:r>
      <w:r w:rsidR="00461AE0">
        <w:rPr>
          <w:b/>
          <w:lang w:val="es-ES_tradnl"/>
        </w:rPr>
        <w:t>.</w:t>
      </w:r>
      <w:r w:rsidRPr="000E511C">
        <w:rPr>
          <w:b/>
          <w:lang w:val="es-ES_tradnl"/>
        </w:rPr>
        <w:t xml:space="preserve"> </w:t>
      </w:r>
      <w:r w:rsidRPr="000E511C">
        <w:t>Las actividades prácticas estructuradas dentro de un programa académico que se realizan dentro de un campo clínico de acuerdo a las características del mismo, y bajo supervisión de profesionales del área de la disciplina, con la finalidad de adquirir competencias profesionales.</w:t>
      </w:r>
    </w:p>
    <w:p w14:paraId="071BB7F7" w14:textId="424C1AD7" w:rsidR="00E508EE" w:rsidRDefault="00E508EE" w:rsidP="00F9510F">
      <w:pPr>
        <w:widowControl/>
        <w:suppressAutoHyphens w:val="0"/>
        <w:spacing w:line="276" w:lineRule="auto"/>
        <w:jc w:val="both"/>
        <w:rPr>
          <w:rFonts w:ascii="Montserrat Light" w:hAnsi="Montserrat Light" w:cs="Arial"/>
          <w:sz w:val="20"/>
          <w:szCs w:val="20"/>
        </w:rPr>
      </w:pPr>
      <w:r w:rsidRPr="000E511C">
        <w:rPr>
          <w:rFonts w:ascii="Montserrat Light" w:hAnsi="Montserrat Light" w:cs="Arial"/>
          <w:b/>
          <w:sz w:val="20"/>
          <w:szCs w:val="20"/>
          <w:lang w:val="es-ES_tradnl"/>
        </w:rPr>
        <w:lastRenderedPageBreak/>
        <w:t>Programa académico de servicio social</w:t>
      </w:r>
      <w:r w:rsidR="00461AE0">
        <w:rPr>
          <w:rFonts w:ascii="Montserrat Light" w:hAnsi="Montserrat Light" w:cs="Arial"/>
          <w:b/>
          <w:sz w:val="20"/>
          <w:szCs w:val="20"/>
          <w:lang w:val="es-ES_tradnl"/>
        </w:rPr>
        <w:t>.</w:t>
      </w:r>
      <w:r w:rsidRPr="000E511C">
        <w:rPr>
          <w:rFonts w:ascii="Montserrat Light" w:hAnsi="Montserrat Light" w:cs="Arial"/>
          <w:b/>
          <w:sz w:val="20"/>
          <w:szCs w:val="20"/>
          <w:lang w:val="es-ES_tradnl"/>
        </w:rPr>
        <w:t xml:space="preserve"> </w:t>
      </w:r>
      <w:r w:rsidRPr="000E511C">
        <w:rPr>
          <w:rFonts w:ascii="Montserrat Light" w:hAnsi="Montserrat Light" w:cs="Arial"/>
          <w:sz w:val="20"/>
          <w:szCs w:val="20"/>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 y al Programa Nacional de Servicio Social de Carreras afines.</w:t>
      </w:r>
    </w:p>
    <w:p w14:paraId="7CAE8464" w14:textId="77777777" w:rsidR="00461AE0" w:rsidRPr="000E511C" w:rsidRDefault="00461AE0" w:rsidP="00F9510F">
      <w:pPr>
        <w:widowControl/>
        <w:suppressAutoHyphens w:val="0"/>
        <w:spacing w:line="276" w:lineRule="auto"/>
        <w:jc w:val="both"/>
        <w:rPr>
          <w:rFonts w:ascii="Montserrat Light" w:hAnsi="Montserrat Light" w:cs="Arial"/>
          <w:sz w:val="20"/>
          <w:szCs w:val="20"/>
        </w:rPr>
      </w:pPr>
    </w:p>
    <w:p w14:paraId="4D6D216C" w14:textId="6AC44049" w:rsidR="00E508EE" w:rsidRDefault="00E508EE" w:rsidP="00F9510F">
      <w:pPr>
        <w:pStyle w:val="Glosario"/>
        <w:spacing w:after="0"/>
        <w:ind w:left="0" w:firstLine="0"/>
      </w:pPr>
      <w:r w:rsidRPr="000E511C">
        <w:rPr>
          <w:b/>
          <w:lang w:val="es-ES_tradnl"/>
        </w:rPr>
        <w:t>Programa académico</w:t>
      </w:r>
      <w:r w:rsidR="00461AE0">
        <w:rPr>
          <w:b/>
          <w:lang w:val="es-ES_tradnl"/>
        </w:rPr>
        <w:t>.</w:t>
      </w:r>
      <w:r w:rsidRPr="000E511C">
        <w:rPr>
          <w:lang w:val="es-ES_tradnl"/>
        </w:rPr>
        <w:t xml:space="preserve"> </w:t>
      </w:r>
      <w:r w:rsidRPr="000E511C">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05E32C01" w14:textId="77777777" w:rsidR="00461AE0" w:rsidRPr="000E511C" w:rsidRDefault="00461AE0" w:rsidP="00F9510F">
      <w:pPr>
        <w:pStyle w:val="Glosario"/>
        <w:spacing w:after="0"/>
        <w:ind w:left="0" w:firstLine="0"/>
      </w:pPr>
    </w:p>
    <w:p w14:paraId="6EA809E4" w14:textId="48B94659" w:rsidR="00E508EE" w:rsidRDefault="00E508EE" w:rsidP="00F9510F">
      <w:pPr>
        <w:pStyle w:val="Glosario"/>
        <w:spacing w:after="0"/>
        <w:ind w:left="0" w:firstLine="0"/>
      </w:pPr>
      <w:r w:rsidRPr="000E511C">
        <w:rPr>
          <w:b/>
          <w:lang w:val="es-ES_tradnl"/>
        </w:rPr>
        <w:t>Programas específicos de las actividades prácticas o comunitarias</w:t>
      </w:r>
      <w:r w:rsidR="00461AE0">
        <w:rPr>
          <w:b/>
          <w:lang w:val="es-ES_tradnl"/>
        </w:rPr>
        <w:t>.</w:t>
      </w:r>
      <w:r w:rsidRPr="000E511C">
        <w:rPr>
          <w:lang w:val="es-ES_tradnl"/>
        </w:rPr>
        <w:t xml:space="preserve"> </w:t>
      </w:r>
      <w:r w:rsidRPr="000E511C">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06CC96FB" w14:textId="7F29923B" w:rsidR="00461AE0" w:rsidRDefault="00461AE0" w:rsidP="00F9510F">
      <w:pPr>
        <w:pStyle w:val="Glosario"/>
        <w:spacing w:after="0"/>
        <w:ind w:left="0" w:firstLine="0"/>
      </w:pPr>
    </w:p>
    <w:p w14:paraId="78DBE6BA" w14:textId="00B2041F" w:rsidR="00461AE0" w:rsidRDefault="00461AE0" w:rsidP="00F9510F">
      <w:pPr>
        <w:pStyle w:val="Glosario"/>
        <w:spacing w:after="0"/>
        <w:ind w:left="0" w:firstLine="0"/>
      </w:pPr>
    </w:p>
    <w:p w14:paraId="4854D31B" w14:textId="127EC7D5" w:rsidR="00461AE0" w:rsidRDefault="00461AE0" w:rsidP="00F9510F">
      <w:pPr>
        <w:pStyle w:val="Glosario"/>
        <w:spacing w:after="0"/>
        <w:ind w:left="0" w:firstLine="0"/>
      </w:pPr>
    </w:p>
    <w:p w14:paraId="24C4F1F3" w14:textId="704D2AB1" w:rsidR="00461AE0" w:rsidRDefault="00461AE0" w:rsidP="00F9510F">
      <w:pPr>
        <w:pStyle w:val="Glosario"/>
        <w:spacing w:after="0"/>
        <w:ind w:left="0" w:firstLine="0"/>
      </w:pPr>
    </w:p>
    <w:p w14:paraId="5B6BBB64" w14:textId="7E107467" w:rsidR="00461AE0" w:rsidRDefault="00461AE0" w:rsidP="00F9510F">
      <w:pPr>
        <w:pStyle w:val="Glosario"/>
        <w:spacing w:after="0"/>
        <w:ind w:left="0" w:firstLine="0"/>
      </w:pPr>
    </w:p>
    <w:p w14:paraId="584E9006" w14:textId="70128057" w:rsidR="00461AE0" w:rsidRDefault="00461AE0" w:rsidP="00F9510F">
      <w:pPr>
        <w:pStyle w:val="Glosario"/>
        <w:spacing w:after="0"/>
        <w:ind w:left="0" w:firstLine="0"/>
      </w:pPr>
    </w:p>
    <w:p w14:paraId="10D27D39" w14:textId="6B6FAA40" w:rsidR="00461AE0" w:rsidRDefault="00461AE0" w:rsidP="00F9510F">
      <w:pPr>
        <w:pStyle w:val="Glosario"/>
        <w:spacing w:after="0"/>
        <w:ind w:left="0" w:firstLine="0"/>
      </w:pPr>
    </w:p>
    <w:p w14:paraId="35E33C62" w14:textId="6668E664" w:rsidR="00461AE0" w:rsidRDefault="00461AE0" w:rsidP="00F9510F">
      <w:pPr>
        <w:pStyle w:val="Glosario"/>
        <w:spacing w:after="0"/>
        <w:ind w:left="0" w:firstLine="0"/>
      </w:pPr>
    </w:p>
    <w:p w14:paraId="615B855C" w14:textId="3EF7D054" w:rsidR="00461AE0" w:rsidRDefault="00461AE0" w:rsidP="00F9510F">
      <w:pPr>
        <w:pStyle w:val="Glosario"/>
        <w:spacing w:after="0"/>
        <w:ind w:left="0" w:firstLine="0"/>
      </w:pPr>
    </w:p>
    <w:p w14:paraId="43FFFBDC" w14:textId="22743FFF" w:rsidR="00461AE0" w:rsidRDefault="00461AE0" w:rsidP="00F9510F">
      <w:pPr>
        <w:pStyle w:val="Glosario"/>
        <w:spacing w:after="0"/>
        <w:ind w:left="0" w:firstLine="0"/>
      </w:pPr>
    </w:p>
    <w:p w14:paraId="60C7DDBF" w14:textId="7952B87A" w:rsidR="00461AE0" w:rsidRDefault="00461AE0" w:rsidP="00F9510F">
      <w:pPr>
        <w:pStyle w:val="Glosario"/>
        <w:spacing w:after="0"/>
        <w:ind w:left="0" w:firstLine="0"/>
      </w:pPr>
    </w:p>
    <w:p w14:paraId="757C29A9" w14:textId="1F70F4F8" w:rsidR="00461AE0" w:rsidRDefault="00461AE0" w:rsidP="00F9510F">
      <w:pPr>
        <w:pStyle w:val="Glosario"/>
        <w:spacing w:after="0"/>
        <w:ind w:left="0" w:firstLine="0"/>
      </w:pPr>
    </w:p>
    <w:p w14:paraId="4B729FC4" w14:textId="4920E089" w:rsidR="00461AE0" w:rsidRDefault="00461AE0" w:rsidP="00F9510F">
      <w:pPr>
        <w:pStyle w:val="Glosario"/>
        <w:spacing w:after="0"/>
        <w:ind w:left="0" w:firstLine="0"/>
      </w:pPr>
    </w:p>
    <w:p w14:paraId="0D52CA27" w14:textId="7EF2686C" w:rsidR="00461AE0" w:rsidRDefault="00461AE0" w:rsidP="00F9510F">
      <w:pPr>
        <w:pStyle w:val="Glosario"/>
        <w:spacing w:after="0"/>
        <w:ind w:left="0" w:firstLine="0"/>
      </w:pPr>
    </w:p>
    <w:p w14:paraId="349CEE85" w14:textId="6A2B8609" w:rsidR="00461AE0" w:rsidRDefault="00461AE0" w:rsidP="00F9510F">
      <w:pPr>
        <w:pStyle w:val="Glosario"/>
        <w:spacing w:after="0"/>
        <w:ind w:left="0" w:firstLine="0"/>
      </w:pPr>
    </w:p>
    <w:p w14:paraId="22C1E815" w14:textId="0ADAB36E" w:rsidR="00461AE0" w:rsidRDefault="00461AE0" w:rsidP="00F9510F">
      <w:pPr>
        <w:pStyle w:val="Glosario"/>
        <w:spacing w:after="0"/>
        <w:ind w:left="0" w:firstLine="0"/>
      </w:pPr>
    </w:p>
    <w:p w14:paraId="0322297A" w14:textId="0776C887" w:rsidR="00461AE0" w:rsidRDefault="00461AE0" w:rsidP="00F9510F">
      <w:pPr>
        <w:pStyle w:val="Glosario"/>
        <w:spacing w:after="0"/>
        <w:ind w:left="0" w:firstLine="0"/>
      </w:pPr>
    </w:p>
    <w:p w14:paraId="72F79C36" w14:textId="2C2B589B" w:rsidR="00461AE0" w:rsidRDefault="00461AE0" w:rsidP="00F9510F">
      <w:pPr>
        <w:pStyle w:val="Glosario"/>
        <w:spacing w:after="0"/>
        <w:ind w:left="0" w:firstLine="0"/>
      </w:pPr>
    </w:p>
    <w:p w14:paraId="15F2F346" w14:textId="2C51A823" w:rsidR="00461AE0" w:rsidRDefault="00461AE0" w:rsidP="00F9510F">
      <w:pPr>
        <w:pStyle w:val="Glosario"/>
        <w:spacing w:after="0"/>
        <w:ind w:left="0" w:firstLine="0"/>
      </w:pPr>
    </w:p>
    <w:p w14:paraId="53AC1F5B" w14:textId="0F309CAA" w:rsidR="00461AE0" w:rsidRDefault="00461AE0" w:rsidP="00F9510F">
      <w:pPr>
        <w:pStyle w:val="Glosario"/>
        <w:spacing w:after="0"/>
        <w:ind w:left="0" w:firstLine="0"/>
      </w:pPr>
    </w:p>
    <w:p w14:paraId="56F6D63C" w14:textId="614BC735" w:rsidR="00461AE0" w:rsidRDefault="00461AE0" w:rsidP="00F9510F">
      <w:pPr>
        <w:pStyle w:val="Glosario"/>
        <w:spacing w:after="0"/>
        <w:ind w:left="0" w:firstLine="0"/>
      </w:pPr>
    </w:p>
    <w:p w14:paraId="33262022" w14:textId="3C7267DD" w:rsidR="00461AE0" w:rsidRDefault="00461AE0" w:rsidP="00F9510F">
      <w:pPr>
        <w:pStyle w:val="Glosario"/>
        <w:spacing w:after="0"/>
        <w:ind w:left="0" w:firstLine="0"/>
      </w:pPr>
    </w:p>
    <w:p w14:paraId="0C076FCA" w14:textId="085FD062" w:rsidR="00461AE0" w:rsidRDefault="00461AE0" w:rsidP="00F9510F">
      <w:pPr>
        <w:pStyle w:val="Glosario"/>
        <w:spacing w:after="0"/>
        <w:ind w:left="0" w:firstLine="0"/>
      </w:pPr>
    </w:p>
    <w:p w14:paraId="5ECA019D" w14:textId="53E2CE9A" w:rsidR="00461AE0" w:rsidRDefault="00461AE0" w:rsidP="00F9510F">
      <w:pPr>
        <w:pStyle w:val="Glosario"/>
        <w:spacing w:after="0"/>
        <w:ind w:left="0" w:firstLine="0"/>
      </w:pPr>
    </w:p>
    <w:p w14:paraId="3F1CDCF6" w14:textId="4991C57D" w:rsidR="00461AE0" w:rsidRDefault="00461AE0" w:rsidP="00F9510F">
      <w:pPr>
        <w:pStyle w:val="Glosario"/>
        <w:spacing w:after="0"/>
        <w:ind w:left="0" w:firstLine="0"/>
      </w:pPr>
    </w:p>
    <w:p w14:paraId="78523070" w14:textId="77777777" w:rsidR="00461AE0" w:rsidRPr="000E511C" w:rsidRDefault="00461AE0" w:rsidP="00F9510F">
      <w:pPr>
        <w:pStyle w:val="Glosario"/>
        <w:spacing w:after="0"/>
        <w:ind w:left="0" w:firstLine="0"/>
      </w:pPr>
    </w:p>
    <w:p w14:paraId="5A076E91" w14:textId="6EDD0DD0" w:rsidR="00EA6207" w:rsidRDefault="00EA6207" w:rsidP="00EA6207">
      <w:pPr>
        <w:pStyle w:val="titulored"/>
        <w:ind w:right="-377"/>
      </w:pPr>
      <w:r>
        <w:lastRenderedPageBreak/>
        <w:t>COMITÉ DE EVALUACIÓN (COEVA) DE</w:t>
      </w:r>
      <w:r w:rsidR="00461AE0">
        <w:t xml:space="preserve"> </w:t>
      </w:r>
      <w:r>
        <w:t>L</w:t>
      </w:r>
      <w:r w:rsidR="00461AE0">
        <w:t>A</w:t>
      </w:r>
      <w:r>
        <w:t xml:space="preserve"> CIFRHS</w:t>
      </w:r>
    </w:p>
    <w:p w14:paraId="6A299839" w14:textId="77777777" w:rsidR="00EA6207" w:rsidRDefault="00EA6207" w:rsidP="00EA6207">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EA6207" w:rsidRPr="00461AE0" w14:paraId="6F4BE329" w14:textId="77777777" w:rsidTr="00AB62DC">
        <w:trPr>
          <w:trHeight w:val="851"/>
          <w:jc w:val="center"/>
        </w:trPr>
        <w:tc>
          <w:tcPr>
            <w:tcW w:w="4395" w:type="dxa"/>
            <w:hideMark/>
          </w:tcPr>
          <w:p w14:paraId="58C1C3F5" w14:textId="77777777" w:rsidR="00EA6207" w:rsidRPr="00461AE0" w:rsidRDefault="00EA6207" w:rsidP="00AB62DC">
            <w:pPr>
              <w:spacing w:line="276" w:lineRule="auto"/>
              <w:ind w:right="-377"/>
              <w:rPr>
                <w:rFonts w:ascii="Montserrat Light" w:eastAsia="Times New Roman" w:hAnsi="Montserrat Light"/>
                <w:b/>
                <w:sz w:val="18"/>
                <w:szCs w:val="18"/>
                <w:highlight w:val="yellow"/>
                <w:lang w:eastAsia="es-MX"/>
              </w:rPr>
            </w:pPr>
            <w:r w:rsidRPr="00461AE0">
              <w:rPr>
                <w:rFonts w:ascii="Montserrat Light" w:eastAsia="Times New Roman" w:hAnsi="Montserrat Light"/>
                <w:b/>
                <w:sz w:val="18"/>
                <w:szCs w:val="18"/>
                <w:lang w:eastAsia="es-MX"/>
              </w:rPr>
              <w:t>Dr. Jorge Alcocer Varela</w:t>
            </w:r>
          </w:p>
          <w:p w14:paraId="1C877482" w14:textId="77777777" w:rsidR="00EA6207" w:rsidRPr="00461AE0" w:rsidRDefault="00EA6207" w:rsidP="00AB62DC">
            <w:pPr>
              <w:spacing w:line="276" w:lineRule="auto"/>
              <w:ind w:right="-377"/>
              <w:rPr>
                <w:rFonts w:ascii="Montserrat Light" w:eastAsia="Times New Roman" w:hAnsi="Montserrat Light"/>
                <w:bCs/>
                <w:sz w:val="18"/>
                <w:szCs w:val="18"/>
                <w:lang w:eastAsia="es-MX"/>
              </w:rPr>
            </w:pPr>
            <w:r w:rsidRPr="00461AE0">
              <w:rPr>
                <w:rFonts w:ascii="Montserrat Light" w:eastAsia="Times New Roman" w:hAnsi="Montserrat Light"/>
                <w:bCs/>
                <w:sz w:val="18"/>
                <w:szCs w:val="18"/>
                <w:lang w:eastAsia="es-MX"/>
              </w:rPr>
              <w:t xml:space="preserve">Secretario de Salud </w:t>
            </w:r>
          </w:p>
          <w:p w14:paraId="138D654A" w14:textId="77777777" w:rsidR="00EA6207" w:rsidRPr="00461AE0" w:rsidRDefault="00EA6207" w:rsidP="00AB62DC">
            <w:pPr>
              <w:spacing w:line="276" w:lineRule="auto"/>
              <w:ind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Co-Presidente CIFRHS</w:t>
            </w:r>
            <w:r w:rsidRPr="00461AE0">
              <w:rPr>
                <w:rFonts w:ascii="Montserrat Light" w:eastAsia="Times New Roman" w:hAnsi="Montserrat Light"/>
                <w:sz w:val="18"/>
                <w:szCs w:val="18"/>
                <w:lang w:eastAsia="es-MX"/>
              </w:rPr>
              <w:t xml:space="preserve"> </w:t>
            </w:r>
          </w:p>
        </w:tc>
        <w:tc>
          <w:tcPr>
            <w:tcW w:w="4734" w:type="dxa"/>
            <w:hideMark/>
          </w:tcPr>
          <w:p w14:paraId="327374FE" w14:textId="77777777" w:rsidR="00EA6207" w:rsidRPr="00461AE0" w:rsidRDefault="00EA6207" w:rsidP="00AB62DC">
            <w:pPr>
              <w:spacing w:line="276" w:lineRule="auto"/>
              <w:ind w:left="319" w:right="-377"/>
              <w:rPr>
                <w:rFonts w:ascii="Montserrat Light" w:eastAsia="Times New Roman" w:hAnsi="Montserrat Light"/>
                <w:b/>
                <w:sz w:val="18"/>
                <w:szCs w:val="18"/>
                <w:highlight w:val="yellow"/>
                <w:lang w:eastAsia="es-MX"/>
              </w:rPr>
            </w:pPr>
            <w:r w:rsidRPr="00461AE0">
              <w:rPr>
                <w:rFonts w:ascii="Montserrat Light" w:eastAsia="Times New Roman" w:hAnsi="Montserrat Light"/>
                <w:b/>
                <w:sz w:val="18"/>
                <w:szCs w:val="18"/>
                <w:lang w:eastAsia="es-MX"/>
              </w:rPr>
              <w:t>Mtra. Delfina Gómez Álvarez</w:t>
            </w:r>
          </w:p>
          <w:p w14:paraId="125BF517" w14:textId="77777777" w:rsidR="00EA6207" w:rsidRPr="00461AE0" w:rsidRDefault="00EA6207" w:rsidP="00AB62DC">
            <w:pPr>
              <w:spacing w:line="276" w:lineRule="auto"/>
              <w:ind w:left="319" w:right="-377"/>
              <w:rPr>
                <w:rFonts w:ascii="Montserrat Light" w:eastAsia="Times New Roman" w:hAnsi="Montserrat Light"/>
                <w:bCs/>
                <w:sz w:val="18"/>
                <w:szCs w:val="18"/>
                <w:lang w:eastAsia="es-MX"/>
              </w:rPr>
            </w:pPr>
            <w:r w:rsidRPr="00461AE0">
              <w:rPr>
                <w:rFonts w:ascii="Montserrat Light" w:eastAsia="Times New Roman" w:hAnsi="Montserrat Light"/>
                <w:bCs/>
                <w:sz w:val="18"/>
                <w:szCs w:val="18"/>
                <w:lang w:eastAsia="es-MX"/>
              </w:rPr>
              <w:t>Secretaria de Educación Pública</w:t>
            </w:r>
          </w:p>
          <w:p w14:paraId="6CD62B66" w14:textId="77777777" w:rsidR="00EA6207" w:rsidRPr="00461AE0" w:rsidRDefault="00EA6207" w:rsidP="00AB62DC">
            <w:pPr>
              <w:spacing w:line="276" w:lineRule="auto"/>
              <w:ind w:left="319" w:right="-377"/>
              <w:rPr>
                <w:rFonts w:ascii="Montserrat Light" w:eastAsia="Times New Roman" w:hAnsi="Montserrat Light" w:cs="Arial"/>
                <w:sz w:val="18"/>
                <w:szCs w:val="18"/>
                <w:highlight w:val="yellow"/>
                <w:lang w:eastAsia="es-MX"/>
              </w:rPr>
            </w:pPr>
            <w:r w:rsidRPr="00461AE0">
              <w:rPr>
                <w:rFonts w:ascii="Montserrat Light" w:eastAsia="Times New Roman" w:hAnsi="Montserrat Light"/>
                <w:bCs/>
                <w:sz w:val="18"/>
                <w:szCs w:val="18"/>
                <w:lang w:eastAsia="es-MX"/>
              </w:rPr>
              <w:t>Co-Presidente CIFRHS</w:t>
            </w:r>
          </w:p>
        </w:tc>
      </w:tr>
      <w:tr w:rsidR="00EA6207" w:rsidRPr="00461AE0" w14:paraId="648650DC" w14:textId="77777777" w:rsidTr="00AB62DC">
        <w:trPr>
          <w:trHeight w:val="241"/>
          <w:jc w:val="center"/>
        </w:trPr>
        <w:tc>
          <w:tcPr>
            <w:tcW w:w="4395" w:type="dxa"/>
          </w:tcPr>
          <w:p w14:paraId="4D568684"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tc>
        <w:tc>
          <w:tcPr>
            <w:tcW w:w="4734" w:type="dxa"/>
          </w:tcPr>
          <w:p w14:paraId="0B736214"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tc>
      </w:tr>
      <w:tr w:rsidR="00EA6207" w:rsidRPr="00461AE0" w14:paraId="64E4543F" w14:textId="77777777" w:rsidTr="00AB62DC">
        <w:trPr>
          <w:trHeight w:val="1304"/>
          <w:jc w:val="center"/>
        </w:trPr>
        <w:tc>
          <w:tcPr>
            <w:tcW w:w="4395" w:type="dxa"/>
          </w:tcPr>
          <w:p w14:paraId="0FD8FF96"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p w14:paraId="12D1D40B" w14:textId="77777777" w:rsidR="00EA6207" w:rsidRPr="00461AE0" w:rsidRDefault="00EA6207" w:rsidP="00AB62DC">
            <w:pPr>
              <w:spacing w:line="276" w:lineRule="auto"/>
              <w:ind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Dr. José Luis García Ceja</w:t>
            </w:r>
          </w:p>
          <w:p w14:paraId="16C06677" w14:textId="77777777" w:rsidR="00EA6207" w:rsidRPr="00461AE0" w:rsidRDefault="00EA6207" w:rsidP="00AB62DC">
            <w:pPr>
              <w:spacing w:line="276" w:lineRule="auto"/>
              <w:ind w:right="-377"/>
              <w:rPr>
                <w:rFonts w:ascii="Montserrat Light" w:eastAsia="Times New Roman" w:hAnsi="Montserrat Light"/>
                <w:bCs/>
                <w:sz w:val="18"/>
                <w:szCs w:val="18"/>
                <w:lang w:eastAsia="es-MX"/>
              </w:rPr>
            </w:pPr>
            <w:r w:rsidRPr="00461AE0">
              <w:rPr>
                <w:rFonts w:ascii="Montserrat Light" w:eastAsia="Times New Roman" w:hAnsi="Montserrat Light"/>
                <w:bCs/>
                <w:sz w:val="18"/>
                <w:szCs w:val="18"/>
                <w:lang w:eastAsia="es-MX"/>
              </w:rPr>
              <w:t>Secretario técnico de la CIFRHS</w:t>
            </w:r>
          </w:p>
          <w:p w14:paraId="6E27AD1B" w14:textId="77777777" w:rsidR="00EA6207" w:rsidRPr="00461AE0" w:rsidRDefault="00EA6207" w:rsidP="00AB62DC">
            <w:pPr>
              <w:spacing w:line="276" w:lineRule="auto"/>
              <w:ind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Co-Presidente de COEVA</w:t>
            </w:r>
            <w:r w:rsidRPr="00461AE0">
              <w:rPr>
                <w:rFonts w:ascii="Montserrat Light" w:eastAsia="Times New Roman" w:hAnsi="Montserrat Light"/>
                <w:sz w:val="18"/>
                <w:szCs w:val="18"/>
                <w:lang w:eastAsia="es-MX"/>
              </w:rPr>
              <w:t xml:space="preserve"> </w:t>
            </w:r>
          </w:p>
        </w:tc>
        <w:tc>
          <w:tcPr>
            <w:tcW w:w="4734" w:type="dxa"/>
          </w:tcPr>
          <w:p w14:paraId="0328E8C3"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p w14:paraId="53762F5F" w14:textId="77777777" w:rsidR="00EA6207" w:rsidRPr="00461AE0" w:rsidRDefault="00EA6207" w:rsidP="00AB62DC">
            <w:pPr>
              <w:spacing w:line="276" w:lineRule="auto"/>
              <w:ind w:left="319"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Mtra. </w:t>
            </w:r>
            <w:proofErr w:type="spellStart"/>
            <w:r w:rsidRPr="00461AE0">
              <w:rPr>
                <w:rFonts w:ascii="Montserrat Light" w:eastAsia="Times New Roman" w:hAnsi="Montserrat Light"/>
                <w:b/>
                <w:sz w:val="18"/>
                <w:szCs w:val="18"/>
                <w:lang w:eastAsia="es-MX"/>
              </w:rPr>
              <w:t>Maria</w:t>
            </w:r>
            <w:proofErr w:type="spellEnd"/>
            <w:r w:rsidRPr="00461AE0">
              <w:rPr>
                <w:rFonts w:ascii="Montserrat Light" w:eastAsia="Times New Roman" w:hAnsi="Montserrat Light"/>
                <w:b/>
                <w:sz w:val="18"/>
                <w:szCs w:val="18"/>
                <w:lang w:eastAsia="es-MX"/>
              </w:rPr>
              <w:t xml:space="preserve"> Del Carmen </w:t>
            </w:r>
            <w:proofErr w:type="spellStart"/>
            <w:r w:rsidRPr="00461AE0">
              <w:rPr>
                <w:rFonts w:ascii="Montserrat Light" w:eastAsia="Times New Roman" w:hAnsi="Montserrat Light"/>
                <w:b/>
                <w:sz w:val="18"/>
                <w:szCs w:val="18"/>
                <w:lang w:eastAsia="es-MX"/>
              </w:rPr>
              <w:t>Salvatori</w:t>
            </w:r>
            <w:proofErr w:type="spellEnd"/>
            <w:r w:rsidRPr="00461AE0">
              <w:rPr>
                <w:rFonts w:ascii="Montserrat Light" w:eastAsia="Times New Roman" w:hAnsi="Montserrat Light"/>
                <w:b/>
                <w:sz w:val="18"/>
                <w:szCs w:val="18"/>
                <w:lang w:eastAsia="es-MX"/>
              </w:rPr>
              <w:t xml:space="preserve"> Bronca</w:t>
            </w:r>
          </w:p>
          <w:p w14:paraId="780421A2" w14:textId="77777777" w:rsidR="00EA6207" w:rsidRPr="00461AE0" w:rsidRDefault="00EA6207" w:rsidP="00AB62DC">
            <w:pPr>
              <w:spacing w:line="276" w:lineRule="auto"/>
              <w:ind w:left="319" w:right="-377"/>
              <w:rPr>
                <w:rFonts w:ascii="Montserrat Light" w:eastAsia="Times New Roman" w:hAnsi="Montserrat Light"/>
                <w:bCs/>
                <w:sz w:val="18"/>
                <w:szCs w:val="18"/>
                <w:lang w:eastAsia="es-MX"/>
              </w:rPr>
            </w:pPr>
            <w:r w:rsidRPr="00461AE0">
              <w:rPr>
                <w:rFonts w:ascii="Montserrat Light" w:eastAsia="Times New Roman" w:hAnsi="Montserrat Light"/>
                <w:bCs/>
                <w:sz w:val="18"/>
                <w:szCs w:val="18"/>
                <w:lang w:eastAsia="es-MX"/>
              </w:rPr>
              <w:t xml:space="preserve">Directora General de Acreditación, Incorporación y Revalidación (DGAIR/SEP) </w:t>
            </w:r>
          </w:p>
          <w:p w14:paraId="518B37B1" w14:textId="77777777" w:rsidR="00EA6207" w:rsidRPr="00461AE0" w:rsidRDefault="00EA6207" w:rsidP="00AB62DC">
            <w:pPr>
              <w:spacing w:line="276" w:lineRule="auto"/>
              <w:ind w:left="319" w:right="-377"/>
              <w:rPr>
                <w:rFonts w:ascii="Montserrat Light" w:eastAsia="Times New Roman" w:hAnsi="Montserrat Light" w:cs="Arial"/>
                <w:sz w:val="18"/>
                <w:szCs w:val="18"/>
                <w:lang w:eastAsia="es-MX"/>
              </w:rPr>
            </w:pPr>
            <w:r w:rsidRPr="00461AE0">
              <w:rPr>
                <w:rFonts w:ascii="Montserrat Light" w:eastAsia="Times New Roman" w:hAnsi="Montserrat Light"/>
                <w:bCs/>
                <w:sz w:val="18"/>
                <w:szCs w:val="18"/>
                <w:lang w:eastAsia="es-MX"/>
              </w:rPr>
              <w:t>Co-Presidente de COEVA</w:t>
            </w:r>
          </w:p>
        </w:tc>
      </w:tr>
      <w:tr w:rsidR="00EA6207" w:rsidRPr="00461AE0" w14:paraId="75299E6E" w14:textId="77777777" w:rsidTr="00AB62DC">
        <w:trPr>
          <w:trHeight w:val="1075"/>
          <w:jc w:val="center"/>
        </w:trPr>
        <w:tc>
          <w:tcPr>
            <w:tcW w:w="4395" w:type="dxa"/>
          </w:tcPr>
          <w:p w14:paraId="2680D1A6"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p w14:paraId="36F7A233" w14:textId="77777777" w:rsidR="00EA6207" w:rsidRPr="00461AE0" w:rsidRDefault="00EA6207" w:rsidP="00AB62DC">
            <w:pPr>
              <w:spacing w:line="276" w:lineRule="auto"/>
              <w:ind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Dra. Magdalena Delgado Bernal </w:t>
            </w:r>
          </w:p>
          <w:p w14:paraId="551650A6" w14:textId="77777777" w:rsidR="00EA6207" w:rsidRPr="00461AE0" w:rsidRDefault="00EA6207" w:rsidP="00AB62DC">
            <w:pPr>
              <w:spacing w:line="276" w:lineRule="auto"/>
              <w:ind w:right="-377"/>
              <w:rPr>
                <w:rFonts w:ascii="Montserrat Light" w:eastAsia="Times New Roman" w:hAnsi="Montserrat Light" w:cs="Arial"/>
                <w:sz w:val="18"/>
                <w:szCs w:val="18"/>
                <w:lang w:eastAsia="es-MX"/>
              </w:rPr>
            </w:pPr>
            <w:r w:rsidRPr="00461AE0">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5420CD24"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p w14:paraId="096AB9F2" w14:textId="77777777" w:rsidR="00EA6207" w:rsidRPr="00461AE0" w:rsidRDefault="00EA6207" w:rsidP="00AB62DC">
            <w:pPr>
              <w:spacing w:line="276" w:lineRule="auto"/>
              <w:ind w:left="319"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Mtra. Liliana González Mier </w:t>
            </w:r>
          </w:p>
          <w:p w14:paraId="5E6C208D" w14:textId="77777777" w:rsidR="00EA6207" w:rsidRPr="00461AE0" w:rsidRDefault="00EA6207" w:rsidP="00AB62DC">
            <w:pPr>
              <w:spacing w:line="276" w:lineRule="auto"/>
              <w:ind w:left="319" w:right="-377"/>
              <w:rPr>
                <w:rFonts w:ascii="Montserrat Light" w:eastAsia="Times New Roman" w:hAnsi="Montserrat Light" w:cs="Arial"/>
                <w:sz w:val="18"/>
                <w:szCs w:val="18"/>
                <w:lang w:eastAsia="es-MX"/>
              </w:rPr>
            </w:pPr>
            <w:r w:rsidRPr="00461AE0">
              <w:rPr>
                <w:rFonts w:ascii="Montserrat Light" w:eastAsia="Times New Roman" w:hAnsi="Montserrat Light"/>
                <w:bCs/>
                <w:sz w:val="18"/>
                <w:szCs w:val="18"/>
                <w:lang w:eastAsia="es-MX"/>
              </w:rPr>
              <w:t>Directora de Instituciones Particulares de Educación Superior (DIPES/SEP)</w:t>
            </w:r>
          </w:p>
        </w:tc>
      </w:tr>
      <w:tr w:rsidR="00EA6207" w:rsidRPr="00461AE0" w14:paraId="65F41E91" w14:textId="77777777" w:rsidTr="00AB62DC">
        <w:trPr>
          <w:trHeight w:val="549"/>
          <w:jc w:val="center"/>
        </w:trPr>
        <w:tc>
          <w:tcPr>
            <w:tcW w:w="4395" w:type="dxa"/>
          </w:tcPr>
          <w:p w14:paraId="58AFE0AA"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p w14:paraId="6E4AB997" w14:textId="77777777" w:rsidR="00EA6207" w:rsidRPr="00461AE0" w:rsidRDefault="00EA6207" w:rsidP="00AB62DC">
            <w:pPr>
              <w:spacing w:line="276" w:lineRule="auto"/>
              <w:ind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Lic. Omar Antonio Nicolás Tovar Ornelas </w:t>
            </w:r>
          </w:p>
          <w:p w14:paraId="43BEBBE8" w14:textId="77777777" w:rsidR="00EA6207" w:rsidRPr="00461AE0" w:rsidRDefault="00EA6207" w:rsidP="00AB62DC">
            <w:pPr>
              <w:spacing w:line="276" w:lineRule="auto"/>
              <w:ind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Representante de la Secretaría de Hacienda y Crédito Público (SHCP)</w:t>
            </w:r>
          </w:p>
        </w:tc>
        <w:tc>
          <w:tcPr>
            <w:tcW w:w="4734" w:type="dxa"/>
          </w:tcPr>
          <w:p w14:paraId="073B9C69"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p w14:paraId="14EC158E" w14:textId="77777777" w:rsidR="00EA6207" w:rsidRPr="00461AE0" w:rsidRDefault="00EA6207" w:rsidP="00AB62DC">
            <w:pPr>
              <w:spacing w:line="276" w:lineRule="auto"/>
              <w:ind w:left="319"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Dra. Ana Luisa </w:t>
            </w:r>
            <w:proofErr w:type="spellStart"/>
            <w:r w:rsidRPr="00461AE0">
              <w:rPr>
                <w:rFonts w:ascii="Montserrat Light" w:eastAsia="Times New Roman" w:hAnsi="Montserrat Light"/>
                <w:b/>
                <w:sz w:val="18"/>
                <w:szCs w:val="18"/>
                <w:lang w:eastAsia="es-MX"/>
              </w:rPr>
              <w:t>Munive</w:t>
            </w:r>
            <w:proofErr w:type="spellEnd"/>
            <w:r w:rsidRPr="00461AE0">
              <w:rPr>
                <w:rFonts w:ascii="Montserrat Light" w:eastAsia="Times New Roman" w:hAnsi="Montserrat Light"/>
                <w:b/>
                <w:sz w:val="18"/>
                <w:szCs w:val="18"/>
                <w:lang w:eastAsia="es-MX"/>
              </w:rPr>
              <w:t xml:space="preserve"> Aragón</w:t>
            </w:r>
          </w:p>
          <w:p w14:paraId="40039EE9"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Titular de la División de Programas Educativos del Instituto Mexicano del Seguro Social (IMSS)</w:t>
            </w:r>
          </w:p>
        </w:tc>
      </w:tr>
      <w:tr w:rsidR="00EA6207" w:rsidRPr="00461AE0" w14:paraId="0B5786F5" w14:textId="77777777" w:rsidTr="00AB62DC">
        <w:trPr>
          <w:trHeight w:val="1304"/>
          <w:jc w:val="center"/>
        </w:trPr>
        <w:tc>
          <w:tcPr>
            <w:tcW w:w="4395" w:type="dxa"/>
          </w:tcPr>
          <w:p w14:paraId="61459D48"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p w14:paraId="46AFAF9E" w14:textId="77777777" w:rsidR="00EA6207" w:rsidRPr="00461AE0" w:rsidRDefault="00EA6207" w:rsidP="00AB62DC">
            <w:pPr>
              <w:spacing w:line="276" w:lineRule="auto"/>
              <w:ind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Dra. Dylan Lucia Díaz </w:t>
            </w:r>
            <w:proofErr w:type="spellStart"/>
            <w:r w:rsidRPr="00461AE0">
              <w:rPr>
                <w:rFonts w:ascii="Montserrat Light" w:eastAsia="Times New Roman" w:hAnsi="Montserrat Light"/>
                <w:b/>
                <w:sz w:val="18"/>
                <w:szCs w:val="18"/>
                <w:lang w:eastAsia="es-MX"/>
              </w:rPr>
              <w:t>Chiguer</w:t>
            </w:r>
            <w:proofErr w:type="spellEnd"/>
          </w:p>
          <w:p w14:paraId="5CF11FC8" w14:textId="77777777" w:rsidR="00EA6207" w:rsidRPr="00461AE0" w:rsidRDefault="00EA6207" w:rsidP="00AB62DC">
            <w:pPr>
              <w:spacing w:line="276" w:lineRule="auto"/>
              <w:ind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295D1E43"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p w14:paraId="745ECBAD" w14:textId="77777777" w:rsidR="00EA6207" w:rsidRPr="00461AE0" w:rsidRDefault="00EA6207" w:rsidP="00AB62DC">
            <w:pPr>
              <w:spacing w:line="276" w:lineRule="auto"/>
              <w:ind w:left="319"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Dr. Ricardo F. Zúñiga López</w:t>
            </w:r>
          </w:p>
          <w:p w14:paraId="73B895CB"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Titular del Órgano Interno de Control en el Sistema Nacional para el Desarrollo Integral de la Familia (SNDIF)</w:t>
            </w:r>
          </w:p>
        </w:tc>
      </w:tr>
      <w:tr w:rsidR="00EA6207" w:rsidRPr="00461AE0" w14:paraId="374F5084" w14:textId="77777777" w:rsidTr="00AB62DC">
        <w:trPr>
          <w:trHeight w:val="1304"/>
          <w:jc w:val="center"/>
        </w:trPr>
        <w:tc>
          <w:tcPr>
            <w:tcW w:w="4395" w:type="dxa"/>
          </w:tcPr>
          <w:p w14:paraId="37E1225F"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p w14:paraId="52F06749" w14:textId="77777777" w:rsidR="00EA6207" w:rsidRPr="00461AE0" w:rsidRDefault="00EA6207" w:rsidP="00AB62DC">
            <w:pPr>
              <w:spacing w:line="276" w:lineRule="auto"/>
              <w:ind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Mtro. Andrés Madrigal Hernández</w:t>
            </w:r>
          </w:p>
          <w:p w14:paraId="6BB72E03" w14:textId="77777777" w:rsidR="00EA6207" w:rsidRPr="00461AE0" w:rsidRDefault="00EA6207" w:rsidP="00AB62DC">
            <w:pPr>
              <w:spacing w:line="276" w:lineRule="auto"/>
              <w:ind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6D6D28C4"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p w14:paraId="0FC1D4D4" w14:textId="77777777" w:rsidR="00EA6207" w:rsidRPr="00461AE0" w:rsidRDefault="00EA6207" w:rsidP="00AB62DC">
            <w:pPr>
              <w:spacing w:line="276" w:lineRule="auto"/>
              <w:ind w:left="319"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Dr. Gustavo Reyes Terán</w:t>
            </w:r>
          </w:p>
          <w:p w14:paraId="1A0E729A"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EA6207" w:rsidRPr="00461AE0" w14:paraId="75AB9C72" w14:textId="77777777" w:rsidTr="00AB62DC">
        <w:trPr>
          <w:trHeight w:val="1304"/>
          <w:jc w:val="center"/>
        </w:trPr>
        <w:tc>
          <w:tcPr>
            <w:tcW w:w="4395" w:type="dxa"/>
          </w:tcPr>
          <w:p w14:paraId="78D0B83C" w14:textId="77777777" w:rsidR="00EA6207" w:rsidRPr="00461AE0" w:rsidRDefault="00EA6207" w:rsidP="00AB62DC">
            <w:pPr>
              <w:spacing w:line="276" w:lineRule="auto"/>
              <w:ind w:right="-377"/>
              <w:rPr>
                <w:rFonts w:ascii="Montserrat Light" w:eastAsia="Times New Roman" w:hAnsi="Montserrat Light"/>
                <w:sz w:val="18"/>
                <w:szCs w:val="18"/>
                <w:lang w:eastAsia="es-MX"/>
              </w:rPr>
            </w:pPr>
          </w:p>
          <w:p w14:paraId="7A38BF4B" w14:textId="77777777" w:rsidR="00EA6207" w:rsidRPr="00461AE0" w:rsidRDefault="00EA6207" w:rsidP="00AB62DC">
            <w:pPr>
              <w:spacing w:line="276" w:lineRule="auto"/>
              <w:ind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Mtro.  Jaime Valls </w:t>
            </w:r>
            <w:proofErr w:type="spellStart"/>
            <w:r w:rsidRPr="00461AE0">
              <w:rPr>
                <w:rFonts w:ascii="Montserrat Light" w:eastAsia="Times New Roman" w:hAnsi="Montserrat Light"/>
                <w:b/>
                <w:sz w:val="18"/>
                <w:szCs w:val="18"/>
                <w:lang w:eastAsia="es-MX"/>
              </w:rPr>
              <w:t>Esponda</w:t>
            </w:r>
            <w:proofErr w:type="spellEnd"/>
          </w:p>
          <w:p w14:paraId="6E0F96DB" w14:textId="77777777" w:rsidR="00EA6207" w:rsidRPr="00461AE0" w:rsidRDefault="00EA6207" w:rsidP="00AB62DC">
            <w:pPr>
              <w:spacing w:line="276" w:lineRule="auto"/>
              <w:ind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671B3E13"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p>
          <w:p w14:paraId="1B295C1C" w14:textId="77777777" w:rsidR="00EA6207" w:rsidRPr="00461AE0" w:rsidRDefault="00EA6207" w:rsidP="00AB62DC">
            <w:pPr>
              <w:spacing w:line="276" w:lineRule="auto"/>
              <w:ind w:left="319" w:right="-377"/>
              <w:rPr>
                <w:rFonts w:ascii="Montserrat Light" w:eastAsia="Times New Roman" w:hAnsi="Montserrat Light"/>
                <w:b/>
                <w:sz w:val="18"/>
                <w:szCs w:val="18"/>
                <w:lang w:eastAsia="es-MX"/>
              </w:rPr>
            </w:pPr>
            <w:r w:rsidRPr="00461AE0">
              <w:rPr>
                <w:rFonts w:ascii="Montserrat Light" w:eastAsia="Times New Roman" w:hAnsi="Montserrat Light"/>
                <w:b/>
                <w:sz w:val="18"/>
                <w:szCs w:val="18"/>
                <w:lang w:eastAsia="es-MX"/>
              </w:rPr>
              <w:t xml:space="preserve">Dr. José </w:t>
            </w:r>
            <w:proofErr w:type="spellStart"/>
            <w:r w:rsidRPr="00461AE0">
              <w:rPr>
                <w:rFonts w:ascii="Montserrat Light" w:eastAsia="Times New Roman" w:hAnsi="Montserrat Light"/>
                <w:b/>
                <w:sz w:val="18"/>
                <w:szCs w:val="18"/>
                <w:lang w:eastAsia="es-MX"/>
              </w:rPr>
              <w:t>Halabe</w:t>
            </w:r>
            <w:proofErr w:type="spellEnd"/>
            <w:r w:rsidRPr="00461AE0">
              <w:rPr>
                <w:rFonts w:ascii="Montserrat Light" w:eastAsia="Times New Roman" w:hAnsi="Montserrat Light"/>
                <w:b/>
                <w:sz w:val="18"/>
                <w:szCs w:val="18"/>
                <w:lang w:eastAsia="es-MX"/>
              </w:rPr>
              <w:t xml:space="preserve"> </w:t>
            </w:r>
            <w:proofErr w:type="spellStart"/>
            <w:r w:rsidRPr="00461AE0">
              <w:rPr>
                <w:rFonts w:ascii="Montserrat Light" w:eastAsia="Times New Roman" w:hAnsi="Montserrat Light"/>
                <w:b/>
                <w:sz w:val="18"/>
                <w:szCs w:val="18"/>
                <w:lang w:eastAsia="es-MX"/>
              </w:rPr>
              <w:t>Cherem</w:t>
            </w:r>
            <w:proofErr w:type="spellEnd"/>
          </w:p>
          <w:p w14:paraId="1CBF65A8" w14:textId="77777777" w:rsidR="00EA6207" w:rsidRPr="00461AE0" w:rsidRDefault="00EA6207" w:rsidP="00AB62DC">
            <w:pPr>
              <w:spacing w:line="276" w:lineRule="auto"/>
              <w:ind w:left="319" w:right="-377"/>
              <w:rPr>
                <w:rFonts w:ascii="Montserrat Light" w:eastAsia="Times New Roman" w:hAnsi="Montserrat Light"/>
                <w:sz w:val="18"/>
                <w:szCs w:val="18"/>
                <w:lang w:eastAsia="es-MX"/>
              </w:rPr>
            </w:pPr>
            <w:r w:rsidRPr="00461AE0">
              <w:rPr>
                <w:rFonts w:ascii="Montserrat Light" w:eastAsia="Times New Roman" w:hAnsi="Montserrat Light"/>
                <w:bCs/>
                <w:sz w:val="18"/>
                <w:szCs w:val="18"/>
                <w:lang w:eastAsia="es-MX"/>
              </w:rPr>
              <w:t>Presidente de la Academia Nacional de Medicina (ANM)</w:t>
            </w:r>
          </w:p>
        </w:tc>
      </w:tr>
    </w:tbl>
    <w:p w14:paraId="4BCD7948" w14:textId="77777777"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24B2A9DB" w14:textId="77777777"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741" w:type="dxa"/>
        <w:jc w:val="center"/>
        <w:tblCellSpacing w:w="20" w:type="dxa"/>
        <w:tblLook w:val="04A0" w:firstRow="1" w:lastRow="0" w:firstColumn="1" w:lastColumn="0" w:noHBand="0" w:noVBand="1"/>
      </w:tblPr>
      <w:tblGrid>
        <w:gridCol w:w="3256"/>
        <w:gridCol w:w="3206"/>
        <w:gridCol w:w="3279"/>
      </w:tblGrid>
      <w:tr w:rsidR="0095459C" w:rsidRPr="005949E6" w14:paraId="6C186268" w14:textId="77777777" w:rsidTr="00461AE0">
        <w:trPr>
          <w:trHeight w:val="1104"/>
          <w:tblCellSpacing w:w="20" w:type="dxa"/>
          <w:jc w:val="center"/>
        </w:trPr>
        <w:tc>
          <w:tcPr>
            <w:tcW w:w="3196" w:type="dxa"/>
            <w:shd w:val="clear" w:color="auto" w:fill="auto"/>
          </w:tcPr>
          <w:p w14:paraId="5538A45A" w14:textId="77777777" w:rsidR="0095459C" w:rsidRPr="005949E6" w:rsidRDefault="0095459C" w:rsidP="000E511C">
            <w:pPr>
              <w:widowControl/>
              <w:suppressAutoHyphens w:val="0"/>
              <w:jc w:val="center"/>
              <w:rPr>
                <w:rFonts w:ascii="Montserrat Light" w:eastAsia="Batang" w:hAnsi="Montserrat Light" w:cs="Tahoma"/>
                <w:b/>
                <w:bCs/>
                <w:kern w:val="0"/>
                <w:sz w:val="18"/>
                <w:szCs w:val="19"/>
                <w:lang w:eastAsia="es-MX"/>
              </w:rPr>
            </w:pPr>
          </w:p>
        </w:tc>
        <w:tc>
          <w:tcPr>
            <w:tcW w:w="3166" w:type="dxa"/>
            <w:shd w:val="clear" w:color="auto" w:fill="auto"/>
          </w:tcPr>
          <w:p w14:paraId="7905F10D" w14:textId="77777777" w:rsidR="0095459C" w:rsidRPr="005949E6" w:rsidRDefault="0095459C" w:rsidP="000E511C">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COORDINADOR</w:t>
            </w:r>
          </w:p>
          <w:p w14:paraId="73FD7030" w14:textId="77777777" w:rsidR="0095459C" w:rsidRPr="005949E6" w:rsidRDefault="0095459C" w:rsidP="000E511C">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 xml:space="preserve">Mtro. Pedro Sandoval Castillo </w:t>
            </w:r>
          </w:p>
          <w:p w14:paraId="5CC5D400"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Subdirector de Políticas Educativas en Salud de la Secretaria de Salud</w:t>
            </w:r>
          </w:p>
        </w:tc>
        <w:tc>
          <w:tcPr>
            <w:tcW w:w="3219" w:type="dxa"/>
            <w:shd w:val="clear" w:color="auto" w:fill="auto"/>
          </w:tcPr>
          <w:p w14:paraId="2C62F9DD"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p>
        </w:tc>
      </w:tr>
      <w:tr w:rsidR="0095459C" w:rsidRPr="005949E6" w14:paraId="0AFB47E2" w14:textId="77777777" w:rsidTr="00461AE0">
        <w:trPr>
          <w:trHeight w:val="1473"/>
          <w:tblCellSpacing w:w="20" w:type="dxa"/>
          <w:jc w:val="center"/>
        </w:trPr>
        <w:tc>
          <w:tcPr>
            <w:tcW w:w="3196" w:type="dxa"/>
            <w:shd w:val="clear" w:color="auto" w:fill="auto"/>
          </w:tcPr>
          <w:p w14:paraId="7E8428C9"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p>
          <w:p w14:paraId="2F1DB4B6" w14:textId="1AECFD19" w:rsidR="0095459C" w:rsidRPr="005949E6" w:rsidRDefault="0095459C" w:rsidP="00461AE0">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 xml:space="preserve">Dra. Abigail </w:t>
            </w:r>
            <w:proofErr w:type="spellStart"/>
            <w:r w:rsidRPr="005949E6">
              <w:rPr>
                <w:rFonts w:ascii="Montserrat Light" w:eastAsia="Batang" w:hAnsi="Montserrat Light" w:cs="Tahoma"/>
                <w:b/>
                <w:kern w:val="0"/>
                <w:sz w:val="18"/>
                <w:szCs w:val="19"/>
                <w:lang w:eastAsia="es-MX"/>
              </w:rPr>
              <w:t>Jardón</w:t>
            </w:r>
            <w:proofErr w:type="spellEnd"/>
            <w:r w:rsidRPr="005949E6">
              <w:rPr>
                <w:rFonts w:ascii="Montserrat Light" w:eastAsia="Batang" w:hAnsi="Montserrat Light" w:cs="Tahoma"/>
                <w:b/>
                <w:kern w:val="0"/>
                <w:sz w:val="18"/>
                <w:szCs w:val="19"/>
                <w:lang w:eastAsia="es-MX"/>
              </w:rPr>
              <w:t xml:space="preserve"> López</w:t>
            </w:r>
          </w:p>
          <w:p w14:paraId="21AA702D" w14:textId="77777777" w:rsidR="0095459C" w:rsidRPr="005949E6" w:rsidRDefault="0095459C" w:rsidP="00461AE0">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Jefa del Departamento Homeopática del Director General de las Ciencias de la Salud de FIMPES de la Universidad Tecnología de México</w:t>
            </w:r>
          </w:p>
        </w:tc>
        <w:tc>
          <w:tcPr>
            <w:tcW w:w="3166" w:type="dxa"/>
            <w:shd w:val="clear" w:color="auto" w:fill="auto"/>
          </w:tcPr>
          <w:p w14:paraId="229E41D2"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p>
          <w:p w14:paraId="2C4FD61B" w14:textId="77777777" w:rsidR="0095459C" w:rsidRPr="005949E6" w:rsidRDefault="0095459C" w:rsidP="000E511C">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 xml:space="preserve">Dr. Alejandro Porras </w:t>
            </w:r>
            <w:proofErr w:type="spellStart"/>
            <w:r w:rsidRPr="005949E6">
              <w:rPr>
                <w:rFonts w:ascii="Montserrat Light" w:eastAsia="Batang" w:hAnsi="Montserrat Light" w:cs="Tahoma"/>
                <w:b/>
                <w:kern w:val="0"/>
                <w:sz w:val="18"/>
                <w:szCs w:val="19"/>
                <w:lang w:eastAsia="es-MX"/>
              </w:rPr>
              <w:t>Bojalil</w:t>
            </w:r>
            <w:proofErr w:type="spellEnd"/>
          </w:p>
          <w:p w14:paraId="0DD581DC"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Director General de las Ciencias de la Salud de FIMPES de la Universidad Tecnología de México.</w:t>
            </w:r>
          </w:p>
        </w:tc>
        <w:tc>
          <w:tcPr>
            <w:tcW w:w="3219" w:type="dxa"/>
            <w:shd w:val="clear" w:color="auto" w:fill="auto"/>
          </w:tcPr>
          <w:p w14:paraId="52E3834D"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p>
          <w:p w14:paraId="7D310B84" w14:textId="77777777" w:rsidR="0095459C" w:rsidRPr="005949E6" w:rsidRDefault="0095459C" w:rsidP="000E511C">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 xml:space="preserve">Mtra. Lourdes Calderón </w:t>
            </w:r>
            <w:proofErr w:type="spellStart"/>
            <w:r w:rsidRPr="005949E6">
              <w:rPr>
                <w:rFonts w:ascii="Montserrat Light" w:eastAsia="Batang" w:hAnsi="Montserrat Light" w:cs="Tahoma"/>
                <w:b/>
                <w:kern w:val="0"/>
                <w:sz w:val="18"/>
                <w:szCs w:val="19"/>
                <w:lang w:eastAsia="es-MX"/>
              </w:rPr>
              <w:t>Boni</w:t>
            </w:r>
            <w:proofErr w:type="spellEnd"/>
          </w:p>
          <w:p w14:paraId="5D93D265"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Coordinadora de Evaluación Académica de las Ciencias de la Salud de FIMPES de la Universidad Tecnología de México.</w:t>
            </w:r>
          </w:p>
        </w:tc>
      </w:tr>
      <w:tr w:rsidR="0095459C" w:rsidRPr="005949E6" w14:paraId="7ECA5462" w14:textId="77777777" w:rsidTr="00461AE0">
        <w:trPr>
          <w:tblCellSpacing w:w="20" w:type="dxa"/>
          <w:jc w:val="center"/>
        </w:trPr>
        <w:tc>
          <w:tcPr>
            <w:tcW w:w="3196" w:type="dxa"/>
            <w:shd w:val="clear" w:color="auto" w:fill="auto"/>
          </w:tcPr>
          <w:p w14:paraId="65015EC0"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p>
          <w:p w14:paraId="009CC7B1" w14:textId="77777777" w:rsidR="0095459C" w:rsidRPr="005949E6" w:rsidRDefault="0095459C" w:rsidP="000E511C">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 xml:space="preserve">Dra. </w:t>
            </w:r>
            <w:proofErr w:type="spellStart"/>
            <w:r w:rsidRPr="005949E6">
              <w:rPr>
                <w:rFonts w:ascii="Montserrat Light" w:eastAsia="Batang" w:hAnsi="Montserrat Light" w:cs="Tahoma"/>
                <w:b/>
                <w:kern w:val="0"/>
                <w:sz w:val="18"/>
                <w:szCs w:val="19"/>
                <w:lang w:eastAsia="es-MX"/>
              </w:rPr>
              <w:t>Maria</w:t>
            </w:r>
            <w:proofErr w:type="spellEnd"/>
            <w:r w:rsidRPr="005949E6">
              <w:rPr>
                <w:rFonts w:ascii="Montserrat Light" w:eastAsia="Batang" w:hAnsi="Montserrat Light" w:cs="Tahoma"/>
                <w:b/>
                <w:kern w:val="0"/>
                <w:sz w:val="18"/>
                <w:szCs w:val="19"/>
                <w:lang w:eastAsia="es-MX"/>
              </w:rPr>
              <w:t xml:space="preserve"> Lourdes Cruz Juárez </w:t>
            </w:r>
          </w:p>
          <w:p w14:paraId="19A57FE9"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Jefa del Departamento de Formación Básica y Disciplinaria del Instituto Politécnico Nacional</w:t>
            </w:r>
          </w:p>
        </w:tc>
        <w:tc>
          <w:tcPr>
            <w:tcW w:w="3166" w:type="dxa"/>
            <w:shd w:val="clear" w:color="auto" w:fill="auto"/>
          </w:tcPr>
          <w:p w14:paraId="7D28C05E"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w:t>
            </w:r>
          </w:p>
        </w:tc>
        <w:tc>
          <w:tcPr>
            <w:tcW w:w="3219" w:type="dxa"/>
            <w:shd w:val="clear" w:color="auto" w:fill="auto"/>
          </w:tcPr>
          <w:p w14:paraId="1F68E0BB"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p>
          <w:p w14:paraId="15822A7F" w14:textId="77777777" w:rsidR="0095459C" w:rsidRPr="005949E6" w:rsidRDefault="0095459C" w:rsidP="000E511C">
            <w:pPr>
              <w:widowControl/>
              <w:suppressAutoHyphens w:val="0"/>
              <w:jc w:val="center"/>
              <w:rPr>
                <w:rFonts w:ascii="Montserrat Light" w:eastAsia="Batang" w:hAnsi="Montserrat Light" w:cs="Tahoma"/>
                <w:b/>
                <w:kern w:val="0"/>
                <w:sz w:val="18"/>
                <w:szCs w:val="19"/>
                <w:lang w:eastAsia="es-MX"/>
              </w:rPr>
            </w:pPr>
            <w:r w:rsidRPr="005949E6">
              <w:rPr>
                <w:rFonts w:ascii="Montserrat Light" w:eastAsia="Batang" w:hAnsi="Montserrat Light" w:cs="Tahoma"/>
                <w:b/>
                <w:kern w:val="0"/>
                <w:sz w:val="18"/>
                <w:szCs w:val="19"/>
                <w:lang w:eastAsia="es-MX"/>
              </w:rPr>
              <w:t>QFB. Georgina Jiménez Dávila</w:t>
            </w:r>
          </w:p>
          <w:p w14:paraId="3DA50555" w14:textId="77777777" w:rsidR="0095459C" w:rsidRPr="005949E6" w:rsidRDefault="0095459C" w:rsidP="000E511C">
            <w:pPr>
              <w:widowControl/>
              <w:suppressAutoHyphens w:val="0"/>
              <w:jc w:val="center"/>
              <w:rPr>
                <w:rFonts w:ascii="Montserrat Light" w:eastAsia="Batang" w:hAnsi="Montserrat Light" w:cs="Tahoma"/>
                <w:kern w:val="0"/>
                <w:sz w:val="18"/>
                <w:szCs w:val="19"/>
                <w:lang w:eastAsia="es-MX"/>
              </w:rPr>
            </w:pPr>
            <w:r w:rsidRPr="005949E6">
              <w:rPr>
                <w:rFonts w:ascii="Montserrat Light" w:eastAsia="Batang" w:hAnsi="Montserrat Light" w:cs="Tahoma"/>
                <w:kern w:val="0"/>
                <w:sz w:val="18"/>
                <w:szCs w:val="19"/>
                <w:lang w:eastAsia="es-MX"/>
              </w:rPr>
              <w:t>Dirección Normativa en Salud ISSSTE</w:t>
            </w:r>
          </w:p>
        </w:tc>
      </w:tr>
    </w:tbl>
    <w:p w14:paraId="77A0D7F1" w14:textId="732D1889" w:rsidR="00F9510F" w:rsidRDefault="00F9510F" w:rsidP="00B853D0">
      <w:pPr>
        <w:pStyle w:val="Sangradetextonormal"/>
        <w:ind w:left="0" w:right="247"/>
        <w:jc w:val="both"/>
        <w:rPr>
          <w:rFonts w:ascii="Montserrat Light" w:hAnsi="Montserrat Light"/>
          <w:sz w:val="19"/>
          <w:szCs w:val="19"/>
        </w:rPr>
      </w:pPr>
    </w:p>
    <w:p w14:paraId="24132A78" w14:textId="77777777" w:rsidR="00F9510F" w:rsidRDefault="00F9510F">
      <w:pPr>
        <w:widowControl/>
        <w:suppressAutoHyphens w:val="0"/>
        <w:rPr>
          <w:rFonts w:ascii="Montserrat Light" w:hAnsi="Montserrat Light"/>
          <w:sz w:val="19"/>
          <w:szCs w:val="19"/>
        </w:rPr>
      </w:pPr>
      <w:r>
        <w:rPr>
          <w:rFonts w:ascii="Montserrat Light" w:hAnsi="Montserrat Light"/>
          <w:sz w:val="19"/>
          <w:szCs w:val="19"/>
        </w:rPr>
        <w:br w:type="page"/>
      </w:r>
    </w:p>
    <w:p w14:paraId="32DA138F" w14:textId="5D260CCB" w:rsidR="005E509B" w:rsidRDefault="00F9510F" w:rsidP="00B853D0">
      <w:pPr>
        <w:pStyle w:val="Sangradetextonormal"/>
        <w:ind w:left="0" w:right="247"/>
        <w:jc w:val="both"/>
        <w:rPr>
          <w:rFonts w:ascii="Montserrat Light" w:hAnsi="Montserrat Light"/>
          <w:sz w:val="19"/>
          <w:szCs w:val="19"/>
        </w:rPr>
      </w:pPr>
      <w:bookmarkStart w:id="0" w:name="_GoBack"/>
      <w:bookmarkEnd w:id="0"/>
      <w:r>
        <w:rPr>
          <w:noProof/>
          <w:lang w:eastAsia="es-MX"/>
        </w:rPr>
        <w:lastRenderedPageBreak/>
        <w:drawing>
          <wp:anchor distT="0" distB="0" distL="114300" distR="114300" simplePos="0" relativeHeight="251681792" behindDoc="0" locked="0" layoutInCell="1" allowOverlap="1" wp14:anchorId="3B058AAF" wp14:editId="14A336DF">
            <wp:simplePos x="0" y="0"/>
            <wp:positionH relativeFrom="margin">
              <wp:align>center</wp:align>
            </wp:positionH>
            <wp:positionV relativeFrom="paragraph">
              <wp:posOffset>-1080770</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p w14:paraId="4DD74FFC" w14:textId="3AB56937" w:rsidR="00AB30B1" w:rsidRDefault="00AB30B1" w:rsidP="00B853D0">
      <w:pPr>
        <w:pStyle w:val="Sangradetextonormal"/>
        <w:ind w:left="0" w:right="247"/>
        <w:jc w:val="both"/>
        <w:rPr>
          <w:rFonts w:ascii="Montserrat Light" w:hAnsi="Montserrat Light"/>
          <w:sz w:val="19"/>
          <w:szCs w:val="19"/>
        </w:rPr>
      </w:pPr>
    </w:p>
    <w:p w14:paraId="79D57D21" w14:textId="337C2985" w:rsidR="00AB30B1" w:rsidRDefault="00AB30B1" w:rsidP="00B853D0">
      <w:pPr>
        <w:pStyle w:val="Sangradetextonormal"/>
        <w:ind w:left="0" w:right="247"/>
        <w:jc w:val="both"/>
        <w:rPr>
          <w:rFonts w:ascii="Montserrat Light" w:hAnsi="Montserrat Light"/>
          <w:sz w:val="19"/>
          <w:szCs w:val="19"/>
        </w:rPr>
      </w:pPr>
    </w:p>
    <w:p w14:paraId="45EFD86E" w14:textId="7D215DF4" w:rsidR="00AB30B1" w:rsidRDefault="00AB30B1" w:rsidP="00B853D0">
      <w:pPr>
        <w:pStyle w:val="Sangradetextonormal"/>
        <w:ind w:left="0" w:right="247"/>
        <w:jc w:val="both"/>
        <w:rPr>
          <w:rFonts w:ascii="Montserrat Light" w:hAnsi="Montserrat Light"/>
          <w:sz w:val="19"/>
          <w:szCs w:val="19"/>
        </w:rPr>
      </w:pPr>
    </w:p>
    <w:p w14:paraId="4C54E7AD" w14:textId="04C3D3FD" w:rsidR="00AB30B1" w:rsidRDefault="00AB30B1" w:rsidP="00B853D0">
      <w:pPr>
        <w:pStyle w:val="Sangradetextonormal"/>
        <w:ind w:left="0" w:right="247"/>
        <w:jc w:val="both"/>
        <w:rPr>
          <w:rFonts w:ascii="Montserrat Light" w:hAnsi="Montserrat Light"/>
          <w:sz w:val="19"/>
          <w:szCs w:val="19"/>
        </w:rPr>
      </w:pPr>
    </w:p>
    <w:p w14:paraId="51F6FBE6" w14:textId="70BBD696" w:rsidR="00AB30B1" w:rsidRDefault="00AB30B1" w:rsidP="00B853D0">
      <w:pPr>
        <w:pStyle w:val="Sangradetextonormal"/>
        <w:ind w:left="0" w:right="247"/>
        <w:jc w:val="both"/>
        <w:rPr>
          <w:rFonts w:ascii="Montserrat Light" w:hAnsi="Montserrat Light"/>
          <w:sz w:val="19"/>
          <w:szCs w:val="19"/>
        </w:rPr>
      </w:pPr>
    </w:p>
    <w:p w14:paraId="4F954E61" w14:textId="0911286A" w:rsidR="00AB30B1" w:rsidRDefault="00AB30B1" w:rsidP="00B853D0">
      <w:pPr>
        <w:pStyle w:val="Sangradetextonormal"/>
        <w:ind w:left="0" w:right="247"/>
        <w:jc w:val="both"/>
        <w:rPr>
          <w:rFonts w:ascii="Montserrat Light" w:hAnsi="Montserrat Light"/>
          <w:sz w:val="19"/>
          <w:szCs w:val="19"/>
        </w:rPr>
      </w:pPr>
    </w:p>
    <w:p w14:paraId="733213CA" w14:textId="2F085D5B" w:rsidR="00AB30B1" w:rsidRDefault="00AB30B1" w:rsidP="00B853D0">
      <w:pPr>
        <w:pStyle w:val="Sangradetextonormal"/>
        <w:ind w:left="0" w:right="247"/>
        <w:jc w:val="both"/>
        <w:rPr>
          <w:rFonts w:ascii="Montserrat Light" w:hAnsi="Montserrat Light"/>
          <w:sz w:val="19"/>
          <w:szCs w:val="19"/>
        </w:rPr>
      </w:pPr>
    </w:p>
    <w:p w14:paraId="23FDA753" w14:textId="3B704579" w:rsidR="00AB30B1" w:rsidRPr="009B0692" w:rsidRDefault="00B9365D"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14F1BC87" wp14:editId="0F61CBBF">
                <wp:simplePos x="0" y="0"/>
                <wp:positionH relativeFrom="margin">
                  <wp:posOffset>-114935</wp:posOffset>
                </wp:positionH>
                <wp:positionV relativeFrom="paragraph">
                  <wp:posOffset>4279265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1E1119D" w14:textId="77777777" w:rsidR="00FA2C40" w:rsidRPr="00A15F7C" w:rsidRDefault="00FA2C40" w:rsidP="00B9365D">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226D7CF1" w14:textId="77777777" w:rsidR="00FA2C40" w:rsidRPr="00A15F7C" w:rsidRDefault="00FA2C40" w:rsidP="00B9365D">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D5EF946" w14:textId="77777777" w:rsidR="00FA2C40" w:rsidRPr="00A15F7C" w:rsidRDefault="00FA2C40" w:rsidP="00B9365D">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BC87" id="Cuadro de texto 4" o:spid="_x0000_s1030" type="#_x0000_t202" style="position:absolute;left:0;text-align:left;margin-left:-9.05pt;margin-top:336.95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" filled="f" stroked="f" strokeweight=".5pt">
                <v:textbox>
                  <w:txbxContent>
                    <w:p w14:paraId="31E1119D" w14:textId="77777777" w:rsidR="00FA2C40" w:rsidRPr="00A15F7C" w:rsidRDefault="00FA2C40" w:rsidP="00B9365D">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226D7CF1" w14:textId="77777777" w:rsidR="00FA2C40" w:rsidRPr="00A15F7C" w:rsidRDefault="00FA2C40" w:rsidP="00B9365D">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5D5EF946" w14:textId="77777777" w:rsidR="00FA2C40" w:rsidRPr="00A15F7C" w:rsidRDefault="00FA2C40" w:rsidP="00B9365D">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AB30B1" w:rsidRPr="009B0692" w:rsidSect="00AB62DC">
      <w:headerReference w:type="default" r:id="rId17"/>
      <w:footerReference w:type="default" r:id="rId18"/>
      <w:footnotePr>
        <w:pos w:val="beneathText"/>
      </w:footnotePr>
      <w:pgSz w:w="12240" w:h="15840" w:code="1"/>
      <w:pgMar w:top="1701" w:right="1134" w:bottom="1701" w:left="1134" w:header="851"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A088" w14:textId="77777777" w:rsidR="002108BE" w:rsidRDefault="002108BE">
      <w:r>
        <w:separator/>
      </w:r>
    </w:p>
  </w:endnote>
  <w:endnote w:type="continuationSeparator" w:id="0">
    <w:p w14:paraId="7C1D57B5" w14:textId="77777777" w:rsidR="002108BE" w:rsidRDefault="0021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altName w:val="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20AC29A2" w:rsidR="00FA2C40" w:rsidRPr="007E5344" w:rsidRDefault="00FA2C40"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41</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1700A80F" w:rsidR="00FA2C40" w:rsidRPr="001D7846" w:rsidRDefault="00FA2C40"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41</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FA2C40" w:rsidRDefault="00FA2C4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0D8D" w14:textId="77777777" w:rsidR="00FA2C40" w:rsidRDefault="00FA2C40" w:rsidP="003E747A">
    <w:pPr>
      <w:pStyle w:val="Piedepgina"/>
      <w:jc w:val="center"/>
      <w:rPr>
        <w:rFonts w:ascii="Montserrat" w:hAnsi="Montserrat"/>
        <w:b/>
        <w:bCs/>
        <w:color w:val="B18E59"/>
        <w:sz w:val="18"/>
        <w:szCs w:val="18"/>
      </w:rPr>
    </w:pPr>
  </w:p>
  <w:p w14:paraId="46ABE8BB" w14:textId="7C47C9C1" w:rsidR="00FA2C40" w:rsidRDefault="00FA2C40"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6913DF41" wp14:editId="45148B47">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6DAC99BF" w14:textId="405D2149" w:rsidR="00FA2C40" w:rsidRDefault="00FA2C40" w:rsidP="003E747A">
    <w:pPr>
      <w:pStyle w:val="Piedepgina"/>
      <w:jc w:val="center"/>
      <w:rPr>
        <w:rFonts w:ascii="Montserrat" w:hAnsi="Montserrat"/>
        <w:b/>
        <w:bCs/>
        <w:color w:val="B18E59"/>
        <w:sz w:val="18"/>
        <w:szCs w:val="18"/>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E7090C">
      <w:rPr>
        <w:rFonts w:ascii="Montserrat" w:hAnsi="Montserrat"/>
        <w:b/>
        <w:bCs/>
        <w:noProof/>
        <w:color w:val="B18E59"/>
        <w:sz w:val="18"/>
        <w:szCs w:val="18"/>
      </w:rPr>
      <w:t>41</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40</w:t>
    </w:r>
  </w:p>
  <w:p w14:paraId="53BDA570" w14:textId="77777777" w:rsidR="00FA2C40" w:rsidRDefault="00FA2C40" w:rsidP="003E747A">
    <w:pPr>
      <w:pStyle w:val="Piedepgina"/>
      <w:jc w:val="center"/>
      <w:rPr>
        <w:rFonts w:ascii="Montserrat" w:hAnsi="Montserrat"/>
        <w:b/>
        <w:bCs/>
        <w:color w:val="B18E59"/>
        <w:sz w:val="18"/>
        <w:szCs w:val="18"/>
      </w:rPr>
    </w:pPr>
  </w:p>
  <w:p w14:paraId="3DA2FAB1" w14:textId="1B953751" w:rsidR="00FA2C40" w:rsidRPr="001D7846" w:rsidRDefault="00FA2C40" w:rsidP="003E747A">
    <w:pPr>
      <w:pStyle w:val="Piedepgina"/>
      <w:jc w:val="center"/>
      <w:rPr>
        <w:rFonts w:ascii="Montserrat" w:hAnsi="Montserrat"/>
        <w:b/>
        <w:bCs/>
        <w:color w:val="B38E5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5854" w14:textId="77777777" w:rsidR="002108BE" w:rsidRDefault="002108BE">
      <w:r>
        <w:separator/>
      </w:r>
    </w:p>
  </w:footnote>
  <w:footnote w:type="continuationSeparator" w:id="0">
    <w:p w14:paraId="4567CDBF" w14:textId="77777777" w:rsidR="002108BE" w:rsidRDefault="002108BE">
      <w:r>
        <w:continuationSeparator/>
      </w:r>
    </w:p>
  </w:footnote>
  <w:footnote w:id="1">
    <w:p w14:paraId="68023305" w14:textId="77777777" w:rsidR="00FA2C40" w:rsidRPr="00F769AD" w:rsidRDefault="00FA2C40" w:rsidP="005C1831">
      <w:pPr>
        <w:keepNext/>
        <w:shd w:val="clear" w:color="auto" w:fill="FFFFFF"/>
        <w:jc w:val="both"/>
        <w:outlineLvl w:val="0"/>
        <w:rPr>
          <w:rFonts w:ascii="Montserrat Light" w:hAnsi="Montserrat Light"/>
          <w:kern w:val="2"/>
          <w:sz w:val="12"/>
          <w:szCs w:val="14"/>
          <w:lang w:eastAsia="x-none"/>
        </w:rPr>
      </w:pPr>
      <w:r>
        <w:rPr>
          <w:rStyle w:val="Refdenotaalpie"/>
        </w:rPr>
        <w:footnoteRef/>
      </w:r>
      <w:r>
        <w:t xml:space="preserve"> </w:t>
      </w:r>
      <w:r w:rsidRPr="00F769AD">
        <w:rPr>
          <w:rFonts w:ascii="Montserrat Light" w:hAnsi="Montserrat Light"/>
          <w:kern w:val="2"/>
          <w:sz w:val="12"/>
          <w:szCs w:val="14"/>
          <w:lang w:eastAsia="x-none"/>
        </w:rPr>
        <w:t xml:space="preserve">Conferencia Sanitaria Panamericana de OPS cierra con el acuerdo de una nueva agenda de salud para las Américas hasta 2030.       </w:t>
      </w:r>
    </w:p>
    <w:p w14:paraId="376C2244" w14:textId="77777777" w:rsidR="00FA2C40" w:rsidRPr="00F769AD" w:rsidRDefault="00FA2C40" w:rsidP="005C1831">
      <w:pPr>
        <w:pStyle w:val="Textonotapie"/>
        <w:ind w:left="142" w:hanging="142"/>
        <w:jc w:val="both"/>
        <w:rPr>
          <w:lang w:val="es-MX"/>
        </w:rPr>
      </w:pPr>
      <w:r>
        <w:rPr>
          <w:sz w:val="18"/>
          <w:lang w:val="es-MX"/>
        </w:rPr>
        <w:t xml:space="preserve">   </w:t>
      </w:r>
      <w:hyperlink r:id="rId1" w:history="1">
        <w:r w:rsidRPr="007E1E42">
          <w:rPr>
            <w:rStyle w:val="Hipervnculo"/>
            <w:rFonts w:ascii="Montserrat Light" w:hAnsi="Montserrat Light"/>
            <w:sz w:val="12"/>
            <w:szCs w:val="14"/>
          </w:rPr>
          <w:t>https://www.paho.org/hq/index.php?option=com_content&amp;view=article&amp;id=13757:conferencia-sanitaria-panamericana-de-ops-cierra-con-el-acuerdo-de-una-nueva agenda-de-salud-para-las-americas-hasta-2030&amp;Itemid=135&amp;lang=es</w:t>
        </w:r>
      </w:hyperlink>
      <w:r w:rsidRPr="00F769AD">
        <w:rPr>
          <w:rFonts w:ascii="Montserrat Light" w:hAnsi="Montserrat Light"/>
          <w:sz w:val="12"/>
          <w:szCs w:val="14"/>
        </w:rPr>
        <w:t>. Consultado el 09/12/2019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FA2C40" w:rsidRPr="009A72D2" w:rsidRDefault="00FA2C40">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FA2C40" w:rsidRPr="00B47CC5" w:rsidRDefault="00FA2C40"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FA2C40" w:rsidRPr="00B47CC5" w:rsidRDefault="00FA2C40"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ACA0" w14:textId="3FD656FB" w:rsidR="00FA2C40" w:rsidRPr="00AB62DC" w:rsidRDefault="00FA2C40" w:rsidP="00AB62DC">
    <w:pPr>
      <w:ind w:right="249"/>
      <w:jc w:val="center"/>
      <w:rPr>
        <w:rFonts w:ascii="Montserrat Light" w:hAnsi="Montserrat Light" w:cs="Arial"/>
        <w:b/>
        <w:sz w:val="16"/>
        <w:szCs w:val="16"/>
      </w:rPr>
    </w:pPr>
    <w:r w:rsidRPr="00AB62DC">
      <w:rPr>
        <w:rFonts w:ascii="Montserrat Light" w:hAnsi="Montserrat Light" w:cs="Arial"/>
        <w:b/>
        <w:sz w:val="16"/>
        <w:szCs w:val="16"/>
      </w:rPr>
      <w:t>Guía de los Criterios Esenciales para evaluar Planes y Programas de Estudio aplicable a la Licenciatura en Medicina</w:t>
    </w:r>
  </w:p>
  <w:p w14:paraId="2932587F" w14:textId="77777777" w:rsidR="00FA2C40" w:rsidRPr="00F209F4" w:rsidRDefault="00FA2C40"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214"/>
        </w:tabs>
        <w:ind w:left="214" w:hanging="432"/>
      </w:pPr>
    </w:lvl>
    <w:lvl w:ilvl="1">
      <w:start w:val="1"/>
      <w:numFmt w:val="none"/>
      <w:lvlText w:val=""/>
      <w:lvlJc w:val="left"/>
      <w:pPr>
        <w:tabs>
          <w:tab w:val="num" w:pos="358"/>
        </w:tabs>
        <w:ind w:left="358" w:hanging="576"/>
      </w:pPr>
    </w:lvl>
    <w:lvl w:ilvl="2">
      <w:start w:val="1"/>
      <w:numFmt w:val="none"/>
      <w:lvlText w:val=""/>
      <w:lvlJc w:val="left"/>
      <w:pPr>
        <w:tabs>
          <w:tab w:val="num" w:pos="502"/>
        </w:tabs>
        <w:ind w:left="502" w:hanging="720"/>
      </w:pPr>
    </w:lvl>
    <w:lvl w:ilvl="3">
      <w:start w:val="1"/>
      <w:numFmt w:val="none"/>
      <w:pStyle w:val="Ttulo4"/>
      <w:lvlText w:val=""/>
      <w:lvlJc w:val="left"/>
      <w:pPr>
        <w:tabs>
          <w:tab w:val="num" w:pos="646"/>
        </w:tabs>
        <w:ind w:left="646" w:hanging="864"/>
      </w:pPr>
    </w:lvl>
    <w:lvl w:ilvl="4">
      <w:start w:val="1"/>
      <w:numFmt w:val="none"/>
      <w:lvlText w:val=""/>
      <w:lvlJc w:val="left"/>
      <w:pPr>
        <w:tabs>
          <w:tab w:val="num" w:pos="790"/>
        </w:tabs>
        <w:ind w:left="790" w:hanging="1008"/>
      </w:pPr>
    </w:lvl>
    <w:lvl w:ilvl="5">
      <w:start w:val="1"/>
      <w:numFmt w:val="none"/>
      <w:lvlText w:val=""/>
      <w:lvlJc w:val="left"/>
      <w:pPr>
        <w:tabs>
          <w:tab w:val="num" w:pos="934"/>
        </w:tabs>
        <w:ind w:left="934" w:hanging="1152"/>
      </w:pPr>
    </w:lvl>
    <w:lvl w:ilvl="6">
      <w:start w:val="1"/>
      <w:numFmt w:val="none"/>
      <w:lvlText w:val=""/>
      <w:lvlJc w:val="left"/>
      <w:pPr>
        <w:tabs>
          <w:tab w:val="num" w:pos="1078"/>
        </w:tabs>
        <w:ind w:left="1078" w:hanging="1296"/>
      </w:pPr>
    </w:lvl>
    <w:lvl w:ilvl="7">
      <w:start w:val="1"/>
      <w:numFmt w:val="none"/>
      <w:lvlText w:val=""/>
      <w:lvlJc w:val="left"/>
      <w:pPr>
        <w:tabs>
          <w:tab w:val="num" w:pos="1222"/>
        </w:tabs>
        <w:ind w:left="1222" w:hanging="1440"/>
      </w:pPr>
    </w:lvl>
    <w:lvl w:ilvl="8">
      <w:start w:val="1"/>
      <w:numFmt w:val="none"/>
      <w:lvlText w:val=""/>
      <w:lvlJc w:val="left"/>
      <w:pPr>
        <w:tabs>
          <w:tab w:val="num" w:pos="1366"/>
        </w:tabs>
        <w:ind w:left="1366"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7B1D1E"/>
    <w:multiLevelType w:val="hybridMultilevel"/>
    <w:tmpl w:val="9D16C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711556"/>
    <w:multiLevelType w:val="hybridMultilevel"/>
    <w:tmpl w:val="064A82C2"/>
    <w:lvl w:ilvl="0" w:tplc="C7A21744">
      <w:start w:val="11"/>
      <w:numFmt w:val="decimal"/>
      <w:lvlText w:val="2.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D201973"/>
    <w:multiLevelType w:val="hybridMultilevel"/>
    <w:tmpl w:val="ABAA44D4"/>
    <w:lvl w:ilvl="0" w:tplc="E4A8842A">
      <w:start w:val="1"/>
      <w:numFmt w:val="bullet"/>
      <w:lvlText w:val=""/>
      <w:lvlJc w:val="left"/>
      <w:pPr>
        <w:ind w:left="1429" w:hanging="360"/>
      </w:pPr>
      <w:rPr>
        <w:rFonts w:ascii="Symbol" w:hAnsi="Symbol" w:hint="default"/>
        <w:sz w:val="19"/>
        <w:szCs w:val="1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22415824"/>
    <w:multiLevelType w:val="hybridMultilevel"/>
    <w:tmpl w:val="310286E4"/>
    <w:lvl w:ilvl="0" w:tplc="B3323714">
      <w:start w:val="20"/>
      <w:numFmt w:val="decimal"/>
      <w:lvlText w:val="5. %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DA2716"/>
    <w:multiLevelType w:val="hybridMultilevel"/>
    <w:tmpl w:val="0746783E"/>
    <w:lvl w:ilvl="0" w:tplc="5638F908">
      <w:start w:val="1"/>
      <w:numFmt w:val="bullet"/>
      <w:lvlText w:val=""/>
      <w:lvlJc w:val="left"/>
      <w:pPr>
        <w:ind w:left="9149" w:hanging="360"/>
      </w:pPr>
      <w:rPr>
        <w:rFonts w:ascii="Symbol" w:hAnsi="Symbol" w:hint="default"/>
        <w:color w:val="auto"/>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DA4A52"/>
    <w:multiLevelType w:val="hybridMultilevel"/>
    <w:tmpl w:val="F45E6F3A"/>
    <w:name w:val="WW8Num32222"/>
    <w:lvl w:ilvl="0" w:tplc="EC68E6A2">
      <w:start w:val="1"/>
      <w:numFmt w:val="decimal"/>
      <w:lvlText w:val="5. %1."/>
      <w:lvlJc w:val="left"/>
      <w:pPr>
        <w:ind w:left="847" w:hanging="360"/>
      </w:pPr>
      <w:rPr>
        <w:rFonts w:hint="default"/>
      </w:rPr>
    </w:lvl>
    <w:lvl w:ilvl="1" w:tplc="080A0019" w:tentative="1">
      <w:start w:val="1"/>
      <w:numFmt w:val="lowerLetter"/>
      <w:lvlText w:val="%2."/>
      <w:lvlJc w:val="left"/>
      <w:pPr>
        <w:ind w:left="1567" w:hanging="360"/>
      </w:pPr>
    </w:lvl>
    <w:lvl w:ilvl="2" w:tplc="080A001B" w:tentative="1">
      <w:start w:val="1"/>
      <w:numFmt w:val="lowerRoman"/>
      <w:lvlText w:val="%3."/>
      <w:lvlJc w:val="right"/>
      <w:pPr>
        <w:ind w:left="2287" w:hanging="180"/>
      </w:pPr>
    </w:lvl>
    <w:lvl w:ilvl="3" w:tplc="080A000F" w:tentative="1">
      <w:start w:val="1"/>
      <w:numFmt w:val="decimal"/>
      <w:lvlText w:val="%4."/>
      <w:lvlJc w:val="left"/>
      <w:pPr>
        <w:ind w:left="3007" w:hanging="360"/>
      </w:pPr>
    </w:lvl>
    <w:lvl w:ilvl="4" w:tplc="080A0019" w:tentative="1">
      <w:start w:val="1"/>
      <w:numFmt w:val="lowerLetter"/>
      <w:lvlText w:val="%5."/>
      <w:lvlJc w:val="left"/>
      <w:pPr>
        <w:ind w:left="3727" w:hanging="360"/>
      </w:pPr>
    </w:lvl>
    <w:lvl w:ilvl="5" w:tplc="080A001B" w:tentative="1">
      <w:start w:val="1"/>
      <w:numFmt w:val="lowerRoman"/>
      <w:lvlText w:val="%6."/>
      <w:lvlJc w:val="right"/>
      <w:pPr>
        <w:ind w:left="4447" w:hanging="180"/>
      </w:pPr>
    </w:lvl>
    <w:lvl w:ilvl="6" w:tplc="080A000F" w:tentative="1">
      <w:start w:val="1"/>
      <w:numFmt w:val="decimal"/>
      <w:lvlText w:val="%7."/>
      <w:lvlJc w:val="left"/>
      <w:pPr>
        <w:ind w:left="5167" w:hanging="360"/>
      </w:pPr>
    </w:lvl>
    <w:lvl w:ilvl="7" w:tplc="080A0019" w:tentative="1">
      <w:start w:val="1"/>
      <w:numFmt w:val="lowerLetter"/>
      <w:lvlText w:val="%8."/>
      <w:lvlJc w:val="left"/>
      <w:pPr>
        <w:ind w:left="5887" w:hanging="360"/>
      </w:pPr>
    </w:lvl>
    <w:lvl w:ilvl="8" w:tplc="080A001B" w:tentative="1">
      <w:start w:val="1"/>
      <w:numFmt w:val="lowerRoman"/>
      <w:lvlText w:val="%9."/>
      <w:lvlJc w:val="right"/>
      <w:pPr>
        <w:ind w:left="6607" w:hanging="180"/>
      </w:pPr>
    </w:lvl>
  </w:abstractNum>
  <w:abstractNum w:abstractNumId="22" w15:restartNumberingAfterBreak="0">
    <w:nsid w:val="38A432B2"/>
    <w:multiLevelType w:val="hybridMultilevel"/>
    <w:tmpl w:val="B79695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404557EB"/>
    <w:multiLevelType w:val="hybridMultilevel"/>
    <w:tmpl w:val="310286E4"/>
    <w:lvl w:ilvl="0" w:tplc="B3323714">
      <w:start w:val="20"/>
      <w:numFmt w:val="decimal"/>
      <w:lvlText w:val="5. %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8A76130"/>
    <w:multiLevelType w:val="hybridMultilevel"/>
    <w:tmpl w:val="BDDEA63C"/>
    <w:lvl w:ilvl="0" w:tplc="BB985EB6">
      <w:start w:val="14"/>
      <w:numFmt w:val="decimal"/>
      <w:lvlText w:val="1. %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C9094C"/>
    <w:multiLevelType w:val="hybridMultilevel"/>
    <w:tmpl w:val="23606D64"/>
    <w:lvl w:ilvl="0" w:tplc="297CF1F6">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30" w15:restartNumberingAfterBreak="0">
    <w:nsid w:val="500107B6"/>
    <w:multiLevelType w:val="hybridMultilevel"/>
    <w:tmpl w:val="63AC4FE6"/>
    <w:lvl w:ilvl="0" w:tplc="7C7888D2">
      <w:start w:val="1"/>
      <w:numFmt w:val="decimal"/>
      <w:lvlText w:val="3. %1."/>
      <w:lvlJc w:val="left"/>
      <w:pPr>
        <w:ind w:left="633" w:hanging="360"/>
      </w:pPr>
      <w:rPr>
        <w:rFonts w:hint="default"/>
        <w:b/>
      </w:rPr>
    </w:lvl>
    <w:lvl w:ilvl="1" w:tplc="080A0019" w:tentative="1">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abstractNum w:abstractNumId="31" w15:restartNumberingAfterBreak="0">
    <w:nsid w:val="5418552B"/>
    <w:multiLevelType w:val="hybridMultilevel"/>
    <w:tmpl w:val="909AC98E"/>
    <w:lvl w:ilvl="0" w:tplc="766EF2DA">
      <w:start w:val="1"/>
      <w:numFmt w:val="decimal"/>
      <w:lvlText w:val="9.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88241A1"/>
    <w:multiLevelType w:val="hybridMultilevel"/>
    <w:tmpl w:val="3140DCEC"/>
    <w:lvl w:ilvl="0" w:tplc="FEE400F6">
      <w:start w:val="1"/>
      <w:numFmt w:val="bullet"/>
      <w:lvlText w:val=""/>
      <w:lvlJc w:val="left"/>
      <w:pPr>
        <w:ind w:left="1425" w:hanging="360"/>
      </w:pPr>
      <w:rPr>
        <w:rFonts w:ascii="Symbol" w:hAnsi="Symbol" w:hint="default"/>
        <w:color w:val="auto"/>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2814A75"/>
    <w:multiLevelType w:val="hybridMultilevel"/>
    <w:tmpl w:val="1BCA718C"/>
    <w:name w:val="WW8Num3223"/>
    <w:lvl w:ilvl="0" w:tplc="766EF2DA">
      <w:start w:val="1"/>
      <w:numFmt w:val="decimal"/>
      <w:lvlText w:val="9.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4484264"/>
    <w:multiLevelType w:val="multilevel"/>
    <w:tmpl w:val="98522E76"/>
    <w:name w:val="WW8Num322"/>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EA105A"/>
    <w:multiLevelType w:val="multilevel"/>
    <w:tmpl w:val="B0986D82"/>
    <w:name w:val="WW8Num322"/>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397B9A"/>
    <w:multiLevelType w:val="multilevel"/>
    <w:tmpl w:val="080A001D"/>
    <w:name w:val="WW8Num3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9"/>
  </w:num>
  <w:num w:numId="5">
    <w:abstractNumId w:val="20"/>
  </w:num>
  <w:num w:numId="6">
    <w:abstractNumId w:val="24"/>
  </w:num>
  <w:num w:numId="7">
    <w:abstractNumId w:val="12"/>
  </w:num>
  <w:num w:numId="8">
    <w:abstractNumId w:val="7"/>
  </w:num>
  <w:num w:numId="9">
    <w:abstractNumId w:val="43"/>
  </w:num>
  <w:num w:numId="10">
    <w:abstractNumId w:val="13"/>
  </w:num>
  <w:num w:numId="11">
    <w:abstractNumId w:val="28"/>
  </w:num>
  <w:num w:numId="12">
    <w:abstractNumId w:val="29"/>
  </w:num>
  <w:num w:numId="13">
    <w:abstractNumId w:val="36"/>
  </w:num>
  <w:num w:numId="14">
    <w:abstractNumId w:val="18"/>
  </w:num>
  <w:num w:numId="15">
    <w:abstractNumId w:val="40"/>
  </w:num>
  <w:num w:numId="16">
    <w:abstractNumId w:val="41"/>
  </w:num>
  <w:num w:numId="17">
    <w:abstractNumId w:val="14"/>
  </w:num>
  <w:num w:numId="18">
    <w:abstractNumId w:val="38"/>
  </w:num>
  <w:num w:numId="19">
    <w:abstractNumId w:val="27"/>
  </w:num>
  <w:num w:numId="20">
    <w:abstractNumId w:val="15"/>
  </w:num>
  <w:num w:numId="21">
    <w:abstractNumId w:val="30"/>
  </w:num>
  <w:num w:numId="22">
    <w:abstractNumId w:val="25"/>
  </w:num>
  <w:num w:numId="23">
    <w:abstractNumId w:val="11"/>
  </w:num>
  <w:num w:numId="24">
    <w:abstractNumId w:val="17"/>
  </w:num>
  <w:num w:numId="25">
    <w:abstractNumId w:val="34"/>
  </w:num>
  <w:num w:numId="26">
    <w:abstractNumId w:val="31"/>
  </w:num>
  <w:num w:numId="27">
    <w:abstractNumId w:val="22"/>
  </w:num>
  <w:num w:numId="28">
    <w:abstractNumId w:val="16"/>
  </w:num>
  <w:num w:numId="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2AE0"/>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32B"/>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A53"/>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105"/>
    <w:rsid w:val="000D7491"/>
    <w:rsid w:val="000D798C"/>
    <w:rsid w:val="000E09EA"/>
    <w:rsid w:val="000E4CFF"/>
    <w:rsid w:val="000E511C"/>
    <w:rsid w:val="000E5947"/>
    <w:rsid w:val="000E5B20"/>
    <w:rsid w:val="000E5C1F"/>
    <w:rsid w:val="000F00FB"/>
    <w:rsid w:val="000F197C"/>
    <w:rsid w:val="000F1A88"/>
    <w:rsid w:val="000F1C67"/>
    <w:rsid w:val="000F2AB5"/>
    <w:rsid w:val="000F3BB7"/>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4ED7"/>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6B86"/>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164"/>
    <w:rsid w:val="00174499"/>
    <w:rsid w:val="00174F36"/>
    <w:rsid w:val="00175238"/>
    <w:rsid w:val="00175CDC"/>
    <w:rsid w:val="00175E0D"/>
    <w:rsid w:val="0017673C"/>
    <w:rsid w:val="001776EE"/>
    <w:rsid w:val="00181762"/>
    <w:rsid w:val="00182928"/>
    <w:rsid w:val="00182A78"/>
    <w:rsid w:val="00183D7A"/>
    <w:rsid w:val="001847EB"/>
    <w:rsid w:val="00184C2F"/>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CA9"/>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3DF7"/>
    <w:rsid w:val="00204310"/>
    <w:rsid w:val="00204636"/>
    <w:rsid w:val="002047E8"/>
    <w:rsid w:val="00205458"/>
    <w:rsid w:val="002072D5"/>
    <w:rsid w:val="002108BE"/>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EE3"/>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10C2"/>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0A9B"/>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6C7"/>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11"/>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5569"/>
    <w:rsid w:val="003B5AB8"/>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B01"/>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D5F"/>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1AE0"/>
    <w:rsid w:val="004628B7"/>
    <w:rsid w:val="00463A90"/>
    <w:rsid w:val="004663B8"/>
    <w:rsid w:val="00466752"/>
    <w:rsid w:val="00467650"/>
    <w:rsid w:val="00467C94"/>
    <w:rsid w:val="00467F5B"/>
    <w:rsid w:val="00470838"/>
    <w:rsid w:val="00472834"/>
    <w:rsid w:val="00472B0D"/>
    <w:rsid w:val="00472C7D"/>
    <w:rsid w:val="00472C93"/>
    <w:rsid w:val="00473E09"/>
    <w:rsid w:val="0047473C"/>
    <w:rsid w:val="004751C9"/>
    <w:rsid w:val="00476383"/>
    <w:rsid w:val="004767B3"/>
    <w:rsid w:val="00476DA5"/>
    <w:rsid w:val="004805B0"/>
    <w:rsid w:val="00480FA3"/>
    <w:rsid w:val="00483C2F"/>
    <w:rsid w:val="00483E1B"/>
    <w:rsid w:val="00484D2D"/>
    <w:rsid w:val="00490E92"/>
    <w:rsid w:val="00490F5A"/>
    <w:rsid w:val="00495284"/>
    <w:rsid w:val="00495EC9"/>
    <w:rsid w:val="0049779D"/>
    <w:rsid w:val="004A1E23"/>
    <w:rsid w:val="004A2693"/>
    <w:rsid w:val="004A2CB7"/>
    <w:rsid w:val="004A3E18"/>
    <w:rsid w:val="004A4E15"/>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0C"/>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11ED"/>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65CD"/>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6F9"/>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49E6"/>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1831"/>
    <w:rsid w:val="005C1E32"/>
    <w:rsid w:val="005C247E"/>
    <w:rsid w:val="005C3615"/>
    <w:rsid w:val="005C40C8"/>
    <w:rsid w:val="005C5FF2"/>
    <w:rsid w:val="005C7AC0"/>
    <w:rsid w:val="005D10B2"/>
    <w:rsid w:val="005D296F"/>
    <w:rsid w:val="005D4198"/>
    <w:rsid w:val="005D4773"/>
    <w:rsid w:val="005D4F33"/>
    <w:rsid w:val="005D6C84"/>
    <w:rsid w:val="005D771F"/>
    <w:rsid w:val="005E0769"/>
    <w:rsid w:val="005E0D01"/>
    <w:rsid w:val="005E273E"/>
    <w:rsid w:val="005E32D1"/>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6A5"/>
    <w:rsid w:val="006A1EE5"/>
    <w:rsid w:val="006A1EEE"/>
    <w:rsid w:val="006A2712"/>
    <w:rsid w:val="006A2802"/>
    <w:rsid w:val="006A3420"/>
    <w:rsid w:val="006A34AD"/>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277D"/>
    <w:rsid w:val="006E3314"/>
    <w:rsid w:val="006E38A9"/>
    <w:rsid w:val="006E5D72"/>
    <w:rsid w:val="006E61D8"/>
    <w:rsid w:val="006E74A3"/>
    <w:rsid w:val="006E75A4"/>
    <w:rsid w:val="006E774A"/>
    <w:rsid w:val="006E7B26"/>
    <w:rsid w:val="006F0C61"/>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56A"/>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1F15"/>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5166"/>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395E"/>
    <w:rsid w:val="00846448"/>
    <w:rsid w:val="008464F0"/>
    <w:rsid w:val="00846F55"/>
    <w:rsid w:val="00847E9B"/>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1FA8"/>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2E0D"/>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59C"/>
    <w:rsid w:val="00954F96"/>
    <w:rsid w:val="0095797C"/>
    <w:rsid w:val="00957CFA"/>
    <w:rsid w:val="00957EAF"/>
    <w:rsid w:val="00960069"/>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02"/>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02FF"/>
    <w:rsid w:val="00A319EF"/>
    <w:rsid w:val="00A31A74"/>
    <w:rsid w:val="00A31F2B"/>
    <w:rsid w:val="00A327DE"/>
    <w:rsid w:val="00A32F60"/>
    <w:rsid w:val="00A3542A"/>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0B1"/>
    <w:rsid w:val="00AB31AF"/>
    <w:rsid w:val="00AB3807"/>
    <w:rsid w:val="00AB4810"/>
    <w:rsid w:val="00AB5B38"/>
    <w:rsid w:val="00AB5C04"/>
    <w:rsid w:val="00AB62DC"/>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65D"/>
    <w:rsid w:val="00B93D88"/>
    <w:rsid w:val="00B9444A"/>
    <w:rsid w:val="00B94BAF"/>
    <w:rsid w:val="00B94CFE"/>
    <w:rsid w:val="00B95DBD"/>
    <w:rsid w:val="00B9602F"/>
    <w:rsid w:val="00B97139"/>
    <w:rsid w:val="00B97729"/>
    <w:rsid w:val="00B979F2"/>
    <w:rsid w:val="00B97DA2"/>
    <w:rsid w:val="00BA0079"/>
    <w:rsid w:val="00BA0827"/>
    <w:rsid w:val="00BA1EEF"/>
    <w:rsid w:val="00BA244E"/>
    <w:rsid w:val="00BA334E"/>
    <w:rsid w:val="00BA6A4C"/>
    <w:rsid w:val="00BB110D"/>
    <w:rsid w:val="00BB1F45"/>
    <w:rsid w:val="00BB26B5"/>
    <w:rsid w:val="00BB2CF8"/>
    <w:rsid w:val="00BB3EA2"/>
    <w:rsid w:val="00BB4860"/>
    <w:rsid w:val="00BB4B6F"/>
    <w:rsid w:val="00BB53B7"/>
    <w:rsid w:val="00BC0185"/>
    <w:rsid w:val="00BC0828"/>
    <w:rsid w:val="00BC0997"/>
    <w:rsid w:val="00BC3002"/>
    <w:rsid w:val="00BC353B"/>
    <w:rsid w:val="00BC35EC"/>
    <w:rsid w:val="00BC42F6"/>
    <w:rsid w:val="00BC437B"/>
    <w:rsid w:val="00BC4DB4"/>
    <w:rsid w:val="00BC5F1A"/>
    <w:rsid w:val="00BC6C53"/>
    <w:rsid w:val="00BC7AC0"/>
    <w:rsid w:val="00BD020E"/>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1DA9"/>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60EC"/>
    <w:rsid w:val="00CF641B"/>
    <w:rsid w:val="00CF76AB"/>
    <w:rsid w:val="00D001CB"/>
    <w:rsid w:val="00D00A11"/>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3CE"/>
    <w:rsid w:val="00D32E56"/>
    <w:rsid w:val="00D32EE7"/>
    <w:rsid w:val="00D3364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28A"/>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3BF4"/>
    <w:rsid w:val="00D94412"/>
    <w:rsid w:val="00D96846"/>
    <w:rsid w:val="00D979C5"/>
    <w:rsid w:val="00DA050B"/>
    <w:rsid w:val="00DA1337"/>
    <w:rsid w:val="00DA459D"/>
    <w:rsid w:val="00DA4B26"/>
    <w:rsid w:val="00DA5E55"/>
    <w:rsid w:val="00DA5E6C"/>
    <w:rsid w:val="00DA5F40"/>
    <w:rsid w:val="00DA6C9E"/>
    <w:rsid w:val="00DA7A6B"/>
    <w:rsid w:val="00DB0C31"/>
    <w:rsid w:val="00DB0C4A"/>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48B0"/>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B34"/>
    <w:rsid w:val="00E15FF6"/>
    <w:rsid w:val="00E1783C"/>
    <w:rsid w:val="00E17A1F"/>
    <w:rsid w:val="00E21A95"/>
    <w:rsid w:val="00E21E3E"/>
    <w:rsid w:val="00E2266C"/>
    <w:rsid w:val="00E23E12"/>
    <w:rsid w:val="00E248B7"/>
    <w:rsid w:val="00E24C9D"/>
    <w:rsid w:val="00E250DC"/>
    <w:rsid w:val="00E25A5B"/>
    <w:rsid w:val="00E26658"/>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782"/>
    <w:rsid w:val="00E4491E"/>
    <w:rsid w:val="00E44DC8"/>
    <w:rsid w:val="00E45B2F"/>
    <w:rsid w:val="00E47A61"/>
    <w:rsid w:val="00E47EE0"/>
    <w:rsid w:val="00E508EE"/>
    <w:rsid w:val="00E50D5D"/>
    <w:rsid w:val="00E51EEF"/>
    <w:rsid w:val="00E53031"/>
    <w:rsid w:val="00E53976"/>
    <w:rsid w:val="00E55039"/>
    <w:rsid w:val="00E55B9B"/>
    <w:rsid w:val="00E612D5"/>
    <w:rsid w:val="00E61846"/>
    <w:rsid w:val="00E624D3"/>
    <w:rsid w:val="00E63598"/>
    <w:rsid w:val="00E6373C"/>
    <w:rsid w:val="00E64436"/>
    <w:rsid w:val="00E65AB0"/>
    <w:rsid w:val="00E65DB4"/>
    <w:rsid w:val="00E664DB"/>
    <w:rsid w:val="00E66E8C"/>
    <w:rsid w:val="00E66F03"/>
    <w:rsid w:val="00E70634"/>
    <w:rsid w:val="00E7090C"/>
    <w:rsid w:val="00E71426"/>
    <w:rsid w:val="00E7262F"/>
    <w:rsid w:val="00E72646"/>
    <w:rsid w:val="00E72F68"/>
    <w:rsid w:val="00E73152"/>
    <w:rsid w:val="00E73698"/>
    <w:rsid w:val="00E73900"/>
    <w:rsid w:val="00E73D41"/>
    <w:rsid w:val="00E75E96"/>
    <w:rsid w:val="00E76544"/>
    <w:rsid w:val="00E76A8D"/>
    <w:rsid w:val="00E76A9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6207"/>
    <w:rsid w:val="00EA7780"/>
    <w:rsid w:val="00EB06BD"/>
    <w:rsid w:val="00EB114B"/>
    <w:rsid w:val="00EB15A4"/>
    <w:rsid w:val="00EB4667"/>
    <w:rsid w:val="00EB48B1"/>
    <w:rsid w:val="00EB4943"/>
    <w:rsid w:val="00EB567A"/>
    <w:rsid w:val="00EB6629"/>
    <w:rsid w:val="00EB7983"/>
    <w:rsid w:val="00EC0BA2"/>
    <w:rsid w:val="00EC1A2D"/>
    <w:rsid w:val="00EC2130"/>
    <w:rsid w:val="00EC237F"/>
    <w:rsid w:val="00EC25C1"/>
    <w:rsid w:val="00EC5C0A"/>
    <w:rsid w:val="00EC64F3"/>
    <w:rsid w:val="00EC6631"/>
    <w:rsid w:val="00EC6AF1"/>
    <w:rsid w:val="00EC6D3E"/>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1445"/>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B61"/>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0DB"/>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10F"/>
    <w:rsid w:val="00F95692"/>
    <w:rsid w:val="00F958A3"/>
    <w:rsid w:val="00F961AD"/>
    <w:rsid w:val="00F96409"/>
    <w:rsid w:val="00F97EAA"/>
    <w:rsid w:val="00FA12E2"/>
    <w:rsid w:val="00FA1FAC"/>
    <w:rsid w:val="00FA2078"/>
    <w:rsid w:val="00FA2881"/>
    <w:rsid w:val="00FA2C40"/>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16"/>
      </w:numPr>
    </w:pPr>
  </w:style>
  <w:style w:type="numbering" w:customStyle="1" w:styleId="w">
    <w:name w:val="w"/>
    <w:uiPriority w:val="99"/>
    <w:rsid w:val="00A65DE7"/>
    <w:pPr>
      <w:numPr>
        <w:numId w:val="1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hyperlink" Target="http://www.cifrhs.salud.gob.mx/site1/planes-programas/criterios_esencial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ops-cierra-con-el-acuerdo-de-una-nueva%20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04CF-7AA8-4FAE-935D-414D1247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9010</Words>
  <Characters>49560</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58454</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123</cp:lastModifiedBy>
  <cp:revision>3</cp:revision>
  <cp:lastPrinted>2022-08-11T22:47:00Z</cp:lastPrinted>
  <dcterms:created xsi:type="dcterms:W3CDTF">2023-03-29T20:48:00Z</dcterms:created>
  <dcterms:modified xsi:type="dcterms:W3CDTF">2023-04-24T16:29:00Z</dcterms:modified>
</cp:coreProperties>
</file>