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4033AB"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1FEB61B2" wp14:editId="240FA010">
                <wp:simplePos x="0" y="0"/>
                <wp:positionH relativeFrom="margin">
                  <wp:align>right</wp:align>
                </wp:positionH>
                <wp:positionV relativeFrom="paragraph">
                  <wp:posOffset>7026239</wp:posOffset>
                </wp:positionV>
                <wp:extent cx="6564702"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564702" cy="2298700"/>
                        </a:xfrm>
                        <a:prstGeom prst="rect">
                          <a:avLst/>
                        </a:prstGeom>
                        <a:noFill/>
                        <a:ln w="6350">
                          <a:noFill/>
                        </a:ln>
                      </wps:spPr>
                      <wps:txbx>
                        <w:txbxContent>
                          <w:p w:rsidR="00F2487E" w:rsidRPr="005264EE" w:rsidRDefault="00F2487E"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w:t>
                            </w:r>
                            <w:r>
                              <w:rPr>
                                <w:rFonts w:ascii="Montserrat Medium" w:eastAsia="Times New Roman" w:hAnsi="Montserrat Medium"/>
                                <w:color w:val="FFFFFF" w:themeColor="background1"/>
                                <w:kern w:val="0"/>
                                <w:sz w:val="40"/>
                                <w:szCs w:val="40"/>
                                <w:lang w:eastAsia="es-MX"/>
                              </w:rPr>
                              <w:t xml:space="preserve">PARA </w:t>
                            </w:r>
                            <w:r w:rsidRPr="004D0A3F">
                              <w:rPr>
                                <w:rFonts w:ascii="Montserrat Medium" w:eastAsia="Times New Roman" w:hAnsi="Montserrat Medium"/>
                                <w:color w:val="FFFFFF" w:themeColor="background1"/>
                                <w:kern w:val="0"/>
                                <w:sz w:val="40"/>
                                <w:szCs w:val="40"/>
                                <w:lang w:eastAsia="es-MX"/>
                              </w:rPr>
                              <w:t>EVALUAR</w:t>
                            </w:r>
                            <w:r>
                              <w:rPr>
                                <w:rFonts w:ascii="Montserrat Medium" w:eastAsia="Times New Roman" w:hAnsi="Montserrat Medium"/>
                                <w:color w:val="FFFFFF" w:themeColor="background1"/>
                                <w:kern w:val="0"/>
                                <w:sz w:val="40"/>
                                <w:szCs w:val="40"/>
                                <w:lang w:eastAsia="es-MX"/>
                              </w:rPr>
                              <w:t xml:space="preserve"> </w:t>
                            </w:r>
                            <w:r w:rsidRPr="004D0A3F">
                              <w:rPr>
                                <w:rFonts w:ascii="Montserrat Medium" w:eastAsia="Times New Roman" w:hAnsi="Montserrat Medium"/>
                                <w:color w:val="FFFFFF" w:themeColor="background1"/>
                                <w:kern w:val="0"/>
                                <w:sz w:val="40"/>
                                <w:szCs w:val="40"/>
                                <w:lang w:eastAsia="es-MX"/>
                              </w:rPr>
                              <w:t xml:space="preserve">LOS CRITERIOS ESENCIALES </w:t>
                            </w:r>
                            <w:r>
                              <w:rPr>
                                <w:rFonts w:ascii="Montserrat Medium" w:eastAsia="Times New Roman" w:hAnsi="Montserrat Medium"/>
                                <w:color w:val="FFFFFF" w:themeColor="background1"/>
                                <w:kern w:val="0"/>
                                <w:sz w:val="40"/>
                                <w:szCs w:val="40"/>
                                <w:lang w:eastAsia="es-MX"/>
                              </w:rPr>
                              <w:t xml:space="preserve">DE LOS </w:t>
                            </w:r>
                            <w:r w:rsidRPr="004D0A3F">
                              <w:rPr>
                                <w:rFonts w:ascii="Montserrat Medium" w:eastAsia="Times New Roman" w:hAnsi="Montserrat Medium"/>
                                <w:color w:val="FFFFFF" w:themeColor="background1"/>
                                <w:kern w:val="0"/>
                                <w:sz w:val="40"/>
                                <w:szCs w:val="40"/>
                                <w:lang w:eastAsia="es-MX"/>
                              </w:rPr>
                              <w:t xml:space="preserve">PLANES Y PROGRAMAS DE ESTUDIO APLICABLE A LA LICENCIATURA EN </w:t>
                            </w:r>
                            <w:r>
                              <w:rPr>
                                <w:rFonts w:ascii="Montserrat Medium" w:eastAsia="Times New Roman" w:hAnsi="Montserrat Medium"/>
                                <w:color w:val="FFFFFF" w:themeColor="background1"/>
                                <w:kern w:val="0"/>
                                <w:sz w:val="40"/>
                                <w:szCs w:val="40"/>
                                <w:lang w:eastAsia="es-MX"/>
                              </w:rPr>
                              <w:t>QUIROPRACTICA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FEB61B2" id="_x0000_t202" coordsize="21600,21600" o:spt="202" path="m,l,21600r21600,l21600,xe">
                <v:stroke joinstyle="miter"/>
                <v:path gradientshapeok="t" o:connecttype="rect"/>
              </v:shapetype>
              <v:shape id="Cuadro de texto 1" o:spid="_x0000_s1026" type="#_x0000_t202" style="position:absolute;left:0;text-align:left;margin-left:465.7pt;margin-top:553.25pt;width:516.9pt;height:181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" filled="f" stroked="f" strokeweight=".5pt">
                <v:textbox style="mso-fit-shape-to-text:t">
                  <w:txbxContent>
                    <w:p w:rsidR="00F2487E" w:rsidRPr="005264EE" w:rsidRDefault="00F2487E" w:rsidP="005264EE">
                      <w:pPr>
                        <w:tabs>
                          <w:tab w:val="left" w:pos="7513"/>
                          <w:tab w:val="left" w:pos="8789"/>
                        </w:tabs>
                        <w:spacing w:line="100" w:lineRule="atLeast"/>
                        <w:ind w:right="247"/>
                        <w:rPr>
                          <w:rFonts w:ascii="Montserrat Medium" w:eastAsia="Times New Roman" w:hAnsi="Montserrat Medium"/>
                          <w:color w:val="FFFFFF" w:themeColor="background1"/>
                          <w:kern w:val="0"/>
                          <w:sz w:val="40"/>
                          <w:szCs w:val="40"/>
                          <w:lang w:eastAsia="es-MX"/>
                        </w:rPr>
                      </w:pPr>
                      <w:r w:rsidRPr="004D0A3F">
                        <w:rPr>
                          <w:rFonts w:ascii="Montserrat Medium" w:eastAsia="Times New Roman" w:hAnsi="Montserrat Medium"/>
                          <w:color w:val="FFFFFF" w:themeColor="background1"/>
                          <w:kern w:val="0"/>
                          <w:sz w:val="40"/>
                          <w:szCs w:val="40"/>
                          <w:lang w:eastAsia="es-MX"/>
                        </w:rPr>
                        <w:t xml:space="preserve">GUÍA </w:t>
                      </w:r>
                      <w:r>
                        <w:rPr>
                          <w:rFonts w:ascii="Montserrat Medium" w:eastAsia="Times New Roman" w:hAnsi="Montserrat Medium"/>
                          <w:color w:val="FFFFFF" w:themeColor="background1"/>
                          <w:kern w:val="0"/>
                          <w:sz w:val="40"/>
                          <w:szCs w:val="40"/>
                          <w:lang w:eastAsia="es-MX"/>
                        </w:rPr>
                        <w:t xml:space="preserve">PARA </w:t>
                      </w:r>
                      <w:r w:rsidRPr="004D0A3F">
                        <w:rPr>
                          <w:rFonts w:ascii="Montserrat Medium" w:eastAsia="Times New Roman" w:hAnsi="Montserrat Medium"/>
                          <w:color w:val="FFFFFF" w:themeColor="background1"/>
                          <w:kern w:val="0"/>
                          <w:sz w:val="40"/>
                          <w:szCs w:val="40"/>
                          <w:lang w:eastAsia="es-MX"/>
                        </w:rPr>
                        <w:t>EVALUAR</w:t>
                      </w:r>
                      <w:r>
                        <w:rPr>
                          <w:rFonts w:ascii="Montserrat Medium" w:eastAsia="Times New Roman" w:hAnsi="Montserrat Medium"/>
                          <w:color w:val="FFFFFF" w:themeColor="background1"/>
                          <w:kern w:val="0"/>
                          <w:sz w:val="40"/>
                          <w:szCs w:val="40"/>
                          <w:lang w:eastAsia="es-MX"/>
                        </w:rPr>
                        <w:t xml:space="preserve"> </w:t>
                      </w:r>
                      <w:r w:rsidRPr="004D0A3F">
                        <w:rPr>
                          <w:rFonts w:ascii="Montserrat Medium" w:eastAsia="Times New Roman" w:hAnsi="Montserrat Medium"/>
                          <w:color w:val="FFFFFF" w:themeColor="background1"/>
                          <w:kern w:val="0"/>
                          <w:sz w:val="40"/>
                          <w:szCs w:val="40"/>
                          <w:lang w:eastAsia="es-MX"/>
                        </w:rPr>
                        <w:t xml:space="preserve">LOS CRITERIOS ESENCIALES </w:t>
                      </w:r>
                      <w:r>
                        <w:rPr>
                          <w:rFonts w:ascii="Montserrat Medium" w:eastAsia="Times New Roman" w:hAnsi="Montserrat Medium"/>
                          <w:color w:val="FFFFFF" w:themeColor="background1"/>
                          <w:kern w:val="0"/>
                          <w:sz w:val="40"/>
                          <w:szCs w:val="40"/>
                          <w:lang w:eastAsia="es-MX"/>
                        </w:rPr>
                        <w:t xml:space="preserve">DE LOS </w:t>
                      </w:r>
                      <w:r w:rsidRPr="004D0A3F">
                        <w:rPr>
                          <w:rFonts w:ascii="Montserrat Medium" w:eastAsia="Times New Roman" w:hAnsi="Montserrat Medium"/>
                          <w:color w:val="FFFFFF" w:themeColor="background1"/>
                          <w:kern w:val="0"/>
                          <w:sz w:val="40"/>
                          <w:szCs w:val="40"/>
                          <w:lang w:eastAsia="es-MX"/>
                        </w:rPr>
                        <w:t xml:space="preserve">PLANES Y PROGRAMAS DE ESTUDIO APLICABLE A LA LICENCIATURA EN </w:t>
                      </w:r>
                      <w:r>
                        <w:rPr>
                          <w:rFonts w:ascii="Montserrat Medium" w:eastAsia="Times New Roman" w:hAnsi="Montserrat Medium"/>
                          <w:color w:val="FFFFFF" w:themeColor="background1"/>
                          <w:kern w:val="0"/>
                          <w:sz w:val="40"/>
                          <w:szCs w:val="40"/>
                          <w:lang w:eastAsia="es-MX"/>
                        </w:rPr>
                        <w:t>QUIROPRACTICA</w:t>
                      </w:r>
                    </w:p>
                  </w:txbxContent>
                </v:textbox>
                <w10:wrap anchorx="margin"/>
              </v:shape>
            </w:pict>
          </mc:Fallback>
        </mc:AlternateContent>
      </w:r>
      <w:r w:rsidR="007E5344">
        <w:rPr>
          <w:noProof/>
          <w:lang w:eastAsia="es-MX"/>
        </w:rPr>
        <mc:AlternateContent>
          <mc:Choice Requires="wps">
            <w:drawing>
              <wp:anchor distT="0" distB="0" distL="114300" distR="114300" simplePos="0" relativeHeight="251673600" behindDoc="0" locked="0" layoutInCell="1" allowOverlap="1" wp14:anchorId="37087F6B" wp14:editId="5C0CF021">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2487E" w:rsidRPr="000432CB" w:rsidRDefault="00F2487E"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7087F6B" id="Cuadro de texto 7" o:spid="_x0000_s1027"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" filled="f" stroked="f" strokeweight=".5pt">
                <v:textbox style="mso-fit-shape-to-text:t">
                  <w:txbxContent>
                    <w:p w:rsidR="00F2487E" w:rsidRPr="000432CB" w:rsidRDefault="00F2487E"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0432CB">
                        <w:rPr>
                          <w:rFonts w:ascii="Montserrat Medium" w:eastAsia="Times New Roman" w:hAnsi="Montserrat Medium"/>
                          <w:color w:val="FFFFFF" w:themeColor="background1"/>
                          <w:kern w:val="0"/>
                          <w:sz w:val="32"/>
                          <w:szCs w:val="32"/>
                          <w:lang w:eastAsia="es-MX"/>
                        </w:rPr>
                        <w:t>Acuerdo COEVA 001/LXXI</w:t>
                      </w:r>
                      <w:r>
                        <w:rPr>
                          <w:rFonts w:ascii="Montserrat Medium" w:eastAsia="Times New Roman" w:hAnsi="Montserrat Medium"/>
                          <w:color w:val="FFFFFF" w:themeColor="background1"/>
                          <w:kern w:val="0"/>
                          <w:sz w:val="32"/>
                          <w:szCs w:val="32"/>
                          <w:lang w:eastAsia="es-MX"/>
                        </w:rPr>
                        <w:t>V</w:t>
                      </w:r>
                      <w:r w:rsidRPr="000432CB">
                        <w:rPr>
                          <w:rFonts w:ascii="Montserrat Medium" w:eastAsia="Times New Roman" w:hAnsi="Montserrat Medium"/>
                          <w:color w:val="FFFFFF" w:themeColor="background1"/>
                          <w:kern w:val="0"/>
                          <w:sz w:val="32"/>
                          <w:szCs w:val="32"/>
                          <w:lang w:eastAsia="es-MX"/>
                        </w:rPr>
                        <w:t>/20</w:t>
                      </w:r>
                      <w:r>
                        <w:rPr>
                          <w:rFonts w:ascii="Montserrat Medium" w:eastAsia="Times New Roman" w:hAnsi="Montserrat Medium"/>
                          <w:color w:val="FFFFFF" w:themeColor="background1"/>
                          <w:kern w:val="0"/>
                          <w:sz w:val="32"/>
                          <w:szCs w:val="32"/>
                          <w:lang w:eastAsia="es-MX"/>
                        </w:rPr>
                        <w:t>20</w:t>
                      </w:r>
                    </w:p>
                  </w:txbxContent>
                </v:textbox>
              </v:shape>
            </w:pict>
          </mc:Fallback>
        </mc:AlternateContent>
      </w:r>
      <w:r w:rsidR="007E5344">
        <w:rPr>
          <w:noProof/>
          <w:lang w:eastAsia="es-MX"/>
        </w:rPr>
        <mc:AlternateContent>
          <mc:Choice Requires="wps">
            <w:drawing>
              <wp:anchor distT="0" distB="0" distL="114300" distR="114300" simplePos="0" relativeHeight="251675648" behindDoc="0" locked="0" layoutInCell="1" allowOverlap="1" wp14:anchorId="04597315" wp14:editId="76A0AC8A">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rsidR="00F2487E" w:rsidRPr="00246324" w:rsidRDefault="00F2487E"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7315" id="Cuadro de texto 8" o:spid="_x0000_s1028"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" filled="f" stroked="f" strokeweight=".5pt">
                <v:textbox>
                  <w:txbxContent>
                    <w:p w:rsidR="00F2487E" w:rsidRPr="00246324" w:rsidRDefault="00F2487E"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 xml:space="preserve">19 </w:t>
                      </w:r>
                      <w:r w:rsidRPr="000432CB">
                        <w:rPr>
                          <w:rFonts w:ascii="Montserrat" w:eastAsia="Times New Roman" w:hAnsi="Montserrat"/>
                          <w:color w:val="FFFFFF" w:themeColor="background1"/>
                          <w:kern w:val="0"/>
                          <w:sz w:val="28"/>
                          <w:szCs w:val="19"/>
                          <w:lang w:eastAsia="es-MX"/>
                        </w:rPr>
                        <w:t xml:space="preserve">de </w:t>
                      </w:r>
                      <w:r>
                        <w:rPr>
                          <w:rFonts w:ascii="Montserrat" w:eastAsia="Times New Roman" w:hAnsi="Montserrat"/>
                          <w:color w:val="FFFFFF" w:themeColor="background1"/>
                          <w:kern w:val="0"/>
                          <w:sz w:val="28"/>
                          <w:szCs w:val="19"/>
                          <w:lang w:eastAsia="es-MX"/>
                        </w:rPr>
                        <w:t>marzo</w:t>
                      </w:r>
                      <w:r w:rsidRPr="000432CB">
                        <w:rPr>
                          <w:rFonts w:ascii="Montserrat" w:eastAsia="Times New Roman" w:hAnsi="Montserrat"/>
                          <w:color w:val="FFFFFF" w:themeColor="background1"/>
                          <w:kern w:val="0"/>
                          <w:sz w:val="28"/>
                          <w:szCs w:val="19"/>
                          <w:lang w:eastAsia="es-MX"/>
                        </w:rPr>
                        <w:t xml:space="preserve"> 20</w:t>
                      </w:r>
                      <w:r>
                        <w:rPr>
                          <w:rFonts w:ascii="Montserrat" w:eastAsia="Times New Roman" w:hAnsi="Montserrat"/>
                          <w:color w:val="FFFFFF" w:themeColor="background1"/>
                          <w:kern w:val="0"/>
                          <w:sz w:val="28"/>
                          <w:szCs w:val="19"/>
                          <w:lang w:eastAsia="es-MX"/>
                        </w:rPr>
                        <w:t>20</w:t>
                      </w:r>
                    </w:p>
                  </w:txbxContent>
                </v:textbox>
              </v:shape>
            </w:pict>
          </mc:Fallback>
        </mc:AlternateContent>
      </w:r>
    </w:p>
    <w:p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headerReference w:type="default" r:id="rId8"/>
          <w:footerReference w:type="default" r:id="rId9"/>
          <w:headerReference w:type="first" r:id="rId10"/>
          <w:footnotePr>
            <w:pos w:val="beneathText"/>
          </w:footnotePr>
          <w:pgSz w:w="12240" w:h="15840" w:code="1"/>
          <w:pgMar w:top="2126" w:right="1134" w:bottom="1985" w:left="1134" w:header="437" w:footer="1474" w:gutter="0"/>
          <w:pgNumType w:start="1"/>
          <w:cols w:space="720"/>
          <w:titlePg/>
          <w:docGrid w:linePitch="360"/>
        </w:sectPr>
      </w:pPr>
    </w:p>
    <w:p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Default="00AF31A1" w:rsidP="00190D0C">
      <w:pPr>
        <w:ind w:right="247"/>
        <w:jc w:val="center"/>
        <w:rPr>
          <w:rFonts w:ascii="Montserrat Medium" w:hAnsi="Montserrat Medium" w:cs="Arial"/>
          <w:b/>
          <w:bCs/>
          <w:sz w:val="19"/>
          <w:szCs w:val="19"/>
        </w:rPr>
      </w:pPr>
    </w:p>
    <w:p w:rsidR="00AF31A1" w:rsidRPr="00403C8E" w:rsidRDefault="00AF31A1"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7E5344" w:rsidRDefault="007E5344" w:rsidP="007E5344">
      <w:pPr>
        <w:widowControl/>
        <w:suppressAutoHyphens w:val="0"/>
        <w:ind w:right="247"/>
        <w:jc w:val="both"/>
        <w:rPr>
          <w:rFonts w:ascii="Montserrat Medium" w:hAnsi="Montserrat Medium" w:cs="Arial"/>
          <w:bCs/>
          <w:sz w:val="16"/>
          <w:szCs w:val="19"/>
        </w:rPr>
      </w:pPr>
    </w:p>
    <w:p w:rsidR="007E5344" w:rsidRPr="007E5344" w:rsidRDefault="007E5344"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9744" behindDoc="0" locked="0" layoutInCell="1" allowOverlap="1" wp14:anchorId="76A3333F" wp14:editId="6DF1FA7C">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2487E" w:rsidRPr="007E5344" w:rsidRDefault="00F2487E" w:rsidP="00D410C1">
                            <w:pPr>
                              <w:ind w:right="247"/>
                              <w:jc w:val="center"/>
                              <w:rPr>
                                <w:rFonts w:ascii="Montserrat Medium" w:hAnsi="Montserrat Medium" w:cs="Arial"/>
                                <w:b/>
                                <w:bCs/>
                              </w:rPr>
                            </w:pPr>
                          </w:p>
                          <w:p w:rsidR="00F2487E" w:rsidRPr="007E5344" w:rsidRDefault="00F2487E" w:rsidP="004D0A3F">
                            <w:pPr>
                              <w:ind w:right="247"/>
                              <w:rPr>
                                <w:rFonts w:ascii="Montserrat Medium" w:hAnsi="Montserrat Medium" w:cs="Arial"/>
                                <w:b/>
                                <w:bCs/>
                              </w:rPr>
                            </w:pPr>
                            <w:r w:rsidRPr="004F599F">
                              <w:rPr>
                                <w:rFonts w:ascii="Montserrat Medium" w:hAnsi="Montserrat Medium" w:cs="Arial"/>
                                <w:b/>
                                <w:bCs/>
                              </w:rPr>
                              <w:t>GUÍA PARA EVALUAR LOS CRITERIOS ESENCIALES DE LOS PLANES Y PROGRAMAS DE ESTUDIO APLICABLE A LA LICENCIATURA EN QUIROPRACTICA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A3333F" id="Cuadro de texto 18" o:spid="_x0000_s1029"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qR/zyLwIAAGAEAAAOAAAAAAAAAAAAAAAAAC4CAABk&#10;cnMvZTJvRG9jLnhtbFBLAQItABQABgAIAAAAIQDsXsfU3QAAAAgBAAAPAAAAAAAAAAAAAAAAAIkE&#10;AABkcnMvZG93bnJldi54bWxQSwUGAAAAAAQABADzAAAAkwUAAAAA&#10;" filled="f" stroked="f" strokeweight=".5pt">
                <v:textbox style="mso-fit-shape-to-text:t">
                  <w:txbxContent>
                    <w:p w:rsidR="00F2487E" w:rsidRPr="007E5344" w:rsidRDefault="00F2487E" w:rsidP="00D410C1">
                      <w:pPr>
                        <w:ind w:right="247"/>
                        <w:jc w:val="center"/>
                        <w:rPr>
                          <w:rFonts w:ascii="Montserrat Medium" w:hAnsi="Montserrat Medium" w:cs="Arial"/>
                          <w:b/>
                          <w:bCs/>
                        </w:rPr>
                      </w:pPr>
                    </w:p>
                    <w:p w:rsidR="00F2487E" w:rsidRPr="007E5344" w:rsidRDefault="00F2487E" w:rsidP="004D0A3F">
                      <w:pPr>
                        <w:ind w:right="247"/>
                        <w:rPr>
                          <w:rFonts w:ascii="Montserrat Medium" w:hAnsi="Montserrat Medium" w:cs="Arial"/>
                          <w:b/>
                          <w:bCs/>
                        </w:rPr>
                      </w:pPr>
                      <w:r w:rsidRPr="004F599F">
                        <w:rPr>
                          <w:rFonts w:ascii="Montserrat Medium" w:hAnsi="Montserrat Medium" w:cs="Arial"/>
                          <w:b/>
                          <w:bCs/>
                        </w:rPr>
                        <w:t>GUÍA PARA EVALUAR LOS CRITERIOS ESENCIALES DE LOS PLANES Y PROGRAMAS DE ESTUDIO APLICABLE A LA LICENCIATURA EN QUIROPRACTICA</w:t>
                      </w: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77166D38" wp14:editId="3268E678">
                <wp:simplePos x="0" y="0"/>
                <wp:positionH relativeFrom="column">
                  <wp:posOffset>0</wp:posOffset>
                </wp:positionH>
                <wp:positionV relativeFrom="paragraph">
                  <wp:posOffset>2145030</wp:posOffset>
                </wp:positionV>
                <wp:extent cx="1828800" cy="1828800"/>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2487E" w:rsidRPr="004D0A3F" w:rsidRDefault="00F2487E" w:rsidP="004D0A3F">
                            <w:pPr>
                              <w:ind w:right="247"/>
                              <w:jc w:val="both"/>
                              <w:rPr>
                                <w:rFonts w:ascii="Montserrat Light" w:hAnsi="Montserrat Light" w:cs="Arial"/>
                                <w:b/>
                                <w:bCs/>
                                <w:sz w:val="19"/>
                                <w:szCs w:val="19"/>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F2487E" w:rsidRPr="004D0A3F" w:rsidRDefault="00F2487E" w:rsidP="004D0A3F">
                            <w:pPr>
                              <w:ind w:right="247"/>
                              <w:jc w:val="both"/>
                              <w:rPr>
                                <w:rFonts w:ascii="Montserrat Light" w:hAnsi="Montserrat Light" w:cs="Arial"/>
                                <w:b/>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F2487E" w:rsidRPr="004D0A3F" w:rsidRDefault="00F2487E" w:rsidP="004D0A3F">
                            <w:pPr>
                              <w:ind w:right="247"/>
                              <w:jc w:val="both"/>
                              <w:rPr>
                                <w:rFonts w:ascii="Montserrat Light" w:hAnsi="Montserrat Light" w:cs="Arial"/>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F2487E" w:rsidRPr="004D0A3F" w:rsidRDefault="00F2487E" w:rsidP="004D0A3F">
                            <w:pPr>
                              <w:ind w:right="247"/>
                              <w:jc w:val="both"/>
                              <w:rPr>
                                <w:rFonts w:ascii="Montserrat Light" w:hAnsi="Montserrat Light" w:cs="Arial"/>
                                <w:b/>
                                <w:bCs/>
                                <w:sz w:val="16"/>
                                <w:szCs w:val="16"/>
                              </w:rPr>
                            </w:pPr>
                          </w:p>
                          <w:p w:rsidR="00F2487E" w:rsidRPr="004D0A3F" w:rsidRDefault="00F2487E"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F2487E" w:rsidRPr="004D0A3F" w:rsidRDefault="00F2487E" w:rsidP="004D0A3F">
                            <w:pPr>
                              <w:ind w:right="247"/>
                              <w:jc w:val="both"/>
                              <w:rPr>
                                <w:rFonts w:ascii="Montserrat Light" w:hAnsi="Montserrat Light" w:cs="Arial"/>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sidR="002B09DC">
                              <w:rPr>
                                <w:rFonts w:ascii="Montserrat Light" w:hAnsi="Montserrat Light" w:cs="Arial"/>
                                <w:bCs/>
                                <w:sz w:val="16"/>
                                <w:szCs w:val="16"/>
                              </w:rPr>
                              <w:t>Quiropráctica</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1"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166D38" id="_x0000_t202" coordsize="21600,21600" o:spt="202" path="m,l,21600r21600,l21600,xe">
                <v:stroke joinstyle="miter"/>
                <v:path gradientshapeok="t" o:connecttype="rect"/>
              </v:shapetype>
              <v:shape id="Cuadro de texto 17" o:spid="_x0000_s1030" type="#_x0000_t202" style="position:absolute;left:0;text-align:left;margin-left:0;margin-top:168.9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" filled="f" strokeweight=".5pt">
                <v:textbox style="mso-fit-shape-to-text:t">
                  <w:txbxContent>
                    <w:p w:rsidR="00F2487E" w:rsidRPr="004D0A3F" w:rsidRDefault="00F2487E" w:rsidP="004D0A3F">
                      <w:pPr>
                        <w:ind w:right="247"/>
                        <w:jc w:val="both"/>
                        <w:rPr>
                          <w:rFonts w:ascii="Montserrat Light" w:hAnsi="Montserrat Light" w:cs="Arial"/>
                          <w:b/>
                          <w:bCs/>
                          <w:sz w:val="19"/>
                          <w:szCs w:val="19"/>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2ª edición, 2020</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rsidR="00F2487E" w:rsidRPr="004D0A3F" w:rsidRDefault="00F2487E" w:rsidP="004D0A3F">
                      <w:pPr>
                        <w:ind w:right="247"/>
                        <w:jc w:val="both"/>
                        <w:rPr>
                          <w:rFonts w:ascii="Montserrat Light" w:hAnsi="Montserrat Light" w:cs="Arial"/>
                          <w:b/>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rsidR="00F2487E" w:rsidRPr="004D0A3F" w:rsidRDefault="00F2487E" w:rsidP="004D0A3F">
                      <w:pPr>
                        <w:ind w:right="247"/>
                        <w:jc w:val="both"/>
                        <w:rPr>
                          <w:rFonts w:ascii="Montserrat Light" w:hAnsi="Montserrat Light" w:cs="Arial"/>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rsidR="00F2487E" w:rsidRPr="004D0A3F" w:rsidRDefault="00F2487E" w:rsidP="004D0A3F">
                      <w:pPr>
                        <w:ind w:right="247"/>
                        <w:jc w:val="both"/>
                        <w:rPr>
                          <w:rFonts w:ascii="Montserrat Light" w:hAnsi="Montserrat Light" w:cs="Arial"/>
                          <w:b/>
                          <w:bCs/>
                          <w:sz w:val="16"/>
                          <w:szCs w:val="16"/>
                        </w:rPr>
                      </w:pPr>
                    </w:p>
                    <w:p w:rsidR="00F2487E" w:rsidRPr="004D0A3F" w:rsidRDefault="00F2487E" w:rsidP="004D0A3F">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rsidR="00F2487E" w:rsidRPr="004D0A3F" w:rsidRDefault="00F2487E" w:rsidP="004D0A3F">
                      <w:pPr>
                        <w:ind w:right="247"/>
                        <w:jc w:val="both"/>
                        <w:rPr>
                          <w:rFonts w:ascii="Montserrat Light" w:hAnsi="Montserrat Light" w:cs="Arial"/>
                          <w:bCs/>
                          <w:sz w:val="16"/>
                          <w:szCs w:val="16"/>
                        </w:rPr>
                      </w:pPr>
                    </w:p>
                    <w:p w:rsidR="00F2487E" w:rsidRPr="004D0A3F" w:rsidRDefault="00F2487E" w:rsidP="004D0A3F">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sidR="002B09DC">
                        <w:rPr>
                          <w:rFonts w:ascii="Montserrat Light" w:hAnsi="Montserrat Light" w:cs="Arial"/>
                          <w:bCs/>
                          <w:sz w:val="16"/>
                          <w:szCs w:val="16"/>
                        </w:rPr>
                        <w:t>Quiropráctica</w:t>
                      </w:r>
                      <w:bookmarkStart w:id="1" w:name="_GoBack"/>
                      <w:bookmarkEnd w:id="1"/>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2"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w:t>
                      </w:r>
                      <w:proofErr w:type="spellStart"/>
                      <w:r w:rsidRPr="004D0A3F">
                        <w:rPr>
                          <w:rFonts w:ascii="Montserrat Light" w:hAnsi="Montserrat Light" w:cs="Arial"/>
                          <w:bCs/>
                          <w:sz w:val="16"/>
                          <w:szCs w:val="16"/>
                        </w:rPr>
                        <w:t>dd</w:t>
                      </w:r>
                      <w:proofErr w:type="spellEnd"/>
                      <w:r w:rsidRPr="004D0A3F">
                        <w:rPr>
                          <w:rFonts w:ascii="Montserrat Light" w:hAnsi="Montserrat Light" w:cs="Arial"/>
                          <w:bCs/>
                          <w:sz w:val="16"/>
                          <w:szCs w:val="16"/>
                        </w:rPr>
                        <w:t>/mm/año].</w:t>
                      </w:r>
                    </w:p>
                  </w:txbxContent>
                </v:textbox>
                <w10:wrap type="square"/>
              </v:shape>
            </w:pict>
          </mc:Fallback>
        </mc:AlternateContent>
      </w:r>
    </w:p>
    <w:p w:rsidR="007E5344" w:rsidRDefault="007E5344" w:rsidP="00DA459D">
      <w:pPr>
        <w:pStyle w:val="titulored"/>
        <w:sectPr w:rsidR="007E5344" w:rsidSect="00FE0D64">
          <w:footerReference w:type="default" r:id="rId13"/>
          <w:headerReference w:type="first" r:id="rId14"/>
          <w:footerReference w:type="first" r:id="rId15"/>
          <w:footnotePr>
            <w:pos w:val="beneathText"/>
          </w:footnotePr>
          <w:pgSz w:w="12240" w:h="15840" w:code="1"/>
          <w:pgMar w:top="2126" w:right="1134" w:bottom="1985" w:left="1134" w:header="437" w:footer="1474" w:gutter="0"/>
          <w:pgNumType w:start="1"/>
          <w:cols w:space="720"/>
          <w:titlePg/>
          <w:docGrid w:linePitch="360"/>
        </w:sectPr>
      </w:pPr>
    </w:p>
    <w:p w:rsidR="004805B0" w:rsidRPr="00DA459D" w:rsidRDefault="00DA459D" w:rsidP="00DA459D">
      <w:pPr>
        <w:pStyle w:val="titulored"/>
      </w:pPr>
      <w:r w:rsidRPr="00DA459D">
        <w:lastRenderedPageBreak/>
        <w:t>PRESENTACIÓN</w:t>
      </w:r>
    </w:p>
    <w:p w:rsidR="005264EE" w:rsidRDefault="005264EE" w:rsidP="005264EE">
      <w:pPr>
        <w:pStyle w:val="Texto1"/>
      </w:pPr>
      <w:r>
        <w:t>De acuerdo con la Organización Panamericana de la Salud (Conferencia Sanitaria Panamericana, 2017</w:t>
      </w:r>
      <w:r w:rsidR="00A14B0F">
        <w:t>) “</w:t>
      </w:r>
      <w:r>
        <w:t>la formación de profesionales de la salud debe planificarse en relación a las necesidades presentes y futuras de los sistemas de salud”</w:t>
      </w:r>
      <w:r w:rsidR="00CF05E0">
        <w:t xml:space="preserve"> </w:t>
      </w:r>
      <w:r w:rsidR="00CF05E0" w:rsidRPr="00CF05E0">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5264EE" w:rsidRDefault="005264EE" w:rsidP="005264EE">
      <w:pPr>
        <w:pStyle w:val="Texto1"/>
      </w:pPr>
    </w:p>
    <w:p w:rsidR="005264EE" w:rsidRDefault="005264EE" w:rsidP="005264EE">
      <w:pPr>
        <w:pStyle w:val="Texto1"/>
      </w:pPr>
      <w:r>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w:t>
      </w:r>
      <w:r w:rsidR="003B34B0">
        <w:t xml:space="preserve">las </w:t>
      </w:r>
      <w:r>
        <w:t xml:space="preserve">carreras </w:t>
      </w:r>
      <w:r w:rsidR="003B34B0">
        <w:t xml:space="preserve">ubicadas </w:t>
      </w:r>
      <w:r>
        <w:t>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1</w:t>
            </w:r>
            <w:r w:rsidRPr="006E5D72">
              <w:rPr>
                <w:rFonts w:ascii="Montserrat Medium" w:hAnsi="Montserrat Medium"/>
              </w:rPr>
              <w:tab/>
              <w:t>Campo disciplinar</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6</w:t>
            </w:r>
            <w:r w:rsidRPr="006E5D72">
              <w:rPr>
                <w:rFonts w:ascii="Montserrat Medium" w:hAnsi="Montserrat Medium"/>
              </w:rPr>
              <w:tab/>
              <w:t>Acervo bibliohemerográfico básico y complementario</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2</w:t>
            </w:r>
            <w:r w:rsidRPr="006E5D72">
              <w:rPr>
                <w:rFonts w:ascii="Montserrat Medium" w:hAnsi="Montserrat Medium"/>
              </w:rPr>
              <w:tab/>
              <w:t>Perfil profesional</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7</w:t>
            </w:r>
            <w:r w:rsidRPr="006E5D72">
              <w:rPr>
                <w:rFonts w:ascii="Montserrat Medium" w:hAnsi="Montserrat Medium"/>
              </w:rPr>
              <w:tab/>
              <w:t>Perfil del docente</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3</w:t>
            </w:r>
            <w:r w:rsidRPr="006E5D72">
              <w:rPr>
                <w:rFonts w:ascii="Montserrat Medium" w:hAnsi="Montserrat Medium"/>
              </w:rPr>
              <w:tab/>
              <w:t>Campo clínico</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8</w:t>
            </w:r>
            <w:r w:rsidRPr="006E5D72">
              <w:rPr>
                <w:rFonts w:ascii="Montserrat Medium" w:hAnsi="Montserrat Medium"/>
              </w:rPr>
              <w:tab/>
              <w:t>Infraestructura y equipamiento del   plantel y/o instalaciones especiales</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4</w:t>
            </w:r>
            <w:r w:rsidRPr="006E5D72">
              <w:rPr>
                <w:rFonts w:ascii="Montserrat Medium" w:hAnsi="Montserrat Medium"/>
              </w:rPr>
              <w:tab/>
              <w:t>Perfil de ingreso</w:t>
            </w:r>
          </w:p>
        </w:tc>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9</w:t>
            </w:r>
            <w:r w:rsidRPr="006E5D72">
              <w:rPr>
                <w:rFonts w:ascii="Montserrat Medium" w:hAnsi="Montserrat Medium"/>
              </w:rPr>
              <w:tab/>
              <w:t>Sistema de evaluación</w:t>
            </w:r>
          </w:p>
        </w:tc>
      </w:tr>
      <w:tr w:rsidR="005264EE" w:rsidRPr="005264EE" w:rsidTr="006E5D72">
        <w:tc>
          <w:tcPr>
            <w:tcW w:w="4981" w:type="dxa"/>
          </w:tcPr>
          <w:p w:rsidR="005264EE" w:rsidRPr="006E5D72" w:rsidRDefault="005264EE" w:rsidP="005264EE">
            <w:pPr>
              <w:pStyle w:val="Texto1"/>
              <w:rPr>
                <w:rFonts w:ascii="Montserrat Medium" w:hAnsi="Montserrat Medium"/>
              </w:rPr>
            </w:pPr>
            <w:r w:rsidRPr="006E5D72">
              <w:rPr>
                <w:rFonts w:ascii="Montserrat Medium" w:hAnsi="Montserrat Medium"/>
              </w:rPr>
              <w:t>5</w:t>
            </w:r>
            <w:r w:rsidRPr="006E5D72">
              <w:rPr>
                <w:rFonts w:ascii="Montserrat Medium" w:hAnsi="Montserrat Medium"/>
              </w:rPr>
              <w:tab/>
              <w:t>Estructura curricular y programas de estudio y práctica</w:t>
            </w:r>
          </w:p>
        </w:tc>
        <w:tc>
          <w:tcPr>
            <w:tcW w:w="4981" w:type="dxa"/>
          </w:tcPr>
          <w:p w:rsidR="005264EE" w:rsidRPr="006E5D72" w:rsidRDefault="005264EE" w:rsidP="005264EE">
            <w:pPr>
              <w:pStyle w:val="Texto1"/>
              <w:rPr>
                <w:rFonts w:ascii="Montserrat Medium" w:hAnsi="Montserrat Medium"/>
              </w:rPr>
            </w:pPr>
          </w:p>
        </w:tc>
      </w:tr>
    </w:tbl>
    <w:p w:rsidR="005264EE" w:rsidRDefault="005264EE" w:rsidP="005264EE">
      <w:pPr>
        <w:pStyle w:val="Texto1"/>
      </w:pPr>
    </w:p>
    <w:p w:rsidR="005264EE" w:rsidRDefault="005264EE" w:rsidP="005264EE">
      <w:pPr>
        <w:pStyle w:val="Texto1"/>
      </w:pPr>
      <w:r>
        <w:t xml:space="preserve">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w:t>
      </w:r>
      <w:r>
        <w:lastRenderedPageBreak/>
        <w:t>para las instituciones formadoras de recursos humanos para la salud tanto públicas como privadas e incorporadas.</w:t>
      </w:r>
    </w:p>
    <w:p w:rsidR="005264EE" w:rsidRDefault="005264EE" w:rsidP="005264EE">
      <w:pPr>
        <w:pStyle w:val="Texto1"/>
      </w:pPr>
    </w:p>
    <w:p w:rsidR="005264EE" w:rsidRDefault="005264EE" w:rsidP="005264EE">
      <w:pPr>
        <w:pStyle w:val="Texto1"/>
      </w:pPr>
      <w: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rsidR="005264EE" w:rsidRDefault="005264EE" w:rsidP="005264EE">
      <w:pPr>
        <w:pStyle w:val="Texto1"/>
      </w:pPr>
    </w:p>
    <w:p w:rsidR="00BA334E" w:rsidRDefault="00BA334E"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901686" w:rsidP="00BA334E">
      <w:pPr>
        <w:jc w:val="both"/>
        <w:rPr>
          <w:rFonts w:ascii="Montserrat Medium" w:hAnsi="Montserrat Medium"/>
          <w:bCs/>
          <w:strike/>
          <w:sz w:val="20"/>
          <w:szCs w:val="20"/>
        </w:rPr>
      </w:pPr>
      <w:r>
        <w:rPr>
          <w:rFonts w:ascii="Montserrat Medium" w:hAnsi="Montserrat Medium"/>
          <w:bCs/>
          <w:strike/>
          <w:sz w:val="20"/>
          <w:szCs w:val="20"/>
        </w:rPr>
        <w:t>-</w:t>
      </w: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p>
    <w:p w:rsidR="006E5D72" w:rsidRDefault="006E5D72" w:rsidP="00BA334E">
      <w:pPr>
        <w:jc w:val="both"/>
        <w:rPr>
          <w:rFonts w:ascii="Montserrat Medium" w:hAnsi="Montserrat Medium"/>
          <w:bCs/>
          <w:strike/>
          <w:sz w:val="20"/>
          <w:szCs w:val="20"/>
        </w:rPr>
      </w:pPr>
      <w:r>
        <w:rPr>
          <w:rFonts w:ascii="Montserrat Medium" w:hAnsi="Montserrat Medium"/>
          <w:bCs/>
          <w:strike/>
          <w:sz w:val="20"/>
          <w:szCs w:val="20"/>
        </w:rPr>
        <w:t>--------------------------</w:t>
      </w:r>
    </w:p>
    <w:p w:rsidR="006E5D72" w:rsidRPr="006E5D72" w:rsidRDefault="006E5D72" w:rsidP="006E5D72">
      <w:pPr>
        <w:keepNext/>
        <w:shd w:val="clear" w:color="auto" w:fill="FFFFFF"/>
        <w:jc w:val="both"/>
        <w:outlineLvl w:val="0"/>
        <w:rPr>
          <w:rFonts w:ascii="Montserrat Light" w:hAnsi="Montserrat Light"/>
          <w:kern w:val="2"/>
          <w:sz w:val="14"/>
          <w:szCs w:val="14"/>
          <w:lang w:eastAsia="x-none"/>
        </w:rPr>
      </w:pPr>
      <w:r w:rsidRPr="006E5D72">
        <w:rPr>
          <w:kern w:val="2"/>
          <w:sz w:val="18"/>
          <w:szCs w:val="18"/>
          <w:lang w:eastAsia="x-none"/>
        </w:rPr>
        <w:footnoteRef/>
      </w:r>
      <w:r w:rsidRPr="006E5D72">
        <w:rPr>
          <w:kern w:val="2"/>
          <w:sz w:val="18"/>
          <w:szCs w:val="18"/>
          <w:lang w:eastAsia="x-none"/>
        </w:rPr>
        <w:t xml:space="preserve"> </w:t>
      </w:r>
      <w:r w:rsidRPr="006E5D72">
        <w:rPr>
          <w:rFonts w:ascii="Montserrat Light" w:hAnsi="Montserrat Light"/>
          <w:kern w:val="2"/>
          <w:sz w:val="14"/>
          <w:szCs w:val="14"/>
          <w:lang w:eastAsia="x-none"/>
        </w:rPr>
        <w:t xml:space="preserve">Conferencia Sanitaria Panamericana de OPS cierra con el acuerdo de una nueva agenda de salud para las Américas hasta 2030.       </w:t>
      </w:r>
    </w:p>
    <w:p w:rsidR="006E5D72" w:rsidRPr="006E5D72" w:rsidRDefault="00785C5D" w:rsidP="006E5D72">
      <w:pPr>
        <w:suppressLineNumbers/>
        <w:jc w:val="both"/>
        <w:rPr>
          <w:rFonts w:ascii="Montserrat Light" w:hAnsi="Montserrat Light"/>
          <w:kern w:val="2"/>
          <w:sz w:val="14"/>
          <w:szCs w:val="14"/>
          <w:lang w:eastAsia="x-none"/>
        </w:rPr>
      </w:pPr>
      <w:hyperlink r:id="rId16" w:history="1">
        <w:r w:rsidR="006E5D72" w:rsidRPr="006E5D72">
          <w:rPr>
            <w:rFonts w:ascii="Montserrat Light" w:hAnsi="Montserrat Light"/>
            <w:color w:val="0000FF"/>
            <w:kern w:val="2"/>
            <w:sz w:val="14"/>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E5D72" w:rsidRPr="006E5D72">
        <w:rPr>
          <w:rFonts w:ascii="Montserrat Light" w:hAnsi="Montserrat Light"/>
          <w:kern w:val="2"/>
          <w:sz w:val="14"/>
          <w:szCs w:val="14"/>
          <w:lang w:val="x-none" w:eastAsia="x-none"/>
        </w:rPr>
        <w:t>. Consultado el 09/12/2019</w:t>
      </w:r>
    </w:p>
    <w:p w:rsidR="006E5D72" w:rsidRPr="006E5D72" w:rsidRDefault="006E5D72" w:rsidP="00CF05E0">
      <w:pPr>
        <w:suppressLineNumbers/>
        <w:rPr>
          <w:rFonts w:ascii="Montserrat Light" w:hAnsi="Montserrat Light"/>
          <w:kern w:val="2"/>
          <w:sz w:val="14"/>
          <w:szCs w:val="14"/>
          <w:lang w:eastAsia="x-none"/>
        </w:rPr>
      </w:pPr>
      <w:r w:rsidRPr="006E5D72">
        <w:rPr>
          <w:rFonts w:ascii="Montserrat Light" w:hAnsi="Montserrat Light"/>
          <w:kern w:val="2"/>
          <w:sz w:val="14"/>
          <w:szCs w:val="14"/>
          <w:vertAlign w:val="superscript"/>
          <w:lang w:val="x-none" w:eastAsia="x-none"/>
        </w:rPr>
        <w:footnoteRef/>
      </w:r>
    </w:p>
    <w:p w:rsidR="005264EE" w:rsidRPr="00BA334E" w:rsidRDefault="005264EE" w:rsidP="00BA334E">
      <w:pPr>
        <w:jc w:val="both"/>
        <w:rPr>
          <w:rFonts w:ascii="Montserrat Medium" w:hAnsi="Montserrat Medium"/>
          <w:bCs/>
          <w:strike/>
          <w:sz w:val="20"/>
          <w:szCs w:val="20"/>
        </w:rPr>
      </w:pPr>
    </w:p>
    <w:p w:rsidR="009F4760" w:rsidRDefault="009F4760" w:rsidP="00E612D5">
      <w:pPr>
        <w:ind w:right="247"/>
        <w:jc w:val="center"/>
        <w:rPr>
          <w:rFonts w:ascii="Montserrat Medium" w:hAnsi="Montserrat Medium" w:cs="Arial"/>
          <w:b/>
          <w:bCs/>
          <w:sz w:val="19"/>
          <w:szCs w:val="19"/>
        </w:rPr>
      </w:pPr>
      <w:r>
        <w:rPr>
          <w:rFonts w:ascii="Montserrat Medium" w:hAnsi="Montserrat Medium" w:cs="Arial"/>
          <w:b/>
          <w:bCs/>
          <w:sz w:val="19"/>
          <w:szCs w:val="19"/>
        </w:rPr>
        <w:br w:type="page"/>
      </w:r>
    </w:p>
    <w:p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rsidR="00E058CB" w:rsidRDefault="00E058CB" w:rsidP="00A14B0F">
      <w:pPr>
        <w:rPr>
          <w:rFonts w:ascii="Montserrat" w:eastAsia="Times New Roman" w:hAnsi="Montserrat" w:cs="Arial"/>
          <w:color w:val="9D2449"/>
          <w:kern w:val="0"/>
          <w:sz w:val="40"/>
          <w:szCs w:val="44"/>
          <w:lang w:eastAsia="es-MX"/>
        </w:rPr>
      </w:pPr>
    </w:p>
    <w:p w:rsidR="004D0A3F" w:rsidRPr="004D0A3F" w:rsidRDefault="004D0A3F" w:rsidP="004D0A3F">
      <w:pPr>
        <w:jc w:val="both"/>
        <w:rPr>
          <w:rFonts w:ascii="Montserrat Light" w:hAnsi="Montserrat Light" w:cs="Arial"/>
          <w:sz w:val="20"/>
          <w:szCs w:val="20"/>
        </w:rPr>
      </w:pPr>
      <w:r w:rsidRPr="004D0A3F">
        <w:rPr>
          <w:rFonts w:ascii="Montserrat Light" w:hAnsi="Montserrat Light" w:cs="Arial"/>
          <w:sz w:val="20"/>
          <w:szCs w:val="20"/>
        </w:rPr>
        <w:t xml:space="preserve">La Guía de los criterios esenciales para evaluar planes y programas de estudio aplicables a la Licenciatura en </w:t>
      </w:r>
      <w:r w:rsidR="00D10F30">
        <w:rPr>
          <w:rFonts w:ascii="Montserrat Light" w:hAnsi="Montserrat Light" w:cs="Arial"/>
          <w:sz w:val="20"/>
          <w:szCs w:val="20"/>
        </w:rPr>
        <w:t>Quiropráctica</w:t>
      </w:r>
      <w:r w:rsidRPr="004D0A3F">
        <w:rPr>
          <w:rFonts w:ascii="Montserrat Light" w:hAnsi="Montserrat Light" w:cs="Arial"/>
          <w:bCs/>
          <w:sz w:val="20"/>
          <w:szCs w:val="20"/>
        </w:rPr>
        <w:t>,</w:t>
      </w:r>
      <w:r w:rsidRPr="004D0A3F">
        <w:rPr>
          <w:rFonts w:ascii="Montserrat Light" w:hAnsi="Montserrat Light" w:cs="Arial"/>
          <w:b/>
          <w:bCs/>
          <w:sz w:val="20"/>
          <w:szCs w:val="20"/>
        </w:rPr>
        <w:t xml:space="preserve"> </w:t>
      </w:r>
      <w:r w:rsidRPr="004D0A3F">
        <w:rPr>
          <w:rFonts w:ascii="Montserrat Light" w:hAnsi="Montserrat Light" w:cs="Arial"/>
          <w:sz w:val="20"/>
          <w:szCs w:val="20"/>
        </w:rPr>
        <w:t xml:space="preserve">está conformada por los 9 criterios de evaluación enlistados anteriormente que se evalúan hasta por </w:t>
      </w:r>
      <w:r w:rsidRPr="004D0A3F">
        <w:rPr>
          <w:rFonts w:ascii="Montserrat Light" w:hAnsi="Montserrat Light" w:cs="Arial"/>
          <w:b/>
          <w:sz w:val="20"/>
          <w:szCs w:val="20"/>
        </w:rPr>
        <w:t>12</w:t>
      </w:r>
      <w:r w:rsidR="00D10F30">
        <w:rPr>
          <w:rFonts w:ascii="Montserrat Light" w:hAnsi="Montserrat Light" w:cs="Arial"/>
          <w:b/>
          <w:sz w:val="20"/>
          <w:szCs w:val="20"/>
        </w:rPr>
        <w:t>3</w:t>
      </w:r>
      <w:r w:rsidRPr="004D0A3F">
        <w:rPr>
          <w:rFonts w:ascii="Montserrat Light" w:hAnsi="Montserrat Light" w:cs="Arial"/>
          <w:sz w:val="20"/>
          <w:szCs w:val="20"/>
        </w:rPr>
        <w:t xml:space="preserve"> ítems, los cuales deben llenarse a través de una lista de cotejo con dos opciones de respuesta: </w:t>
      </w:r>
      <w:r w:rsidRPr="004D0A3F">
        <w:rPr>
          <w:rFonts w:ascii="Montserrat Light" w:hAnsi="Montserrat Light" w:cs="Arial"/>
          <w:b/>
          <w:sz w:val="20"/>
          <w:szCs w:val="20"/>
        </w:rPr>
        <w:t xml:space="preserve">Sí </w:t>
      </w:r>
      <w:r w:rsidRPr="004D0A3F">
        <w:rPr>
          <w:rFonts w:ascii="Montserrat Light" w:hAnsi="Montserrat Light" w:cs="Arial"/>
          <w:sz w:val="20"/>
          <w:szCs w:val="20"/>
        </w:rPr>
        <w:t xml:space="preserve">y </w:t>
      </w:r>
      <w:r w:rsidRPr="004D0A3F">
        <w:rPr>
          <w:rFonts w:ascii="Montserrat Light" w:hAnsi="Montserrat Light" w:cs="Arial"/>
          <w:b/>
          <w:sz w:val="20"/>
          <w:szCs w:val="20"/>
        </w:rPr>
        <w:t>No</w:t>
      </w:r>
      <w:r w:rsidRPr="004D0A3F">
        <w:rPr>
          <w:rFonts w:ascii="Montserrat Light" w:hAnsi="Montserrat Light" w:cs="Arial"/>
          <w:sz w:val="20"/>
          <w:szCs w:val="20"/>
        </w:rPr>
        <w:t xml:space="preserve"> cuyos valores son de 1 y 0 respectivamente. La suma total de las respuestas </w:t>
      </w:r>
      <w:r w:rsidRPr="004D0A3F">
        <w:rPr>
          <w:rFonts w:ascii="Montserrat Light" w:hAnsi="Montserrat Light" w:cs="Arial"/>
          <w:b/>
          <w:sz w:val="20"/>
          <w:szCs w:val="20"/>
        </w:rPr>
        <w:t>Sí</w:t>
      </w:r>
      <w:r w:rsidRPr="004D0A3F">
        <w:rPr>
          <w:rFonts w:ascii="Montserrat Light" w:hAnsi="Montserrat Light" w:cs="Arial"/>
          <w:sz w:val="20"/>
          <w:szCs w:val="20"/>
        </w:rPr>
        <w:t xml:space="preserve"> determinarán la opinión que se le otorgue al plan y programas de estudio. </w:t>
      </w:r>
    </w:p>
    <w:p w:rsidR="00E058CB" w:rsidRPr="004D0A3F" w:rsidRDefault="00E058CB" w:rsidP="006E5D72">
      <w:pPr>
        <w:jc w:val="both"/>
        <w:rPr>
          <w:rFonts w:ascii="Montserrat Light" w:hAnsi="Montserrat Light" w:cs="Arial"/>
          <w:sz w:val="20"/>
          <w:szCs w:val="20"/>
        </w:rPr>
      </w:pPr>
    </w:p>
    <w:p w:rsidR="00A14B0F" w:rsidRPr="00A14B0F" w:rsidRDefault="00A14B0F" w:rsidP="006E5D72">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rsidR="00A14B0F" w:rsidRPr="00F85D99" w:rsidRDefault="00A14B0F" w:rsidP="006E5D72">
      <w:pPr>
        <w:pStyle w:val="Texto1"/>
      </w:pPr>
    </w:p>
    <w:p w:rsidR="00E058CB" w:rsidRPr="00E058CB" w:rsidRDefault="00E058CB" w:rsidP="00E70634">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A14B0F" w:rsidRPr="00555CB9" w:rsidTr="004D0A3F">
        <w:trPr>
          <w:trHeight w:val="806"/>
          <w:jc w:val="center"/>
        </w:trPr>
        <w:tc>
          <w:tcPr>
            <w:tcW w:w="1271" w:type="dxa"/>
            <w:shd w:val="clear" w:color="auto" w:fill="auto"/>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rsidR="00A14B0F" w:rsidRPr="00555CB9" w:rsidRDefault="00A14B0F" w:rsidP="00E058CB">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E058CB">
              <w:rPr>
                <w:rFonts w:ascii="Montserrat Light" w:hAnsi="Montserrat Light" w:cs="Arial"/>
                <w:sz w:val="20"/>
                <w:szCs w:val="20"/>
              </w:rPr>
              <w:t>ítem</w:t>
            </w:r>
            <w:r w:rsidRPr="00555CB9">
              <w:rPr>
                <w:rFonts w:ascii="Montserrat Light" w:hAnsi="Montserrat Light" w:cs="Arial"/>
                <w:sz w:val="20"/>
                <w:szCs w:val="20"/>
              </w:rPr>
              <w:t>.</w:t>
            </w:r>
          </w:p>
        </w:tc>
      </w:tr>
      <w:tr w:rsidR="00A14B0F" w:rsidRPr="00555CB9" w:rsidTr="004D0A3F">
        <w:trPr>
          <w:trHeight w:val="806"/>
          <w:jc w:val="center"/>
        </w:trPr>
        <w:tc>
          <w:tcPr>
            <w:tcW w:w="1271" w:type="dxa"/>
            <w:shd w:val="clear" w:color="auto" w:fill="F2F2F2" w:themeFill="background1" w:themeFillShade="F2"/>
            <w:vAlign w:val="center"/>
          </w:tcPr>
          <w:p w:rsidR="00A14B0F" w:rsidRPr="00555CB9" w:rsidRDefault="00A14B0F" w:rsidP="004D0A3F">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rsidR="00E058CB" w:rsidRPr="00E058CB" w:rsidRDefault="00E058CB" w:rsidP="00E058CB">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rsidR="00A14B0F" w:rsidRPr="00555CB9" w:rsidRDefault="00E058CB" w:rsidP="00E058CB">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00A14B0F" w:rsidRPr="00555CB9">
              <w:rPr>
                <w:rFonts w:ascii="Montserrat Light" w:hAnsi="Montserrat Light" w:cs="Arial"/>
                <w:sz w:val="20"/>
                <w:szCs w:val="20"/>
              </w:rPr>
              <w:t>.</w:t>
            </w:r>
          </w:p>
        </w:tc>
      </w:tr>
    </w:tbl>
    <w:p w:rsidR="00A14B0F" w:rsidRPr="00A14B0F" w:rsidRDefault="00A14B0F" w:rsidP="00A14B0F">
      <w:pPr>
        <w:rPr>
          <w:rFonts w:ascii="Montserrat Light" w:hAnsi="Montserrat Light" w:cs="Arial"/>
          <w:sz w:val="20"/>
          <w:szCs w:val="20"/>
        </w:rPr>
      </w:pPr>
    </w:p>
    <w:p w:rsidR="004D0A3F" w:rsidRPr="004D0A3F" w:rsidRDefault="004D0A3F" w:rsidP="00E70634">
      <w:pPr>
        <w:numPr>
          <w:ilvl w:val="0"/>
          <w:numId w:val="13"/>
        </w:numPr>
        <w:tabs>
          <w:tab w:val="clear" w:pos="720"/>
          <w:tab w:val="num" w:pos="426"/>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rsidR="004D0A3F" w:rsidRPr="004D0A3F" w:rsidRDefault="004D0A3F" w:rsidP="004D0A3F">
      <w:pPr>
        <w:tabs>
          <w:tab w:val="num" w:pos="851"/>
        </w:tabs>
        <w:ind w:left="851" w:right="247" w:hanging="142"/>
        <w:jc w:val="both"/>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sz w:val="19"/>
          <w:szCs w:val="19"/>
        </w:rPr>
      </w:pPr>
      <w:r w:rsidRPr="004D0A3F">
        <w:rPr>
          <w:rFonts w:ascii="Montserrat Light" w:hAnsi="Montserrat Light"/>
          <w:sz w:val="19"/>
          <w:szCs w:val="19"/>
        </w:rPr>
        <w:t>Si el plan y programas presenta una biblioteca virtual se agregará el puntaje correspondiente.</w:t>
      </w:r>
    </w:p>
    <w:p w:rsidR="004D0A3F" w:rsidRPr="004D0A3F" w:rsidRDefault="004D0A3F" w:rsidP="004D0A3F">
      <w:pPr>
        <w:pStyle w:val="Prrafodelista"/>
        <w:tabs>
          <w:tab w:val="num" w:pos="851"/>
        </w:tabs>
        <w:spacing w:after="0" w:line="240" w:lineRule="auto"/>
        <w:ind w:left="851" w:hanging="142"/>
        <w:rPr>
          <w:rFonts w:ascii="Montserrat Light" w:hAnsi="Montserrat Light"/>
          <w:sz w:val="19"/>
          <w:szCs w:val="19"/>
        </w:rPr>
      </w:pPr>
    </w:p>
    <w:p w:rsidR="004D0A3F" w:rsidRPr="004D0A3F" w:rsidRDefault="004D0A3F" w:rsidP="00E70634">
      <w:pPr>
        <w:numPr>
          <w:ilvl w:val="0"/>
          <w:numId w:val="13"/>
        </w:numPr>
        <w:tabs>
          <w:tab w:val="clear" w:pos="720"/>
          <w:tab w:val="num" w:pos="851"/>
        </w:tabs>
        <w:ind w:left="851" w:right="247" w:hanging="142"/>
        <w:jc w:val="both"/>
        <w:rPr>
          <w:rFonts w:ascii="Montserrat Light" w:hAnsi="Montserrat Light"/>
          <w:b/>
          <w:sz w:val="19"/>
          <w:szCs w:val="19"/>
        </w:rPr>
      </w:pPr>
      <w:r w:rsidRPr="004D0A3F">
        <w:rPr>
          <w:rFonts w:ascii="Montserrat Light" w:hAnsi="Montserrat Light"/>
          <w:sz w:val="19"/>
          <w:szCs w:val="19"/>
        </w:rPr>
        <w:t xml:space="preserve">Cada criterio cuenta con una ponderación específica dentro de la evaluación, de tal forma que, </w:t>
      </w:r>
      <w:r w:rsidRPr="004D0A3F">
        <w:rPr>
          <w:rFonts w:ascii="Montserrat Light" w:hAnsi="Montserrat Light"/>
          <w:b/>
          <w:sz w:val="19"/>
          <w:szCs w:val="19"/>
        </w:rPr>
        <w:t>sí no se cumple dicho porcentaje, el plan y programas no podrá obtener una Opinión Técnico Académica Favorable</w:t>
      </w:r>
      <w:r w:rsidRPr="004D0A3F">
        <w:rPr>
          <w:rFonts w:ascii="Montserrat Light" w:hAnsi="Montserrat Light"/>
          <w:b/>
          <w:i/>
          <w:sz w:val="19"/>
          <w:szCs w:val="19"/>
        </w:rPr>
        <w:t>.</w:t>
      </w:r>
    </w:p>
    <w:p w:rsidR="004D0A3F" w:rsidRPr="004D0A3F" w:rsidRDefault="004D0A3F" w:rsidP="004D0A3F">
      <w:pPr>
        <w:tabs>
          <w:tab w:val="num" w:pos="851"/>
        </w:tabs>
        <w:ind w:left="851" w:right="247" w:hanging="142"/>
        <w:jc w:val="both"/>
        <w:rPr>
          <w:rFonts w:ascii="Montserrat Light" w:hAnsi="Montserrat Light"/>
          <w:b/>
          <w:sz w:val="19"/>
          <w:szCs w:val="19"/>
          <w:u w:val="single"/>
        </w:rPr>
      </w:pPr>
    </w:p>
    <w:p w:rsidR="004D0A3F" w:rsidRPr="004D0A3F" w:rsidRDefault="004D0A3F" w:rsidP="00F2487E">
      <w:pPr>
        <w:numPr>
          <w:ilvl w:val="0"/>
          <w:numId w:val="13"/>
        </w:numPr>
        <w:tabs>
          <w:tab w:val="clear" w:pos="720"/>
          <w:tab w:val="num" w:pos="851"/>
          <w:tab w:val="num" w:pos="993"/>
        </w:tabs>
        <w:ind w:left="851" w:right="247" w:hanging="142"/>
        <w:jc w:val="both"/>
        <w:rPr>
          <w:rFonts w:ascii="Montserrat Light" w:hAnsi="Montserrat Light"/>
          <w:sz w:val="19"/>
          <w:szCs w:val="19"/>
        </w:rPr>
      </w:pPr>
      <w:r w:rsidRPr="004D0A3F">
        <w:rPr>
          <w:rFonts w:ascii="Montserrat Light" w:hAnsi="Montserrat Light"/>
          <w:sz w:val="19"/>
          <w:szCs w:val="19"/>
        </w:rPr>
        <w:t>Finalmente, el examinador indicará al final de la cédula el puntaje obtenido:</w:t>
      </w:r>
    </w:p>
    <w:p w:rsidR="004D0A3F" w:rsidRPr="004D0A3F" w:rsidRDefault="004D0A3F" w:rsidP="009B51E0">
      <w:pPr>
        <w:numPr>
          <w:ilvl w:val="1"/>
          <w:numId w:val="13"/>
        </w:numPr>
        <w:tabs>
          <w:tab w:val="clear" w:pos="1080"/>
          <w:tab w:val="num" w:pos="993"/>
        </w:tabs>
        <w:ind w:left="1134" w:right="247" w:hanging="142"/>
        <w:jc w:val="both"/>
        <w:rPr>
          <w:rFonts w:ascii="Montserrat Light" w:hAnsi="Montserrat Light"/>
          <w:sz w:val="19"/>
          <w:szCs w:val="19"/>
        </w:rPr>
      </w:pPr>
      <w:r w:rsidRPr="004D0A3F">
        <w:rPr>
          <w:rFonts w:ascii="Montserrat Light" w:hAnsi="Montserrat Light"/>
          <w:sz w:val="19"/>
          <w:szCs w:val="19"/>
        </w:rPr>
        <w:t xml:space="preserve">Será </w:t>
      </w:r>
      <w:r w:rsidRPr="004D0A3F">
        <w:rPr>
          <w:rFonts w:ascii="Montserrat Light" w:hAnsi="Montserrat Light"/>
          <w:b/>
          <w:bCs/>
          <w:sz w:val="19"/>
          <w:szCs w:val="19"/>
        </w:rPr>
        <w:t>Favorable</w:t>
      </w:r>
      <w:r w:rsidRPr="004D0A3F">
        <w:rPr>
          <w:rFonts w:ascii="Montserrat Light" w:hAnsi="Montserrat Light"/>
          <w:sz w:val="19"/>
          <w:szCs w:val="19"/>
        </w:rPr>
        <w:t xml:space="preserve"> cuando se obtengan </w:t>
      </w:r>
      <w:r w:rsidRPr="004D0A3F">
        <w:rPr>
          <w:rFonts w:ascii="Montserrat Light" w:hAnsi="Montserrat Light"/>
          <w:b/>
          <w:bCs/>
          <w:sz w:val="19"/>
          <w:szCs w:val="19"/>
          <w:u w:val="single"/>
        </w:rPr>
        <w:t>11</w:t>
      </w:r>
      <w:r w:rsidR="004F599F">
        <w:rPr>
          <w:rFonts w:ascii="Montserrat Light" w:hAnsi="Montserrat Light"/>
          <w:b/>
          <w:bCs/>
          <w:sz w:val="19"/>
          <w:szCs w:val="19"/>
          <w:u w:val="single"/>
        </w:rPr>
        <w:t xml:space="preserve">8 </w:t>
      </w:r>
      <w:r w:rsidRPr="004D0A3F">
        <w:rPr>
          <w:rFonts w:ascii="Montserrat Light" w:hAnsi="Montserrat Light"/>
          <w:bCs/>
          <w:sz w:val="19"/>
          <w:szCs w:val="19"/>
        </w:rPr>
        <w:t>puntos o más,</w:t>
      </w:r>
      <w:r w:rsidRPr="004D0A3F">
        <w:rPr>
          <w:rFonts w:ascii="Montserrat Light" w:hAnsi="Montserrat Light"/>
          <w:sz w:val="19"/>
          <w:szCs w:val="19"/>
        </w:rPr>
        <w:t xml:space="preserve"> siempre y cuando </w:t>
      </w:r>
      <w:r w:rsidRPr="004D0A3F">
        <w:rPr>
          <w:rFonts w:ascii="Montserrat Light" w:hAnsi="Montserrat Light"/>
          <w:b/>
          <w:sz w:val="19"/>
          <w:szCs w:val="19"/>
        </w:rPr>
        <w:t xml:space="preserve">se cubra el porcentaje mínimo </w:t>
      </w:r>
      <w:r w:rsidRPr="004D0A3F">
        <w:rPr>
          <w:rFonts w:ascii="Montserrat Light" w:hAnsi="Montserrat Light"/>
          <w:sz w:val="19"/>
          <w:szCs w:val="19"/>
        </w:rPr>
        <w:t>solicitado por cada criterio.</w:t>
      </w:r>
    </w:p>
    <w:p w:rsidR="00E058CB" w:rsidRDefault="00E058CB" w:rsidP="009B51E0">
      <w:pPr>
        <w:numPr>
          <w:ilvl w:val="1"/>
          <w:numId w:val="13"/>
        </w:numPr>
        <w:tabs>
          <w:tab w:val="clear" w:pos="1080"/>
          <w:tab w:val="num" w:pos="993"/>
        </w:tabs>
        <w:ind w:left="1134" w:right="247" w:hanging="142"/>
        <w:jc w:val="both"/>
        <w:rPr>
          <w:rFonts w:ascii="Montserrat Light" w:hAnsi="Montserrat Light"/>
          <w:sz w:val="19"/>
          <w:szCs w:val="19"/>
        </w:rPr>
      </w:pPr>
      <w:r w:rsidRPr="00E058CB">
        <w:rPr>
          <w:rFonts w:ascii="Montserrat Light" w:hAnsi="Montserrat Light"/>
          <w:sz w:val="19"/>
          <w:szCs w:val="19"/>
        </w:rPr>
        <w:t xml:space="preserve">Será </w:t>
      </w:r>
      <w:r w:rsidRPr="006E5D72">
        <w:rPr>
          <w:rFonts w:ascii="Montserrat Medium" w:hAnsi="Montserrat Medium"/>
          <w:b/>
          <w:bCs/>
          <w:sz w:val="19"/>
          <w:szCs w:val="19"/>
        </w:rPr>
        <w:t>No Favorable</w:t>
      </w:r>
      <w:r w:rsidRPr="00E058CB">
        <w:rPr>
          <w:rFonts w:ascii="Montserrat Light" w:hAnsi="Montserrat Light"/>
          <w:sz w:val="19"/>
          <w:szCs w:val="19"/>
        </w:rPr>
        <w:t xml:space="preserve"> cuando no se obtengan los puntajes mínimos y/o en los supuestos dónde </w:t>
      </w:r>
      <w:r w:rsidRPr="006E5D72">
        <w:rPr>
          <w:rFonts w:ascii="Montserrat Medium" w:hAnsi="Montserrat Medium"/>
          <w:b/>
          <w:sz w:val="19"/>
          <w:szCs w:val="19"/>
          <w:u w:val="single"/>
        </w:rPr>
        <w:t>no se cumpla con la cantidad o porcentaje mínimo</w:t>
      </w:r>
      <w:r w:rsidRPr="00E058CB">
        <w:rPr>
          <w:rFonts w:ascii="Montserrat Light" w:hAnsi="Montserrat Light"/>
          <w:b/>
          <w:sz w:val="19"/>
          <w:szCs w:val="19"/>
          <w:u w:val="single"/>
        </w:rPr>
        <w:t xml:space="preserve"> </w:t>
      </w:r>
      <w:r w:rsidRPr="00E058CB">
        <w:rPr>
          <w:rFonts w:ascii="Montserrat Light" w:hAnsi="Montserrat Light"/>
          <w:sz w:val="19"/>
          <w:szCs w:val="19"/>
        </w:rPr>
        <w:t>solicitado por cada criterio.</w:t>
      </w:r>
    </w:p>
    <w:p w:rsidR="00F2487E" w:rsidRPr="00F2487E" w:rsidRDefault="00F2487E" w:rsidP="009B51E0">
      <w:pPr>
        <w:pStyle w:val="Prrafodelista"/>
        <w:numPr>
          <w:ilvl w:val="1"/>
          <w:numId w:val="13"/>
        </w:numPr>
        <w:tabs>
          <w:tab w:val="clear" w:pos="1080"/>
          <w:tab w:val="num" w:pos="993"/>
          <w:tab w:val="num" w:pos="1276"/>
        </w:tabs>
        <w:ind w:left="1134" w:hanging="142"/>
        <w:rPr>
          <w:rFonts w:ascii="Montserrat Light" w:eastAsia="Lucida Sans Unicode" w:hAnsi="Montserrat Light" w:cs="Times New Roman"/>
          <w:sz w:val="19"/>
          <w:szCs w:val="19"/>
        </w:rPr>
      </w:pPr>
      <w:r w:rsidRPr="00F2487E">
        <w:rPr>
          <w:rFonts w:ascii="Montserrat Light" w:eastAsia="Lucida Sans Unicode" w:hAnsi="Montserrat Light" w:cs="Times New Roman"/>
          <w:sz w:val="19"/>
          <w:szCs w:val="19"/>
        </w:rPr>
        <w:t>La guía se deberá rubricar en todas sus hojas y firmar señalando los datos del evaluador.</w:t>
      </w:r>
    </w:p>
    <w:p w:rsidR="004D0A3F" w:rsidRPr="004D0A3F" w:rsidRDefault="004D0A3F" w:rsidP="004D0A3F">
      <w:pPr>
        <w:ind w:right="247"/>
        <w:jc w:val="both"/>
        <w:rPr>
          <w:rFonts w:ascii="Montserrat Light" w:hAnsi="Montserrat Light"/>
          <w:sz w:val="19"/>
          <w:szCs w:val="19"/>
        </w:rPr>
      </w:pPr>
      <w:r w:rsidRPr="004D0A3F">
        <w:rPr>
          <w:rFonts w:ascii="Montserrat Light" w:hAnsi="Montserrat Light"/>
          <w:sz w:val="19"/>
          <w:szCs w:val="19"/>
        </w:rPr>
        <w:t>Al final del documento se encuentra la definición de los 9 criterios esenciales, así como un Glosario de términos pa</w:t>
      </w:r>
      <w:r w:rsidR="00901686">
        <w:rPr>
          <w:rFonts w:ascii="Montserrat Light" w:hAnsi="Montserrat Light"/>
          <w:sz w:val="19"/>
          <w:szCs w:val="19"/>
        </w:rPr>
        <w:t>ra apoyo del evaluador. (Las pa</w:t>
      </w:r>
      <w:r w:rsidRPr="004D0A3F">
        <w:rPr>
          <w:rFonts w:ascii="Montserrat Light" w:hAnsi="Montserrat Light"/>
          <w:sz w:val="19"/>
          <w:szCs w:val="19"/>
        </w:rPr>
        <w:t>la</w:t>
      </w:r>
      <w:r w:rsidR="00901686">
        <w:rPr>
          <w:rFonts w:ascii="Montserrat Light" w:hAnsi="Montserrat Light"/>
          <w:sz w:val="19"/>
          <w:szCs w:val="19"/>
        </w:rPr>
        <w:t>b</w:t>
      </w:r>
      <w:r w:rsidRPr="004D0A3F">
        <w:rPr>
          <w:rFonts w:ascii="Montserrat Light" w:hAnsi="Montserrat Light"/>
          <w:sz w:val="19"/>
          <w:szCs w:val="19"/>
        </w:rPr>
        <w:t xml:space="preserve">ras del glosario se encuentran resaltadas como </w:t>
      </w:r>
      <w:r w:rsidRPr="004D0A3F">
        <w:rPr>
          <w:rFonts w:ascii="Montserrat Light" w:hAnsi="Montserrat Light"/>
          <w:color w:val="2E74B5" w:themeColor="accent1" w:themeShade="BF"/>
          <w:sz w:val="19"/>
          <w:szCs w:val="19"/>
          <w:u w:val="single"/>
        </w:rPr>
        <w:t>hipervínculos</w:t>
      </w:r>
      <w:r w:rsidRPr="004D0A3F">
        <w:rPr>
          <w:rFonts w:ascii="Montserrat Light" w:hAnsi="Montserrat Light"/>
          <w:sz w:val="19"/>
          <w:szCs w:val="19"/>
        </w:rPr>
        <w:t>)</w:t>
      </w:r>
    </w:p>
    <w:p w:rsidR="004D0A3F" w:rsidRDefault="004D0A3F" w:rsidP="00A14B0F">
      <w:pPr>
        <w:rPr>
          <w:rFonts w:ascii="Montserrat Light" w:hAnsi="Montserrat Light" w:cs="Arial"/>
          <w:sz w:val="20"/>
          <w:szCs w:val="20"/>
        </w:rPr>
      </w:pPr>
    </w:p>
    <w:p w:rsidR="00F85D99" w:rsidRDefault="00A14B0F" w:rsidP="009B0692">
      <w:pPr>
        <w:ind w:left="709" w:hanging="709"/>
        <w:jc w:val="both"/>
        <w:rPr>
          <w:rFonts w:ascii="Montserrat Medium" w:hAnsi="Montserrat Medium" w:cs="Arial"/>
          <w:b/>
          <w:sz w:val="20"/>
          <w:szCs w:val="20"/>
        </w:rPr>
      </w:pPr>
      <w:r w:rsidRPr="006E5D72">
        <w:rPr>
          <w:rFonts w:ascii="Montserrat Medium" w:hAnsi="Montserrat Medium" w:cs="Arial"/>
          <w:sz w:val="20"/>
          <w:szCs w:val="20"/>
        </w:rPr>
        <w:t>NOTA:</w:t>
      </w:r>
      <w:r w:rsidRPr="00A14B0F">
        <w:rPr>
          <w:rFonts w:ascii="Montserrat Light" w:hAnsi="Montserrat Light" w:cs="Arial"/>
          <w:sz w:val="20"/>
          <w:szCs w:val="20"/>
        </w:rPr>
        <w:t xml:space="preserve"> Para la evaluación de los diversos planes y programas de estudio, se sugiere que los evaluadores cuenten con</w:t>
      </w:r>
      <w:r w:rsidR="00A80642">
        <w:rPr>
          <w:rFonts w:ascii="Montserrat Light" w:hAnsi="Montserrat Light" w:cs="Arial"/>
          <w:sz w:val="20"/>
          <w:szCs w:val="20"/>
        </w:rPr>
        <w:t xml:space="preserve"> la</w:t>
      </w:r>
      <w:r w:rsidRPr="00A14B0F">
        <w:rPr>
          <w:rFonts w:ascii="Montserrat Light" w:hAnsi="Montserrat Light" w:cs="Arial"/>
          <w:sz w:val="20"/>
          <w:szCs w:val="20"/>
        </w:rPr>
        <w:t xml:space="preserve"> Licenciatura en </w:t>
      </w:r>
      <w:r w:rsidR="00A80642">
        <w:rPr>
          <w:rFonts w:ascii="Montserrat Light" w:hAnsi="Montserrat Light" w:cs="Arial"/>
          <w:sz w:val="20"/>
          <w:szCs w:val="20"/>
        </w:rPr>
        <w:t>Quiropráctica</w:t>
      </w:r>
      <w:r w:rsidRPr="00A14B0F">
        <w:rPr>
          <w:rFonts w:ascii="Montserrat Light" w:hAnsi="Montserrat Light" w:cs="Arial"/>
          <w:sz w:val="20"/>
          <w:szCs w:val="20"/>
        </w:rPr>
        <w:t>, con experiencia mínima de dos años en la disciplina, experiencia comprobable en educación o actividades de diseño y con experiencia en 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7" w:type="dxa"/>
        <w:jc w:val="center"/>
        <w:tblLayout w:type="fixed"/>
        <w:tblLook w:val="04A0" w:firstRow="1" w:lastRow="0" w:firstColumn="1" w:lastColumn="0" w:noHBand="0" w:noVBand="1"/>
      </w:tblPr>
      <w:tblGrid>
        <w:gridCol w:w="1442"/>
        <w:gridCol w:w="112"/>
        <w:gridCol w:w="14"/>
        <w:gridCol w:w="566"/>
        <w:gridCol w:w="8"/>
        <w:gridCol w:w="134"/>
        <w:gridCol w:w="583"/>
        <w:gridCol w:w="166"/>
        <w:gridCol w:w="488"/>
        <w:gridCol w:w="79"/>
        <w:gridCol w:w="179"/>
        <w:gridCol w:w="80"/>
        <w:gridCol w:w="24"/>
        <w:gridCol w:w="477"/>
        <w:gridCol w:w="54"/>
        <w:gridCol w:w="33"/>
        <w:gridCol w:w="93"/>
        <w:gridCol w:w="375"/>
        <w:gridCol w:w="622"/>
        <w:gridCol w:w="420"/>
        <w:gridCol w:w="68"/>
        <w:gridCol w:w="55"/>
        <w:gridCol w:w="300"/>
        <w:gridCol w:w="291"/>
        <w:gridCol w:w="219"/>
        <w:gridCol w:w="202"/>
        <w:gridCol w:w="449"/>
        <w:gridCol w:w="122"/>
        <w:gridCol w:w="134"/>
        <w:gridCol w:w="291"/>
        <w:gridCol w:w="180"/>
        <w:gridCol w:w="532"/>
        <w:gridCol w:w="64"/>
        <w:gridCol w:w="537"/>
        <w:gridCol w:w="65"/>
        <w:gridCol w:w="16"/>
        <w:gridCol w:w="16"/>
        <w:gridCol w:w="8"/>
        <w:gridCol w:w="239"/>
      </w:tblGrid>
      <w:tr w:rsidR="00E058CB" w:rsidRPr="00403C8E" w:rsidTr="007D34CE">
        <w:trPr>
          <w:gridAfter w:val="3"/>
          <w:wAfter w:w="263" w:type="dxa"/>
          <w:jc w:val="center"/>
        </w:trPr>
        <w:tc>
          <w:tcPr>
            <w:tcW w:w="9474" w:type="dxa"/>
            <w:gridSpan w:val="36"/>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rsidTr="007D34CE">
        <w:trPr>
          <w:gridAfter w:val="3"/>
          <w:wAfter w:w="263" w:type="dxa"/>
          <w:trHeight w:val="273"/>
          <w:jc w:val="center"/>
        </w:trPr>
        <w:tc>
          <w:tcPr>
            <w:tcW w:w="9474"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rsidTr="007D34CE">
        <w:trPr>
          <w:gridAfter w:val="3"/>
          <w:wAfter w:w="263" w:type="dxa"/>
          <w:trHeight w:val="211"/>
          <w:jc w:val="center"/>
        </w:trPr>
        <w:tc>
          <w:tcPr>
            <w:tcW w:w="9474"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rsidTr="007D34CE">
        <w:trPr>
          <w:gridAfter w:val="3"/>
          <w:wAfter w:w="263" w:type="dxa"/>
          <w:trHeight w:val="276"/>
          <w:jc w:val="center"/>
        </w:trPr>
        <w:tc>
          <w:tcPr>
            <w:tcW w:w="9474"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2"/>
          <w:wAfter w:w="247" w:type="dxa"/>
          <w:jc w:val="center"/>
        </w:trPr>
        <w:tc>
          <w:tcPr>
            <w:tcW w:w="3851" w:type="dxa"/>
            <w:gridSpan w:val="12"/>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2"/>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8" w:type="dxa"/>
            <w:gridSpan w:val="23"/>
            <w:tcBorders>
              <w:top w:val="single" w:sz="4" w:space="0" w:color="auto"/>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rsidTr="0061356F">
        <w:trPr>
          <w:gridAfter w:val="2"/>
          <w:wAfter w:w="247" w:type="dxa"/>
          <w:trHeight w:val="228"/>
          <w:jc w:val="center"/>
        </w:trPr>
        <w:tc>
          <w:tcPr>
            <w:tcW w:w="385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2"/>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8"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rsidTr="007D34CE">
        <w:trPr>
          <w:gridAfter w:val="3"/>
          <w:wAfter w:w="263" w:type="dxa"/>
          <w:trHeight w:val="284"/>
          <w:jc w:val="center"/>
        </w:trPr>
        <w:tc>
          <w:tcPr>
            <w:tcW w:w="9474"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7D34CE">
              <w:rPr>
                <w:rFonts w:ascii="Montserrat Medium" w:eastAsia="Times New Roman" w:hAnsi="Montserrat Medium"/>
                <w:b/>
                <w:bCs/>
                <w:kern w:val="0"/>
                <w:sz w:val="17"/>
                <w:szCs w:val="17"/>
                <w:lang w:eastAsia="es-MX"/>
              </w:rPr>
              <w:t xml:space="preserve"> </w:t>
            </w:r>
            <w:r w:rsidR="007D34CE" w:rsidRPr="007D34CE">
              <w:rPr>
                <w:rFonts w:ascii="Montserrat Medium" w:eastAsia="Times New Roman" w:hAnsi="Montserrat Medium"/>
                <w:b/>
                <w:bCs/>
                <w:kern w:val="0"/>
                <w:sz w:val="17"/>
                <w:szCs w:val="17"/>
                <w:lang w:eastAsia="es-MX"/>
              </w:rPr>
              <w:t>Este programa solo permite la modalidad escolarizada</w:t>
            </w:r>
          </w:p>
        </w:tc>
      </w:tr>
      <w:tr w:rsidR="00E058CB" w:rsidRPr="00403C8E" w:rsidTr="0061356F">
        <w:trPr>
          <w:gridAfter w:val="3"/>
          <w:wAfter w:w="263" w:type="dxa"/>
          <w:trHeight w:val="284"/>
          <w:jc w:val="center"/>
        </w:trPr>
        <w:tc>
          <w:tcPr>
            <w:tcW w:w="1568" w:type="dxa"/>
            <w:gridSpan w:val="3"/>
            <w:tcBorders>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256"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7D34CE" w:rsidP="007D34CE">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551"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bookmarkStart w:id="0" w:name="_GoBack"/>
            <w:bookmarkEnd w:id="0"/>
            <w:r w:rsidRPr="00403C8E">
              <w:rPr>
                <w:rFonts w:ascii="Montserrat Medium" w:eastAsia="Times New Roman" w:hAnsi="Montserrat Medium"/>
                <w:b/>
                <w:bCs/>
                <w:kern w:val="0"/>
                <w:sz w:val="17"/>
                <w:szCs w:val="17"/>
                <w:lang w:eastAsia="es-MX"/>
              </w:rPr>
              <w:t>No escolarizada</w:t>
            </w:r>
          </w:p>
        </w:tc>
        <w:tc>
          <w:tcPr>
            <w:tcW w:w="139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7D34CE" w:rsidP="004D0A3F">
            <w:pPr>
              <w:widowControl/>
              <w:suppressAutoHyphens w:val="0"/>
              <w:ind w:right="247"/>
              <w:rPr>
                <w:rFonts w:ascii="Montserrat Medium" w:eastAsia="Times New Roman" w:hAnsi="Montserrat Medium"/>
                <w:b/>
                <w:bCs/>
                <w:kern w:val="0"/>
                <w:sz w:val="17"/>
                <w:szCs w:val="17"/>
                <w:lang w:eastAsia="es-MX"/>
              </w:rPr>
            </w:pPr>
            <w:r w:rsidRPr="007D34CE">
              <w:rPr>
                <w:rFonts w:ascii="Montserrat Medium" w:eastAsia="Times New Roman" w:hAnsi="Montserrat Medium"/>
                <w:b/>
                <w:bCs/>
                <w:kern w:val="0"/>
                <w:sz w:val="17"/>
                <w:szCs w:val="17"/>
                <w:lang w:eastAsia="es-MX"/>
              </w:rPr>
              <w:t>No aplica</w:t>
            </w:r>
          </w:p>
        </w:tc>
      </w:tr>
      <w:tr w:rsidR="00E058CB" w:rsidRPr="00403C8E" w:rsidTr="007D34CE">
        <w:trPr>
          <w:gridAfter w:val="3"/>
          <w:wAfter w:w="263" w:type="dxa"/>
          <w:jc w:val="center"/>
        </w:trPr>
        <w:tc>
          <w:tcPr>
            <w:tcW w:w="9474" w:type="dxa"/>
            <w:gridSpan w:val="36"/>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rsidTr="0061356F">
        <w:trPr>
          <w:gridAfter w:val="3"/>
          <w:wAfter w:w="263" w:type="dxa"/>
          <w:trHeight w:val="284"/>
          <w:jc w:val="center"/>
        </w:trPr>
        <w:tc>
          <w:tcPr>
            <w:tcW w:w="1554" w:type="dxa"/>
            <w:gridSpan w:val="2"/>
            <w:tcBorders>
              <w:right w:val="single" w:sz="4" w:space="0" w:color="auto"/>
            </w:tcBorders>
            <w:shd w:val="clear" w:color="auto" w:fill="auto"/>
            <w:vAlign w:val="bottom"/>
          </w:tcPr>
          <w:p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7" w:type="dxa"/>
            <w:gridSpan w:val="17"/>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rsidTr="0061356F">
        <w:trPr>
          <w:gridAfter w:val="5"/>
          <w:wAfter w:w="344" w:type="dxa"/>
          <w:trHeight w:val="284"/>
          <w:jc w:val="center"/>
        </w:trPr>
        <w:tc>
          <w:tcPr>
            <w:tcW w:w="1554" w:type="dxa"/>
            <w:gridSpan w:val="2"/>
            <w:tcBorders>
              <w:right w:val="single" w:sz="4" w:space="0" w:color="auto"/>
            </w:tcBorders>
            <w:shd w:val="clear" w:color="auto" w:fill="auto"/>
            <w:vAlign w:val="bottom"/>
          </w:tcPr>
          <w:p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6" w:type="dxa"/>
            <w:gridSpan w:val="10"/>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23"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7D34CE">
        <w:trPr>
          <w:gridAfter w:val="3"/>
          <w:wAfter w:w="263" w:type="dxa"/>
          <w:trHeight w:val="284"/>
          <w:jc w:val="center"/>
        </w:trPr>
        <w:tc>
          <w:tcPr>
            <w:tcW w:w="9474" w:type="dxa"/>
            <w:gridSpan w:val="36"/>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rsidTr="007D34CE">
        <w:trPr>
          <w:gridAfter w:val="3"/>
          <w:wAfter w:w="263" w:type="dxa"/>
          <w:trHeight w:val="284"/>
          <w:jc w:val="center"/>
        </w:trPr>
        <w:tc>
          <w:tcPr>
            <w:tcW w:w="9474"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trHeight w:val="284"/>
          <w:jc w:val="center"/>
        </w:trPr>
        <w:tc>
          <w:tcPr>
            <w:tcW w:w="9474" w:type="dxa"/>
            <w:gridSpan w:val="36"/>
            <w:tcBorders>
              <w:top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1"/>
          <w:wAfter w:w="239" w:type="dxa"/>
          <w:trHeight w:val="284"/>
          <w:jc w:val="center"/>
        </w:trPr>
        <w:tc>
          <w:tcPr>
            <w:tcW w:w="2859" w:type="dxa"/>
            <w:gridSpan w:val="7"/>
            <w:shd w:val="clear" w:color="auto" w:fill="auto"/>
            <w:vAlign w:val="bottom"/>
          </w:tcPr>
          <w:p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485" w:type="dxa"/>
            <w:gridSpan w:val="4"/>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129" w:type="dxa"/>
            <w:gridSpan w:val="8"/>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70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61356F">
        <w:trPr>
          <w:gridAfter w:val="3"/>
          <w:wAfter w:w="263" w:type="dxa"/>
          <w:trHeight w:val="510"/>
          <w:jc w:val="center"/>
        </w:trPr>
        <w:tc>
          <w:tcPr>
            <w:tcW w:w="3513" w:type="dxa"/>
            <w:gridSpan w:val="9"/>
            <w:shd w:val="clear" w:color="auto" w:fill="auto"/>
            <w:vAlign w:val="bottom"/>
          </w:tcPr>
          <w:p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61" w:type="dxa"/>
            <w:gridSpan w:val="27"/>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trHeight w:val="284"/>
          <w:jc w:val="center"/>
        </w:trPr>
        <w:tc>
          <w:tcPr>
            <w:tcW w:w="9474" w:type="dxa"/>
            <w:gridSpan w:val="36"/>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rsidTr="0061356F">
        <w:trPr>
          <w:gridAfter w:val="4"/>
          <w:wAfter w:w="279" w:type="dxa"/>
          <w:trHeight w:val="284"/>
          <w:jc w:val="center"/>
        </w:trPr>
        <w:tc>
          <w:tcPr>
            <w:tcW w:w="1442" w:type="dxa"/>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4"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rsidTr="007D34CE">
        <w:trPr>
          <w:gridAfter w:val="3"/>
          <w:wAfter w:w="263" w:type="dxa"/>
          <w:trHeight w:val="284"/>
          <w:jc w:val="center"/>
        </w:trPr>
        <w:tc>
          <w:tcPr>
            <w:tcW w:w="9474" w:type="dxa"/>
            <w:gridSpan w:val="36"/>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rsidTr="0061356F">
        <w:trPr>
          <w:gridAfter w:val="3"/>
          <w:wAfter w:w="263" w:type="dxa"/>
          <w:trHeight w:val="284"/>
          <w:jc w:val="center"/>
        </w:trPr>
        <w:tc>
          <w:tcPr>
            <w:tcW w:w="1568" w:type="dxa"/>
            <w:gridSpan w:val="3"/>
            <w:tcBorders>
              <w:right w:val="single" w:sz="4" w:space="0" w:color="auto"/>
            </w:tcBorders>
            <w:shd w:val="clear" w:color="auto" w:fill="auto"/>
            <w:vAlign w:val="bottom"/>
          </w:tcPr>
          <w:p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6"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65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840" w:type="dxa"/>
            <w:gridSpan w:val="6"/>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102"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rsidTr="0061356F">
        <w:trPr>
          <w:gridAfter w:val="3"/>
          <w:wAfter w:w="263" w:type="dxa"/>
          <w:trHeight w:val="454"/>
          <w:jc w:val="center"/>
        </w:trPr>
        <w:tc>
          <w:tcPr>
            <w:tcW w:w="5529" w:type="dxa"/>
            <w:gridSpan w:val="19"/>
            <w:shd w:val="clear" w:color="auto" w:fill="auto"/>
            <w:vAlign w:val="bottom"/>
          </w:tcPr>
          <w:p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5" w:type="dxa"/>
            <w:gridSpan w:val="17"/>
            <w:shd w:val="clear" w:color="auto" w:fill="auto"/>
            <w:vAlign w:val="bottom"/>
          </w:tcPr>
          <w:p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rsidTr="0061356F">
        <w:trPr>
          <w:trHeight w:val="170"/>
          <w:jc w:val="center"/>
        </w:trPr>
        <w:tc>
          <w:tcPr>
            <w:tcW w:w="1442" w:type="dxa"/>
            <w:tcBorders>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7" w:type="dxa"/>
            <w:gridSpan w:val="10"/>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7D34CE">
            <w:pPr>
              <w:widowControl/>
              <w:tabs>
                <w:tab w:val="left" w:pos="175"/>
              </w:tabs>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7D34CE">
            <w:pPr>
              <w:widowControl/>
              <w:suppressAutoHyphens w:val="0"/>
              <w:ind w:right="-115"/>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7D34CE">
            <w:pPr>
              <w:widowControl/>
              <w:suppressAutoHyphens w:val="0"/>
              <w:ind w:right="-38"/>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81"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rsidTr="0061356F">
        <w:trPr>
          <w:trHeight w:val="284"/>
          <w:jc w:val="center"/>
        </w:trPr>
        <w:tc>
          <w:tcPr>
            <w:tcW w:w="1442" w:type="dxa"/>
            <w:tcBorders>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7" w:type="dxa"/>
            <w:gridSpan w:val="10"/>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1" w:type="dxa"/>
            <w:gridSpan w:val="6"/>
            <w:tcBorders>
              <w:lef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tcBorders>
              <w:bottom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rsidTr="0061356F">
        <w:trPr>
          <w:gridAfter w:val="3"/>
          <w:wAfter w:w="263" w:type="dxa"/>
          <w:trHeight w:val="454"/>
          <w:jc w:val="center"/>
        </w:trPr>
        <w:tc>
          <w:tcPr>
            <w:tcW w:w="28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6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18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rsidTr="0061356F">
        <w:trPr>
          <w:gridAfter w:val="3"/>
          <w:wAfter w:w="263" w:type="dxa"/>
          <w:trHeight w:val="284"/>
          <w:jc w:val="center"/>
        </w:trPr>
        <w:tc>
          <w:tcPr>
            <w:tcW w:w="28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6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8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3"/>
          <w:wAfter w:w="263" w:type="dxa"/>
          <w:trHeight w:val="284"/>
          <w:jc w:val="center"/>
        </w:trPr>
        <w:tc>
          <w:tcPr>
            <w:tcW w:w="28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6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8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3"/>
          <w:wAfter w:w="263" w:type="dxa"/>
          <w:trHeight w:val="284"/>
          <w:jc w:val="center"/>
        </w:trPr>
        <w:tc>
          <w:tcPr>
            <w:tcW w:w="28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67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2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8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2"/>
          <w:wAfter w:w="247" w:type="dxa"/>
          <w:trHeight w:val="454"/>
          <w:jc w:val="center"/>
        </w:trPr>
        <w:tc>
          <w:tcPr>
            <w:tcW w:w="9490" w:type="dxa"/>
            <w:gridSpan w:val="37"/>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61356F">
        <w:trPr>
          <w:gridAfter w:val="6"/>
          <w:wAfter w:w="881" w:type="dxa"/>
          <w:trHeight w:val="454"/>
          <w:jc w:val="center"/>
        </w:trPr>
        <w:tc>
          <w:tcPr>
            <w:tcW w:w="3592" w:type="dxa"/>
            <w:gridSpan w:val="10"/>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937" w:type="dxa"/>
            <w:gridSpan w:val="9"/>
            <w:tcBorders>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rsidTr="007D34CE">
        <w:trPr>
          <w:gridAfter w:val="3"/>
          <w:wAfter w:w="263" w:type="dxa"/>
          <w:jc w:val="center"/>
        </w:trPr>
        <w:tc>
          <w:tcPr>
            <w:tcW w:w="9474" w:type="dxa"/>
            <w:gridSpan w:val="36"/>
            <w:shd w:val="clear" w:color="auto" w:fill="auto"/>
            <w:vAlign w:val="bottom"/>
          </w:tcPr>
          <w:p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rsidR="0073109B" w:rsidRDefault="0073109B">
      <w:r>
        <w:br w:type="page"/>
      </w:r>
    </w:p>
    <w:p w:rsidR="00766332" w:rsidRPr="003B34B0" w:rsidRDefault="008A6402" w:rsidP="008A6402">
      <w:pPr>
        <w:pStyle w:val="Criterios8"/>
        <w:rPr>
          <w:sz w:val="19"/>
          <w:szCs w:val="19"/>
        </w:rPr>
      </w:pPr>
      <w:r w:rsidRPr="003B34B0">
        <w:rPr>
          <w:sz w:val="19"/>
          <w:szCs w:val="19"/>
        </w:rPr>
        <w:lastRenderedPageBreak/>
        <w:t>CAMPO DISCIPLINAR</w:t>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55"/>
        <w:gridCol w:w="4858"/>
        <w:gridCol w:w="1245"/>
        <w:gridCol w:w="851"/>
        <w:gridCol w:w="2350"/>
      </w:tblGrid>
      <w:tr w:rsidR="008F1905" w:rsidRPr="003B34B0" w:rsidTr="00500F61">
        <w:trPr>
          <w:trHeight w:val="40"/>
          <w:jc w:val="center"/>
        </w:trPr>
        <w:tc>
          <w:tcPr>
            <w:tcW w:w="5554"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3B34B0" w:rsidRDefault="00E0672F" w:rsidP="00F518A9">
            <w:pPr>
              <w:suppressLineNumbers/>
              <w:snapToGrid w:val="0"/>
              <w:ind w:right="247"/>
              <w:jc w:val="both"/>
              <w:rPr>
                <w:rFonts w:ascii="Montserrat SemiBold" w:hAnsi="Montserrat SemiBold"/>
                <w:b/>
                <w:bCs/>
                <w:color w:val="9D2449"/>
                <w:sz w:val="19"/>
                <w:szCs w:val="19"/>
              </w:rPr>
            </w:pPr>
            <w:r>
              <w:rPr>
                <w:rFonts w:ascii="Montserrat SemiBold" w:hAnsi="Montserrat SemiBold" w:cs="Arial"/>
                <w:b/>
                <w:bCs/>
                <w:color w:val="9D2449"/>
                <w:sz w:val="19"/>
                <w:szCs w:val="19"/>
              </w:rPr>
              <w:t xml:space="preserve">Elementos del </w:t>
            </w:r>
            <w:r w:rsidR="00F518A9">
              <w:rPr>
                <w:rFonts w:ascii="Montserrat SemiBold" w:hAnsi="Montserrat SemiBold" w:cs="Arial"/>
                <w:b/>
                <w:bCs/>
                <w:color w:val="9D2449"/>
                <w:sz w:val="19"/>
                <w:szCs w:val="19"/>
              </w:rPr>
              <w:t>Criterio a Evaluar</w:t>
            </w:r>
          </w:p>
        </w:tc>
        <w:tc>
          <w:tcPr>
            <w:tcW w:w="20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3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rsidTr="0061356F">
        <w:trPr>
          <w:trHeight w:val="102"/>
          <w:jc w:val="center"/>
        </w:trPr>
        <w:tc>
          <w:tcPr>
            <w:tcW w:w="5554"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2A3612" w:rsidRPr="003B34B0" w:rsidRDefault="002A3612" w:rsidP="004D0A3F">
            <w:pPr>
              <w:suppressLineNumbers/>
              <w:snapToGrid w:val="0"/>
              <w:ind w:right="247"/>
              <w:jc w:val="both"/>
              <w:rPr>
                <w:rFonts w:ascii="Montserrat Light" w:hAnsi="Montserrat Light"/>
                <w:sz w:val="19"/>
                <w:szCs w:val="19"/>
              </w:rPr>
            </w:pP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3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AF7EA7" w:rsidRPr="003B34B0" w:rsidTr="00500F61">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F7EA7" w:rsidRPr="00AF7EA7" w:rsidRDefault="00AF7EA7" w:rsidP="004F599F">
            <w:pPr>
              <w:snapToGrid w:val="0"/>
              <w:ind w:right="247"/>
              <w:jc w:val="both"/>
              <w:rPr>
                <w:rFonts w:ascii="Montserrat SemiBold" w:hAnsi="Montserrat SemiBold"/>
                <w:b/>
                <w:sz w:val="19"/>
                <w:szCs w:val="19"/>
              </w:rPr>
            </w:pPr>
            <w:r w:rsidRPr="00AF7EA7">
              <w:rPr>
                <w:rFonts w:ascii="Montserrat SemiBold" w:hAnsi="Montserrat SemiBold"/>
                <w:b/>
                <w:sz w:val="19"/>
                <w:szCs w:val="19"/>
              </w:rPr>
              <w:t xml:space="preserve">Cuerpo de conocimiento </w:t>
            </w:r>
          </w:p>
        </w:tc>
      </w:tr>
      <w:tr w:rsidR="004F599F" w:rsidRPr="003B34B0" w:rsidTr="00500F61">
        <w:trPr>
          <w:trHeight w:val="230"/>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snapToGrid w:val="0"/>
              <w:ind w:right="128"/>
              <w:jc w:val="center"/>
              <w:rPr>
                <w:rFonts w:ascii="Montserrat SemiBold" w:hAnsi="Montserrat SemiBold" w:cs="Arial"/>
                <w:sz w:val="19"/>
                <w:szCs w:val="19"/>
              </w:rPr>
            </w:pPr>
            <w:r w:rsidRPr="003B34B0">
              <w:rPr>
                <w:rFonts w:ascii="Montserrat SemiBold" w:hAnsi="Montserrat SemiBold" w:cs="Arial"/>
                <w:sz w:val="19"/>
                <w:szCs w:val="19"/>
              </w:rPr>
              <w:t>1.1</w:t>
            </w: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kern w:val="2"/>
                <w:sz w:val="19"/>
                <w:szCs w:val="19"/>
              </w:rPr>
            </w:pPr>
            <w:r w:rsidRPr="004F599F">
              <w:rPr>
                <w:rFonts w:ascii="Montserrat Light" w:hAnsi="Montserrat Light"/>
                <w:sz w:val="19"/>
                <w:szCs w:val="19"/>
              </w:rPr>
              <w:t>Presenta la sustentación teórico-científica vigente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361"/>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El plan de estudios establece el objeto de estudio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36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Presenta antecedentes históricos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425"/>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B004B4">
            <w:pPr>
              <w:numPr>
                <w:ilvl w:val="1"/>
                <w:numId w:val="14"/>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Considera los aspectos bioéticos que regulan la práctica de la quiropráctica.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46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Se basa en la normatividad vigente relacionada con la disciplina.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Retoma publicaciones de OMS, OPS y referentes de consejos, asociaciones, sociedades, colegios, nacionales e internacionales reconocidos por la quiropráctica vigentes.</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Se basa en un diagnóstico clínico de necesidades y prioridades de salud de la población a nivel local, regional y nacional vigente en los últimos cinco años.</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858"/>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48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Se incluyen indicadores vigentes del mercado laboral donde se insertará el profesional.</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F599F" w:rsidRPr="003B34B0" w:rsidTr="00500F61">
        <w:trPr>
          <w:trHeight w:val="734"/>
          <w:jc w:val="center"/>
        </w:trPr>
        <w:tc>
          <w:tcPr>
            <w:tcW w:w="69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numPr>
                <w:ilvl w:val="1"/>
                <w:numId w:val="15"/>
              </w:numPr>
              <w:snapToGrid w:val="0"/>
              <w:ind w:right="128"/>
              <w:jc w:val="center"/>
              <w:rPr>
                <w:rFonts w:ascii="Montserrat SemiBold" w:hAnsi="Montserrat SemiBold" w:cs="Arial"/>
                <w:sz w:val="19"/>
                <w:szCs w:val="19"/>
              </w:rPr>
            </w:pPr>
          </w:p>
        </w:tc>
        <w:tc>
          <w:tcPr>
            <w:tcW w:w="48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snapToGrid w:val="0"/>
              <w:ind w:right="128"/>
              <w:jc w:val="both"/>
              <w:rPr>
                <w:rFonts w:ascii="Montserrat Light" w:hAnsi="Montserrat Light"/>
                <w:sz w:val="19"/>
                <w:szCs w:val="19"/>
              </w:rPr>
            </w:pPr>
            <w:r w:rsidRPr="004F599F">
              <w:rPr>
                <w:rFonts w:ascii="Montserrat Light" w:hAnsi="Montserrat Light"/>
                <w:sz w:val="19"/>
                <w:szCs w:val="19"/>
              </w:rPr>
              <w:t>La propuesta curricular establece su oferta educativa basada en un análisis de factibilidad de matrícula.</w:t>
            </w:r>
          </w:p>
        </w:tc>
        <w:tc>
          <w:tcPr>
            <w:tcW w:w="1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c>
          <w:tcPr>
            <w:tcW w:w="2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3B34B0" w:rsidRDefault="004F599F" w:rsidP="004F599F">
            <w:pPr>
              <w:snapToGrid w:val="0"/>
              <w:ind w:right="247"/>
              <w:jc w:val="both"/>
              <w:rPr>
                <w:rFonts w:ascii="Montserrat Light" w:hAnsi="Montserrat Light"/>
                <w:sz w:val="19"/>
                <w:szCs w:val="19"/>
              </w:rPr>
            </w:pPr>
          </w:p>
        </w:tc>
      </w:tr>
      <w:tr w:rsidR="004D0A3F" w:rsidRPr="003B34B0" w:rsidTr="00500F61">
        <w:trPr>
          <w:trHeight w:val="230"/>
          <w:jc w:val="center"/>
        </w:trPr>
        <w:tc>
          <w:tcPr>
            <w:tcW w:w="100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4D0A3F" w:rsidRPr="003B34B0" w:rsidRDefault="004D0A3F" w:rsidP="004D0A3F">
            <w:pPr>
              <w:snapToGrid w:val="0"/>
              <w:ind w:right="247"/>
              <w:jc w:val="both"/>
              <w:rPr>
                <w:rFonts w:ascii="Montserrat Medium" w:hAnsi="Montserrat Medium"/>
                <w:b/>
                <w:bCs/>
                <w:sz w:val="19"/>
                <w:szCs w:val="19"/>
              </w:rPr>
            </w:pPr>
            <w:r w:rsidRPr="003B34B0">
              <w:rPr>
                <w:rFonts w:ascii="Montserrat Medium" w:hAnsi="Montserrat Medium" w:cs="Arial"/>
                <w:b/>
                <w:bCs/>
                <w:sz w:val="19"/>
                <w:szCs w:val="19"/>
              </w:rPr>
              <w:t>Métodos, técnicas y procedimientos que se aplican en la disciplina descritas a lo largo de la propuesta educativa.</w:t>
            </w:r>
          </w:p>
        </w:tc>
      </w:tr>
      <w:tr w:rsidR="008819D2" w:rsidRPr="003B34B0" w:rsidTr="00500F61">
        <w:trPr>
          <w:trHeight w:val="524"/>
          <w:jc w:val="center"/>
        </w:trPr>
        <w:tc>
          <w:tcPr>
            <w:tcW w:w="641"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rsidR="008819D2" w:rsidRPr="003B34B0" w:rsidRDefault="008819D2" w:rsidP="003B34B0">
            <w:pPr>
              <w:numPr>
                <w:ilvl w:val="1"/>
                <w:numId w:val="15"/>
              </w:numPr>
              <w:snapToGrid w:val="0"/>
              <w:ind w:right="128"/>
              <w:jc w:val="center"/>
              <w:rPr>
                <w:rFonts w:ascii="Montserrat Light" w:hAnsi="Montserrat Light" w:cs="Arial"/>
                <w:b/>
                <w:bCs/>
                <w:sz w:val="19"/>
                <w:szCs w:val="19"/>
              </w:rPr>
            </w:pPr>
          </w:p>
        </w:tc>
        <w:tc>
          <w:tcPr>
            <w:tcW w:w="4913" w:type="dxa"/>
            <w:gridSpan w:val="2"/>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tcPr>
          <w:p w:rsidR="008819D2" w:rsidRPr="003B34B0" w:rsidRDefault="008819D2" w:rsidP="008819D2">
            <w:pPr>
              <w:jc w:val="both"/>
              <w:rPr>
                <w:rFonts w:ascii="Montserrat Light" w:hAnsi="Montserrat Light"/>
                <w:sz w:val="19"/>
                <w:szCs w:val="19"/>
              </w:rPr>
            </w:pPr>
            <w:r w:rsidRPr="003B34B0">
              <w:rPr>
                <w:rFonts w:ascii="Montserrat Light" w:hAnsi="Montserrat Light" w:cs="Arial"/>
                <w:sz w:val="19"/>
                <w:szCs w:val="19"/>
              </w:rPr>
              <w:t xml:space="preserve">Describe, según la asignatura, los métodos epidemiológico, clínico, científico y un enfoque humanista e inclusivo. </w:t>
            </w:r>
          </w:p>
        </w:tc>
        <w:tc>
          <w:tcPr>
            <w:tcW w:w="1245"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8819D2" w:rsidRPr="003B34B0" w:rsidRDefault="008819D2" w:rsidP="008819D2">
            <w:pPr>
              <w:snapToGrid w:val="0"/>
              <w:ind w:right="247"/>
              <w:rPr>
                <w:rFonts w:ascii="Montserrat Light" w:hAnsi="Montserrat Light"/>
                <w:sz w:val="19"/>
                <w:szCs w:val="19"/>
              </w:rPr>
            </w:pPr>
          </w:p>
        </w:tc>
        <w:tc>
          <w:tcPr>
            <w:tcW w:w="851" w:type="dxa"/>
            <w:tcBorders>
              <w:top w:val="single" w:sz="4" w:space="0" w:color="D9D9D9" w:themeColor="background1" w:themeShade="D9"/>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Pr>
          <w:p w:rsidR="008819D2" w:rsidRPr="003B34B0" w:rsidRDefault="008819D2" w:rsidP="008819D2">
            <w:pPr>
              <w:snapToGrid w:val="0"/>
              <w:ind w:right="247"/>
              <w:rPr>
                <w:rFonts w:ascii="Montserrat Light" w:hAnsi="Montserrat Light"/>
                <w:sz w:val="19"/>
                <w:szCs w:val="19"/>
              </w:rPr>
            </w:pPr>
          </w:p>
        </w:tc>
        <w:tc>
          <w:tcPr>
            <w:tcW w:w="2350" w:type="dxa"/>
            <w:tcBorders>
              <w:top w:val="single" w:sz="4" w:space="0" w:color="D9D9D9" w:themeColor="background1" w:themeShade="D9"/>
              <w:left w:val="single" w:sz="8" w:space="0" w:color="A6A6A6" w:themeColor="background1" w:themeShade="A6"/>
              <w:bottom w:val="single" w:sz="8" w:space="0" w:color="A6A6A6" w:themeColor="background1" w:themeShade="A6"/>
            </w:tcBorders>
            <w:shd w:val="clear" w:color="auto" w:fill="FFFFFF" w:themeFill="background1"/>
          </w:tcPr>
          <w:p w:rsidR="008819D2" w:rsidRPr="003B34B0" w:rsidRDefault="008819D2" w:rsidP="008819D2">
            <w:pPr>
              <w:snapToGrid w:val="0"/>
              <w:ind w:right="247"/>
              <w:rPr>
                <w:rFonts w:ascii="Montserrat Light" w:hAnsi="Montserrat Light"/>
                <w:sz w:val="19"/>
                <w:szCs w:val="19"/>
              </w:rPr>
            </w:pPr>
          </w:p>
        </w:tc>
      </w:tr>
    </w:tbl>
    <w:p w:rsidR="000F197C" w:rsidRDefault="000F197C">
      <w:r>
        <w:rPr>
          <w:b/>
          <w:bCs/>
        </w:rPr>
        <w:br w:type="page"/>
      </w:r>
    </w:p>
    <w:tbl>
      <w:tblPr>
        <w:tblW w:w="5019"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41"/>
        <w:gridCol w:w="4913"/>
        <w:gridCol w:w="1104"/>
        <w:gridCol w:w="850"/>
        <w:gridCol w:w="2492"/>
      </w:tblGrid>
      <w:tr w:rsidR="00574850" w:rsidRPr="008819D2" w:rsidTr="00500F61">
        <w:trPr>
          <w:trHeight w:val="218"/>
          <w:jc w:val="center"/>
        </w:trPr>
        <w:tc>
          <w:tcPr>
            <w:tcW w:w="5554"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4850" w:rsidRPr="008819D2" w:rsidRDefault="00F518A9" w:rsidP="008F758B">
            <w:pPr>
              <w:suppressLineNumbers/>
              <w:snapToGrid w:val="0"/>
              <w:ind w:right="247"/>
              <w:jc w:val="both"/>
              <w:rPr>
                <w:rFonts w:ascii="Montserrat SemiBold" w:hAnsi="Montserrat SemiBold"/>
                <w:b/>
                <w:bCs/>
                <w:color w:val="9D2449"/>
                <w:sz w:val="18"/>
                <w:szCs w:val="18"/>
              </w:rPr>
            </w:pPr>
            <w:r w:rsidRPr="00F518A9">
              <w:rPr>
                <w:rFonts w:ascii="Montserrat SemiBold" w:hAnsi="Montserrat SemiBold" w:cs="Arial"/>
                <w:b/>
                <w:bCs/>
                <w:color w:val="9D2449"/>
                <w:sz w:val="19"/>
                <w:szCs w:val="19"/>
              </w:rPr>
              <w:lastRenderedPageBreak/>
              <w:t>Elementos del Criterio a Evaluar</w:t>
            </w:r>
          </w:p>
        </w:tc>
        <w:tc>
          <w:tcPr>
            <w:tcW w:w="19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4850" w:rsidRPr="008819D2" w:rsidRDefault="00574850" w:rsidP="008F758B">
            <w:pPr>
              <w:tabs>
                <w:tab w:val="left" w:pos="720"/>
                <w:tab w:val="left" w:pos="816"/>
              </w:tabs>
              <w:snapToGrid w:val="0"/>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Presenta el criterio</w:t>
            </w:r>
          </w:p>
        </w:tc>
        <w:tc>
          <w:tcPr>
            <w:tcW w:w="24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4850" w:rsidRPr="008819D2" w:rsidRDefault="00574850" w:rsidP="008F758B">
            <w:pPr>
              <w:tabs>
                <w:tab w:val="left" w:pos="720"/>
                <w:tab w:val="left" w:pos="816"/>
              </w:tabs>
              <w:snapToGrid w:val="0"/>
              <w:ind w:right="247"/>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Observaciones</w:t>
            </w:r>
          </w:p>
        </w:tc>
      </w:tr>
      <w:tr w:rsidR="00574850" w:rsidRPr="008819D2" w:rsidTr="00500F61">
        <w:trPr>
          <w:trHeight w:val="30"/>
          <w:jc w:val="center"/>
        </w:trPr>
        <w:tc>
          <w:tcPr>
            <w:tcW w:w="5554"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574850" w:rsidRPr="008819D2" w:rsidRDefault="00574850" w:rsidP="008F758B">
            <w:pPr>
              <w:suppressLineNumbers/>
              <w:snapToGrid w:val="0"/>
              <w:ind w:right="247"/>
              <w:jc w:val="both"/>
              <w:rPr>
                <w:rFonts w:ascii="Montserrat Light" w:hAnsi="Montserrat Light"/>
                <w:sz w:val="18"/>
                <w:szCs w:val="18"/>
              </w:rPr>
            </w:pP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4850" w:rsidRPr="008819D2" w:rsidRDefault="00574850" w:rsidP="008F758B">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Si=1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574850" w:rsidRPr="008819D2" w:rsidRDefault="00574850" w:rsidP="008F758B">
            <w:pPr>
              <w:widowControl/>
              <w:tabs>
                <w:tab w:val="left" w:pos="7799"/>
              </w:tabs>
              <w:suppressAutoHyphens w:val="0"/>
              <w:snapToGrid w:val="0"/>
              <w:ind w:right="71"/>
              <w:jc w:val="center"/>
              <w:rPr>
                <w:rFonts w:ascii="Montserrat SemiBold" w:hAnsi="Montserrat SemiBold"/>
                <w:b/>
                <w:bCs/>
                <w:color w:val="9D2449"/>
                <w:sz w:val="18"/>
                <w:szCs w:val="18"/>
              </w:rPr>
            </w:pPr>
            <w:r w:rsidRPr="008819D2">
              <w:rPr>
                <w:rFonts w:ascii="Montserrat SemiBold" w:hAnsi="Montserrat SemiBold"/>
                <w:b/>
                <w:bCs/>
                <w:color w:val="9D2449"/>
                <w:sz w:val="18"/>
                <w:szCs w:val="18"/>
              </w:rPr>
              <w:t>No=0</w:t>
            </w:r>
          </w:p>
        </w:tc>
        <w:tc>
          <w:tcPr>
            <w:tcW w:w="24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262626"/>
          </w:tcPr>
          <w:p w:rsidR="00574850" w:rsidRPr="008819D2" w:rsidRDefault="00574850" w:rsidP="008F758B">
            <w:pPr>
              <w:widowControl/>
              <w:tabs>
                <w:tab w:val="left" w:pos="7799"/>
              </w:tabs>
              <w:suppressAutoHyphens w:val="0"/>
              <w:snapToGrid w:val="0"/>
              <w:ind w:right="247"/>
              <w:jc w:val="center"/>
              <w:rPr>
                <w:rFonts w:ascii="Montserrat Light" w:hAnsi="Montserrat Light"/>
                <w:color w:val="FFFFFF"/>
                <w:sz w:val="18"/>
                <w:szCs w:val="18"/>
              </w:rPr>
            </w:pPr>
          </w:p>
        </w:tc>
      </w:tr>
      <w:tr w:rsidR="004F599F" w:rsidRPr="008819D2" w:rsidTr="00500F61">
        <w:trPr>
          <w:trHeight w:val="71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1.12</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pStyle w:val="Textoindependiente"/>
              <w:snapToGrid w:val="0"/>
              <w:spacing w:after="0"/>
              <w:ind w:right="115"/>
              <w:jc w:val="both"/>
              <w:rPr>
                <w:rFonts w:ascii="Montserrat Light" w:hAnsi="Montserrat Light" w:cs="Arial"/>
                <w:kern w:val="2"/>
                <w:sz w:val="19"/>
                <w:szCs w:val="19"/>
              </w:rPr>
            </w:pPr>
            <w:r w:rsidRPr="004F599F">
              <w:rPr>
                <w:rFonts w:ascii="Montserrat Light" w:hAnsi="Montserrat Light" w:cs="Arial"/>
                <w:sz w:val="19"/>
                <w:szCs w:val="19"/>
              </w:rPr>
              <w:t>Incluye, según la asignatura, las técnicas de entrevista, diagnósticas, terapéuticas y las que apliquen en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r>
      <w:tr w:rsidR="004F599F" w:rsidRPr="008819D2" w:rsidTr="00500F61">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1.13</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pStyle w:val="Textoindependiente"/>
              <w:snapToGrid w:val="0"/>
              <w:spacing w:after="0"/>
              <w:ind w:right="115"/>
              <w:jc w:val="both"/>
              <w:rPr>
                <w:rFonts w:ascii="Montserrat Light" w:hAnsi="Montserrat Light" w:cs="Arial"/>
                <w:sz w:val="19"/>
                <w:szCs w:val="19"/>
              </w:rPr>
            </w:pPr>
            <w:r w:rsidRPr="004F599F">
              <w:rPr>
                <w:rFonts w:ascii="Montserrat Light" w:hAnsi="Montserrat Light" w:cs="Arial"/>
                <w:sz w:val="19"/>
                <w:szCs w:val="19"/>
              </w:rPr>
              <w:t>Incluye, según la asignatura, los procedimientos propios de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r>
      <w:tr w:rsidR="004F599F" w:rsidRPr="008819D2" w:rsidTr="00500F61">
        <w:trPr>
          <w:trHeight w:val="456"/>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3B34B0" w:rsidRDefault="004F599F" w:rsidP="004F599F">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1.14</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F599F" w:rsidRPr="004F599F" w:rsidRDefault="004F599F" w:rsidP="004F599F">
            <w:pPr>
              <w:pStyle w:val="Textoindependiente"/>
              <w:snapToGrid w:val="0"/>
              <w:spacing w:after="0"/>
              <w:ind w:right="115"/>
              <w:jc w:val="both"/>
              <w:rPr>
                <w:rFonts w:ascii="Montserrat Light" w:hAnsi="Montserrat Light" w:cs="Arial"/>
                <w:sz w:val="19"/>
                <w:szCs w:val="19"/>
              </w:rPr>
            </w:pPr>
            <w:r w:rsidRPr="004F599F">
              <w:rPr>
                <w:rFonts w:ascii="Montserrat Light" w:hAnsi="Montserrat Light" w:cs="Arial"/>
                <w:sz w:val="19"/>
                <w:szCs w:val="19"/>
              </w:rPr>
              <w:t>Incluye, según la asignatura, nuevas tecnologías diagnóstico-terapéuticas propias y científicas de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4F599F" w:rsidRPr="008819D2" w:rsidRDefault="004F599F" w:rsidP="004F599F">
            <w:pPr>
              <w:snapToGrid w:val="0"/>
              <w:ind w:right="247"/>
              <w:rPr>
                <w:rFonts w:ascii="Montserrat Light" w:hAnsi="Montserrat Light"/>
                <w:sz w:val="18"/>
                <w:szCs w:val="18"/>
              </w:rPr>
            </w:pPr>
          </w:p>
        </w:tc>
      </w:tr>
      <w:tr w:rsidR="008819D2" w:rsidRPr="008819D2" w:rsidTr="00500F61">
        <w:trPr>
          <w:trHeight w:val="230"/>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819D2" w:rsidRPr="008819D2" w:rsidRDefault="008819D2" w:rsidP="008819D2">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tecnología aplicada a la disciplina, descritos según asignaturas, programas de práctica o dentro de las sedes con convenio.</w:t>
            </w:r>
          </w:p>
        </w:tc>
      </w:tr>
      <w:tr w:rsidR="008819D2" w:rsidRPr="008819D2" w:rsidTr="00500F61">
        <w:trPr>
          <w:trHeight w:val="667"/>
          <w:jc w:val="center"/>
        </w:trPr>
        <w:tc>
          <w:tcPr>
            <w:tcW w:w="6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3B34B0" w:rsidRDefault="008819D2" w:rsidP="003B34B0">
            <w:pPr>
              <w:snapToGrid w:val="0"/>
              <w:ind w:left="-70" w:right="128"/>
              <w:jc w:val="both"/>
              <w:rPr>
                <w:rFonts w:ascii="Montserrat SemiBold" w:hAnsi="Montserrat SemiBold" w:cs="Arial"/>
                <w:b/>
                <w:bCs/>
                <w:sz w:val="19"/>
                <w:szCs w:val="19"/>
              </w:rPr>
            </w:pPr>
            <w:r w:rsidRPr="003B34B0">
              <w:rPr>
                <w:rFonts w:ascii="Montserrat SemiBold" w:hAnsi="Montserrat SemiBold" w:cs="Arial"/>
                <w:b/>
                <w:bCs/>
                <w:sz w:val="19"/>
                <w:szCs w:val="19"/>
              </w:rPr>
              <w:t>1.15</w:t>
            </w:r>
          </w:p>
        </w:tc>
        <w:tc>
          <w:tcPr>
            <w:tcW w:w="49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4F599F" w:rsidRDefault="004F599F" w:rsidP="008819D2">
            <w:pPr>
              <w:jc w:val="both"/>
              <w:rPr>
                <w:rFonts w:ascii="Montserrat Light" w:hAnsi="Montserrat Light"/>
                <w:sz w:val="19"/>
                <w:szCs w:val="19"/>
              </w:rPr>
            </w:pPr>
            <w:r w:rsidRPr="004F599F">
              <w:rPr>
                <w:rFonts w:ascii="Montserrat Light" w:hAnsi="Montserrat Light"/>
                <w:sz w:val="19"/>
                <w:szCs w:val="19"/>
              </w:rPr>
              <w:t>Describe los servicios de salud públicos y privados de intervención profesional acorde a la quiropráctica</w:t>
            </w:r>
          </w:p>
        </w:tc>
        <w:tc>
          <w:tcPr>
            <w:tcW w:w="11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c>
          <w:tcPr>
            <w:tcW w:w="24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8819D2" w:rsidRPr="008819D2" w:rsidRDefault="008819D2" w:rsidP="008819D2">
            <w:pPr>
              <w:snapToGrid w:val="0"/>
              <w:ind w:right="247"/>
              <w:rPr>
                <w:rFonts w:ascii="Montserrat Light" w:hAnsi="Montserrat Light"/>
                <w:sz w:val="18"/>
                <w:szCs w:val="18"/>
              </w:rPr>
            </w:pPr>
          </w:p>
        </w:tc>
      </w:tr>
      <w:tr w:rsidR="008819D2" w:rsidRPr="00C61B4D" w:rsidTr="00500F61">
        <w:trPr>
          <w:trHeight w:val="230"/>
          <w:jc w:val="center"/>
        </w:trPr>
        <w:tc>
          <w:tcPr>
            <w:tcW w:w="55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819D2" w:rsidRPr="004F599F" w:rsidRDefault="008819D2" w:rsidP="004F599F">
            <w:pPr>
              <w:snapToGrid w:val="0"/>
              <w:spacing w:after="120"/>
              <w:ind w:right="247"/>
              <w:jc w:val="both"/>
              <w:rPr>
                <w:rFonts w:ascii="Montserrat SemiBold" w:hAnsi="Montserrat SemiBold"/>
                <w:b/>
                <w:bCs/>
                <w:color w:val="9D2449"/>
                <w:sz w:val="19"/>
                <w:szCs w:val="19"/>
              </w:rPr>
            </w:pPr>
            <w:r w:rsidRPr="004F599F">
              <w:rPr>
                <w:rFonts w:ascii="Montserrat SemiBold" w:hAnsi="Montserrat SemiBold"/>
                <w:b/>
                <w:bCs/>
                <w:color w:val="9D2449"/>
                <w:sz w:val="19"/>
                <w:szCs w:val="19"/>
              </w:rPr>
              <w:t>Este criterio se debe cumplir al 100%. (Deben contar con 1</w:t>
            </w:r>
            <w:r w:rsidR="004F599F" w:rsidRPr="004F599F">
              <w:rPr>
                <w:rFonts w:ascii="Montserrat SemiBold" w:hAnsi="Montserrat SemiBold"/>
                <w:b/>
                <w:bCs/>
                <w:color w:val="9D2449"/>
                <w:sz w:val="19"/>
                <w:szCs w:val="19"/>
              </w:rPr>
              <w:t>5</w:t>
            </w:r>
            <w:r w:rsidRPr="004F599F">
              <w:rPr>
                <w:rFonts w:ascii="Montserrat SemiBold" w:hAnsi="Montserrat SemiBold"/>
                <w:b/>
                <w:bCs/>
                <w:color w:val="9D2449"/>
                <w:sz w:val="19"/>
                <w:szCs w:val="19"/>
              </w:rPr>
              <w:t xml:space="preserve"> puntos de 1</w:t>
            </w:r>
            <w:r w:rsidR="004F599F" w:rsidRPr="004F599F">
              <w:rPr>
                <w:rFonts w:ascii="Montserrat SemiBold" w:hAnsi="Montserrat SemiBold"/>
                <w:b/>
                <w:bCs/>
                <w:color w:val="9D2449"/>
                <w:sz w:val="19"/>
                <w:szCs w:val="19"/>
              </w:rPr>
              <w:t>5</w:t>
            </w:r>
            <w:r w:rsidRPr="004F599F">
              <w:rPr>
                <w:rFonts w:ascii="Montserrat SemiBold" w:hAnsi="Montserrat SemiBold"/>
                <w:b/>
                <w:bCs/>
                <w:color w:val="9D2449"/>
                <w:sz w:val="19"/>
                <w:szCs w:val="19"/>
              </w:rPr>
              <w:t xml:space="preserve"> para tener una Opinión Técnico Académica Favorable)</w:t>
            </w:r>
          </w:p>
        </w:tc>
        <w:tc>
          <w:tcPr>
            <w:tcW w:w="444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819D2" w:rsidRPr="004F599F" w:rsidRDefault="008819D2" w:rsidP="00C61B4D">
            <w:pPr>
              <w:snapToGrid w:val="0"/>
              <w:spacing w:after="120"/>
              <w:ind w:right="247"/>
              <w:jc w:val="center"/>
              <w:rPr>
                <w:rFonts w:ascii="Montserrat SemiBold" w:hAnsi="Montserrat SemiBold"/>
                <w:b/>
                <w:bCs/>
                <w:color w:val="9D2449"/>
                <w:sz w:val="19"/>
                <w:szCs w:val="19"/>
              </w:rPr>
            </w:pPr>
          </w:p>
          <w:p w:rsidR="008819D2" w:rsidRPr="004F599F" w:rsidRDefault="008819D2" w:rsidP="004F599F">
            <w:pPr>
              <w:snapToGrid w:val="0"/>
              <w:spacing w:after="120"/>
              <w:ind w:right="247"/>
              <w:jc w:val="center"/>
              <w:rPr>
                <w:rFonts w:ascii="Montserrat SemiBold" w:hAnsi="Montserrat SemiBold"/>
                <w:b/>
                <w:bCs/>
                <w:color w:val="9D2449"/>
                <w:sz w:val="19"/>
                <w:szCs w:val="19"/>
              </w:rPr>
            </w:pPr>
            <w:r w:rsidRPr="004F599F">
              <w:rPr>
                <w:rFonts w:ascii="Montserrat SemiBold" w:hAnsi="Montserrat SemiBold"/>
                <w:b/>
                <w:bCs/>
                <w:color w:val="9D2449"/>
                <w:sz w:val="19"/>
                <w:szCs w:val="19"/>
              </w:rPr>
              <w:t>_____/1</w:t>
            </w:r>
            <w:r w:rsidR="004F599F" w:rsidRPr="004F599F">
              <w:rPr>
                <w:rFonts w:ascii="Montserrat SemiBold" w:hAnsi="Montserrat SemiBold"/>
                <w:b/>
                <w:bCs/>
                <w:color w:val="9D2449"/>
                <w:sz w:val="19"/>
                <w:szCs w:val="19"/>
              </w:rPr>
              <w:t>5</w:t>
            </w:r>
          </w:p>
        </w:tc>
      </w:tr>
      <w:tr w:rsidR="008819D2" w:rsidRPr="008819D2" w:rsidTr="00500F61">
        <w:trPr>
          <w:trHeight w:val="5202"/>
          <w:jc w:val="center"/>
        </w:trPr>
        <w:tc>
          <w:tcPr>
            <w:tcW w:w="1000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819D2" w:rsidRPr="004F599F" w:rsidRDefault="008819D2" w:rsidP="008819D2">
            <w:pPr>
              <w:jc w:val="both"/>
              <w:rPr>
                <w:rFonts w:ascii="Montserrat SemiBold" w:hAnsi="Montserrat SemiBold"/>
                <w:b/>
                <w:bCs/>
                <w:sz w:val="19"/>
                <w:szCs w:val="19"/>
              </w:rPr>
            </w:pPr>
            <w:r w:rsidRPr="004F599F">
              <w:rPr>
                <w:rFonts w:ascii="Montserrat SemiBold" w:hAnsi="Montserrat SemiBold"/>
                <w:b/>
                <w:bCs/>
                <w:sz w:val="19"/>
                <w:szCs w:val="19"/>
              </w:rPr>
              <w:t>Observaciones generales al Criterio</w:t>
            </w:r>
          </w:p>
          <w:p w:rsidR="008819D2" w:rsidRPr="004F599F" w:rsidRDefault="008819D2" w:rsidP="008819D2">
            <w:pPr>
              <w:jc w:val="both"/>
              <w:rPr>
                <w:rFonts w:ascii="Montserrat Light" w:hAnsi="Montserrat Light" w:cs="Arial"/>
                <w:sz w:val="19"/>
                <w:szCs w:val="19"/>
              </w:rPr>
            </w:pPr>
          </w:p>
        </w:tc>
      </w:tr>
    </w:tbl>
    <w:p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rsidR="00766332"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p w:rsidR="004F599F" w:rsidRDefault="004F599F" w:rsidP="004F599F">
      <w:pPr>
        <w:jc w:val="both"/>
        <w:rPr>
          <w:rFonts w:ascii="Montserrat Light" w:hAnsi="Montserrat Light"/>
          <w:sz w:val="19"/>
          <w:szCs w:val="19"/>
        </w:rPr>
      </w:pPr>
      <w:r w:rsidRPr="004F599F">
        <w:rPr>
          <w:rFonts w:ascii="Montserrat Light" w:hAnsi="Montserrat Light"/>
          <w:sz w:val="19"/>
          <w:szCs w:val="19"/>
        </w:rPr>
        <w:t xml:space="preserve">El Licenciado en Quiropráctica es el profesional que evalúa, diagnostica, atiende y corrige las alteraciones biomecánicas del sistema </w:t>
      </w:r>
      <w:proofErr w:type="spellStart"/>
      <w:r w:rsidRPr="004F599F">
        <w:rPr>
          <w:rFonts w:ascii="Montserrat Light" w:hAnsi="Montserrat Light"/>
          <w:sz w:val="19"/>
          <w:szCs w:val="19"/>
        </w:rPr>
        <w:t>neuro</w:t>
      </w:r>
      <w:proofErr w:type="spellEnd"/>
      <w:r w:rsidRPr="004F599F">
        <w:rPr>
          <w:rFonts w:ascii="Montserrat Light" w:hAnsi="Montserrat Light"/>
          <w:sz w:val="19"/>
          <w:szCs w:val="19"/>
        </w:rPr>
        <w:t>-músculo-esquelético de las personas, para lograr un equilibrio estructural y funcional que incida de manera integral en su salud para alcanzar un estado de homeostasis, comprendiendo las necesidades individuales y biopsicosociales del paciente.</w:t>
      </w:r>
    </w:p>
    <w:p w:rsidR="004F599F" w:rsidRPr="004F599F" w:rsidRDefault="004F599F" w:rsidP="004F599F">
      <w:pPr>
        <w:jc w:val="both"/>
        <w:rPr>
          <w:rFonts w:ascii="Montserrat Light" w:hAnsi="Montserrat Light"/>
          <w:sz w:val="19"/>
          <w:szCs w:val="19"/>
        </w:rPr>
      </w:pPr>
    </w:p>
    <w:tbl>
      <w:tblPr>
        <w:tblW w:w="10349" w:type="dxa"/>
        <w:tblInd w:w="-22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rsidTr="00A75525">
        <w:trPr>
          <w:trHeight w:val="300"/>
        </w:trPr>
        <w:tc>
          <w:tcPr>
            <w:tcW w:w="5469" w:type="dxa"/>
            <w:gridSpan w:val="2"/>
            <w:vMerge w:val="restart"/>
            <w:shd w:val="clear" w:color="auto" w:fill="D4C19C"/>
            <w:vAlign w:val="center"/>
          </w:tcPr>
          <w:p w:rsidR="002D763A" w:rsidRPr="003B34B0" w:rsidRDefault="00F518A9" w:rsidP="00FE0D64">
            <w:pPr>
              <w:suppressLineNumbers/>
              <w:snapToGrid w:val="0"/>
              <w:ind w:right="138"/>
              <w:rPr>
                <w:rStyle w:val="nfasis"/>
                <w:rFonts w:ascii="Montserrat SemiBold" w:hAnsi="Montserrat SemiBold"/>
                <w:b/>
                <w:bCs/>
                <w:color w:val="9D2449"/>
                <w:sz w:val="19"/>
                <w:szCs w:val="19"/>
              </w:rPr>
            </w:pPr>
            <w:r w:rsidRPr="00F518A9">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rsidR="002D763A" w:rsidRPr="003B34B0" w:rsidRDefault="002D763A" w:rsidP="00C90991">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rsidTr="00A75525">
        <w:trPr>
          <w:trHeight w:val="230"/>
        </w:trPr>
        <w:tc>
          <w:tcPr>
            <w:tcW w:w="5469" w:type="dxa"/>
            <w:gridSpan w:val="2"/>
            <w:vMerge/>
            <w:shd w:val="clear" w:color="auto" w:fill="D4C19C"/>
          </w:tcPr>
          <w:p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rsidTr="00C40BB6">
        <w:trPr>
          <w:trHeight w:val="186"/>
        </w:trPr>
        <w:tc>
          <w:tcPr>
            <w:tcW w:w="10349" w:type="dxa"/>
            <w:gridSpan w:val="5"/>
            <w:shd w:val="clear" w:color="auto" w:fill="D9D9D9" w:themeFill="background1" w:themeFillShade="D9"/>
          </w:tcPr>
          <w:p w:rsidR="002D763A" w:rsidRPr="003B34B0" w:rsidRDefault="004F599F" w:rsidP="00027076">
            <w:pPr>
              <w:jc w:val="both"/>
              <w:rPr>
                <w:rFonts w:ascii="Montserrat Medium" w:hAnsi="Montserrat Medium"/>
                <w:b/>
                <w:sz w:val="19"/>
                <w:szCs w:val="19"/>
              </w:rPr>
            </w:pPr>
            <w:r w:rsidRPr="004F599F">
              <w:rPr>
                <w:rFonts w:ascii="Montserrat Medium" w:hAnsi="Montserrat Medium"/>
                <w:b/>
                <w:sz w:val="19"/>
                <w:szCs w:val="19"/>
              </w:rPr>
              <w:t>Conocimientos, procesos, modelos y teorías con fundamento teórico-científico</w:t>
            </w:r>
          </w:p>
        </w:tc>
      </w:tr>
      <w:tr w:rsidR="004F599F" w:rsidRPr="003B34B0" w:rsidTr="00A75525">
        <w:trPr>
          <w:trHeight w:val="566"/>
        </w:trPr>
        <w:tc>
          <w:tcPr>
            <w:tcW w:w="625" w:type="dxa"/>
            <w:tcBorders>
              <w:top w:val="nil"/>
              <w:left w:val="single" w:sz="4" w:space="0" w:color="auto"/>
              <w:bottom w:val="single" w:sz="4" w:space="0" w:color="auto"/>
              <w:right w:val="nil"/>
            </w:tcBorders>
          </w:tcPr>
          <w:p w:rsidR="004F599F" w:rsidRPr="00901686" w:rsidRDefault="004F599F" w:rsidP="004F599F">
            <w:pPr>
              <w:pStyle w:val="Epgrafe"/>
              <w:ind w:left="390"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2.1</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Identifica los principios  y fundamentos teóricos filosóficos y científicos que rigen el ejercicio de la quiropráctica.</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566"/>
        </w:trPr>
        <w:tc>
          <w:tcPr>
            <w:tcW w:w="625" w:type="dxa"/>
            <w:tcBorders>
              <w:top w:val="nil"/>
              <w:left w:val="single" w:sz="4" w:space="0" w:color="auto"/>
              <w:bottom w:val="single" w:sz="4" w:space="0" w:color="auto"/>
              <w:right w:val="nil"/>
            </w:tcBorders>
          </w:tcPr>
          <w:p w:rsidR="004F599F" w:rsidRPr="00901686" w:rsidRDefault="004F599F" w:rsidP="004F599F">
            <w:pPr>
              <w:pStyle w:val="Epgrafe"/>
              <w:ind w:left="390"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2.2</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Identifica los antecedentes históricos de la Quiropráctica.</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566"/>
        </w:trPr>
        <w:tc>
          <w:tcPr>
            <w:tcW w:w="625" w:type="dxa"/>
            <w:tcBorders>
              <w:top w:val="nil"/>
              <w:left w:val="single" w:sz="4" w:space="0" w:color="auto"/>
              <w:bottom w:val="single" w:sz="4" w:space="0" w:color="auto"/>
              <w:right w:val="nil"/>
            </w:tcBorders>
          </w:tcPr>
          <w:p w:rsidR="004F599F" w:rsidRPr="00901686" w:rsidRDefault="004F599F" w:rsidP="004F599F">
            <w:pPr>
              <w:pStyle w:val="Epgrafe"/>
              <w:ind w:left="390" w:hanging="390"/>
              <w:jc w:val="both"/>
              <w:rPr>
                <w:rStyle w:val="nfasis"/>
                <w:rFonts w:ascii="Montserrat SemiBold" w:hAnsi="Montserrat SemiBold"/>
                <w:i w:val="0"/>
                <w:sz w:val="19"/>
                <w:szCs w:val="19"/>
              </w:rPr>
            </w:pPr>
            <w:r w:rsidRPr="00901686">
              <w:rPr>
                <w:rFonts w:ascii="Montserrat SemiBold" w:hAnsi="Montserrat SemiBold"/>
                <w:sz w:val="19"/>
                <w:szCs w:val="19"/>
              </w:rPr>
              <w:t>2.3</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los conocimientos de las ciencias biológicas.</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566"/>
        </w:trPr>
        <w:tc>
          <w:tcPr>
            <w:tcW w:w="625" w:type="dxa"/>
            <w:tcBorders>
              <w:top w:val="nil"/>
              <w:left w:val="single" w:sz="4" w:space="0" w:color="auto"/>
              <w:bottom w:val="single" w:sz="4" w:space="0" w:color="auto"/>
              <w:right w:val="nil"/>
            </w:tcBorders>
          </w:tcPr>
          <w:p w:rsidR="004F599F" w:rsidRPr="00901686" w:rsidRDefault="004F599F" w:rsidP="004F599F">
            <w:pPr>
              <w:pStyle w:val="Epgrafe"/>
              <w:ind w:left="390"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2.4</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los conocimientos y principios de las ciencias clínicas.</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566"/>
        </w:trPr>
        <w:tc>
          <w:tcPr>
            <w:tcW w:w="625" w:type="dxa"/>
            <w:tcBorders>
              <w:top w:val="nil"/>
              <w:left w:val="single" w:sz="4" w:space="0" w:color="auto"/>
              <w:bottom w:val="single" w:sz="4" w:space="0" w:color="auto"/>
              <w:right w:val="nil"/>
            </w:tcBorders>
          </w:tcPr>
          <w:p w:rsidR="004F599F" w:rsidRPr="00901686" w:rsidRDefault="004F599F" w:rsidP="004F599F">
            <w:pPr>
              <w:pStyle w:val="Epgrafe"/>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2.5</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Fonts w:ascii="Montserrat Light" w:hAnsi="Montserrat Light"/>
                <w:b w:val="0"/>
                <w:i/>
              </w:rPr>
            </w:pPr>
            <w:r w:rsidRPr="004F599F">
              <w:rPr>
                <w:rStyle w:val="nfasis"/>
                <w:rFonts w:ascii="Montserrat Light" w:hAnsi="Montserrat Light"/>
                <w:b w:val="0"/>
                <w:i w:val="0"/>
                <w:sz w:val="19"/>
                <w:szCs w:val="19"/>
              </w:rPr>
              <w:t xml:space="preserve">Comprende y analiza la biomecánica, la postura normal y anormal y fisiopatológica del sistema </w:t>
            </w:r>
            <w:proofErr w:type="spellStart"/>
            <w:r w:rsidRPr="004F599F">
              <w:rPr>
                <w:rStyle w:val="nfasis"/>
                <w:rFonts w:ascii="Montserrat Light" w:hAnsi="Montserrat Light"/>
                <w:b w:val="0"/>
                <w:i w:val="0"/>
                <w:sz w:val="19"/>
                <w:szCs w:val="19"/>
              </w:rPr>
              <w:t>neuro</w:t>
            </w:r>
            <w:proofErr w:type="spellEnd"/>
            <w:r w:rsidRPr="004F599F">
              <w:rPr>
                <w:rStyle w:val="nfasis"/>
                <w:rFonts w:ascii="Montserrat Light" w:hAnsi="Montserrat Light"/>
                <w:b w:val="0"/>
                <w:i w:val="0"/>
                <w:sz w:val="19"/>
                <w:szCs w:val="19"/>
              </w:rPr>
              <w:t>-músculo esquelético y su relación con otras estructuras anatómicas.</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448"/>
        </w:trPr>
        <w:tc>
          <w:tcPr>
            <w:tcW w:w="625" w:type="dxa"/>
            <w:tcBorders>
              <w:top w:val="nil"/>
              <w:left w:val="single" w:sz="4" w:space="0" w:color="auto"/>
              <w:bottom w:val="single" w:sz="4" w:space="0" w:color="auto"/>
              <w:right w:val="nil"/>
            </w:tcBorders>
          </w:tcPr>
          <w:p w:rsidR="004F599F" w:rsidRPr="00901686" w:rsidRDefault="004F599F" w:rsidP="004F599F">
            <w:pPr>
              <w:pStyle w:val="Epgrafe"/>
              <w:jc w:val="both"/>
              <w:rPr>
                <w:rStyle w:val="nfasis"/>
                <w:rFonts w:ascii="Montserrat SemiBold" w:hAnsi="Montserrat SemiBold"/>
                <w:i w:val="0"/>
              </w:rPr>
            </w:pPr>
            <w:r w:rsidRPr="00901686">
              <w:rPr>
                <w:rStyle w:val="nfasis"/>
                <w:rFonts w:ascii="Montserrat SemiBold" w:hAnsi="Montserrat SemiBold"/>
                <w:i w:val="0"/>
                <w:sz w:val="19"/>
                <w:szCs w:val="19"/>
              </w:rPr>
              <w:t>2.6</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Comprende la evaluación neurológica (a través del análisis de baterías y pruebas neurológicas)</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4F599F" w:rsidRPr="003B34B0" w:rsidTr="00A75525">
        <w:trPr>
          <w:trHeight w:val="570"/>
        </w:trPr>
        <w:tc>
          <w:tcPr>
            <w:tcW w:w="625" w:type="dxa"/>
            <w:tcBorders>
              <w:top w:val="nil"/>
              <w:left w:val="single" w:sz="4" w:space="0" w:color="auto"/>
              <w:bottom w:val="single" w:sz="4" w:space="0" w:color="auto"/>
              <w:right w:val="nil"/>
            </w:tcBorders>
          </w:tcPr>
          <w:p w:rsidR="004F599F" w:rsidRPr="00901686" w:rsidRDefault="004F599F" w:rsidP="004F599F">
            <w:pPr>
              <w:pStyle w:val="Epgrafe"/>
              <w:ind w:left="390" w:hanging="390"/>
              <w:jc w:val="both"/>
              <w:rPr>
                <w:rStyle w:val="nfasis"/>
                <w:rFonts w:ascii="Montserrat SemiBold" w:hAnsi="Montserrat SemiBold"/>
                <w:i w:val="0"/>
                <w:sz w:val="19"/>
                <w:szCs w:val="19"/>
              </w:rPr>
            </w:pPr>
            <w:r w:rsidRPr="00901686">
              <w:rPr>
                <w:rStyle w:val="nfasis"/>
                <w:rFonts w:ascii="Montserrat SemiBold" w:hAnsi="Montserrat SemiBold"/>
                <w:i w:val="0"/>
                <w:sz w:val="19"/>
                <w:szCs w:val="19"/>
              </w:rPr>
              <w:t>2.7</w:t>
            </w:r>
          </w:p>
        </w:tc>
        <w:tc>
          <w:tcPr>
            <w:tcW w:w="4844" w:type="dxa"/>
            <w:tcBorders>
              <w:top w:val="nil"/>
              <w:left w:val="nil"/>
              <w:bottom w:val="single" w:sz="4" w:space="0" w:color="auto"/>
              <w:right w:val="single" w:sz="4" w:space="0" w:color="auto"/>
            </w:tcBorders>
          </w:tcPr>
          <w:p w:rsidR="004F599F" w:rsidRPr="004F599F" w:rsidRDefault="004F599F" w:rsidP="004F599F">
            <w:pPr>
              <w:pStyle w:val="Epgrafe"/>
              <w:ind w:left="-6" w:firstLine="6"/>
              <w:jc w:val="both"/>
              <w:rPr>
                <w:rStyle w:val="nfasis"/>
                <w:rFonts w:ascii="Montserrat Light" w:hAnsi="Montserrat Light"/>
                <w:b w:val="0"/>
                <w:i w:val="0"/>
                <w:sz w:val="19"/>
                <w:szCs w:val="19"/>
              </w:rPr>
            </w:pPr>
            <w:r w:rsidRPr="004F599F">
              <w:rPr>
                <w:rStyle w:val="nfasis"/>
                <w:rFonts w:ascii="Montserrat Light" w:hAnsi="Montserrat Light"/>
                <w:b w:val="0"/>
                <w:i w:val="0"/>
                <w:sz w:val="19"/>
                <w:szCs w:val="19"/>
              </w:rPr>
              <w:t xml:space="preserve">Conoce las bases farmacológicas (farmacocinética y </w:t>
            </w:r>
            <w:proofErr w:type="spellStart"/>
            <w:r w:rsidRPr="004F599F">
              <w:rPr>
                <w:rStyle w:val="nfasis"/>
                <w:rFonts w:ascii="Montserrat Light" w:hAnsi="Montserrat Light"/>
                <w:b w:val="0"/>
                <w:i w:val="0"/>
                <w:sz w:val="19"/>
                <w:szCs w:val="19"/>
              </w:rPr>
              <w:t>farmacodinámica</w:t>
            </w:r>
            <w:proofErr w:type="spellEnd"/>
            <w:r w:rsidRPr="004F599F">
              <w:rPr>
                <w:rStyle w:val="nfasis"/>
                <w:rFonts w:ascii="Montserrat Light" w:hAnsi="Montserrat Light"/>
                <w:b w:val="0"/>
                <w:i w:val="0"/>
                <w:sz w:val="19"/>
                <w:szCs w:val="19"/>
              </w:rPr>
              <w:t>), que pudieran influir en el tratamiento quiropráctico.</w:t>
            </w:r>
          </w:p>
        </w:tc>
        <w:tc>
          <w:tcPr>
            <w:tcW w:w="106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92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c>
          <w:tcPr>
            <w:tcW w:w="2900" w:type="dxa"/>
            <w:shd w:val="clear" w:color="auto" w:fill="auto"/>
          </w:tcPr>
          <w:p w:rsidR="004F599F" w:rsidRPr="003B34B0" w:rsidRDefault="004F599F" w:rsidP="004F599F">
            <w:pPr>
              <w:snapToGrid w:val="0"/>
              <w:ind w:right="247"/>
              <w:rPr>
                <w:rFonts w:ascii="Montserrat Light" w:hAnsi="Montserrat Light"/>
                <w:color w:val="FF0000"/>
                <w:sz w:val="19"/>
                <w:szCs w:val="19"/>
              </w:rPr>
            </w:pPr>
          </w:p>
        </w:tc>
      </w:tr>
      <w:tr w:rsidR="002D763A" w:rsidRPr="003B34B0" w:rsidTr="00C40BB6">
        <w:trPr>
          <w:trHeight w:val="254"/>
        </w:trPr>
        <w:tc>
          <w:tcPr>
            <w:tcW w:w="10349" w:type="dxa"/>
            <w:gridSpan w:val="5"/>
            <w:shd w:val="clear" w:color="auto" w:fill="D9D9D9" w:themeFill="background1" w:themeFillShade="D9"/>
          </w:tcPr>
          <w:p w:rsidR="002D763A" w:rsidRPr="003B34B0" w:rsidRDefault="00BF5FB8" w:rsidP="00027076">
            <w:pPr>
              <w:jc w:val="both"/>
              <w:rPr>
                <w:rFonts w:ascii="Montserrat Medium" w:hAnsi="Montserrat Medium"/>
                <w:b/>
                <w:sz w:val="19"/>
                <w:szCs w:val="19"/>
              </w:rPr>
            </w:pPr>
            <w:r w:rsidRPr="00BF5FB8">
              <w:rPr>
                <w:rFonts w:ascii="Montserrat Medium" w:hAnsi="Montserrat Medium"/>
                <w:b/>
                <w:sz w:val="19"/>
                <w:szCs w:val="19"/>
              </w:rPr>
              <w:t>Habilidades y destrezas</w:t>
            </w:r>
          </w:p>
        </w:tc>
      </w:tr>
      <w:tr w:rsidR="00BF5FB8" w:rsidRPr="003B34B0" w:rsidTr="00A75525">
        <w:trPr>
          <w:trHeight w:val="230"/>
        </w:trPr>
        <w:tc>
          <w:tcPr>
            <w:tcW w:w="625"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kern w:val="2"/>
                <w:sz w:val="19"/>
                <w:szCs w:val="19"/>
              </w:rPr>
            </w:pPr>
            <w:r>
              <w:rPr>
                <w:rFonts w:ascii="Montserrat Medium" w:hAnsi="Montserrat Medium"/>
                <w:b/>
                <w:sz w:val="19"/>
                <w:szCs w:val="19"/>
              </w:rPr>
              <w:t>2.8</w:t>
            </w:r>
          </w:p>
        </w:tc>
        <w:tc>
          <w:tcPr>
            <w:tcW w:w="4844"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sz w:val="19"/>
                <w:szCs w:val="19"/>
              </w:rPr>
            </w:pPr>
            <w:r w:rsidRPr="00BF5FB8">
              <w:rPr>
                <w:rFonts w:ascii="Montserrat Light" w:hAnsi="Montserrat Light"/>
                <w:sz w:val="19"/>
                <w:szCs w:val="19"/>
              </w:rPr>
              <w:t>Identifica a los pacientes que reúnan las condiciones necesarias para recibir tratamiento quiropráctico.</w:t>
            </w:r>
          </w:p>
        </w:tc>
        <w:tc>
          <w:tcPr>
            <w:tcW w:w="1060"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0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3B34B0" w:rsidTr="00A75525">
        <w:trPr>
          <w:trHeight w:val="230"/>
        </w:trPr>
        <w:tc>
          <w:tcPr>
            <w:tcW w:w="625"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sz w:val="19"/>
                <w:szCs w:val="19"/>
              </w:rPr>
            </w:pPr>
            <w:r>
              <w:rPr>
                <w:rFonts w:ascii="Montserrat Medium" w:hAnsi="Montserrat Medium"/>
                <w:b/>
                <w:sz w:val="19"/>
                <w:szCs w:val="19"/>
              </w:rPr>
              <w:t>2.9</w:t>
            </w:r>
          </w:p>
        </w:tc>
        <w:tc>
          <w:tcPr>
            <w:tcW w:w="4844"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sz w:val="19"/>
                <w:szCs w:val="19"/>
              </w:rPr>
            </w:pPr>
            <w:r w:rsidRPr="00BF5FB8">
              <w:rPr>
                <w:rFonts w:ascii="Montserrat Light" w:hAnsi="Montserrat Light"/>
                <w:sz w:val="19"/>
                <w:szCs w:val="19"/>
              </w:rPr>
              <w:t xml:space="preserve">Establece un diagnóstico con enfoque quiropráctico, realizando una exploración física, ortopédica, biomecánica, neurológica y quiropráctica  e interpretando estudios de laboratorio, gabinete e </w:t>
            </w:r>
            <w:proofErr w:type="spellStart"/>
            <w:r w:rsidRPr="00BF5FB8">
              <w:rPr>
                <w:rFonts w:ascii="Montserrat Light" w:hAnsi="Montserrat Light"/>
                <w:sz w:val="19"/>
                <w:szCs w:val="19"/>
              </w:rPr>
              <w:t>imagenología</w:t>
            </w:r>
            <w:proofErr w:type="spellEnd"/>
            <w:r w:rsidRPr="00BF5FB8">
              <w:rPr>
                <w:rFonts w:ascii="Montserrat Light" w:hAnsi="Montserrat Light"/>
                <w:sz w:val="19"/>
                <w:szCs w:val="19"/>
              </w:rPr>
              <w:t>.</w:t>
            </w:r>
          </w:p>
        </w:tc>
        <w:tc>
          <w:tcPr>
            <w:tcW w:w="1060"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0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3B34B0" w:rsidTr="00A75525">
        <w:trPr>
          <w:trHeight w:val="230"/>
        </w:trPr>
        <w:tc>
          <w:tcPr>
            <w:tcW w:w="625"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sz w:val="19"/>
                <w:szCs w:val="19"/>
              </w:rPr>
            </w:pPr>
            <w:r>
              <w:rPr>
                <w:rFonts w:ascii="Montserrat Medium" w:hAnsi="Montserrat Medium"/>
                <w:b/>
                <w:sz w:val="19"/>
                <w:szCs w:val="19"/>
              </w:rPr>
              <w:t>2.10</w:t>
            </w:r>
          </w:p>
        </w:tc>
        <w:tc>
          <w:tcPr>
            <w:tcW w:w="4844"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sz w:val="19"/>
                <w:szCs w:val="19"/>
              </w:rPr>
            </w:pPr>
            <w:r w:rsidRPr="00BF5FB8">
              <w:rPr>
                <w:rFonts w:ascii="Montserrat Light" w:hAnsi="Montserrat Light"/>
                <w:sz w:val="19"/>
                <w:szCs w:val="19"/>
              </w:rPr>
              <w:t>Realiza un diagnóstico diferencial para derivarlo a otros profesionales de la salud.</w:t>
            </w:r>
          </w:p>
        </w:tc>
        <w:tc>
          <w:tcPr>
            <w:tcW w:w="1060"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00" w:type="dxa"/>
            <w:shd w:val="clear" w:color="auto" w:fill="auto"/>
          </w:tcPr>
          <w:p w:rsidR="00BF5FB8" w:rsidRPr="003B34B0" w:rsidRDefault="00BF5FB8" w:rsidP="00BF5FB8">
            <w:pPr>
              <w:snapToGrid w:val="0"/>
              <w:ind w:right="247"/>
              <w:rPr>
                <w:rFonts w:ascii="Montserrat Light" w:hAnsi="Montserrat Light"/>
                <w:color w:val="FF0000"/>
                <w:sz w:val="19"/>
                <w:szCs w:val="19"/>
              </w:rPr>
            </w:pPr>
          </w:p>
        </w:tc>
      </w:tr>
    </w:tbl>
    <w:p w:rsidR="00BF5FB8" w:rsidRDefault="00BF5FB8">
      <w:r>
        <w:br w:type="page"/>
      </w:r>
    </w:p>
    <w:tbl>
      <w:tblPr>
        <w:tblW w:w="10490" w:type="dxa"/>
        <w:tblInd w:w="-15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09"/>
        <w:gridCol w:w="4678"/>
        <w:gridCol w:w="1219"/>
        <w:gridCol w:w="91"/>
        <w:gridCol w:w="829"/>
        <w:gridCol w:w="31"/>
        <w:gridCol w:w="2933"/>
      </w:tblGrid>
      <w:tr w:rsidR="00A75525" w:rsidRPr="003B34B0" w:rsidTr="00C40BB6">
        <w:trPr>
          <w:trHeight w:val="228"/>
        </w:trPr>
        <w:tc>
          <w:tcPr>
            <w:tcW w:w="5387" w:type="dxa"/>
            <w:gridSpan w:val="2"/>
            <w:vMerge w:val="restart"/>
            <w:shd w:val="clear" w:color="auto" w:fill="D4C19C"/>
            <w:vAlign w:val="center"/>
          </w:tcPr>
          <w:p w:rsidR="00A75525" w:rsidRPr="003B34B0" w:rsidRDefault="00F518A9" w:rsidP="00A75525">
            <w:pPr>
              <w:snapToGrid w:val="0"/>
              <w:ind w:right="247"/>
              <w:jc w:val="center"/>
              <w:rPr>
                <w:rFonts w:ascii="Montserrat SemiBold" w:hAnsi="Montserrat SemiBold"/>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2139" w:type="dxa"/>
            <w:gridSpan w:val="3"/>
            <w:shd w:val="clear" w:color="auto" w:fill="D4C19C"/>
            <w:vAlign w:val="center"/>
          </w:tcPr>
          <w:p w:rsidR="00A75525" w:rsidRPr="003B34B0" w:rsidRDefault="00A75525" w:rsidP="00A75525">
            <w:pPr>
              <w:suppressLineNumbers/>
              <w:snapToGrid w:val="0"/>
              <w:ind w:right="138"/>
              <w:rPr>
                <w:rStyle w:val="nfasis"/>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64" w:type="dxa"/>
            <w:gridSpan w:val="2"/>
            <w:shd w:val="clear" w:color="auto" w:fill="D4C19C"/>
            <w:vAlign w:val="center"/>
          </w:tcPr>
          <w:p w:rsidR="00A75525" w:rsidRPr="003B34B0" w:rsidRDefault="00A75525" w:rsidP="00A7552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75525" w:rsidRPr="003B34B0" w:rsidTr="00C40BB6">
        <w:trPr>
          <w:trHeight w:val="228"/>
        </w:trPr>
        <w:tc>
          <w:tcPr>
            <w:tcW w:w="5387" w:type="dxa"/>
            <w:gridSpan w:val="2"/>
            <w:vMerge/>
            <w:shd w:val="clear" w:color="auto" w:fill="D4C19C"/>
          </w:tcPr>
          <w:p w:rsidR="00A75525" w:rsidRPr="003B34B0" w:rsidRDefault="00A75525" w:rsidP="00A75525">
            <w:pPr>
              <w:jc w:val="center"/>
              <w:rPr>
                <w:rFonts w:ascii="Montserrat SemiBold" w:hAnsi="Montserrat SemiBold"/>
                <w:b/>
                <w:bCs/>
                <w:color w:val="9D2449"/>
                <w:sz w:val="19"/>
                <w:szCs w:val="19"/>
              </w:rPr>
            </w:pPr>
          </w:p>
        </w:tc>
        <w:tc>
          <w:tcPr>
            <w:tcW w:w="1219" w:type="dxa"/>
            <w:shd w:val="clear" w:color="auto" w:fill="D4C19C"/>
          </w:tcPr>
          <w:p w:rsidR="00A75525" w:rsidRPr="003B34B0" w:rsidRDefault="00A75525" w:rsidP="00A75525">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gridSpan w:val="2"/>
            <w:shd w:val="clear" w:color="auto" w:fill="D4C19C"/>
          </w:tcPr>
          <w:p w:rsidR="00A75525" w:rsidRPr="003B34B0" w:rsidRDefault="00A75525" w:rsidP="00A75525">
            <w:pPr>
              <w:pStyle w:val="Epgrafe"/>
              <w:ind w:left="390" w:hanging="390"/>
              <w:jc w:val="center"/>
              <w:rPr>
                <w:rStyle w:val="nfasis"/>
                <w:rFonts w:ascii="Montserrat SemiBold" w:hAnsi="Montserrat SemiBold"/>
                <w:i w:val="0"/>
                <w:iCs w:val="0"/>
                <w:color w:val="9D2449"/>
                <w:sz w:val="19"/>
                <w:szCs w:val="19"/>
              </w:rPr>
            </w:pPr>
            <w:r w:rsidRPr="003B34B0">
              <w:rPr>
                <w:rFonts w:ascii="Montserrat SemiBold" w:hAnsi="Montserrat SemiBold"/>
                <w:b w:val="0"/>
                <w:bCs w:val="0"/>
                <w:color w:val="9D2449"/>
                <w:sz w:val="19"/>
                <w:szCs w:val="19"/>
              </w:rPr>
              <w:t>No=0</w:t>
            </w:r>
          </w:p>
        </w:tc>
        <w:tc>
          <w:tcPr>
            <w:tcW w:w="2964" w:type="dxa"/>
            <w:gridSpan w:val="2"/>
            <w:shd w:val="clear" w:color="auto" w:fill="D4C19C"/>
          </w:tcPr>
          <w:p w:rsidR="00A75525" w:rsidRPr="003B34B0" w:rsidRDefault="00A75525" w:rsidP="00A75525">
            <w:pPr>
              <w:jc w:val="center"/>
              <w:rPr>
                <w:rFonts w:ascii="Montserrat SemiBold" w:hAnsi="Montserrat SemiBold"/>
                <w:b/>
                <w:bCs/>
                <w:color w:val="9D2449"/>
                <w:sz w:val="19"/>
                <w:szCs w:val="19"/>
              </w:rPr>
            </w:pPr>
          </w:p>
        </w:tc>
      </w:tr>
      <w:tr w:rsidR="00BF5FB8" w:rsidRPr="003B34B0" w:rsidTr="00A75525">
        <w:trPr>
          <w:trHeight w:val="228"/>
        </w:trPr>
        <w:tc>
          <w:tcPr>
            <w:tcW w:w="709"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kern w:val="2"/>
                <w:sz w:val="19"/>
                <w:szCs w:val="19"/>
              </w:rPr>
            </w:pPr>
            <w:r>
              <w:rPr>
                <w:rFonts w:ascii="Montserrat Medium" w:hAnsi="Montserrat Medium"/>
                <w:b/>
                <w:sz w:val="19"/>
                <w:szCs w:val="19"/>
              </w:rPr>
              <w:t>2.11</w:t>
            </w:r>
          </w:p>
        </w:tc>
        <w:tc>
          <w:tcPr>
            <w:tcW w:w="4678" w:type="dxa"/>
            <w:tcBorders>
              <w:top w:val="single" w:sz="4" w:space="0" w:color="auto"/>
              <w:left w:val="nil"/>
              <w:bottom w:val="single" w:sz="4" w:space="0" w:color="auto"/>
              <w:right w:val="single" w:sz="4" w:space="0" w:color="auto"/>
            </w:tcBorders>
          </w:tcPr>
          <w:p w:rsidR="00BF5FB8" w:rsidRDefault="00BF5FB8" w:rsidP="00BF5FB8">
            <w:pPr>
              <w:ind w:right="88"/>
              <w:jc w:val="both"/>
              <w:rPr>
                <w:rFonts w:ascii="Montserrat Medium" w:hAnsi="Montserrat Medium"/>
                <w:sz w:val="19"/>
                <w:szCs w:val="19"/>
              </w:rPr>
            </w:pPr>
            <w:r w:rsidRPr="00BF5FB8">
              <w:rPr>
                <w:rFonts w:ascii="Montserrat Light" w:hAnsi="Montserrat Light"/>
                <w:sz w:val="19"/>
                <w:szCs w:val="19"/>
              </w:rPr>
              <w:t>Aplica tratamiento según las técnicas quiroprácticas manipulativas o asistidas por instrumentos mecánicos propios de la quiropráctica y  terapéuticas de ajuste y movilización de los segmentos axiales, apendiculares y de tejidos blandos, de acuerdo con el diagnóstico y pronóstico establecido</w:t>
            </w:r>
            <w:r>
              <w:rPr>
                <w:rFonts w:ascii="Montserrat Medium" w:hAnsi="Montserrat Medium"/>
                <w:sz w:val="19"/>
                <w:szCs w:val="19"/>
              </w:rPr>
              <w:t>.</w:t>
            </w:r>
          </w:p>
        </w:tc>
        <w:tc>
          <w:tcPr>
            <w:tcW w:w="1219"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64"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3B34B0" w:rsidTr="00A75525">
        <w:trPr>
          <w:trHeight w:val="228"/>
        </w:trPr>
        <w:tc>
          <w:tcPr>
            <w:tcW w:w="709"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kern w:val="2"/>
                <w:sz w:val="19"/>
                <w:szCs w:val="19"/>
              </w:rPr>
            </w:pPr>
            <w:r>
              <w:rPr>
                <w:rFonts w:ascii="Montserrat Medium" w:hAnsi="Montserrat Medium"/>
                <w:b/>
                <w:sz w:val="19"/>
                <w:szCs w:val="19"/>
              </w:rPr>
              <w:t>2.12</w:t>
            </w:r>
          </w:p>
        </w:tc>
        <w:tc>
          <w:tcPr>
            <w:tcW w:w="4678"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kern w:val="2"/>
                <w:sz w:val="19"/>
                <w:szCs w:val="19"/>
              </w:rPr>
            </w:pPr>
            <w:r w:rsidRPr="00BF5FB8">
              <w:rPr>
                <w:rFonts w:ascii="Montserrat Light" w:hAnsi="Montserrat Light"/>
                <w:sz w:val="19"/>
                <w:szCs w:val="19"/>
              </w:rPr>
              <w:t xml:space="preserve">Coadyuva en el tratamiento </w:t>
            </w:r>
            <w:proofErr w:type="spellStart"/>
            <w:r w:rsidRPr="00BF5FB8">
              <w:rPr>
                <w:rFonts w:ascii="Montserrat Light" w:hAnsi="Montserrat Light"/>
                <w:sz w:val="19"/>
                <w:szCs w:val="19"/>
              </w:rPr>
              <w:t>rehabilitatorio</w:t>
            </w:r>
            <w:proofErr w:type="spellEnd"/>
            <w:r w:rsidRPr="00BF5FB8">
              <w:rPr>
                <w:rFonts w:ascii="Montserrat Light" w:hAnsi="Montserrat Light"/>
                <w:sz w:val="19"/>
                <w:szCs w:val="19"/>
              </w:rPr>
              <w:t xml:space="preserve"> </w:t>
            </w:r>
            <w:proofErr w:type="spellStart"/>
            <w:r w:rsidRPr="00BF5FB8">
              <w:rPr>
                <w:rFonts w:ascii="Montserrat Light" w:hAnsi="Montserrat Light"/>
                <w:sz w:val="19"/>
                <w:szCs w:val="19"/>
              </w:rPr>
              <w:t>neuro</w:t>
            </w:r>
            <w:proofErr w:type="spellEnd"/>
            <w:r w:rsidRPr="00BF5FB8">
              <w:rPr>
                <w:rFonts w:ascii="Montserrat Light" w:hAnsi="Montserrat Light"/>
                <w:sz w:val="19"/>
                <w:szCs w:val="19"/>
              </w:rPr>
              <w:t>-musculo-esquelético  del paciente, de acuerdo con el diagnóstico clínico y pronóstico quiropráctico establecido.</w:t>
            </w:r>
          </w:p>
        </w:tc>
        <w:tc>
          <w:tcPr>
            <w:tcW w:w="1219"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64"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3B34B0" w:rsidTr="00A75525">
        <w:trPr>
          <w:trHeight w:val="228"/>
        </w:trPr>
        <w:tc>
          <w:tcPr>
            <w:tcW w:w="709"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sz w:val="19"/>
                <w:szCs w:val="19"/>
              </w:rPr>
            </w:pPr>
            <w:r>
              <w:rPr>
                <w:rFonts w:ascii="Montserrat Medium" w:hAnsi="Montserrat Medium"/>
                <w:b/>
                <w:sz w:val="19"/>
                <w:szCs w:val="19"/>
              </w:rPr>
              <w:t>2.13</w:t>
            </w:r>
          </w:p>
        </w:tc>
        <w:tc>
          <w:tcPr>
            <w:tcW w:w="4678"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sz w:val="19"/>
                <w:szCs w:val="19"/>
              </w:rPr>
            </w:pPr>
            <w:r w:rsidRPr="00BF5FB8">
              <w:rPr>
                <w:rFonts w:ascii="Montserrat Light" w:hAnsi="Montserrat Light"/>
                <w:sz w:val="19"/>
                <w:szCs w:val="19"/>
              </w:rPr>
              <w:t>Identifica cuadros de emergencia y urgencia para referir al grupo de profesionales de la salud correspondiente.</w:t>
            </w:r>
          </w:p>
        </w:tc>
        <w:tc>
          <w:tcPr>
            <w:tcW w:w="1219"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64"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3B34B0" w:rsidTr="00C40BB6">
        <w:trPr>
          <w:trHeight w:val="131"/>
        </w:trPr>
        <w:tc>
          <w:tcPr>
            <w:tcW w:w="10490" w:type="dxa"/>
            <w:gridSpan w:val="7"/>
            <w:shd w:val="clear" w:color="auto" w:fill="D9D9D9" w:themeFill="background1" w:themeFillShade="D9"/>
          </w:tcPr>
          <w:p w:rsidR="00BF5FB8" w:rsidRPr="003B34B0" w:rsidRDefault="00BF5FB8" w:rsidP="00BF5FB8">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b/>
                <w:sz w:val="19"/>
                <w:szCs w:val="19"/>
              </w:rPr>
              <w:t>Ética profesional</w:t>
            </w:r>
          </w:p>
        </w:tc>
      </w:tr>
      <w:tr w:rsidR="00BF5FB8" w:rsidRPr="003B34B0" w:rsidTr="00A75525">
        <w:trPr>
          <w:trHeight w:val="857"/>
        </w:trPr>
        <w:tc>
          <w:tcPr>
            <w:tcW w:w="709" w:type="dxa"/>
            <w:tcBorders>
              <w:top w:val="single" w:sz="4" w:space="0" w:color="auto"/>
              <w:left w:val="single" w:sz="4" w:space="0" w:color="auto"/>
              <w:bottom w:val="single" w:sz="4" w:space="0" w:color="auto"/>
              <w:right w:val="nil"/>
            </w:tcBorders>
          </w:tcPr>
          <w:p w:rsidR="00BF5FB8" w:rsidRDefault="00BF5FB8" w:rsidP="00BF5FB8">
            <w:pPr>
              <w:ind w:left="390" w:right="88" w:hanging="390"/>
              <w:jc w:val="both"/>
              <w:rPr>
                <w:rFonts w:ascii="Montserrat Medium" w:hAnsi="Montserrat Medium"/>
                <w:b/>
                <w:kern w:val="2"/>
                <w:sz w:val="19"/>
                <w:szCs w:val="19"/>
              </w:rPr>
            </w:pPr>
            <w:r>
              <w:rPr>
                <w:rFonts w:ascii="Montserrat Medium" w:hAnsi="Montserrat Medium"/>
                <w:b/>
                <w:sz w:val="19"/>
                <w:szCs w:val="19"/>
              </w:rPr>
              <w:t>2.14</w:t>
            </w:r>
          </w:p>
        </w:tc>
        <w:tc>
          <w:tcPr>
            <w:tcW w:w="4678" w:type="dxa"/>
            <w:tcBorders>
              <w:top w:val="single" w:sz="4" w:space="0" w:color="auto"/>
              <w:left w:val="nil"/>
              <w:bottom w:val="single" w:sz="4" w:space="0" w:color="auto"/>
              <w:right w:val="single" w:sz="4" w:space="0" w:color="auto"/>
            </w:tcBorders>
          </w:tcPr>
          <w:p w:rsidR="00BF5FB8" w:rsidRPr="00BF5FB8" w:rsidRDefault="00BF5FB8" w:rsidP="00BF5FB8">
            <w:pPr>
              <w:ind w:right="88"/>
              <w:jc w:val="both"/>
              <w:rPr>
                <w:rFonts w:ascii="Montserrat Light" w:hAnsi="Montserrat Light"/>
                <w:sz w:val="19"/>
                <w:szCs w:val="19"/>
              </w:rPr>
            </w:pPr>
            <w:r w:rsidRPr="00BF5FB8">
              <w:rPr>
                <w:rFonts w:ascii="Montserrat Light" w:hAnsi="Montserrat Light"/>
                <w:sz w:val="19"/>
                <w:szCs w:val="19"/>
              </w:rPr>
              <w:t>Identifica y aplica las bases éticas y deontológicas de la Quiropráctica y las legislaciones que les rigen como prestadores de servicios de salud, orientado a fomentar los valores que identifican a la profesión.</w:t>
            </w:r>
          </w:p>
        </w:tc>
        <w:tc>
          <w:tcPr>
            <w:tcW w:w="1219" w:type="dxa"/>
            <w:shd w:val="clear" w:color="auto" w:fill="auto"/>
          </w:tcPr>
          <w:p w:rsidR="00BF5FB8" w:rsidRPr="003B34B0" w:rsidRDefault="00BF5FB8" w:rsidP="00BF5FB8">
            <w:pPr>
              <w:pStyle w:val="Textoindependiente"/>
              <w:rPr>
                <w:rFonts w:ascii="Montserrat Light" w:hAnsi="Montserrat Light"/>
                <w:color w:val="FF0000"/>
                <w:sz w:val="19"/>
                <w:szCs w:val="19"/>
              </w:rPr>
            </w:pPr>
          </w:p>
        </w:tc>
        <w:tc>
          <w:tcPr>
            <w:tcW w:w="920"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c>
          <w:tcPr>
            <w:tcW w:w="2964" w:type="dxa"/>
            <w:gridSpan w:val="2"/>
            <w:shd w:val="clear" w:color="auto" w:fill="auto"/>
          </w:tcPr>
          <w:p w:rsidR="00BF5FB8" w:rsidRPr="003B34B0" w:rsidRDefault="00BF5FB8" w:rsidP="00BF5FB8">
            <w:pPr>
              <w:snapToGrid w:val="0"/>
              <w:ind w:right="247"/>
              <w:rPr>
                <w:rFonts w:ascii="Montserrat Light" w:hAnsi="Montserrat Light"/>
                <w:color w:val="FF0000"/>
                <w:sz w:val="19"/>
                <w:szCs w:val="19"/>
              </w:rPr>
            </w:pPr>
          </w:p>
        </w:tc>
      </w:tr>
      <w:tr w:rsidR="00BF5FB8" w:rsidRPr="00C90991" w:rsidTr="00C40BB6">
        <w:trPr>
          <w:trHeight w:val="311"/>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5FB8" w:rsidRDefault="00BF5FB8" w:rsidP="00BF5FB8">
            <w:pPr>
              <w:snapToGrid w:val="0"/>
              <w:ind w:right="247"/>
              <w:rPr>
                <w:rFonts w:ascii="Montserrat Medium" w:hAnsi="Montserrat Medium"/>
                <w:kern w:val="2"/>
                <w:sz w:val="19"/>
                <w:szCs w:val="19"/>
              </w:rPr>
            </w:pPr>
            <w:r>
              <w:rPr>
                <w:rFonts w:ascii="Montserrat Medium" w:hAnsi="Montserrat Medium"/>
                <w:b/>
                <w:sz w:val="19"/>
                <w:szCs w:val="19"/>
              </w:rPr>
              <w:t>Atención primaria a la salud</w:t>
            </w:r>
          </w:p>
        </w:tc>
      </w:tr>
      <w:tr w:rsidR="00BF5FB8" w:rsidRPr="00C90991" w:rsidTr="00A75525">
        <w:trPr>
          <w:trHeight w:val="843"/>
        </w:trPr>
        <w:tc>
          <w:tcPr>
            <w:tcW w:w="709" w:type="dxa"/>
            <w:tcBorders>
              <w:top w:val="single" w:sz="4" w:space="0" w:color="auto"/>
              <w:left w:val="single" w:sz="4" w:space="0" w:color="auto"/>
              <w:bottom w:val="single" w:sz="4" w:space="0" w:color="auto"/>
              <w:right w:val="nil"/>
            </w:tcBorders>
          </w:tcPr>
          <w:p w:rsidR="00BF5FB8" w:rsidRDefault="00BF5FB8" w:rsidP="00524362">
            <w:pPr>
              <w:tabs>
                <w:tab w:val="left" w:pos="3750"/>
              </w:tabs>
              <w:ind w:right="88"/>
              <w:jc w:val="both"/>
              <w:rPr>
                <w:rFonts w:ascii="Montserrat Medium" w:hAnsi="Montserrat Medium"/>
                <w:b/>
                <w:kern w:val="2"/>
                <w:sz w:val="19"/>
                <w:szCs w:val="19"/>
              </w:rPr>
            </w:pPr>
            <w:r>
              <w:rPr>
                <w:rFonts w:ascii="Montserrat Medium" w:hAnsi="Montserrat Medium"/>
                <w:b/>
                <w:sz w:val="19"/>
                <w:szCs w:val="19"/>
              </w:rPr>
              <w:t>2.15</w:t>
            </w:r>
          </w:p>
        </w:tc>
        <w:tc>
          <w:tcPr>
            <w:tcW w:w="4678" w:type="dxa"/>
            <w:tcBorders>
              <w:top w:val="single" w:sz="4" w:space="0" w:color="auto"/>
              <w:left w:val="nil"/>
              <w:bottom w:val="single" w:sz="4" w:space="0" w:color="auto"/>
              <w:right w:val="single" w:sz="4" w:space="0" w:color="auto"/>
            </w:tcBorders>
          </w:tcPr>
          <w:p w:rsidR="00BF5FB8" w:rsidRPr="00BF5FB8" w:rsidRDefault="00BF5FB8" w:rsidP="00524362">
            <w:pPr>
              <w:tabs>
                <w:tab w:val="left" w:pos="3750"/>
              </w:tabs>
              <w:ind w:right="88"/>
              <w:jc w:val="both"/>
              <w:rPr>
                <w:rFonts w:ascii="Montserrat Light" w:hAnsi="Montserrat Light"/>
                <w:sz w:val="19"/>
                <w:szCs w:val="19"/>
              </w:rPr>
            </w:pPr>
            <w:r w:rsidRPr="00BF5FB8">
              <w:rPr>
                <w:rFonts w:ascii="Montserrat Light" w:hAnsi="Montserrat Light"/>
                <w:sz w:val="19"/>
                <w:szCs w:val="19"/>
              </w:rPr>
              <w:t>Realiza acciones de evaluación, prevención, promoción, fortalecimiento y mantenimiento de la función neuromusculoesquelética y biomecánica, orientadas a promover hábitos de vida saludables individuales y colectivos, desde los aportes del modelo quiropráctico.</w:t>
            </w:r>
          </w:p>
        </w:tc>
        <w:tc>
          <w:tcPr>
            <w:tcW w:w="1219" w:type="dxa"/>
            <w:shd w:val="clear" w:color="auto" w:fill="auto"/>
          </w:tcPr>
          <w:p w:rsidR="00BF5FB8" w:rsidRPr="00C90991" w:rsidRDefault="00BF5FB8" w:rsidP="00524362">
            <w:pPr>
              <w:pStyle w:val="Textoindependiente"/>
              <w:rPr>
                <w:rFonts w:ascii="Montserrat Light" w:hAnsi="Montserrat Light"/>
                <w:color w:val="FF0000"/>
                <w:sz w:val="18"/>
                <w:szCs w:val="18"/>
              </w:rPr>
            </w:pPr>
          </w:p>
        </w:tc>
        <w:tc>
          <w:tcPr>
            <w:tcW w:w="920" w:type="dxa"/>
            <w:gridSpan w:val="2"/>
            <w:shd w:val="clear" w:color="auto" w:fill="auto"/>
          </w:tcPr>
          <w:p w:rsidR="00BF5FB8" w:rsidRPr="00C90991" w:rsidRDefault="00BF5FB8" w:rsidP="00BF5FB8">
            <w:pPr>
              <w:snapToGrid w:val="0"/>
              <w:ind w:right="247"/>
              <w:rPr>
                <w:rFonts w:ascii="Montserrat Light" w:hAnsi="Montserrat Light"/>
                <w:color w:val="FF0000"/>
                <w:sz w:val="18"/>
                <w:szCs w:val="18"/>
              </w:rPr>
            </w:pPr>
          </w:p>
        </w:tc>
        <w:tc>
          <w:tcPr>
            <w:tcW w:w="2964" w:type="dxa"/>
            <w:gridSpan w:val="2"/>
            <w:shd w:val="clear" w:color="auto" w:fill="auto"/>
          </w:tcPr>
          <w:p w:rsidR="00BF5FB8" w:rsidRPr="00C90991" w:rsidRDefault="00BF5FB8" w:rsidP="00BF5FB8">
            <w:pPr>
              <w:snapToGrid w:val="0"/>
              <w:ind w:right="247"/>
              <w:rPr>
                <w:rFonts w:ascii="Montserrat Light" w:hAnsi="Montserrat Light"/>
                <w:color w:val="FF0000"/>
                <w:sz w:val="18"/>
                <w:szCs w:val="18"/>
              </w:rPr>
            </w:pPr>
          </w:p>
        </w:tc>
      </w:tr>
      <w:tr w:rsidR="00BF5FB8" w:rsidRPr="00C90991" w:rsidTr="00A75525">
        <w:trPr>
          <w:trHeight w:val="508"/>
        </w:trPr>
        <w:tc>
          <w:tcPr>
            <w:tcW w:w="709" w:type="dxa"/>
            <w:tcBorders>
              <w:top w:val="single" w:sz="4" w:space="0" w:color="auto"/>
              <w:left w:val="single" w:sz="4" w:space="0" w:color="auto"/>
              <w:bottom w:val="single" w:sz="4" w:space="0" w:color="auto"/>
              <w:right w:val="nil"/>
            </w:tcBorders>
          </w:tcPr>
          <w:p w:rsidR="00BF5FB8" w:rsidRDefault="00BF5FB8" w:rsidP="00524362">
            <w:pPr>
              <w:tabs>
                <w:tab w:val="left" w:pos="3750"/>
              </w:tabs>
              <w:ind w:right="88"/>
              <w:jc w:val="both"/>
              <w:rPr>
                <w:rFonts w:ascii="Montserrat Medium" w:hAnsi="Montserrat Medium"/>
                <w:b/>
                <w:sz w:val="19"/>
                <w:szCs w:val="19"/>
              </w:rPr>
            </w:pPr>
            <w:r>
              <w:rPr>
                <w:rFonts w:ascii="Montserrat Medium" w:hAnsi="Montserrat Medium"/>
                <w:b/>
                <w:sz w:val="19"/>
                <w:szCs w:val="19"/>
              </w:rPr>
              <w:t>2.16</w:t>
            </w:r>
          </w:p>
        </w:tc>
        <w:tc>
          <w:tcPr>
            <w:tcW w:w="4678" w:type="dxa"/>
            <w:tcBorders>
              <w:top w:val="single" w:sz="4" w:space="0" w:color="auto"/>
              <w:left w:val="nil"/>
              <w:bottom w:val="single" w:sz="4" w:space="0" w:color="auto"/>
              <w:right w:val="single" w:sz="4" w:space="0" w:color="auto"/>
            </w:tcBorders>
          </w:tcPr>
          <w:p w:rsidR="00BF5FB8" w:rsidRPr="00BF5FB8" w:rsidRDefault="00BF5FB8" w:rsidP="00524362">
            <w:pPr>
              <w:tabs>
                <w:tab w:val="left" w:pos="3750"/>
              </w:tabs>
              <w:ind w:right="88"/>
              <w:jc w:val="both"/>
              <w:rPr>
                <w:rFonts w:ascii="Montserrat Light" w:hAnsi="Montserrat Light"/>
                <w:sz w:val="19"/>
                <w:szCs w:val="19"/>
              </w:rPr>
            </w:pPr>
            <w:r w:rsidRPr="00BF5FB8">
              <w:rPr>
                <w:rFonts w:ascii="Montserrat Light" w:hAnsi="Montserrat Light"/>
                <w:sz w:val="19"/>
                <w:szCs w:val="19"/>
              </w:rPr>
              <w:t>Reconoce los aspectos biopsicosociales e interculturales para la atención del paciente.</w:t>
            </w:r>
          </w:p>
        </w:tc>
        <w:tc>
          <w:tcPr>
            <w:tcW w:w="1219" w:type="dxa"/>
            <w:shd w:val="clear" w:color="auto" w:fill="auto"/>
          </w:tcPr>
          <w:p w:rsidR="00BF5FB8" w:rsidRPr="00C90991" w:rsidRDefault="00BF5FB8" w:rsidP="00524362">
            <w:pPr>
              <w:pStyle w:val="Textoindependiente"/>
              <w:rPr>
                <w:rFonts w:ascii="Montserrat Light" w:hAnsi="Montserrat Light"/>
                <w:color w:val="FF0000"/>
                <w:sz w:val="18"/>
                <w:szCs w:val="18"/>
              </w:rPr>
            </w:pPr>
          </w:p>
        </w:tc>
        <w:tc>
          <w:tcPr>
            <w:tcW w:w="920" w:type="dxa"/>
            <w:gridSpan w:val="2"/>
            <w:shd w:val="clear" w:color="auto" w:fill="auto"/>
          </w:tcPr>
          <w:p w:rsidR="00BF5FB8" w:rsidRPr="00C90991" w:rsidRDefault="00BF5FB8" w:rsidP="00BF5FB8">
            <w:pPr>
              <w:snapToGrid w:val="0"/>
              <w:ind w:right="247"/>
              <w:rPr>
                <w:rFonts w:ascii="Montserrat Light" w:hAnsi="Montserrat Light"/>
                <w:color w:val="FF0000"/>
                <w:sz w:val="18"/>
                <w:szCs w:val="18"/>
              </w:rPr>
            </w:pPr>
          </w:p>
        </w:tc>
        <w:tc>
          <w:tcPr>
            <w:tcW w:w="2964" w:type="dxa"/>
            <w:gridSpan w:val="2"/>
            <w:shd w:val="clear" w:color="auto" w:fill="auto"/>
          </w:tcPr>
          <w:p w:rsidR="00BF5FB8" w:rsidRPr="00C90991" w:rsidRDefault="00BF5FB8" w:rsidP="00BF5FB8">
            <w:pPr>
              <w:snapToGrid w:val="0"/>
              <w:ind w:right="247"/>
              <w:rPr>
                <w:rFonts w:ascii="Montserrat Light" w:hAnsi="Montserrat Light"/>
                <w:color w:val="FF0000"/>
                <w:sz w:val="18"/>
                <w:szCs w:val="18"/>
              </w:rPr>
            </w:pPr>
          </w:p>
        </w:tc>
      </w:tr>
      <w:tr w:rsidR="00226DE8" w:rsidRPr="00C90991" w:rsidTr="00A75525">
        <w:trPr>
          <w:trHeight w:val="179"/>
        </w:trPr>
        <w:tc>
          <w:tcPr>
            <w:tcW w:w="10490" w:type="dxa"/>
            <w:gridSpan w:val="7"/>
            <w:shd w:val="clear" w:color="auto" w:fill="D9D9D9" w:themeFill="background1" w:themeFillShade="D9"/>
          </w:tcPr>
          <w:p w:rsidR="00226DE8" w:rsidRPr="009B0692" w:rsidRDefault="00A75525" w:rsidP="00524362">
            <w:pPr>
              <w:snapToGrid w:val="0"/>
              <w:ind w:right="247"/>
              <w:jc w:val="both"/>
              <w:rPr>
                <w:rFonts w:ascii="Montserrat SemiBold" w:eastAsia="Calibri" w:hAnsi="Montserrat SemiBold" w:cs="Arial"/>
                <w:b/>
                <w:sz w:val="19"/>
                <w:szCs w:val="19"/>
              </w:rPr>
            </w:pPr>
            <w:r w:rsidRPr="00A75525">
              <w:rPr>
                <w:rFonts w:ascii="Montserrat SemiBold" w:eastAsia="Calibri" w:hAnsi="Montserrat SemiBold" w:cs="Arial"/>
                <w:b/>
                <w:sz w:val="19"/>
                <w:szCs w:val="19"/>
              </w:rPr>
              <w:t xml:space="preserve">Trabajo en equipos de salud y </w:t>
            </w:r>
            <w:proofErr w:type="spellStart"/>
            <w:r w:rsidRPr="00A75525">
              <w:rPr>
                <w:rFonts w:ascii="Montserrat SemiBold" w:eastAsia="Calibri" w:hAnsi="Montserrat SemiBold" w:cs="Arial"/>
                <w:b/>
                <w:sz w:val="19"/>
                <w:szCs w:val="19"/>
              </w:rPr>
              <w:t>multi</w:t>
            </w:r>
            <w:proofErr w:type="spellEnd"/>
            <w:r w:rsidRPr="00A75525">
              <w:rPr>
                <w:rFonts w:ascii="Montserrat SemiBold" w:eastAsia="Calibri" w:hAnsi="Montserrat SemiBold" w:cs="Arial"/>
                <w:b/>
                <w:sz w:val="19"/>
                <w:szCs w:val="19"/>
              </w:rPr>
              <w:t xml:space="preserve"> e interdisciplinarios</w:t>
            </w:r>
          </w:p>
        </w:tc>
      </w:tr>
      <w:tr w:rsidR="00524362" w:rsidRPr="00027076" w:rsidTr="00A75525">
        <w:trPr>
          <w:trHeight w:val="230"/>
        </w:trPr>
        <w:tc>
          <w:tcPr>
            <w:tcW w:w="709" w:type="dxa"/>
            <w:tcBorders>
              <w:top w:val="single" w:sz="4" w:space="0" w:color="auto"/>
              <w:left w:val="single" w:sz="4" w:space="0" w:color="auto"/>
              <w:bottom w:val="single" w:sz="4" w:space="0" w:color="auto"/>
              <w:right w:val="nil"/>
            </w:tcBorders>
          </w:tcPr>
          <w:p w:rsidR="00524362" w:rsidRDefault="00524362" w:rsidP="00524362">
            <w:pPr>
              <w:tabs>
                <w:tab w:val="left" w:pos="3750"/>
              </w:tabs>
              <w:ind w:right="88"/>
              <w:jc w:val="both"/>
              <w:rPr>
                <w:rFonts w:ascii="Montserrat Medium" w:hAnsi="Montserrat Medium"/>
                <w:b/>
                <w:kern w:val="2"/>
                <w:sz w:val="19"/>
                <w:szCs w:val="19"/>
              </w:rPr>
            </w:pPr>
            <w:r>
              <w:rPr>
                <w:rFonts w:ascii="Montserrat Medium" w:hAnsi="Montserrat Medium"/>
                <w:b/>
                <w:sz w:val="19"/>
                <w:szCs w:val="19"/>
              </w:rPr>
              <w:t>2.17</w:t>
            </w:r>
          </w:p>
        </w:tc>
        <w:tc>
          <w:tcPr>
            <w:tcW w:w="4678" w:type="dxa"/>
            <w:tcBorders>
              <w:top w:val="single" w:sz="4" w:space="0" w:color="auto"/>
              <w:left w:val="nil"/>
              <w:bottom w:val="single" w:sz="4" w:space="0" w:color="auto"/>
              <w:right w:val="single" w:sz="4" w:space="0" w:color="auto"/>
            </w:tcBorders>
          </w:tcPr>
          <w:p w:rsidR="00524362" w:rsidRPr="00524362" w:rsidRDefault="00524362" w:rsidP="00524362">
            <w:pPr>
              <w:tabs>
                <w:tab w:val="left" w:pos="3750"/>
              </w:tabs>
              <w:ind w:right="88"/>
              <w:jc w:val="both"/>
              <w:rPr>
                <w:rFonts w:ascii="Montserrat Light" w:hAnsi="Montserrat Light"/>
                <w:sz w:val="19"/>
                <w:szCs w:val="19"/>
              </w:rPr>
            </w:pPr>
            <w:r w:rsidRPr="00524362">
              <w:rPr>
                <w:rFonts w:ascii="Montserrat Light" w:hAnsi="Montserrat Light"/>
                <w:sz w:val="19"/>
                <w:szCs w:val="19"/>
              </w:rPr>
              <w:t xml:space="preserve">Colabora en equipos de salud </w:t>
            </w:r>
            <w:proofErr w:type="spellStart"/>
            <w:r w:rsidRPr="00524362">
              <w:rPr>
                <w:rFonts w:ascii="Montserrat Light" w:hAnsi="Montserrat Light"/>
                <w:sz w:val="19"/>
                <w:szCs w:val="19"/>
              </w:rPr>
              <w:t>multi</w:t>
            </w:r>
            <w:proofErr w:type="spellEnd"/>
            <w:r w:rsidRPr="00524362">
              <w:rPr>
                <w:rFonts w:ascii="Montserrat Light" w:hAnsi="Montserrat Light"/>
                <w:sz w:val="19"/>
                <w:szCs w:val="19"/>
              </w:rPr>
              <w:t xml:space="preserve"> e interdisciplinarios.</w:t>
            </w:r>
          </w:p>
        </w:tc>
        <w:tc>
          <w:tcPr>
            <w:tcW w:w="131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86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2933" w:type="dxa"/>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r>
      <w:tr w:rsidR="00524362" w:rsidRPr="00027076" w:rsidTr="00C40BB6">
        <w:trPr>
          <w:trHeight w:val="230"/>
        </w:trPr>
        <w:tc>
          <w:tcPr>
            <w:tcW w:w="10490" w:type="dxa"/>
            <w:gridSpan w:val="7"/>
            <w:tcBorders>
              <w:top w:val="single" w:sz="4" w:space="0" w:color="auto"/>
              <w:left w:val="single" w:sz="4" w:space="0" w:color="auto"/>
              <w:bottom w:val="single" w:sz="4" w:space="0" w:color="auto"/>
            </w:tcBorders>
            <w:shd w:val="clear" w:color="auto" w:fill="D9D9D9" w:themeFill="background1" w:themeFillShade="D9"/>
          </w:tcPr>
          <w:p w:rsidR="00524362" w:rsidRPr="00A75525" w:rsidRDefault="00524362" w:rsidP="00524362">
            <w:pPr>
              <w:jc w:val="both"/>
              <w:rPr>
                <w:rFonts w:ascii="Montserrat SemiBold" w:hAnsi="Montserrat SemiBold"/>
                <w:b/>
                <w:sz w:val="19"/>
                <w:szCs w:val="19"/>
              </w:rPr>
            </w:pPr>
            <w:r w:rsidRPr="00A75525">
              <w:rPr>
                <w:rFonts w:ascii="Montserrat SemiBold" w:hAnsi="Montserrat SemiBold"/>
                <w:b/>
                <w:sz w:val="19"/>
                <w:szCs w:val="19"/>
              </w:rPr>
              <w:t>Investigación</w:t>
            </w:r>
          </w:p>
        </w:tc>
      </w:tr>
      <w:tr w:rsidR="00524362" w:rsidRPr="00027076" w:rsidTr="00A75525">
        <w:trPr>
          <w:trHeight w:val="230"/>
        </w:trPr>
        <w:tc>
          <w:tcPr>
            <w:tcW w:w="709" w:type="dxa"/>
            <w:tcBorders>
              <w:top w:val="single" w:sz="4" w:space="0" w:color="auto"/>
              <w:left w:val="single" w:sz="4" w:space="0" w:color="auto"/>
              <w:bottom w:val="single" w:sz="4" w:space="0" w:color="auto"/>
              <w:right w:val="nil"/>
            </w:tcBorders>
          </w:tcPr>
          <w:p w:rsidR="00524362" w:rsidRDefault="00524362" w:rsidP="00524362">
            <w:pPr>
              <w:tabs>
                <w:tab w:val="left" w:pos="531"/>
                <w:tab w:val="left" w:pos="650"/>
                <w:tab w:val="left" w:pos="794"/>
                <w:tab w:val="left" w:pos="3750"/>
              </w:tabs>
              <w:ind w:right="88"/>
              <w:jc w:val="both"/>
              <w:rPr>
                <w:rFonts w:ascii="Montserrat Medium" w:hAnsi="Montserrat Medium"/>
                <w:b/>
                <w:kern w:val="2"/>
                <w:sz w:val="19"/>
                <w:szCs w:val="19"/>
              </w:rPr>
            </w:pPr>
            <w:r>
              <w:rPr>
                <w:rFonts w:ascii="Montserrat Medium" w:hAnsi="Montserrat Medium"/>
                <w:b/>
                <w:sz w:val="19"/>
                <w:szCs w:val="19"/>
              </w:rPr>
              <w:t>2.18</w:t>
            </w:r>
          </w:p>
        </w:tc>
        <w:tc>
          <w:tcPr>
            <w:tcW w:w="4678" w:type="dxa"/>
            <w:tcBorders>
              <w:top w:val="single" w:sz="4" w:space="0" w:color="auto"/>
              <w:left w:val="nil"/>
              <w:bottom w:val="single" w:sz="4" w:space="0" w:color="auto"/>
              <w:right w:val="single" w:sz="4" w:space="0" w:color="auto"/>
            </w:tcBorders>
          </w:tcPr>
          <w:p w:rsidR="00524362" w:rsidRPr="00524362" w:rsidRDefault="00524362" w:rsidP="00524362">
            <w:pPr>
              <w:tabs>
                <w:tab w:val="left" w:pos="0"/>
                <w:tab w:val="left" w:pos="650"/>
                <w:tab w:val="left" w:pos="794"/>
                <w:tab w:val="left" w:pos="3750"/>
              </w:tabs>
              <w:ind w:right="88"/>
              <w:jc w:val="both"/>
              <w:rPr>
                <w:rFonts w:ascii="Montserrat Light" w:hAnsi="Montserrat Light"/>
                <w:sz w:val="19"/>
                <w:szCs w:val="19"/>
              </w:rPr>
            </w:pPr>
            <w:r w:rsidRPr="00524362">
              <w:rPr>
                <w:rFonts w:ascii="Montserrat Light" w:hAnsi="Montserrat Light"/>
                <w:sz w:val="19"/>
                <w:szCs w:val="19"/>
              </w:rPr>
              <w:t>Presenta competencias de investigación, encaminadas al desarrollo del pensamiento crítico y a la toma de decisiones con base en evidencia científica.</w:t>
            </w:r>
          </w:p>
        </w:tc>
        <w:tc>
          <w:tcPr>
            <w:tcW w:w="131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86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2933" w:type="dxa"/>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r>
      <w:tr w:rsidR="00524362" w:rsidRPr="00027076" w:rsidTr="00A75525">
        <w:trPr>
          <w:trHeight w:val="230"/>
        </w:trPr>
        <w:tc>
          <w:tcPr>
            <w:tcW w:w="709" w:type="dxa"/>
            <w:tcBorders>
              <w:top w:val="single" w:sz="4" w:space="0" w:color="auto"/>
              <w:left w:val="single" w:sz="4" w:space="0" w:color="auto"/>
              <w:bottom w:val="single" w:sz="4" w:space="0" w:color="auto"/>
              <w:right w:val="nil"/>
            </w:tcBorders>
          </w:tcPr>
          <w:p w:rsidR="00524362" w:rsidRDefault="00524362" w:rsidP="00524362">
            <w:pPr>
              <w:tabs>
                <w:tab w:val="left" w:pos="531"/>
                <w:tab w:val="left" w:pos="650"/>
                <w:tab w:val="left" w:pos="794"/>
                <w:tab w:val="left" w:pos="3750"/>
              </w:tabs>
              <w:ind w:right="88"/>
              <w:jc w:val="both"/>
              <w:rPr>
                <w:rFonts w:ascii="Montserrat Medium" w:hAnsi="Montserrat Medium"/>
                <w:b/>
                <w:sz w:val="19"/>
                <w:szCs w:val="19"/>
              </w:rPr>
            </w:pPr>
            <w:r>
              <w:rPr>
                <w:rFonts w:ascii="Montserrat Medium" w:hAnsi="Montserrat Medium"/>
                <w:b/>
                <w:sz w:val="19"/>
                <w:szCs w:val="19"/>
              </w:rPr>
              <w:t>2.19</w:t>
            </w:r>
          </w:p>
        </w:tc>
        <w:tc>
          <w:tcPr>
            <w:tcW w:w="4678" w:type="dxa"/>
            <w:tcBorders>
              <w:top w:val="single" w:sz="4" w:space="0" w:color="auto"/>
              <w:left w:val="nil"/>
              <w:bottom w:val="single" w:sz="4" w:space="0" w:color="auto"/>
              <w:right w:val="single" w:sz="4" w:space="0" w:color="auto"/>
            </w:tcBorders>
          </w:tcPr>
          <w:p w:rsidR="00524362" w:rsidRPr="00524362" w:rsidRDefault="00524362" w:rsidP="00524362">
            <w:pPr>
              <w:tabs>
                <w:tab w:val="left" w:pos="0"/>
                <w:tab w:val="left" w:pos="650"/>
                <w:tab w:val="left" w:pos="794"/>
                <w:tab w:val="left" w:pos="3750"/>
              </w:tabs>
              <w:ind w:right="88"/>
              <w:jc w:val="both"/>
              <w:rPr>
                <w:rFonts w:ascii="Montserrat Light" w:hAnsi="Montserrat Light"/>
                <w:sz w:val="19"/>
                <w:szCs w:val="19"/>
              </w:rPr>
            </w:pPr>
            <w:r w:rsidRPr="00524362">
              <w:rPr>
                <w:rFonts w:ascii="Montserrat Light" w:hAnsi="Montserrat Light"/>
                <w:sz w:val="19"/>
                <w:szCs w:val="19"/>
              </w:rPr>
              <w:t>Comprende y maneja literatura especializada de su área en español e inglés</w:t>
            </w:r>
          </w:p>
        </w:tc>
        <w:tc>
          <w:tcPr>
            <w:tcW w:w="131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860" w:type="dxa"/>
            <w:gridSpan w:val="2"/>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2933" w:type="dxa"/>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r>
    </w:tbl>
    <w:p w:rsidR="00A75525" w:rsidRDefault="00A75525">
      <w:r>
        <w:br w:type="page"/>
      </w:r>
    </w:p>
    <w:tbl>
      <w:tblPr>
        <w:tblW w:w="10039" w:type="dxa"/>
        <w:tblInd w:w="-147"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79"/>
        <w:gridCol w:w="130"/>
        <w:gridCol w:w="4678"/>
        <w:gridCol w:w="51"/>
        <w:gridCol w:w="946"/>
        <w:gridCol w:w="993"/>
        <w:gridCol w:w="2662"/>
      </w:tblGrid>
      <w:tr w:rsidR="00A75525" w:rsidRPr="00A8746F" w:rsidTr="00A8746F">
        <w:trPr>
          <w:trHeight w:val="230"/>
        </w:trPr>
        <w:tc>
          <w:tcPr>
            <w:tcW w:w="5387" w:type="dxa"/>
            <w:gridSpan w:val="3"/>
            <w:vMerge w:val="restart"/>
            <w:tcBorders>
              <w:top w:val="nil"/>
              <w:left w:val="nil"/>
              <w:bottom w:val="nil"/>
              <w:right w:val="nil"/>
            </w:tcBorders>
            <w:shd w:val="clear" w:color="auto" w:fill="D4C19C"/>
          </w:tcPr>
          <w:p w:rsidR="00A75525" w:rsidRPr="00A8746F" w:rsidRDefault="00F518A9" w:rsidP="00A8746F">
            <w:pPr>
              <w:snapToGrid w:val="0"/>
              <w:ind w:right="247"/>
              <w:jc w:val="center"/>
              <w:rPr>
                <w:rFonts w:ascii="Montserrat SemiBold" w:hAnsi="Montserrat SemiBold" w:cs="Arial"/>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1990" w:type="dxa"/>
            <w:gridSpan w:val="3"/>
            <w:tcBorders>
              <w:top w:val="nil"/>
              <w:left w:val="nil"/>
              <w:bottom w:val="nil"/>
              <w:right w:val="nil"/>
            </w:tcBorders>
            <w:shd w:val="clear" w:color="auto" w:fill="D4C19C"/>
          </w:tcPr>
          <w:p w:rsidR="00A75525" w:rsidRPr="00A8746F" w:rsidRDefault="00A75525" w:rsidP="00A8746F">
            <w:pPr>
              <w:snapToGrid w:val="0"/>
              <w:ind w:right="-55"/>
              <w:jc w:val="center"/>
              <w:rPr>
                <w:rFonts w:ascii="Montserrat SemiBold" w:hAnsi="Montserrat SemiBold" w:cs="Arial"/>
                <w:b/>
                <w:bCs/>
                <w:color w:val="9D2449"/>
                <w:sz w:val="19"/>
                <w:szCs w:val="19"/>
              </w:rPr>
            </w:pPr>
            <w:r w:rsidRPr="00A8746F">
              <w:rPr>
                <w:rFonts w:ascii="Montserrat SemiBold" w:hAnsi="Montserrat SemiBold" w:cs="Arial"/>
                <w:b/>
                <w:bCs/>
                <w:color w:val="9D2449"/>
                <w:sz w:val="19"/>
                <w:szCs w:val="19"/>
              </w:rPr>
              <w:t>Presenta el criterio</w:t>
            </w:r>
          </w:p>
        </w:tc>
        <w:tc>
          <w:tcPr>
            <w:tcW w:w="2662" w:type="dxa"/>
            <w:vMerge w:val="restart"/>
            <w:tcBorders>
              <w:top w:val="nil"/>
              <w:left w:val="nil"/>
              <w:bottom w:val="nil"/>
              <w:right w:val="nil"/>
            </w:tcBorders>
            <w:shd w:val="clear" w:color="auto" w:fill="D4C19C"/>
          </w:tcPr>
          <w:p w:rsidR="00A75525" w:rsidRPr="00A8746F" w:rsidRDefault="00A75525" w:rsidP="00A8746F">
            <w:pPr>
              <w:snapToGrid w:val="0"/>
              <w:ind w:right="247"/>
              <w:jc w:val="center"/>
              <w:rPr>
                <w:rFonts w:ascii="Montserrat SemiBold" w:hAnsi="Montserrat SemiBold" w:cs="Arial"/>
                <w:b/>
                <w:bCs/>
                <w:color w:val="9D2449"/>
                <w:sz w:val="19"/>
                <w:szCs w:val="19"/>
              </w:rPr>
            </w:pPr>
            <w:r w:rsidRPr="00A8746F">
              <w:rPr>
                <w:rFonts w:ascii="Montserrat SemiBold" w:hAnsi="Montserrat SemiBold" w:cs="Arial"/>
                <w:b/>
                <w:bCs/>
                <w:color w:val="9D2449"/>
                <w:sz w:val="19"/>
                <w:szCs w:val="19"/>
              </w:rPr>
              <w:t>Observaciones</w:t>
            </w:r>
          </w:p>
        </w:tc>
      </w:tr>
      <w:tr w:rsidR="00A75525" w:rsidRPr="00A8746F" w:rsidTr="00A8746F">
        <w:trPr>
          <w:trHeight w:val="230"/>
        </w:trPr>
        <w:tc>
          <w:tcPr>
            <w:tcW w:w="5387" w:type="dxa"/>
            <w:gridSpan w:val="3"/>
            <w:vMerge/>
            <w:tcBorders>
              <w:top w:val="nil"/>
              <w:left w:val="nil"/>
              <w:bottom w:val="nil"/>
              <w:right w:val="nil"/>
            </w:tcBorders>
            <w:shd w:val="clear" w:color="auto" w:fill="D4C19C"/>
          </w:tcPr>
          <w:p w:rsidR="00A75525" w:rsidRPr="00A8746F" w:rsidRDefault="00A75525" w:rsidP="00A8746F">
            <w:pPr>
              <w:snapToGrid w:val="0"/>
              <w:ind w:right="247"/>
              <w:jc w:val="center"/>
              <w:rPr>
                <w:rFonts w:ascii="Montserrat SemiBold" w:hAnsi="Montserrat SemiBold" w:cs="Arial"/>
                <w:b/>
                <w:bCs/>
                <w:color w:val="9D2449"/>
                <w:sz w:val="19"/>
                <w:szCs w:val="19"/>
              </w:rPr>
            </w:pPr>
          </w:p>
        </w:tc>
        <w:tc>
          <w:tcPr>
            <w:tcW w:w="997" w:type="dxa"/>
            <w:gridSpan w:val="2"/>
            <w:tcBorders>
              <w:top w:val="nil"/>
              <w:left w:val="nil"/>
              <w:bottom w:val="nil"/>
              <w:right w:val="nil"/>
            </w:tcBorders>
            <w:shd w:val="clear" w:color="auto" w:fill="D4C19C"/>
          </w:tcPr>
          <w:p w:rsidR="00A75525" w:rsidRPr="00A8746F" w:rsidRDefault="00A75525" w:rsidP="00A8746F">
            <w:pPr>
              <w:snapToGrid w:val="0"/>
              <w:ind w:right="247"/>
              <w:jc w:val="center"/>
              <w:rPr>
                <w:rFonts w:ascii="Montserrat SemiBold" w:hAnsi="Montserrat SemiBold" w:cs="Arial"/>
                <w:b/>
                <w:bCs/>
                <w:color w:val="9D2449"/>
                <w:sz w:val="19"/>
                <w:szCs w:val="19"/>
              </w:rPr>
            </w:pPr>
            <w:r w:rsidRPr="00A8746F">
              <w:rPr>
                <w:rFonts w:ascii="Montserrat SemiBold" w:hAnsi="Montserrat SemiBold" w:cs="Arial"/>
                <w:b/>
                <w:bCs/>
                <w:color w:val="9D2449"/>
                <w:sz w:val="19"/>
                <w:szCs w:val="19"/>
              </w:rPr>
              <w:t>Si=1</w:t>
            </w:r>
          </w:p>
        </w:tc>
        <w:tc>
          <w:tcPr>
            <w:tcW w:w="993" w:type="dxa"/>
            <w:tcBorders>
              <w:top w:val="nil"/>
              <w:left w:val="nil"/>
              <w:bottom w:val="nil"/>
              <w:right w:val="nil"/>
            </w:tcBorders>
            <w:shd w:val="clear" w:color="auto" w:fill="D4C19C"/>
          </w:tcPr>
          <w:p w:rsidR="00A75525" w:rsidRPr="00A8746F" w:rsidRDefault="00A75525" w:rsidP="00A8746F">
            <w:pPr>
              <w:snapToGrid w:val="0"/>
              <w:ind w:left="-14" w:right="-21" w:hanging="67"/>
              <w:jc w:val="center"/>
              <w:rPr>
                <w:rFonts w:ascii="Montserrat SemiBold" w:hAnsi="Montserrat SemiBold" w:cs="Arial"/>
                <w:b/>
                <w:bCs/>
                <w:color w:val="9D2449"/>
                <w:sz w:val="19"/>
                <w:szCs w:val="19"/>
              </w:rPr>
            </w:pPr>
            <w:r w:rsidRPr="00A8746F">
              <w:rPr>
                <w:rFonts w:ascii="Montserrat SemiBold" w:hAnsi="Montserrat SemiBold" w:cs="Arial"/>
                <w:b/>
                <w:bCs/>
                <w:color w:val="9D2449"/>
                <w:sz w:val="19"/>
                <w:szCs w:val="19"/>
              </w:rPr>
              <w:t>No=0</w:t>
            </w:r>
          </w:p>
        </w:tc>
        <w:tc>
          <w:tcPr>
            <w:tcW w:w="2662" w:type="dxa"/>
            <w:vMerge/>
            <w:tcBorders>
              <w:top w:val="nil"/>
              <w:left w:val="nil"/>
              <w:bottom w:val="nil"/>
              <w:right w:val="nil"/>
            </w:tcBorders>
            <w:shd w:val="clear" w:color="auto" w:fill="D4C19C"/>
          </w:tcPr>
          <w:p w:rsidR="00A75525" w:rsidRPr="00A8746F" w:rsidRDefault="00A75525" w:rsidP="00A8746F">
            <w:pPr>
              <w:snapToGrid w:val="0"/>
              <w:ind w:right="247" w:hanging="510"/>
              <w:jc w:val="center"/>
              <w:rPr>
                <w:rFonts w:ascii="Montserrat SemiBold" w:hAnsi="Montserrat SemiBold" w:cs="Arial"/>
                <w:b/>
                <w:bCs/>
                <w:color w:val="9D2449"/>
                <w:sz w:val="19"/>
                <w:szCs w:val="19"/>
              </w:rPr>
            </w:pPr>
          </w:p>
        </w:tc>
      </w:tr>
      <w:tr w:rsidR="00524362" w:rsidRPr="00027076" w:rsidTr="00A8746F">
        <w:trPr>
          <w:trHeight w:val="230"/>
        </w:trPr>
        <w:tc>
          <w:tcPr>
            <w:tcW w:w="709" w:type="dxa"/>
            <w:gridSpan w:val="2"/>
            <w:tcBorders>
              <w:top w:val="nil"/>
              <w:left w:val="nil"/>
              <w:bottom w:val="nil"/>
              <w:right w:val="nil"/>
            </w:tcBorders>
          </w:tcPr>
          <w:p w:rsidR="00524362" w:rsidRDefault="00524362" w:rsidP="00524362">
            <w:pPr>
              <w:tabs>
                <w:tab w:val="left" w:pos="531"/>
                <w:tab w:val="left" w:pos="650"/>
                <w:tab w:val="left" w:pos="794"/>
                <w:tab w:val="left" w:pos="3750"/>
              </w:tabs>
              <w:ind w:right="88"/>
              <w:rPr>
                <w:rFonts w:ascii="Montserrat Medium" w:hAnsi="Montserrat Medium"/>
                <w:b/>
                <w:sz w:val="19"/>
                <w:szCs w:val="19"/>
              </w:rPr>
            </w:pPr>
            <w:r>
              <w:rPr>
                <w:rFonts w:ascii="Montserrat Medium" w:hAnsi="Montserrat Medium"/>
                <w:b/>
                <w:sz w:val="19"/>
                <w:szCs w:val="19"/>
              </w:rPr>
              <w:t>2.20</w:t>
            </w:r>
          </w:p>
        </w:tc>
        <w:tc>
          <w:tcPr>
            <w:tcW w:w="4678" w:type="dxa"/>
            <w:tcBorders>
              <w:top w:val="nil"/>
              <w:left w:val="nil"/>
              <w:bottom w:val="nil"/>
              <w:right w:val="nil"/>
            </w:tcBorders>
          </w:tcPr>
          <w:p w:rsidR="00524362" w:rsidRPr="00524362" w:rsidRDefault="00524362" w:rsidP="00524362">
            <w:pPr>
              <w:tabs>
                <w:tab w:val="left" w:pos="3750"/>
              </w:tabs>
              <w:ind w:right="88"/>
              <w:jc w:val="both"/>
              <w:rPr>
                <w:rFonts w:ascii="Montserrat Light" w:hAnsi="Montserrat Light"/>
                <w:sz w:val="19"/>
                <w:szCs w:val="19"/>
              </w:rPr>
            </w:pPr>
            <w:r w:rsidRPr="00524362">
              <w:rPr>
                <w:rFonts w:ascii="Montserrat Light" w:hAnsi="Montserrat Light"/>
                <w:sz w:val="19"/>
                <w:szCs w:val="19"/>
              </w:rPr>
              <w:t>Presenta competencias que le permitan desarrollar actividades educativas.</w:t>
            </w:r>
          </w:p>
        </w:tc>
        <w:tc>
          <w:tcPr>
            <w:tcW w:w="997" w:type="dxa"/>
            <w:gridSpan w:val="2"/>
            <w:tcBorders>
              <w:top w:val="nil"/>
              <w:left w:val="nil"/>
              <w:bottom w:val="nil"/>
              <w:right w:val="nil"/>
            </w:tcBorders>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993" w:type="dxa"/>
            <w:tcBorders>
              <w:top w:val="nil"/>
              <w:left w:val="nil"/>
              <w:bottom w:val="nil"/>
              <w:right w:val="nil"/>
            </w:tcBorders>
            <w:shd w:val="clear" w:color="auto" w:fill="FFFFFF" w:themeFill="background1"/>
            <w:vAlign w:val="center"/>
          </w:tcPr>
          <w:p w:rsidR="00524362" w:rsidRPr="003B34B0" w:rsidRDefault="00524362" w:rsidP="00524362">
            <w:pPr>
              <w:ind w:hanging="510"/>
              <w:jc w:val="both"/>
              <w:rPr>
                <w:rFonts w:ascii="Montserrat Light" w:hAnsi="Montserrat Light"/>
                <w:b/>
                <w:sz w:val="19"/>
                <w:szCs w:val="19"/>
              </w:rPr>
            </w:pPr>
          </w:p>
        </w:tc>
        <w:tc>
          <w:tcPr>
            <w:tcW w:w="2662" w:type="dxa"/>
            <w:tcBorders>
              <w:top w:val="nil"/>
              <w:left w:val="nil"/>
              <w:bottom w:val="nil"/>
              <w:right w:val="nil"/>
            </w:tcBorders>
            <w:shd w:val="clear" w:color="auto" w:fill="FFFFFF" w:themeFill="background1"/>
            <w:vAlign w:val="center"/>
          </w:tcPr>
          <w:p w:rsidR="00524362" w:rsidRPr="003B34B0" w:rsidRDefault="00524362" w:rsidP="00524362">
            <w:pPr>
              <w:ind w:hanging="510"/>
              <w:jc w:val="both"/>
              <w:rPr>
                <w:rFonts w:ascii="Montserrat Light" w:hAnsi="Montserrat Light"/>
                <w:b/>
                <w:sz w:val="19"/>
                <w:szCs w:val="19"/>
              </w:rPr>
            </w:pPr>
          </w:p>
        </w:tc>
      </w:tr>
      <w:tr w:rsidR="00524362" w:rsidRPr="00027076" w:rsidTr="00A8746F">
        <w:trPr>
          <w:trHeight w:val="230"/>
        </w:trPr>
        <w:tc>
          <w:tcPr>
            <w:tcW w:w="709" w:type="dxa"/>
            <w:gridSpan w:val="2"/>
            <w:tcBorders>
              <w:top w:val="nil"/>
              <w:left w:val="nil"/>
              <w:bottom w:val="nil"/>
              <w:right w:val="nil"/>
            </w:tcBorders>
          </w:tcPr>
          <w:p w:rsidR="00524362" w:rsidRDefault="00524362" w:rsidP="00524362">
            <w:pPr>
              <w:tabs>
                <w:tab w:val="left" w:pos="531"/>
                <w:tab w:val="left" w:pos="650"/>
                <w:tab w:val="left" w:pos="794"/>
                <w:tab w:val="left" w:pos="3750"/>
              </w:tabs>
              <w:ind w:right="88"/>
              <w:rPr>
                <w:rFonts w:ascii="Montserrat Medium" w:hAnsi="Montserrat Medium"/>
                <w:b/>
                <w:sz w:val="19"/>
                <w:szCs w:val="19"/>
              </w:rPr>
            </w:pPr>
            <w:r>
              <w:rPr>
                <w:rFonts w:ascii="Montserrat Medium" w:hAnsi="Montserrat Medium"/>
                <w:b/>
                <w:sz w:val="19"/>
                <w:szCs w:val="19"/>
              </w:rPr>
              <w:t>2.21</w:t>
            </w:r>
          </w:p>
        </w:tc>
        <w:tc>
          <w:tcPr>
            <w:tcW w:w="4678" w:type="dxa"/>
            <w:tcBorders>
              <w:top w:val="nil"/>
              <w:left w:val="nil"/>
              <w:bottom w:val="nil"/>
              <w:right w:val="nil"/>
            </w:tcBorders>
          </w:tcPr>
          <w:p w:rsidR="00524362" w:rsidRPr="00524362" w:rsidRDefault="00524362" w:rsidP="00524362">
            <w:pPr>
              <w:tabs>
                <w:tab w:val="left" w:pos="3750"/>
              </w:tabs>
              <w:ind w:right="88"/>
              <w:jc w:val="both"/>
              <w:rPr>
                <w:rFonts w:ascii="Montserrat Light" w:hAnsi="Montserrat Light"/>
                <w:sz w:val="19"/>
                <w:szCs w:val="19"/>
              </w:rPr>
            </w:pPr>
            <w:r w:rsidRPr="00524362">
              <w:rPr>
                <w:rFonts w:ascii="Montserrat Light" w:hAnsi="Montserrat Light"/>
                <w:sz w:val="19"/>
                <w:szCs w:val="19"/>
              </w:rPr>
              <w:t>Presenta competencias de administración y gestión que le permitan ejercer su profesión de manera autónoma.</w:t>
            </w:r>
          </w:p>
        </w:tc>
        <w:tc>
          <w:tcPr>
            <w:tcW w:w="997" w:type="dxa"/>
            <w:gridSpan w:val="2"/>
            <w:tcBorders>
              <w:top w:val="nil"/>
              <w:left w:val="nil"/>
              <w:bottom w:val="nil"/>
              <w:right w:val="nil"/>
            </w:tcBorders>
            <w:shd w:val="clear" w:color="auto" w:fill="FFFFFF" w:themeFill="background1"/>
            <w:vAlign w:val="center"/>
          </w:tcPr>
          <w:p w:rsidR="00524362" w:rsidRPr="003B34B0" w:rsidRDefault="00524362" w:rsidP="00524362">
            <w:pPr>
              <w:jc w:val="both"/>
              <w:rPr>
                <w:rFonts w:ascii="Montserrat Light" w:hAnsi="Montserrat Light"/>
                <w:b/>
                <w:sz w:val="19"/>
                <w:szCs w:val="19"/>
              </w:rPr>
            </w:pPr>
          </w:p>
        </w:tc>
        <w:tc>
          <w:tcPr>
            <w:tcW w:w="993" w:type="dxa"/>
            <w:tcBorders>
              <w:top w:val="nil"/>
              <w:left w:val="nil"/>
              <w:bottom w:val="nil"/>
              <w:right w:val="nil"/>
            </w:tcBorders>
            <w:shd w:val="clear" w:color="auto" w:fill="FFFFFF" w:themeFill="background1"/>
            <w:vAlign w:val="center"/>
          </w:tcPr>
          <w:p w:rsidR="00524362" w:rsidRPr="003B34B0" w:rsidRDefault="00524362" w:rsidP="00524362">
            <w:pPr>
              <w:ind w:hanging="510"/>
              <w:jc w:val="both"/>
              <w:rPr>
                <w:rFonts w:ascii="Montserrat Light" w:hAnsi="Montserrat Light"/>
                <w:b/>
                <w:sz w:val="19"/>
                <w:szCs w:val="19"/>
              </w:rPr>
            </w:pPr>
          </w:p>
        </w:tc>
        <w:tc>
          <w:tcPr>
            <w:tcW w:w="2662" w:type="dxa"/>
            <w:tcBorders>
              <w:top w:val="nil"/>
              <w:left w:val="nil"/>
              <w:bottom w:val="nil"/>
              <w:right w:val="nil"/>
            </w:tcBorders>
            <w:shd w:val="clear" w:color="auto" w:fill="FFFFFF" w:themeFill="background1"/>
            <w:vAlign w:val="center"/>
          </w:tcPr>
          <w:p w:rsidR="00524362" w:rsidRPr="003B34B0" w:rsidRDefault="00524362" w:rsidP="00524362">
            <w:pPr>
              <w:ind w:hanging="510"/>
              <w:jc w:val="both"/>
              <w:rPr>
                <w:rFonts w:ascii="Montserrat Light" w:hAnsi="Montserrat Light"/>
                <w:b/>
                <w:sz w:val="19"/>
                <w:szCs w:val="19"/>
              </w:rPr>
            </w:pPr>
          </w:p>
        </w:tc>
      </w:tr>
      <w:tr w:rsidR="00226DE8" w:rsidRPr="009B0692" w:rsidTr="00A8746F">
        <w:trPr>
          <w:trHeight w:val="230"/>
        </w:trPr>
        <w:tc>
          <w:tcPr>
            <w:tcW w:w="10039" w:type="dxa"/>
            <w:gridSpan w:val="7"/>
            <w:tcBorders>
              <w:top w:val="nil"/>
              <w:left w:val="nil"/>
              <w:bottom w:val="nil"/>
              <w:right w:val="nil"/>
            </w:tcBorders>
            <w:shd w:val="clear" w:color="auto" w:fill="D9D9D9" w:themeFill="background1" w:themeFillShade="D9"/>
          </w:tcPr>
          <w:p w:rsidR="00226DE8" w:rsidRPr="009B0692" w:rsidRDefault="00524362" w:rsidP="00524362">
            <w:pPr>
              <w:pStyle w:val="Prrafodelista"/>
              <w:spacing w:after="0" w:line="240" w:lineRule="auto"/>
              <w:ind w:left="0"/>
              <w:contextualSpacing/>
              <w:jc w:val="both"/>
              <w:rPr>
                <w:rFonts w:ascii="Montserrat SemiBold" w:hAnsi="Montserrat SemiBold"/>
                <w:b/>
                <w:sz w:val="19"/>
                <w:szCs w:val="19"/>
              </w:rPr>
            </w:pPr>
            <w:r w:rsidRPr="00524362">
              <w:rPr>
                <w:rFonts w:ascii="Montserrat SemiBold" w:hAnsi="Montserrat SemiBold"/>
                <w:b/>
                <w:sz w:val="19"/>
                <w:szCs w:val="19"/>
              </w:rPr>
              <w:t>Congruencia del perfil profesional</w:t>
            </w:r>
          </w:p>
        </w:tc>
      </w:tr>
      <w:tr w:rsidR="00A8746F" w:rsidRPr="00027076" w:rsidTr="00A8746F">
        <w:trPr>
          <w:trHeight w:val="230"/>
        </w:trPr>
        <w:tc>
          <w:tcPr>
            <w:tcW w:w="579" w:type="dxa"/>
            <w:tcBorders>
              <w:top w:val="nil"/>
              <w:left w:val="nil"/>
              <w:bottom w:val="nil"/>
              <w:right w:val="nil"/>
            </w:tcBorders>
          </w:tcPr>
          <w:p w:rsidR="00524362" w:rsidRDefault="00524362" w:rsidP="00524362">
            <w:pPr>
              <w:tabs>
                <w:tab w:val="left" w:pos="305"/>
                <w:tab w:val="left" w:pos="447"/>
                <w:tab w:val="left" w:pos="794"/>
                <w:tab w:val="left" w:pos="3750"/>
              </w:tabs>
              <w:ind w:right="-50"/>
              <w:rPr>
                <w:rFonts w:ascii="Montserrat Medium" w:hAnsi="Montserrat Medium"/>
                <w:b/>
                <w:kern w:val="2"/>
                <w:sz w:val="19"/>
                <w:szCs w:val="19"/>
              </w:rPr>
            </w:pPr>
            <w:r>
              <w:rPr>
                <w:rFonts w:ascii="Montserrat Medium" w:hAnsi="Montserrat Medium"/>
                <w:b/>
                <w:sz w:val="19"/>
                <w:szCs w:val="19"/>
              </w:rPr>
              <w:t>2.22</w:t>
            </w:r>
          </w:p>
        </w:tc>
        <w:tc>
          <w:tcPr>
            <w:tcW w:w="4859" w:type="dxa"/>
            <w:gridSpan w:val="3"/>
            <w:tcBorders>
              <w:top w:val="nil"/>
              <w:left w:val="nil"/>
              <w:bottom w:val="nil"/>
              <w:right w:val="nil"/>
            </w:tcBorders>
          </w:tcPr>
          <w:p w:rsidR="00524362" w:rsidRPr="00524362" w:rsidRDefault="00524362" w:rsidP="000C2210">
            <w:pPr>
              <w:suppressLineNumbers/>
              <w:snapToGrid w:val="0"/>
              <w:ind w:right="-1"/>
              <w:jc w:val="both"/>
              <w:rPr>
                <w:rFonts w:ascii="Montserrat Light" w:hAnsi="Montserrat Light"/>
                <w:sz w:val="19"/>
                <w:szCs w:val="19"/>
              </w:rPr>
            </w:pPr>
            <w:r w:rsidRPr="00524362">
              <w:rPr>
                <w:rFonts w:ascii="Montserrat Light" w:hAnsi="Montserrat Light"/>
                <w:sz w:val="19"/>
                <w:szCs w:val="19"/>
              </w:rPr>
              <w:t>Congruente con el campo disciplinar.</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sz w:val="19"/>
                <w:szCs w:val="19"/>
              </w:rPr>
            </w:pPr>
          </w:p>
        </w:tc>
      </w:tr>
      <w:tr w:rsidR="00A8746F" w:rsidRPr="00027076" w:rsidTr="00A8746F">
        <w:trPr>
          <w:trHeight w:val="230"/>
        </w:trPr>
        <w:tc>
          <w:tcPr>
            <w:tcW w:w="579" w:type="dxa"/>
            <w:tcBorders>
              <w:top w:val="nil"/>
              <w:left w:val="nil"/>
              <w:bottom w:val="nil"/>
              <w:right w:val="nil"/>
            </w:tcBorders>
          </w:tcPr>
          <w:p w:rsidR="00524362" w:rsidRDefault="00524362" w:rsidP="00524362">
            <w:pPr>
              <w:suppressLineNumbers/>
              <w:tabs>
                <w:tab w:val="left" w:pos="-263"/>
                <w:tab w:val="left" w:pos="305"/>
                <w:tab w:val="left" w:pos="447"/>
              </w:tabs>
              <w:snapToGrid w:val="0"/>
              <w:ind w:right="-50"/>
              <w:rPr>
                <w:rFonts w:ascii="Montserrat Medium" w:hAnsi="Montserrat Medium"/>
                <w:b/>
                <w:sz w:val="19"/>
                <w:szCs w:val="19"/>
              </w:rPr>
            </w:pPr>
            <w:r>
              <w:rPr>
                <w:rFonts w:ascii="Montserrat Medium" w:hAnsi="Montserrat Medium"/>
                <w:b/>
                <w:sz w:val="19"/>
                <w:szCs w:val="19"/>
              </w:rPr>
              <w:t>2.23</w:t>
            </w:r>
          </w:p>
        </w:tc>
        <w:tc>
          <w:tcPr>
            <w:tcW w:w="4859" w:type="dxa"/>
            <w:gridSpan w:val="3"/>
            <w:tcBorders>
              <w:top w:val="nil"/>
              <w:left w:val="nil"/>
              <w:bottom w:val="nil"/>
              <w:right w:val="nil"/>
            </w:tcBorders>
          </w:tcPr>
          <w:p w:rsidR="00524362" w:rsidRPr="00524362" w:rsidRDefault="00524362" w:rsidP="000C2210">
            <w:pPr>
              <w:suppressLineNumbers/>
              <w:snapToGrid w:val="0"/>
              <w:ind w:right="-1"/>
              <w:jc w:val="both"/>
              <w:rPr>
                <w:rFonts w:ascii="Montserrat Light" w:hAnsi="Montserrat Light"/>
                <w:sz w:val="19"/>
                <w:szCs w:val="19"/>
              </w:rPr>
            </w:pPr>
            <w:r w:rsidRPr="00524362">
              <w:rPr>
                <w:rFonts w:ascii="Montserrat Light" w:hAnsi="Montserrat Light"/>
                <w:sz w:val="19"/>
                <w:szCs w:val="19"/>
              </w:rPr>
              <w:t xml:space="preserve">Congruente con el marco normativo de la profesión. </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sz w:val="19"/>
                <w:szCs w:val="19"/>
              </w:rPr>
            </w:pPr>
          </w:p>
        </w:tc>
      </w:tr>
      <w:tr w:rsidR="00A8746F" w:rsidRPr="00027076" w:rsidTr="00A8746F">
        <w:trPr>
          <w:trHeight w:val="230"/>
        </w:trPr>
        <w:tc>
          <w:tcPr>
            <w:tcW w:w="579" w:type="dxa"/>
            <w:tcBorders>
              <w:top w:val="nil"/>
              <w:left w:val="nil"/>
              <w:bottom w:val="nil"/>
              <w:right w:val="nil"/>
            </w:tcBorders>
          </w:tcPr>
          <w:p w:rsidR="00524362" w:rsidRDefault="00524362" w:rsidP="00524362">
            <w:pPr>
              <w:suppressLineNumbers/>
              <w:tabs>
                <w:tab w:val="left" w:pos="-263"/>
                <w:tab w:val="left" w:pos="305"/>
                <w:tab w:val="left" w:pos="447"/>
              </w:tabs>
              <w:snapToGrid w:val="0"/>
              <w:ind w:right="-50"/>
              <w:rPr>
                <w:rFonts w:ascii="Montserrat Medium" w:hAnsi="Montserrat Medium"/>
                <w:b/>
                <w:sz w:val="19"/>
                <w:szCs w:val="19"/>
              </w:rPr>
            </w:pPr>
            <w:r>
              <w:rPr>
                <w:rFonts w:ascii="Montserrat Medium" w:hAnsi="Montserrat Medium"/>
                <w:b/>
                <w:sz w:val="19"/>
                <w:szCs w:val="19"/>
              </w:rPr>
              <w:t>2.24</w:t>
            </w:r>
          </w:p>
        </w:tc>
        <w:tc>
          <w:tcPr>
            <w:tcW w:w="4859" w:type="dxa"/>
            <w:gridSpan w:val="3"/>
            <w:tcBorders>
              <w:top w:val="nil"/>
              <w:left w:val="nil"/>
              <w:bottom w:val="nil"/>
              <w:right w:val="nil"/>
            </w:tcBorders>
          </w:tcPr>
          <w:p w:rsidR="00524362" w:rsidRPr="00524362" w:rsidRDefault="00524362" w:rsidP="000C2210">
            <w:pPr>
              <w:suppressLineNumbers/>
              <w:snapToGrid w:val="0"/>
              <w:ind w:right="-1"/>
              <w:jc w:val="both"/>
              <w:rPr>
                <w:rFonts w:ascii="Montserrat Light" w:hAnsi="Montserrat Light"/>
                <w:sz w:val="19"/>
                <w:szCs w:val="19"/>
              </w:rPr>
            </w:pPr>
            <w:r w:rsidRPr="00524362">
              <w:rPr>
                <w:rFonts w:ascii="Montserrat Light" w:hAnsi="Montserrat Light"/>
                <w:sz w:val="19"/>
                <w:szCs w:val="19"/>
              </w:rPr>
              <w:t xml:space="preserve">Congruente con el diagnóstico de necesidades de salud de la población regional y nacional </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sz w:val="19"/>
                <w:szCs w:val="19"/>
              </w:rPr>
            </w:pPr>
          </w:p>
        </w:tc>
      </w:tr>
      <w:tr w:rsidR="00A8746F" w:rsidRPr="00027076" w:rsidTr="00A8746F">
        <w:trPr>
          <w:trHeight w:val="230"/>
        </w:trPr>
        <w:tc>
          <w:tcPr>
            <w:tcW w:w="579" w:type="dxa"/>
            <w:tcBorders>
              <w:top w:val="nil"/>
              <w:left w:val="nil"/>
              <w:bottom w:val="nil"/>
              <w:right w:val="nil"/>
            </w:tcBorders>
          </w:tcPr>
          <w:p w:rsidR="00524362" w:rsidRDefault="00524362" w:rsidP="00524362">
            <w:pPr>
              <w:suppressLineNumbers/>
              <w:tabs>
                <w:tab w:val="left" w:pos="-263"/>
                <w:tab w:val="left" w:pos="305"/>
                <w:tab w:val="left" w:pos="447"/>
              </w:tabs>
              <w:snapToGrid w:val="0"/>
              <w:ind w:right="-50"/>
              <w:rPr>
                <w:rFonts w:ascii="Montserrat Medium" w:hAnsi="Montserrat Medium"/>
                <w:b/>
                <w:sz w:val="19"/>
                <w:szCs w:val="19"/>
              </w:rPr>
            </w:pPr>
            <w:r>
              <w:rPr>
                <w:rFonts w:ascii="Montserrat Medium" w:hAnsi="Montserrat Medium"/>
                <w:b/>
                <w:sz w:val="19"/>
                <w:szCs w:val="19"/>
              </w:rPr>
              <w:t>2.25</w:t>
            </w:r>
          </w:p>
        </w:tc>
        <w:tc>
          <w:tcPr>
            <w:tcW w:w="4859" w:type="dxa"/>
            <w:gridSpan w:val="3"/>
            <w:tcBorders>
              <w:top w:val="nil"/>
              <w:left w:val="nil"/>
              <w:bottom w:val="nil"/>
              <w:right w:val="nil"/>
            </w:tcBorders>
          </w:tcPr>
          <w:p w:rsidR="00524362" w:rsidRPr="00524362" w:rsidRDefault="00524362" w:rsidP="000C2210">
            <w:pPr>
              <w:suppressLineNumbers/>
              <w:snapToGrid w:val="0"/>
              <w:ind w:right="-1"/>
              <w:jc w:val="both"/>
              <w:rPr>
                <w:rFonts w:ascii="Montserrat Light" w:hAnsi="Montserrat Light"/>
                <w:sz w:val="19"/>
                <w:szCs w:val="19"/>
              </w:rPr>
            </w:pPr>
            <w:r w:rsidRPr="00524362">
              <w:rPr>
                <w:rFonts w:ascii="Montserrat Light" w:hAnsi="Montserrat Light"/>
                <w:sz w:val="19"/>
                <w:szCs w:val="19"/>
              </w:rPr>
              <w:t>Congruente con el objetivo del plan de estudios.</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sz w:val="19"/>
                <w:szCs w:val="19"/>
              </w:rPr>
            </w:pPr>
          </w:p>
        </w:tc>
      </w:tr>
      <w:tr w:rsidR="00A8746F" w:rsidRPr="00027076" w:rsidTr="00A8746F">
        <w:trPr>
          <w:trHeight w:val="230"/>
        </w:trPr>
        <w:tc>
          <w:tcPr>
            <w:tcW w:w="579" w:type="dxa"/>
            <w:tcBorders>
              <w:top w:val="nil"/>
              <w:left w:val="nil"/>
              <w:bottom w:val="nil"/>
              <w:right w:val="nil"/>
            </w:tcBorders>
          </w:tcPr>
          <w:p w:rsidR="00524362" w:rsidRDefault="00524362" w:rsidP="00524362">
            <w:pPr>
              <w:suppressLineNumbers/>
              <w:tabs>
                <w:tab w:val="left" w:pos="-263"/>
                <w:tab w:val="left" w:pos="305"/>
                <w:tab w:val="left" w:pos="447"/>
              </w:tabs>
              <w:snapToGrid w:val="0"/>
              <w:ind w:right="-50"/>
              <w:rPr>
                <w:rFonts w:ascii="Montserrat Medium" w:hAnsi="Montserrat Medium"/>
                <w:b/>
                <w:sz w:val="19"/>
                <w:szCs w:val="19"/>
              </w:rPr>
            </w:pPr>
            <w:r>
              <w:rPr>
                <w:rFonts w:ascii="Montserrat Medium" w:hAnsi="Montserrat Medium"/>
                <w:b/>
                <w:sz w:val="19"/>
                <w:szCs w:val="19"/>
              </w:rPr>
              <w:t>2.26</w:t>
            </w:r>
          </w:p>
        </w:tc>
        <w:tc>
          <w:tcPr>
            <w:tcW w:w="4859" w:type="dxa"/>
            <w:gridSpan w:val="3"/>
            <w:tcBorders>
              <w:top w:val="nil"/>
              <w:left w:val="nil"/>
              <w:bottom w:val="nil"/>
              <w:right w:val="nil"/>
            </w:tcBorders>
          </w:tcPr>
          <w:p w:rsidR="00524362" w:rsidRPr="00524362" w:rsidRDefault="00524362" w:rsidP="000C2210">
            <w:pPr>
              <w:suppressLineNumbers/>
              <w:snapToGrid w:val="0"/>
              <w:ind w:right="-1"/>
              <w:rPr>
                <w:rFonts w:ascii="Montserrat Light" w:hAnsi="Montserrat Light"/>
                <w:sz w:val="19"/>
                <w:szCs w:val="19"/>
              </w:rPr>
            </w:pPr>
            <w:r w:rsidRPr="00524362">
              <w:rPr>
                <w:rFonts w:ascii="Montserrat Light" w:hAnsi="Montserrat Light"/>
                <w:sz w:val="19"/>
                <w:szCs w:val="19"/>
              </w:rPr>
              <w:t>Congruente con los programas de estudio.</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sz w:val="19"/>
                <w:szCs w:val="19"/>
              </w:rPr>
            </w:pPr>
          </w:p>
        </w:tc>
      </w:tr>
      <w:tr w:rsidR="00A8746F" w:rsidRPr="00027076" w:rsidTr="00A8746F">
        <w:trPr>
          <w:trHeight w:val="230"/>
        </w:trPr>
        <w:tc>
          <w:tcPr>
            <w:tcW w:w="579" w:type="dxa"/>
            <w:tcBorders>
              <w:top w:val="nil"/>
              <w:left w:val="nil"/>
              <w:bottom w:val="nil"/>
              <w:right w:val="nil"/>
            </w:tcBorders>
          </w:tcPr>
          <w:p w:rsidR="00524362" w:rsidRDefault="00524362" w:rsidP="00524362">
            <w:pPr>
              <w:suppressLineNumbers/>
              <w:tabs>
                <w:tab w:val="left" w:pos="-263"/>
                <w:tab w:val="left" w:pos="305"/>
                <w:tab w:val="left" w:pos="447"/>
              </w:tabs>
              <w:snapToGrid w:val="0"/>
              <w:ind w:right="-50"/>
              <w:rPr>
                <w:rFonts w:ascii="Montserrat Medium" w:hAnsi="Montserrat Medium"/>
                <w:b/>
                <w:sz w:val="19"/>
                <w:szCs w:val="19"/>
              </w:rPr>
            </w:pPr>
            <w:r>
              <w:rPr>
                <w:rFonts w:ascii="Montserrat Medium" w:hAnsi="Montserrat Medium"/>
                <w:b/>
                <w:sz w:val="19"/>
                <w:szCs w:val="19"/>
              </w:rPr>
              <w:t>2.27</w:t>
            </w:r>
          </w:p>
        </w:tc>
        <w:tc>
          <w:tcPr>
            <w:tcW w:w="4859" w:type="dxa"/>
            <w:gridSpan w:val="3"/>
            <w:tcBorders>
              <w:top w:val="nil"/>
              <w:left w:val="nil"/>
              <w:bottom w:val="nil"/>
              <w:right w:val="nil"/>
            </w:tcBorders>
          </w:tcPr>
          <w:p w:rsidR="00524362" w:rsidRPr="00524362" w:rsidRDefault="00524362" w:rsidP="000C2210">
            <w:pPr>
              <w:suppressLineNumbers/>
              <w:snapToGrid w:val="0"/>
              <w:ind w:right="-1"/>
              <w:rPr>
                <w:rFonts w:ascii="Montserrat Light" w:hAnsi="Montserrat Light"/>
                <w:sz w:val="19"/>
                <w:szCs w:val="19"/>
              </w:rPr>
            </w:pPr>
            <w:r w:rsidRPr="00524362">
              <w:rPr>
                <w:rFonts w:ascii="Montserrat Light" w:hAnsi="Montserrat Light"/>
                <w:sz w:val="19"/>
                <w:szCs w:val="19"/>
              </w:rPr>
              <w:t>Presenta un enfoque incluyente y con énfasis en los derechos humanos</w:t>
            </w:r>
          </w:p>
        </w:tc>
        <w:tc>
          <w:tcPr>
            <w:tcW w:w="946"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cs="FrutigerCondensed"/>
                <w:color w:val="231F20"/>
                <w:sz w:val="19"/>
                <w:szCs w:val="19"/>
              </w:rPr>
            </w:pPr>
          </w:p>
        </w:tc>
        <w:tc>
          <w:tcPr>
            <w:tcW w:w="993"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0"/>
              <w:contextualSpacing/>
              <w:jc w:val="both"/>
              <w:rPr>
                <w:rFonts w:ascii="Montserrat Medium" w:hAnsi="Montserrat Medium" w:cs="FrutigerCondensed"/>
                <w:color w:val="231F20"/>
                <w:sz w:val="19"/>
                <w:szCs w:val="19"/>
              </w:rPr>
            </w:pPr>
          </w:p>
        </w:tc>
        <w:tc>
          <w:tcPr>
            <w:tcW w:w="2662" w:type="dxa"/>
            <w:tcBorders>
              <w:top w:val="nil"/>
              <w:left w:val="nil"/>
              <w:bottom w:val="nil"/>
              <w:right w:val="nil"/>
            </w:tcBorders>
            <w:shd w:val="clear" w:color="auto" w:fill="auto"/>
          </w:tcPr>
          <w:p w:rsidR="00524362" w:rsidRPr="003B34B0" w:rsidRDefault="00524362" w:rsidP="00524362">
            <w:pPr>
              <w:pStyle w:val="Prrafodelista"/>
              <w:spacing w:after="0" w:line="240" w:lineRule="auto"/>
              <w:ind w:left="163" w:hanging="510"/>
              <w:contextualSpacing/>
              <w:jc w:val="both"/>
              <w:rPr>
                <w:rFonts w:ascii="Montserrat Medium" w:hAnsi="Montserrat Medium" w:cs="FrutigerCondensed"/>
                <w:color w:val="231F20"/>
                <w:sz w:val="19"/>
                <w:szCs w:val="19"/>
              </w:rPr>
            </w:pPr>
          </w:p>
        </w:tc>
      </w:tr>
      <w:tr w:rsidR="009B0692" w:rsidRPr="00C61B4D" w:rsidTr="00A8746F">
        <w:trPr>
          <w:trHeight w:val="230"/>
        </w:trPr>
        <w:tc>
          <w:tcPr>
            <w:tcW w:w="5387" w:type="dxa"/>
            <w:gridSpan w:val="3"/>
            <w:tcBorders>
              <w:top w:val="nil"/>
            </w:tcBorders>
            <w:shd w:val="clear" w:color="auto" w:fill="D4C19C"/>
          </w:tcPr>
          <w:p w:rsidR="009B0692" w:rsidRPr="003B34B0" w:rsidRDefault="009B0692" w:rsidP="00A75525">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w:t>
            </w:r>
            <w:r w:rsidR="00F774A3">
              <w:rPr>
                <w:rFonts w:ascii="Montserrat SemiBold" w:hAnsi="Montserrat SemiBold"/>
                <w:b/>
                <w:bCs/>
                <w:color w:val="9D2449"/>
                <w:sz w:val="19"/>
                <w:szCs w:val="19"/>
              </w:rPr>
              <w:t>riterio se debe cumplir al 100%</w:t>
            </w:r>
            <w:r w:rsidRPr="003B34B0">
              <w:rPr>
                <w:rFonts w:ascii="Montserrat SemiBold" w:hAnsi="Montserrat SemiBold"/>
                <w:b/>
                <w:bCs/>
                <w:color w:val="9D2449"/>
                <w:sz w:val="19"/>
                <w:szCs w:val="19"/>
              </w:rPr>
              <w:t xml:space="preserve"> (Deben contar con 2</w:t>
            </w:r>
            <w:r w:rsidR="00A75525">
              <w:rPr>
                <w:rFonts w:ascii="Montserrat SemiBold" w:hAnsi="Montserrat SemiBold"/>
                <w:b/>
                <w:bCs/>
                <w:color w:val="9D2449"/>
                <w:sz w:val="19"/>
                <w:szCs w:val="19"/>
              </w:rPr>
              <w:t xml:space="preserve">7 </w:t>
            </w:r>
            <w:r w:rsidRPr="003B34B0">
              <w:rPr>
                <w:rFonts w:ascii="Montserrat SemiBold" w:hAnsi="Montserrat SemiBold"/>
                <w:b/>
                <w:bCs/>
                <w:color w:val="9D2449"/>
                <w:sz w:val="19"/>
                <w:szCs w:val="19"/>
              </w:rPr>
              <w:t>puntos de 2</w:t>
            </w:r>
            <w:r w:rsidR="00A75525">
              <w:rPr>
                <w:rFonts w:ascii="Montserrat SemiBold" w:hAnsi="Montserrat SemiBold"/>
                <w:b/>
                <w:bCs/>
                <w:color w:val="9D2449"/>
                <w:sz w:val="19"/>
                <w:szCs w:val="19"/>
              </w:rPr>
              <w:t>7</w:t>
            </w:r>
            <w:r w:rsidRPr="003B34B0">
              <w:rPr>
                <w:rFonts w:ascii="Montserrat SemiBold" w:hAnsi="Montserrat SemiBold"/>
                <w:b/>
                <w:bCs/>
                <w:color w:val="9D2449"/>
                <w:sz w:val="19"/>
                <w:szCs w:val="19"/>
              </w:rPr>
              <w:t xml:space="preserve"> para tener una Opinión Técnico Académica Favorable)</w:t>
            </w:r>
          </w:p>
        </w:tc>
        <w:tc>
          <w:tcPr>
            <w:tcW w:w="4652" w:type="dxa"/>
            <w:gridSpan w:val="4"/>
            <w:tcBorders>
              <w:top w:val="nil"/>
            </w:tcBorders>
            <w:shd w:val="clear" w:color="auto" w:fill="D4C19C"/>
            <w:vAlign w:val="center"/>
          </w:tcPr>
          <w:p w:rsidR="009B0692" w:rsidRPr="003B34B0" w:rsidRDefault="009B0692" w:rsidP="00A75525">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_____/2</w:t>
            </w:r>
            <w:r w:rsidR="00A75525">
              <w:rPr>
                <w:rFonts w:ascii="Montserrat SemiBold" w:hAnsi="Montserrat SemiBold"/>
                <w:b/>
                <w:bCs/>
                <w:color w:val="9D2449"/>
                <w:sz w:val="19"/>
                <w:szCs w:val="19"/>
              </w:rPr>
              <w:t>7</w:t>
            </w:r>
          </w:p>
        </w:tc>
      </w:tr>
      <w:tr w:rsidR="009B0692" w:rsidRPr="00C90991" w:rsidTr="00A8746F">
        <w:trPr>
          <w:trHeight w:val="5183"/>
        </w:trPr>
        <w:tc>
          <w:tcPr>
            <w:tcW w:w="10039" w:type="dxa"/>
            <w:gridSpan w:val="7"/>
          </w:tcPr>
          <w:p w:rsidR="009B0692" w:rsidRPr="00901686" w:rsidRDefault="009B0692" w:rsidP="00901686">
            <w:pPr>
              <w:suppressLineNumbers/>
              <w:snapToGrid w:val="0"/>
              <w:ind w:right="247"/>
              <w:rPr>
                <w:rFonts w:ascii="Montserrat SemiBold" w:hAnsi="Montserrat SemiBold"/>
                <w:sz w:val="19"/>
                <w:szCs w:val="19"/>
              </w:rPr>
            </w:pPr>
            <w:r w:rsidRPr="00901686">
              <w:rPr>
                <w:rFonts w:ascii="Montserrat SemiBold" w:hAnsi="Montserrat SemiBold"/>
                <w:sz w:val="19"/>
                <w:szCs w:val="19"/>
              </w:rPr>
              <w:t>Observaciones generales al Criterio</w:t>
            </w:r>
          </w:p>
        </w:tc>
      </w:tr>
    </w:tbl>
    <w:p w:rsidR="008930A6" w:rsidRDefault="008930A6">
      <w:r>
        <w:br w:type="page"/>
      </w:r>
    </w:p>
    <w:p w:rsidR="00C40BB6" w:rsidRPr="00C40BB6" w:rsidRDefault="00FE0D64" w:rsidP="00C40BB6">
      <w:pPr>
        <w:pStyle w:val="Criterios8"/>
        <w:rPr>
          <w:sz w:val="19"/>
          <w:szCs w:val="19"/>
        </w:rPr>
      </w:pPr>
      <w:r w:rsidRPr="003B34B0">
        <w:rPr>
          <w:sz w:val="19"/>
          <w:szCs w:val="19"/>
        </w:rPr>
        <w:lastRenderedPageBreak/>
        <w:t>Campo clínico</w:t>
      </w:r>
    </w:p>
    <w:tbl>
      <w:tblPr>
        <w:tblW w:w="991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761"/>
        <w:gridCol w:w="4057"/>
        <w:gridCol w:w="1140"/>
        <w:gridCol w:w="841"/>
        <w:gridCol w:w="3119"/>
      </w:tblGrid>
      <w:tr w:rsidR="00C90991" w:rsidRPr="003B34B0" w:rsidTr="00901686">
        <w:trPr>
          <w:trHeight w:val="286"/>
          <w:jc w:val="center"/>
        </w:trPr>
        <w:tc>
          <w:tcPr>
            <w:tcW w:w="4818" w:type="dxa"/>
            <w:gridSpan w:val="2"/>
            <w:vMerge w:val="restart"/>
            <w:shd w:val="clear" w:color="auto" w:fill="D4C19C"/>
            <w:vAlign w:val="center"/>
          </w:tcPr>
          <w:p w:rsidR="00143555" w:rsidRPr="003B34B0" w:rsidRDefault="00F518A9" w:rsidP="00226DE8">
            <w:pPr>
              <w:snapToGrid w:val="0"/>
              <w:ind w:left="132" w:right="92"/>
              <w:jc w:val="both"/>
              <w:rPr>
                <w:rFonts w:ascii="Montserrat SemiBold" w:hAnsi="Montserrat SemiBold"/>
                <w:b/>
                <w:bCs/>
                <w:color w:val="9D2449"/>
                <w:sz w:val="19"/>
                <w:szCs w:val="19"/>
              </w:rPr>
            </w:pPr>
            <w:r w:rsidRPr="00F518A9">
              <w:rPr>
                <w:rFonts w:ascii="Montserrat SemiBold" w:hAnsi="Montserrat SemiBold"/>
                <w:b/>
                <w:bCs/>
                <w:color w:val="9D2449"/>
                <w:sz w:val="19"/>
                <w:szCs w:val="19"/>
              </w:rPr>
              <w:t>Elementos del Criterio a Evaluar</w:t>
            </w:r>
          </w:p>
        </w:tc>
        <w:tc>
          <w:tcPr>
            <w:tcW w:w="1981" w:type="dxa"/>
            <w:gridSpan w:val="2"/>
            <w:shd w:val="clear" w:color="auto" w:fill="D4C19C"/>
            <w:vAlign w:val="center"/>
          </w:tcPr>
          <w:p w:rsidR="00143555" w:rsidRPr="003B34B0" w:rsidRDefault="00143555" w:rsidP="00901686">
            <w:pPr>
              <w:suppressLineNumbers/>
              <w:snapToGrid w:val="0"/>
              <w:ind w:left="-59" w:right="-4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shd w:val="clear" w:color="auto" w:fill="D4C19C"/>
            <w:vAlign w:val="center"/>
          </w:tcPr>
          <w:p w:rsidR="00143555" w:rsidRPr="003B34B0" w:rsidRDefault="00143555" w:rsidP="00901686">
            <w:pPr>
              <w:suppressLineNumbers/>
              <w:snapToGrid w:val="0"/>
              <w:ind w:right="-4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rsidTr="00901686">
        <w:trPr>
          <w:trHeight w:val="93"/>
          <w:jc w:val="center"/>
        </w:trPr>
        <w:tc>
          <w:tcPr>
            <w:tcW w:w="4818" w:type="dxa"/>
            <w:gridSpan w:val="2"/>
            <w:vMerge/>
          </w:tcPr>
          <w:p w:rsidR="00143555" w:rsidRPr="003B34B0" w:rsidRDefault="00143555" w:rsidP="00BA6A4C">
            <w:pPr>
              <w:snapToGrid w:val="0"/>
              <w:ind w:left="274" w:right="247" w:hanging="274"/>
              <w:jc w:val="both"/>
              <w:rPr>
                <w:rFonts w:ascii="Montserrat Light" w:hAnsi="Montserrat Light"/>
                <w:sz w:val="19"/>
                <w:szCs w:val="19"/>
              </w:rPr>
            </w:pPr>
          </w:p>
        </w:tc>
        <w:tc>
          <w:tcPr>
            <w:tcW w:w="1140" w:type="dxa"/>
            <w:shd w:val="clear" w:color="auto" w:fill="D4C19C"/>
            <w:vAlign w:val="center"/>
          </w:tcPr>
          <w:p w:rsidR="00143555" w:rsidRPr="003B34B0" w:rsidRDefault="00143555" w:rsidP="00901686">
            <w:pPr>
              <w:suppressLineNumbers/>
              <w:snapToGrid w:val="0"/>
              <w:ind w:left="-59" w:right="-4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41" w:type="dxa"/>
            <w:shd w:val="clear" w:color="auto" w:fill="D4C19C"/>
            <w:vAlign w:val="center"/>
          </w:tcPr>
          <w:p w:rsidR="00143555" w:rsidRPr="003B34B0" w:rsidRDefault="00143555" w:rsidP="00901686">
            <w:pPr>
              <w:suppressLineNumbers/>
              <w:snapToGrid w:val="0"/>
              <w:ind w:left="-65" w:right="-4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19" w:type="dxa"/>
            <w:vMerge/>
            <w:shd w:val="clear" w:color="auto" w:fill="D4C19C"/>
            <w:vAlign w:val="center"/>
          </w:tcPr>
          <w:p w:rsidR="00143555" w:rsidRPr="003B34B0" w:rsidRDefault="00143555" w:rsidP="00901686">
            <w:pPr>
              <w:suppressLineNumbers/>
              <w:snapToGrid w:val="0"/>
              <w:ind w:right="-44"/>
              <w:jc w:val="center"/>
              <w:rPr>
                <w:rFonts w:ascii="Montserrat SemiBold" w:hAnsi="Montserrat SemiBold"/>
                <w:b/>
                <w:bCs/>
                <w:color w:val="9D2449"/>
                <w:sz w:val="19"/>
                <w:szCs w:val="19"/>
              </w:rPr>
            </w:pPr>
          </w:p>
        </w:tc>
      </w:tr>
      <w:tr w:rsidR="00C40BB6" w:rsidRPr="003B34B0" w:rsidTr="00C40BB6">
        <w:tblPrEx>
          <w:jc w:val="left"/>
        </w:tblPrEx>
        <w:trPr>
          <w:trHeight w:val="230"/>
        </w:trPr>
        <w:tc>
          <w:tcPr>
            <w:tcW w:w="9918" w:type="dxa"/>
            <w:gridSpan w:val="5"/>
            <w:shd w:val="clear" w:color="auto" w:fill="D9D9D9" w:themeFill="background1" w:themeFillShade="D9"/>
          </w:tcPr>
          <w:p w:rsidR="00C40BB6" w:rsidRPr="003B34B0" w:rsidRDefault="00C40BB6" w:rsidP="00C40BB6">
            <w:pPr>
              <w:suppressLineNumbers/>
              <w:snapToGrid w:val="0"/>
              <w:ind w:right="247"/>
              <w:rPr>
                <w:rFonts w:ascii="Montserrat Light" w:hAnsi="Montserrat Light"/>
                <w:sz w:val="19"/>
                <w:szCs w:val="19"/>
              </w:rPr>
            </w:pPr>
            <w:r w:rsidRPr="00C40BB6">
              <w:rPr>
                <w:rFonts w:ascii="Montserrat SemiBold" w:hAnsi="Montserrat SemiBold" w:cs="Arial"/>
                <w:b/>
                <w:bCs/>
                <w:sz w:val="19"/>
                <w:szCs w:val="19"/>
              </w:rPr>
              <w:t>Escenarios de práctica y servicio social, convenios y programas de práctica</w:t>
            </w:r>
          </w:p>
        </w:tc>
      </w:tr>
      <w:tr w:rsidR="00A8746F" w:rsidRPr="003B34B0" w:rsidTr="00901686">
        <w:tblPrEx>
          <w:jc w:val="left"/>
        </w:tblPrEx>
        <w:trPr>
          <w:trHeight w:val="230"/>
        </w:trPr>
        <w:tc>
          <w:tcPr>
            <w:tcW w:w="761" w:type="dxa"/>
          </w:tcPr>
          <w:p w:rsidR="00A8746F" w:rsidRPr="003B34B0" w:rsidRDefault="00A8746F" w:rsidP="00A8746F">
            <w:pPr>
              <w:tabs>
                <w:tab w:val="left" w:pos="273"/>
              </w:tabs>
              <w:snapToGrid w:val="0"/>
              <w:ind w:left="274" w:right="247" w:hanging="274"/>
              <w:jc w:val="center"/>
              <w:rPr>
                <w:rFonts w:ascii="Montserrat SemiBold" w:hAnsi="Montserrat SemiBold"/>
                <w:b/>
                <w:sz w:val="19"/>
                <w:szCs w:val="19"/>
              </w:rPr>
            </w:pPr>
            <w:r w:rsidRPr="003B34B0">
              <w:rPr>
                <w:rFonts w:ascii="Montserrat SemiBold" w:hAnsi="Montserrat SemiBold"/>
                <w:b/>
                <w:sz w:val="19"/>
                <w:szCs w:val="19"/>
              </w:rPr>
              <w:t>3.1</w:t>
            </w:r>
          </w:p>
        </w:tc>
        <w:tc>
          <w:tcPr>
            <w:tcW w:w="4057" w:type="dxa"/>
            <w:vAlign w:val="center"/>
          </w:tcPr>
          <w:p w:rsidR="00A8746F" w:rsidRPr="00A8746F" w:rsidRDefault="00A8746F" w:rsidP="00692282">
            <w:pPr>
              <w:tabs>
                <w:tab w:val="left" w:pos="0"/>
              </w:tabs>
              <w:snapToGrid w:val="0"/>
              <w:jc w:val="both"/>
              <w:rPr>
                <w:rFonts w:ascii="Montserrat Light" w:hAnsi="Montserrat Light"/>
                <w:kern w:val="2"/>
                <w:sz w:val="19"/>
                <w:szCs w:val="19"/>
              </w:rPr>
            </w:pPr>
            <w:r w:rsidRPr="00A8746F">
              <w:rPr>
                <w:rFonts w:ascii="Montserrat Light" w:hAnsi="Montserrat Light"/>
                <w:sz w:val="19"/>
                <w:szCs w:val="19"/>
              </w:rPr>
              <w:t>Presenta los programas específicos de las actividades prácticas y comunitarias a desarrollar por el estudiante en cada uno de los escenarios de práctica.</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3.2</w:t>
            </w:r>
          </w:p>
        </w:tc>
        <w:tc>
          <w:tcPr>
            <w:tcW w:w="4057" w:type="dxa"/>
            <w:vAlign w:val="center"/>
          </w:tcPr>
          <w:p w:rsidR="00A8746F" w:rsidRPr="00A8746F" w:rsidRDefault="00A8746F" w:rsidP="00692282">
            <w:pPr>
              <w:snapToGrid w:val="0"/>
              <w:jc w:val="both"/>
              <w:rPr>
                <w:rFonts w:ascii="Montserrat Light" w:hAnsi="Montserrat Light"/>
                <w:sz w:val="19"/>
                <w:szCs w:val="19"/>
              </w:rPr>
            </w:pPr>
            <w:r w:rsidRPr="00A8746F">
              <w:rPr>
                <w:rFonts w:ascii="Montserrat Light" w:hAnsi="Montserrat Light"/>
                <w:sz w:val="19"/>
                <w:szCs w:val="19"/>
              </w:rPr>
              <w:t>Presenta el programa académico de Servicio Social de conformidad con la normatividad aplicable.</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3.3</w:t>
            </w:r>
          </w:p>
        </w:tc>
        <w:tc>
          <w:tcPr>
            <w:tcW w:w="4057" w:type="dxa"/>
            <w:vAlign w:val="center"/>
          </w:tcPr>
          <w:p w:rsidR="00A8746F" w:rsidRPr="00A8746F" w:rsidRDefault="00A8746F" w:rsidP="00692282">
            <w:pPr>
              <w:tabs>
                <w:tab w:val="left" w:pos="415"/>
              </w:tabs>
              <w:snapToGrid w:val="0"/>
              <w:jc w:val="both"/>
              <w:rPr>
                <w:rFonts w:ascii="Montserrat Light" w:hAnsi="Montserrat Light"/>
                <w:sz w:val="19"/>
                <w:szCs w:val="19"/>
              </w:rPr>
            </w:pPr>
            <w:r w:rsidRPr="00A8746F">
              <w:rPr>
                <w:rFonts w:ascii="Montserrat Light" w:hAnsi="Montserrat Light"/>
                <w:sz w:val="19"/>
                <w:szCs w:val="19"/>
              </w:rPr>
              <w:t>Las actividades prácticas preparan a los estudiantes para el ejercicio profesional.</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3.4</w:t>
            </w:r>
          </w:p>
        </w:tc>
        <w:tc>
          <w:tcPr>
            <w:tcW w:w="4057" w:type="dxa"/>
            <w:vAlign w:val="center"/>
          </w:tcPr>
          <w:p w:rsidR="00A8746F" w:rsidRPr="00A8746F" w:rsidRDefault="00A8746F" w:rsidP="00692282">
            <w:pPr>
              <w:tabs>
                <w:tab w:val="left" w:pos="1080"/>
                <w:tab w:val="left" w:pos="1414"/>
              </w:tabs>
              <w:snapToGrid w:val="0"/>
              <w:jc w:val="both"/>
              <w:rPr>
                <w:rFonts w:ascii="Montserrat Light" w:hAnsi="Montserrat Light"/>
                <w:sz w:val="19"/>
                <w:szCs w:val="19"/>
              </w:rPr>
            </w:pPr>
            <w:r w:rsidRPr="00A8746F">
              <w:rPr>
                <w:rFonts w:ascii="Montserrat Light" w:hAnsi="Montserrat Light"/>
                <w:sz w:val="19"/>
                <w:szCs w:val="19"/>
              </w:rPr>
              <w:t xml:space="preserve">La práctica se organiza con base en espacios, horarios y reglas de funcionamiento acordes a los establecimientos propuestos. </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3.5</w:t>
            </w:r>
          </w:p>
        </w:tc>
        <w:tc>
          <w:tcPr>
            <w:tcW w:w="4057" w:type="dxa"/>
            <w:vAlign w:val="center"/>
          </w:tcPr>
          <w:p w:rsidR="00A8746F" w:rsidRPr="00A8746F" w:rsidRDefault="00A8746F" w:rsidP="00692282">
            <w:pPr>
              <w:tabs>
                <w:tab w:val="left" w:pos="1414"/>
              </w:tabs>
              <w:snapToGrid w:val="0"/>
              <w:jc w:val="both"/>
              <w:rPr>
                <w:rFonts w:ascii="Montserrat Light" w:hAnsi="Montserrat Light"/>
                <w:sz w:val="19"/>
                <w:szCs w:val="19"/>
              </w:rPr>
            </w:pPr>
            <w:r w:rsidRPr="00A8746F">
              <w:rPr>
                <w:rFonts w:ascii="Montserrat Light" w:hAnsi="Montserrat Light"/>
                <w:sz w:val="19"/>
                <w:szCs w:val="19"/>
              </w:rPr>
              <w:t>Se garantiza que profesionales con Licenciatura y cédula profesional en Quiropráctica, supervisen a los estudiantes durante el desarrollo de las actividades prácticas.</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3.6</w:t>
            </w:r>
          </w:p>
        </w:tc>
        <w:tc>
          <w:tcPr>
            <w:tcW w:w="4057" w:type="dxa"/>
            <w:vAlign w:val="center"/>
          </w:tcPr>
          <w:p w:rsidR="00A8746F" w:rsidRPr="00A8746F" w:rsidRDefault="00A8746F" w:rsidP="00692282">
            <w:pPr>
              <w:tabs>
                <w:tab w:val="left" w:pos="1414"/>
              </w:tabs>
              <w:snapToGrid w:val="0"/>
              <w:jc w:val="both"/>
              <w:rPr>
                <w:rFonts w:ascii="Montserrat Light" w:hAnsi="Montserrat Light"/>
                <w:sz w:val="19"/>
                <w:szCs w:val="19"/>
              </w:rPr>
            </w:pPr>
            <w:r w:rsidRPr="00A8746F">
              <w:rPr>
                <w:rFonts w:ascii="Montserrat Light" w:hAnsi="Montserrat Light"/>
                <w:sz w:val="19"/>
                <w:szCs w:val="19"/>
              </w:rPr>
              <w:t>La práctica está enfocada en la adquisición de competencias profesionales por medio de procedimientos apoyados en el método científico.</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3.7</w:t>
            </w:r>
          </w:p>
        </w:tc>
        <w:tc>
          <w:tcPr>
            <w:tcW w:w="4057" w:type="dxa"/>
            <w:vAlign w:val="center"/>
          </w:tcPr>
          <w:p w:rsidR="00A8746F" w:rsidRPr="00A8746F" w:rsidRDefault="00A8746F" w:rsidP="00692282">
            <w:pPr>
              <w:tabs>
                <w:tab w:val="left" w:pos="1414"/>
              </w:tabs>
              <w:snapToGrid w:val="0"/>
              <w:jc w:val="both"/>
              <w:rPr>
                <w:rFonts w:ascii="Montserrat Light" w:hAnsi="Montserrat Light"/>
                <w:sz w:val="19"/>
                <w:szCs w:val="19"/>
              </w:rPr>
            </w:pPr>
            <w:r w:rsidRPr="00A8746F">
              <w:rPr>
                <w:rFonts w:ascii="Montserrat Light" w:hAnsi="Montserrat Light"/>
                <w:sz w:val="19"/>
                <w:szCs w:val="19"/>
              </w:rPr>
              <w:t>Las actividades prácticas muestran un equilibrio entre habilidades y conocimientos.</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3.8</w:t>
            </w:r>
          </w:p>
        </w:tc>
        <w:tc>
          <w:tcPr>
            <w:tcW w:w="4057" w:type="dxa"/>
            <w:vAlign w:val="center"/>
          </w:tcPr>
          <w:p w:rsidR="00A8746F" w:rsidRPr="00A8746F" w:rsidRDefault="00A8746F" w:rsidP="00692282">
            <w:pPr>
              <w:tabs>
                <w:tab w:val="left" w:pos="1414"/>
              </w:tabs>
              <w:snapToGrid w:val="0"/>
              <w:jc w:val="both"/>
              <w:rPr>
                <w:rFonts w:ascii="Montserrat Light" w:hAnsi="Montserrat Light"/>
                <w:sz w:val="19"/>
                <w:szCs w:val="19"/>
              </w:rPr>
            </w:pPr>
            <w:r w:rsidRPr="00A8746F">
              <w:rPr>
                <w:rFonts w:ascii="Montserrat Light" w:hAnsi="Montserrat Light"/>
                <w:sz w:val="19"/>
                <w:szCs w:val="19"/>
              </w:rPr>
              <w:t xml:space="preserve">Las actividades dentro de los escenarios de práctica </w:t>
            </w:r>
            <w:r w:rsidRPr="00A8746F">
              <w:rPr>
                <w:rFonts w:ascii="Montserrat Light" w:hAnsi="Montserrat Light"/>
                <w:color w:val="000000"/>
                <w:sz w:val="19"/>
                <w:szCs w:val="19"/>
              </w:rPr>
              <w:t>corresponden al nivel de dominio de la competencia de acuerdo a la etapa de formación.</w:t>
            </w:r>
            <w:r w:rsidRPr="00A8746F">
              <w:rPr>
                <w:rFonts w:ascii="Montserrat Light" w:hAnsi="Montserrat Light"/>
                <w:sz w:val="19"/>
                <w:szCs w:val="19"/>
              </w:rPr>
              <w:t xml:space="preserve"> </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A8746F" w:rsidRPr="003B34B0" w:rsidTr="00901686">
        <w:tblPrEx>
          <w:jc w:val="left"/>
        </w:tblPrEx>
        <w:trPr>
          <w:trHeight w:val="230"/>
        </w:trPr>
        <w:tc>
          <w:tcPr>
            <w:tcW w:w="761" w:type="dxa"/>
          </w:tcPr>
          <w:p w:rsidR="00A8746F" w:rsidRPr="003B34B0" w:rsidRDefault="00A8746F" w:rsidP="00A8746F">
            <w:pPr>
              <w:jc w:val="center"/>
              <w:rPr>
                <w:rFonts w:ascii="Montserrat SemiBold" w:hAnsi="Montserrat SemiBold"/>
                <w:sz w:val="19"/>
                <w:szCs w:val="19"/>
              </w:rPr>
            </w:pPr>
            <w:r w:rsidRPr="003B34B0">
              <w:rPr>
                <w:rFonts w:ascii="Montserrat SemiBold" w:hAnsi="Montserrat SemiBold"/>
                <w:b/>
                <w:sz w:val="19"/>
                <w:szCs w:val="19"/>
              </w:rPr>
              <w:t>3.9</w:t>
            </w:r>
          </w:p>
        </w:tc>
        <w:tc>
          <w:tcPr>
            <w:tcW w:w="4057" w:type="dxa"/>
            <w:vAlign w:val="center"/>
          </w:tcPr>
          <w:p w:rsidR="00A8746F" w:rsidRPr="00A8746F" w:rsidRDefault="00A8746F" w:rsidP="00692282">
            <w:pPr>
              <w:tabs>
                <w:tab w:val="left" w:pos="1414"/>
              </w:tabs>
              <w:snapToGrid w:val="0"/>
              <w:jc w:val="both"/>
              <w:rPr>
                <w:rFonts w:ascii="Montserrat Light" w:hAnsi="Montserrat Light"/>
                <w:b/>
                <w:sz w:val="19"/>
                <w:szCs w:val="19"/>
              </w:rPr>
            </w:pPr>
            <w:r w:rsidRPr="00A8746F">
              <w:rPr>
                <w:rFonts w:ascii="Montserrat Light" w:hAnsi="Montserrat Light"/>
                <w:sz w:val="19"/>
                <w:szCs w:val="19"/>
              </w:rPr>
              <w:t>Los escenarios de práctica deben contar con la autorización de la autoridad sanitaria correspondiente.</w:t>
            </w:r>
          </w:p>
        </w:tc>
        <w:tc>
          <w:tcPr>
            <w:tcW w:w="1140"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841"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c>
          <w:tcPr>
            <w:tcW w:w="3119" w:type="dxa"/>
            <w:vAlign w:val="center"/>
          </w:tcPr>
          <w:p w:rsidR="00A8746F" w:rsidRPr="003B34B0" w:rsidRDefault="00A8746F" w:rsidP="00A8746F">
            <w:pPr>
              <w:suppressLineNumbers/>
              <w:snapToGrid w:val="0"/>
              <w:ind w:right="247"/>
              <w:jc w:val="center"/>
              <w:rPr>
                <w:rFonts w:ascii="Montserrat Light" w:hAnsi="Montserrat Light"/>
                <w:sz w:val="19"/>
                <w:szCs w:val="19"/>
              </w:rPr>
            </w:pPr>
          </w:p>
        </w:tc>
      </w:tr>
      <w:tr w:rsidR="00692282" w:rsidRPr="002C702C" w:rsidTr="00901686">
        <w:tblPrEx>
          <w:jc w:val="lef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Ex>
        <w:trPr>
          <w:trHeight w:val="1169"/>
        </w:trPr>
        <w:tc>
          <w:tcPr>
            <w:tcW w:w="7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92282" w:rsidRPr="003B34B0" w:rsidRDefault="00692282" w:rsidP="00F2487E">
            <w:pPr>
              <w:snapToGrid w:val="0"/>
              <w:spacing w:after="120"/>
              <w:ind w:left="274" w:right="247" w:hanging="274"/>
              <w:jc w:val="center"/>
              <w:rPr>
                <w:rFonts w:ascii="Montserrat SemiBold" w:hAnsi="Montserrat SemiBold"/>
                <w:b/>
                <w:sz w:val="19"/>
                <w:szCs w:val="19"/>
              </w:rPr>
            </w:pPr>
            <w:r w:rsidRPr="003B34B0">
              <w:rPr>
                <w:rFonts w:ascii="Montserrat SemiBold" w:hAnsi="Montserrat SemiBold"/>
                <w:b/>
                <w:sz w:val="19"/>
                <w:szCs w:val="19"/>
              </w:rPr>
              <w:t>3.10</w:t>
            </w:r>
          </w:p>
        </w:tc>
        <w:tc>
          <w:tcPr>
            <w:tcW w:w="40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92282" w:rsidRPr="003B34B0" w:rsidRDefault="00692282" w:rsidP="00F2487E">
            <w:pPr>
              <w:tabs>
                <w:tab w:val="left" w:pos="1414"/>
                <w:tab w:val="decimal" w:pos="3576"/>
              </w:tabs>
              <w:snapToGrid w:val="0"/>
              <w:jc w:val="both"/>
              <w:rPr>
                <w:rFonts w:ascii="Montserrat Light" w:hAnsi="Montserrat Light"/>
                <w:sz w:val="19"/>
                <w:szCs w:val="19"/>
              </w:rPr>
            </w:pPr>
            <w:r w:rsidRPr="00184FE9">
              <w:rPr>
                <w:rFonts w:ascii="Montserrat Light" w:hAnsi="Montserrat Light"/>
                <w:sz w:val="19"/>
                <w:szCs w:val="19"/>
              </w:rPr>
              <w:t>Los escenarios presentan infraestructura y equipamiento para el desarrollo de actividades de diagnóstico y conducción de estrategias de intervenc</w:t>
            </w:r>
            <w:r>
              <w:rPr>
                <w:rFonts w:ascii="Montserrat Light" w:hAnsi="Montserrat Light"/>
                <w:sz w:val="19"/>
                <w:szCs w:val="19"/>
              </w:rPr>
              <w:t xml:space="preserve">ión, cumpliendo al </w:t>
            </w:r>
            <w:r w:rsidRPr="00184FE9">
              <w:rPr>
                <w:rFonts w:ascii="Montserrat Light" w:hAnsi="Montserrat Light"/>
                <w:sz w:val="19"/>
                <w:szCs w:val="19"/>
              </w:rPr>
              <w:t>100% con el del Anexo 1</w:t>
            </w:r>
          </w:p>
        </w:tc>
        <w:tc>
          <w:tcPr>
            <w:tcW w:w="11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92282" w:rsidRPr="002C702C" w:rsidRDefault="00692282" w:rsidP="00F2487E">
            <w:pPr>
              <w:suppressLineNumbers/>
              <w:snapToGrid w:val="0"/>
              <w:ind w:right="247"/>
              <w:jc w:val="center"/>
              <w:rPr>
                <w:rFonts w:ascii="Montserrat Light" w:hAnsi="Montserrat Light"/>
                <w:sz w:val="19"/>
                <w:szCs w:val="19"/>
              </w:rPr>
            </w:pPr>
          </w:p>
        </w:tc>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92282" w:rsidRPr="002C702C" w:rsidRDefault="00692282" w:rsidP="00F2487E">
            <w:pPr>
              <w:suppressLineNumbers/>
              <w:snapToGrid w:val="0"/>
              <w:ind w:right="247"/>
              <w:jc w:val="center"/>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692282" w:rsidRPr="002C702C" w:rsidRDefault="00692282" w:rsidP="00F2487E">
            <w:pPr>
              <w:suppressLineNumbers/>
              <w:snapToGrid w:val="0"/>
              <w:ind w:right="247"/>
              <w:jc w:val="center"/>
              <w:rPr>
                <w:rFonts w:ascii="Montserrat Light" w:hAnsi="Montserrat Light"/>
                <w:sz w:val="19"/>
                <w:szCs w:val="19"/>
              </w:rPr>
            </w:pPr>
          </w:p>
        </w:tc>
      </w:tr>
    </w:tbl>
    <w:p w:rsidR="008B1F26" w:rsidRPr="003B34B0" w:rsidRDefault="00692282">
      <w:pPr>
        <w:rPr>
          <w:sz w:val="19"/>
          <w:szCs w:val="19"/>
        </w:rPr>
      </w:pPr>
      <w:r w:rsidRPr="003B34B0">
        <w:rPr>
          <w:sz w:val="19"/>
          <w:szCs w:val="19"/>
        </w:rPr>
        <w:t xml:space="preserve"> </w:t>
      </w:r>
      <w:r w:rsidR="008B1F26" w:rsidRPr="003B34B0">
        <w:rPr>
          <w:sz w:val="19"/>
          <w:szCs w:val="19"/>
        </w:rPr>
        <w:br w:type="page"/>
      </w:r>
    </w:p>
    <w:tbl>
      <w:tblPr>
        <w:tblW w:w="99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760"/>
        <w:gridCol w:w="4192"/>
        <w:gridCol w:w="1003"/>
        <w:gridCol w:w="1128"/>
        <w:gridCol w:w="2835"/>
      </w:tblGrid>
      <w:tr w:rsidR="00226DE8" w:rsidRPr="00226DE8" w:rsidTr="00C40BB6">
        <w:trPr>
          <w:trHeight w:val="208"/>
        </w:trPr>
        <w:tc>
          <w:tcPr>
            <w:tcW w:w="495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26DE8" w:rsidRPr="003B34B0" w:rsidRDefault="00F518A9" w:rsidP="00C40BB6">
            <w:pPr>
              <w:snapToGrid w:val="0"/>
              <w:ind w:left="132" w:right="92"/>
              <w:jc w:val="both"/>
              <w:rPr>
                <w:rFonts w:ascii="Montserrat SemiBold" w:hAnsi="Montserrat SemiBold"/>
                <w:b/>
                <w:bCs/>
                <w:color w:val="9D2449"/>
                <w:sz w:val="19"/>
                <w:szCs w:val="19"/>
              </w:rPr>
            </w:pPr>
            <w:r w:rsidRPr="00F518A9">
              <w:rPr>
                <w:rFonts w:ascii="Montserrat SemiBold" w:hAnsi="Montserrat SemiBold" w:cs="Arial"/>
                <w:b/>
                <w:bCs/>
                <w:color w:val="9D2449"/>
                <w:sz w:val="19"/>
                <w:szCs w:val="19"/>
              </w:rPr>
              <w:lastRenderedPageBreak/>
              <w:t>Elementos del Criterio a Evaluar</w:t>
            </w:r>
          </w:p>
        </w:tc>
        <w:tc>
          <w:tcPr>
            <w:tcW w:w="213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26DE8" w:rsidRPr="00C90991" w:rsidRDefault="00226DE8" w:rsidP="00226DE8">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26DE8" w:rsidRPr="00C90991" w:rsidRDefault="00226DE8" w:rsidP="00226DE8">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226DE8" w:rsidRPr="00226DE8" w:rsidTr="00C40BB6">
        <w:trPr>
          <w:trHeight w:val="141"/>
        </w:trPr>
        <w:tc>
          <w:tcPr>
            <w:tcW w:w="495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6DE8" w:rsidRPr="003B34B0" w:rsidRDefault="00226DE8" w:rsidP="00226DE8">
            <w:pPr>
              <w:snapToGrid w:val="0"/>
              <w:ind w:left="132" w:right="92"/>
              <w:jc w:val="both"/>
              <w:rPr>
                <w:rFonts w:ascii="Montserrat SemiBold" w:hAnsi="Montserrat SemiBold" w:cs="Arial"/>
                <w:b/>
                <w:bCs/>
                <w:color w:val="9D2449"/>
                <w:sz w:val="19"/>
                <w:szCs w:val="19"/>
              </w:rPr>
            </w:pP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26DE8" w:rsidRPr="00226DE8" w:rsidRDefault="00226DE8" w:rsidP="00226DE8">
            <w:pPr>
              <w:suppressLineNumbers/>
              <w:snapToGrid w:val="0"/>
              <w:ind w:left="132" w:right="92"/>
              <w:jc w:val="center"/>
              <w:rPr>
                <w:rFonts w:ascii="Montserrat SemiBold" w:hAnsi="Montserrat SemiBold" w:cs="Arial"/>
                <w:b/>
                <w:bCs/>
                <w:color w:val="9D2449"/>
                <w:sz w:val="18"/>
                <w:szCs w:val="18"/>
              </w:rPr>
            </w:pPr>
          </w:p>
        </w:tc>
      </w:tr>
      <w:tr w:rsidR="00C40BB6" w:rsidRPr="00C40BB6" w:rsidTr="00C40BB6">
        <w:trPr>
          <w:trHeight w:val="230"/>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C40BB6" w:rsidRPr="00C40BB6" w:rsidRDefault="00C40BB6" w:rsidP="00C40BB6">
            <w:pPr>
              <w:suppressLineNumbers/>
              <w:snapToGrid w:val="0"/>
              <w:ind w:right="247"/>
              <w:rPr>
                <w:rFonts w:ascii="Montserrat SemiBold" w:hAnsi="Montserrat SemiBold"/>
                <w:b/>
                <w:sz w:val="19"/>
                <w:szCs w:val="19"/>
              </w:rPr>
            </w:pPr>
            <w:r w:rsidRPr="00C40BB6">
              <w:rPr>
                <w:rFonts w:ascii="Montserrat SemiBold" w:hAnsi="Montserrat SemiBold"/>
                <w:b/>
                <w:sz w:val="19"/>
                <w:szCs w:val="19"/>
              </w:rPr>
              <w:t>Escenarios de práctica y servicio social, convenios y programas de práctica</w:t>
            </w:r>
          </w:p>
        </w:tc>
      </w:tr>
      <w:tr w:rsidR="008B1F26" w:rsidRPr="00C90991" w:rsidTr="00C40BB6">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3.11</w:t>
            </w:r>
          </w:p>
        </w:tc>
        <w:tc>
          <w:tcPr>
            <w:tcW w:w="41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3B34B0" w:rsidRDefault="008B1F26" w:rsidP="00C40BB6">
            <w:pPr>
              <w:tabs>
                <w:tab w:val="left" w:pos="1414"/>
                <w:tab w:val="decimal" w:pos="3576"/>
              </w:tabs>
              <w:snapToGrid w:val="0"/>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rsidTr="00C40BB6">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3.12</w:t>
            </w:r>
          </w:p>
        </w:tc>
        <w:tc>
          <w:tcPr>
            <w:tcW w:w="41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3B34B0" w:rsidRDefault="008B1F26" w:rsidP="00C40BB6">
            <w:pPr>
              <w:tabs>
                <w:tab w:val="left" w:pos="1414"/>
                <w:tab w:val="decimal" w:pos="3576"/>
              </w:tabs>
              <w:snapToGrid w:val="0"/>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prácticas,</w:t>
            </w:r>
            <w:r w:rsidRPr="003B34B0">
              <w:rPr>
                <w:rFonts w:ascii="Montserrat Light" w:hAnsi="Montserrat Light"/>
                <w:sz w:val="19"/>
                <w:szCs w:val="19"/>
              </w:rPr>
              <w:t xml:space="preserve"> dirigidas a la oferta educativa propuesta, firmadas por la autoridad correspondiente de las sedes.</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rsidTr="00C40BB6">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3.13</w:t>
            </w:r>
          </w:p>
        </w:tc>
        <w:tc>
          <w:tcPr>
            <w:tcW w:w="41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3B34B0" w:rsidRDefault="008B1F26" w:rsidP="00C40BB6">
            <w:pPr>
              <w:tabs>
                <w:tab w:val="left" w:pos="1414"/>
                <w:tab w:val="decimal" w:pos="3576"/>
              </w:tabs>
              <w:snapToGrid w:val="0"/>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(o similares),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r>
      <w:tr w:rsidR="008B1F26" w:rsidRPr="00C90991" w:rsidTr="00C40BB6">
        <w:trPr>
          <w:trHeight w:val="230"/>
        </w:trPr>
        <w:tc>
          <w:tcPr>
            <w:tcW w:w="7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B1F26" w:rsidRPr="003B34B0" w:rsidRDefault="008B1F26" w:rsidP="009B0692">
            <w:pPr>
              <w:jc w:val="center"/>
              <w:rPr>
                <w:rFonts w:ascii="Montserrat SemiBold" w:hAnsi="Montserrat SemiBold"/>
                <w:b/>
                <w:sz w:val="19"/>
                <w:szCs w:val="19"/>
              </w:rPr>
            </w:pPr>
            <w:r w:rsidRPr="003B34B0">
              <w:rPr>
                <w:rFonts w:ascii="Montserrat SemiBold" w:hAnsi="Montserrat SemiBold"/>
                <w:b/>
                <w:sz w:val="19"/>
                <w:szCs w:val="19"/>
              </w:rPr>
              <w:t>3.14</w:t>
            </w:r>
          </w:p>
        </w:tc>
        <w:tc>
          <w:tcPr>
            <w:tcW w:w="41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C702C" w:rsidRPr="003B34B0" w:rsidRDefault="008B1F26" w:rsidP="00C40BB6">
            <w:pPr>
              <w:suppressLineNumbers/>
              <w:tabs>
                <w:tab w:val="decimal" w:pos="3576"/>
              </w:tabs>
              <w:snapToGrid w:val="0"/>
              <w:jc w:val="both"/>
              <w:rPr>
                <w:rFonts w:ascii="Montserrat Light" w:hAnsi="Montserrat Light"/>
                <w:sz w:val="19"/>
                <w:szCs w:val="19"/>
              </w:rPr>
            </w:pPr>
            <w:r w:rsidRPr="003B34B0">
              <w:rPr>
                <w:rFonts w:ascii="Montserrat Light" w:hAnsi="Montserrat Light"/>
                <w:sz w:val="19"/>
                <w:szCs w:val="19"/>
              </w:rPr>
              <w:t>Se presenta la relación del número de estudiantes aceptados, dentro de cada campo clínico o escenario de práctica</w:t>
            </w:r>
            <w:r w:rsidR="002C702C" w:rsidRPr="003B34B0">
              <w:rPr>
                <w:rFonts w:ascii="Montserrat Light" w:hAnsi="Montserrat Light"/>
                <w:sz w:val="19"/>
                <w:szCs w:val="19"/>
              </w:rPr>
              <w:t>.</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B1F26" w:rsidRPr="002C702C" w:rsidRDefault="008B1F26" w:rsidP="008B1F26">
            <w:pPr>
              <w:suppressLineNumbers/>
              <w:snapToGrid w:val="0"/>
              <w:ind w:right="247"/>
              <w:jc w:val="center"/>
              <w:rPr>
                <w:rFonts w:ascii="Montserrat Light" w:hAnsi="Montserrat Light"/>
                <w:sz w:val="19"/>
                <w:szCs w:val="19"/>
              </w:rPr>
            </w:pPr>
          </w:p>
        </w:tc>
      </w:tr>
      <w:tr w:rsidR="008B1F26" w:rsidRPr="00C61B4D" w:rsidTr="00C40BB6">
        <w:trPr>
          <w:trHeight w:val="230"/>
        </w:trPr>
        <w:tc>
          <w:tcPr>
            <w:tcW w:w="49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8B1F26" w:rsidRPr="003B34B0" w:rsidRDefault="002C702C"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14 puntos de 14 para tener una Opinión Técnico Académica Favorable)</w:t>
            </w:r>
            <w:r w:rsidR="008B1F26" w:rsidRPr="003B34B0">
              <w:rPr>
                <w:rFonts w:ascii="Montserrat SemiBold" w:hAnsi="Montserrat SemiBold"/>
                <w:b/>
                <w:bCs/>
                <w:color w:val="9D2449"/>
                <w:sz w:val="19"/>
                <w:szCs w:val="19"/>
              </w:rPr>
              <w:t>.</w:t>
            </w:r>
          </w:p>
        </w:tc>
        <w:tc>
          <w:tcPr>
            <w:tcW w:w="496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8B1F26" w:rsidRPr="00C61B4D" w:rsidRDefault="008B1F26"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C702C" w:rsidRPr="00C61B4D">
              <w:rPr>
                <w:rFonts w:ascii="Montserrat SemiBold" w:hAnsi="Montserrat SemiBold"/>
                <w:b/>
                <w:bCs/>
                <w:color w:val="9D2449"/>
                <w:sz w:val="18"/>
                <w:szCs w:val="18"/>
              </w:rPr>
              <w:t>14</w:t>
            </w:r>
          </w:p>
        </w:tc>
      </w:tr>
      <w:tr w:rsidR="008B1F26" w:rsidRPr="00C90991" w:rsidTr="00692282">
        <w:trPr>
          <w:trHeight w:val="4946"/>
        </w:trPr>
        <w:tc>
          <w:tcPr>
            <w:tcW w:w="99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B1F26" w:rsidRPr="003B34B0" w:rsidRDefault="008B1F26" w:rsidP="002C702C">
            <w:pPr>
              <w:ind w:left="274" w:hanging="274"/>
              <w:rPr>
                <w:rFonts w:ascii="Montserrat SemiBold" w:hAnsi="Montserrat SemiBold"/>
                <w:b/>
                <w:bCs/>
                <w:sz w:val="19"/>
                <w:szCs w:val="19"/>
              </w:rPr>
            </w:pPr>
            <w:r w:rsidRPr="003B34B0">
              <w:rPr>
                <w:rFonts w:ascii="Montserrat SemiBold" w:hAnsi="Montserrat SemiBold"/>
                <w:b/>
                <w:bCs/>
                <w:sz w:val="19"/>
                <w:szCs w:val="19"/>
              </w:rPr>
              <w:t>Observaciones generales al Criterio</w:t>
            </w:r>
          </w:p>
        </w:tc>
      </w:tr>
    </w:tbl>
    <w:p w:rsidR="004A3E18" w:rsidRPr="00403C8E" w:rsidRDefault="004A3E18">
      <w:pPr>
        <w:rPr>
          <w:rFonts w:ascii="Montserrat Medium" w:hAnsi="Montserrat Medium"/>
          <w:sz w:val="14"/>
        </w:rPr>
      </w:pPr>
      <w:r w:rsidRPr="00403C8E">
        <w:rPr>
          <w:rFonts w:ascii="Montserrat Medium" w:hAnsi="Montserrat Medium"/>
        </w:rPr>
        <w:br w:type="page"/>
      </w:r>
    </w:p>
    <w:p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836" w:type="dxa"/>
        <w:tblInd w:w="10"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211"/>
        <w:gridCol w:w="2758"/>
      </w:tblGrid>
      <w:tr w:rsidR="00195E09" w:rsidRPr="003B34B0" w:rsidTr="005737AD">
        <w:trPr>
          <w:trHeight w:val="230"/>
        </w:trPr>
        <w:tc>
          <w:tcPr>
            <w:tcW w:w="473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95E09" w:rsidRPr="003B34B0" w:rsidRDefault="00F518A9" w:rsidP="00195E09">
            <w:pPr>
              <w:suppressLineNumbers/>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t>Elementos del Criterio a Evaluar</w:t>
            </w:r>
          </w:p>
        </w:tc>
        <w:tc>
          <w:tcPr>
            <w:tcW w:w="23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rsidTr="005737AD">
        <w:trPr>
          <w:trHeight w:val="230"/>
        </w:trPr>
        <w:tc>
          <w:tcPr>
            <w:tcW w:w="473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95E09" w:rsidRPr="003B34B0" w:rsidRDefault="00195E09" w:rsidP="00195E09">
            <w:pPr>
              <w:snapToGrid w:val="0"/>
              <w:ind w:right="-42"/>
              <w:jc w:val="center"/>
              <w:rPr>
                <w:rFonts w:ascii="Montserrat SemiBold" w:hAnsi="Montserrat SemiBold"/>
                <w:b/>
                <w:bCs/>
                <w:color w:val="9D2449"/>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692282" w:rsidRPr="003B34B0" w:rsidTr="005737AD">
        <w:trPr>
          <w:trHeight w:val="286"/>
        </w:trPr>
        <w:tc>
          <w:tcPr>
            <w:tcW w:w="983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692282" w:rsidRPr="003B34B0" w:rsidRDefault="00692282" w:rsidP="00692282">
            <w:pPr>
              <w:suppressLineNumbers/>
              <w:snapToGrid w:val="0"/>
              <w:ind w:right="247"/>
              <w:rPr>
                <w:rFonts w:ascii="Montserrat SemiBold" w:hAnsi="Montserrat SemiBold"/>
                <w:b/>
                <w:bCs/>
                <w:color w:val="9D2449"/>
                <w:sz w:val="19"/>
                <w:szCs w:val="19"/>
              </w:rPr>
            </w:pPr>
            <w:r>
              <w:rPr>
                <w:rFonts w:ascii="Montserrat SemiBold" w:hAnsi="Montserrat SemiBold"/>
                <w:b/>
                <w:bCs/>
                <w:sz w:val="19"/>
                <w:szCs w:val="19"/>
              </w:rPr>
              <w:t>Descripción de conocimientos, habilidades,</w:t>
            </w:r>
            <w:r w:rsidRPr="00692282">
              <w:rPr>
                <w:rFonts w:ascii="Montserrat SemiBold" w:hAnsi="Montserrat SemiBold"/>
                <w:b/>
                <w:bCs/>
                <w:sz w:val="19"/>
                <w:szCs w:val="19"/>
              </w:rPr>
              <w:t xml:space="preserve"> destrezas</w:t>
            </w:r>
            <w:r>
              <w:rPr>
                <w:rFonts w:ascii="Montserrat SemiBold" w:hAnsi="Montserrat SemiBold"/>
                <w:b/>
                <w:bCs/>
                <w:sz w:val="19"/>
                <w:szCs w:val="19"/>
              </w:rPr>
              <w:t>, actitudes y valores del alumno.</w:t>
            </w:r>
          </w:p>
        </w:tc>
      </w:tr>
      <w:tr w:rsidR="002C702C" w:rsidRPr="003B34B0" w:rsidTr="005737AD">
        <w:trPr>
          <w:trHeight w:val="286"/>
        </w:trPr>
        <w:tc>
          <w:tcPr>
            <w:tcW w:w="6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4.1</w:t>
            </w:r>
          </w:p>
        </w:tc>
        <w:tc>
          <w:tcPr>
            <w:tcW w:w="4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9156F6">
            <w:pPr>
              <w:widowControl/>
              <w:suppressAutoHyphens w:val="0"/>
              <w:jc w:val="both"/>
              <w:rPr>
                <w:rFonts w:ascii="Montserrat Light" w:hAnsi="Montserrat Light"/>
                <w:sz w:val="19"/>
                <w:szCs w:val="19"/>
              </w:rPr>
            </w:pPr>
            <w:r w:rsidRPr="003B34B0">
              <w:rPr>
                <w:rFonts w:ascii="Montserrat Light" w:hAnsi="Montserrat Light"/>
                <w:sz w:val="19"/>
                <w:szCs w:val="19"/>
              </w:rPr>
              <w:t>Enlista l</w:t>
            </w:r>
            <w:r w:rsidR="009156F6">
              <w:rPr>
                <w:rFonts w:ascii="Montserrat Light" w:hAnsi="Montserrat Light"/>
                <w:sz w:val="19"/>
                <w:szCs w:val="19"/>
              </w:rPr>
              <w:t xml:space="preserve">os conocimientos, habilidades </w:t>
            </w:r>
            <w:r w:rsidR="00692282" w:rsidRPr="00692282">
              <w:rPr>
                <w:rFonts w:ascii="Montserrat Light" w:hAnsi="Montserrat Light"/>
                <w:sz w:val="19"/>
                <w:szCs w:val="19"/>
              </w:rPr>
              <w:t>destrezas, actitudes y valores del alumno</w:t>
            </w:r>
            <w:r w:rsidRPr="003B34B0">
              <w:rPr>
                <w:rFonts w:ascii="Montserrat Light" w:hAnsi="Montserrat Light"/>
                <w:sz w:val="19"/>
                <w:szCs w:val="19"/>
              </w:rPr>
              <w:t xml:space="preserve"> correspondientes al nivel bachillerato.</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2C702C">
            <w:pPr>
              <w:suppressLineNumbers/>
              <w:snapToGrid w:val="0"/>
              <w:ind w:left="-339" w:right="247"/>
              <w:jc w:val="center"/>
              <w:rPr>
                <w:rFonts w:ascii="Montserrat SemiBold" w:hAnsi="Montserrat SemiBold"/>
                <w:b/>
                <w:bCs/>
                <w:color w:val="9D2449"/>
                <w:sz w:val="19"/>
                <w:szCs w:val="19"/>
              </w:rPr>
            </w:pP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2C702C">
            <w:pPr>
              <w:suppressLineNumbers/>
              <w:snapToGrid w:val="0"/>
              <w:ind w:right="247"/>
              <w:jc w:val="center"/>
              <w:rPr>
                <w:rFonts w:ascii="Montserrat SemiBold" w:hAnsi="Montserrat SemiBold"/>
                <w:b/>
                <w:bCs/>
                <w:color w:val="9D2449"/>
                <w:sz w:val="19"/>
                <w:szCs w:val="19"/>
              </w:rPr>
            </w:pPr>
          </w:p>
        </w:tc>
        <w:tc>
          <w:tcPr>
            <w:tcW w:w="27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2C702C">
            <w:pPr>
              <w:suppressLineNumbers/>
              <w:snapToGrid w:val="0"/>
              <w:ind w:right="247"/>
              <w:jc w:val="center"/>
              <w:rPr>
                <w:rFonts w:ascii="Montserrat SemiBold" w:hAnsi="Montserrat SemiBold"/>
                <w:b/>
                <w:bCs/>
                <w:color w:val="9D2449"/>
                <w:sz w:val="19"/>
                <w:szCs w:val="19"/>
              </w:rPr>
            </w:pPr>
          </w:p>
        </w:tc>
      </w:tr>
      <w:tr w:rsidR="002C702C" w:rsidRPr="003B34B0" w:rsidTr="005737AD">
        <w:trPr>
          <w:trHeight w:val="382"/>
        </w:trPr>
        <w:tc>
          <w:tcPr>
            <w:tcW w:w="6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4.2</w:t>
            </w:r>
          </w:p>
        </w:tc>
        <w:tc>
          <w:tcPr>
            <w:tcW w:w="4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pStyle w:val="Textoindependiente"/>
              <w:snapToGrid w:val="0"/>
              <w:spacing w:after="0"/>
              <w:jc w:val="both"/>
              <w:rPr>
                <w:rFonts w:ascii="Montserrat Light" w:hAnsi="Montserrat Light" w:cs="Arial"/>
                <w:sz w:val="19"/>
                <w:szCs w:val="19"/>
              </w:rPr>
            </w:pPr>
            <w:r w:rsidRPr="003B34B0">
              <w:rPr>
                <w:rFonts w:ascii="Montserrat Light" w:hAnsi="Montserrat Light" w:cs="Arial"/>
                <w:sz w:val="19"/>
                <w:szCs w:val="19"/>
              </w:rPr>
              <w:t>Enlista actitudes de servicio, relaciones interpersonales y de comunicación.</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27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r>
      <w:tr w:rsidR="002C702C" w:rsidRPr="003B34B0" w:rsidTr="005737AD">
        <w:trPr>
          <w:trHeight w:val="382"/>
        </w:trPr>
        <w:tc>
          <w:tcPr>
            <w:tcW w:w="6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4.3</w:t>
            </w:r>
          </w:p>
        </w:tc>
        <w:tc>
          <w:tcPr>
            <w:tcW w:w="4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pStyle w:val="Textoindependiente"/>
              <w:snapToGrid w:val="0"/>
              <w:spacing w:after="0"/>
              <w:ind w:right="247"/>
              <w:jc w:val="both"/>
              <w:rPr>
                <w:rFonts w:ascii="Montserrat Light" w:hAnsi="Montserrat Light" w:cs="Arial"/>
                <w:sz w:val="19"/>
                <w:szCs w:val="19"/>
              </w:rPr>
            </w:pPr>
            <w:r w:rsidRPr="003B34B0">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programa propedéutico, entre otros. </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27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r>
      <w:tr w:rsidR="002C702C" w:rsidRPr="003B34B0" w:rsidTr="005737AD">
        <w:trPr>
          <w:trHeight w:val="315"/>
        </w:trPr>
        <w:tc>
          <w:tcPr>
            <w:tcW w:w="6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3B34B0">
            <w:pPr>
              <w:jc w:val="center"/>
              <w:rPr>
                <w:rFonts w:ascii="Montserrat SemiBold" w:hAnsi="Montserrat SemiBold"/>
                <w:b/>
                <w:sz w:val="19"/>
                <w:szCs w:val="19"/>
              </w:rPr>
            </w:pPr>
            <w:r w:rsidRPr="003B34B0">
              <w:rPr>
                <w:rFonts w:ascii="Montserrat SemiBold" w:hAnsi="Montserrat SemiBold"/>
                <w:b/>
                <w:sz w:val="19"/>
                <w:szCs w:val="19"/>
              </w:rPr>
              <w:t>4.4</w:t>
            </w:r>
          </w:p>
        </w:tc>
        <w:tc>
          <w:tcPr>
            <w:tcW w:w="4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pStyle w:val="Textoindependiente"/>
              <w:snapToGrid w:val="0"/>
              <w:spacing w:after="0"/>
              <w:ind w:right="247"/>
              <w:jc w:val="both"/>
              <w:rPr>
                <w:rFonts w:ascii="Montserrat Light" w:hAnsi="Montserrat Light" w:cs="Arial"/>
                <w:sz w:val="19"/>
                <w:szCs w:val="19"/>
              </w:rPr>
            </w:pPr>
            <w:r w:rsidRPr="003B34B0">
              <w:rPr>
                <w:rFonts w:ascii="Montserrat Light" w:hAnsi="Montserrat Light" w:cs="Arial"/>
                <w:sz w:val="19"/>
                <w:szCs w:val="19"/>
              </w:rPr>
              <w:t>La institución educativa presenta un curso de inducción dirigido a los estudiantes de nuevo ingreso.</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12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c>
          <w:tcPr>
            <w:tcW w:w="27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8F758B">
            <w:pPr>
              <w:snapToGrid w:val="0"/>
              <w:ind w:right="247"/>
              <w:rPr>
                <w:rFonts w:ascii="Montserrat Light" w:hAnsi="Montserrat Light" w:cs="Arial"/>
                <w:sz w:val="19"/>
                <w:szCs w:val="19"/>
              </w:rPr>
            </w:pPr>
          </w:p>
        </w:tc>
      </w:tr>
      <w:tr w:rsidR="002C702C" w:rsidRPr="003B34B0" w:rsidTr="005737AD">
        <w:trPr>
          <w:trHeight w:val="748"/>
        </w:trPr>
        <w:tc>
          <w:tcPr>
            <w:tcW w:w="473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3 puntos de 4 para tener una Opinión Técnico Académica Favorable.</w:t>
            </w:r>
          </w:p>
        </w:tc>
        <w:tc>
          <w:tcPr>
            <w:tcW w:w="51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C702C" w:rsidRPr="003B34B0" w:rsidRDefault="002C702C" w:rsidP="00C61B4D">
            <w:pPr>
              <w:snapToGrid w:val="0"/>
              <w:spacing w:after="120"/>
              <w:ind w:right="247"/>
              <w:jc w:val="both"/>
              <w:rPr>
                <w:rFonts w:ascii="Montserrat SemiBold" w:hAnsi="Montserrat SemiBold"/>
                <w:b/>
                <w:bCs/>
                <w:color w:val="9D2449"/>
                <w:sz w:val="19"/>
                <w:szCs w:val="19"/>
              </w:rPr>
            </w:pPr>
          </w:p>
          <w:p w:rsidR="002C702C" w:rsidRPr="003B34B0" w:rsidRDefault="002C702C" w:rsidP="003B34B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 /4</w:t>
            </w:r>
          </w:p>
        </w:tc>
      </w:tr>
      <w:tr w:rsidR="002C702C" w:rsidRPr="003B34B0" w:rsidTr="00901686">
        <w:trPr>
          <w:trHeight w:val="5324"/>
        </w:trPr>
        <w:tc>
          <w:tcPr>
            <w:tcW w:w="983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2C702C" w:rsidRPr="003B34B0" w:rsidRDefault="002C702C" w:rsidP="003B34B0">
            <w:pPr>
              <w:rPr>
                <w:rFonts w:ascii="Montserrat Light" w:hAnsi="Montserrat Light" w:cs="Arial"/>
                <w:b/>
                <w:sz w:val="19"/>
                <w:szCs w:val="19"/>
              </w:rPr>
            </w:pPr>
            <w:r w:rsidRPr="003B34B0">
              <w:rPr>
                <w:rFonts w:ascii="Montserrat SemiBold" w:hAnsi="Montserrat SemiBold"/>
                <w:b/>
                <w:sz w:val="19"/>
                <w:szCs w:val="19"/>
              </w:rPr>
              <w:t>Observaciones generales al Criterio</w:t>
            </w:r>
          </w:p>
        </w:tc>
      </w:tr>
    </w:tbl>
    <w:p w:rsidR="00397507" w:rsidRDefault="00397507">
      <w:pPr>
        <w:widowControl/>
        <w:suppressAutoHyphens w:val="0"/>
        <w:rPr>
          <w:rFonts w:ascii="Montserrat" w:eastAsia="Calibri" w:hAnsi="Montserrat" w:cs="Arial"/>
          <w:b/>
          <w:bCs/>
          <w:caps/>
          <w:color w:val="9D2449"/>
          <w:kern w:val="20"/>
          <w:sz w:val="20"/>
          <w:szCs w:val="20"/>
          <w:lang w:val="es-ES"/>
        </w:rPr>
      </w:pPr>
      <w:r>
        <w:rPr>
          <w:lang w:val="es-ES"/>
        </w:rPr>
        <w:br w:type="page"/>
      </w:r>
    </w:p>
    <w:p w:rsidR="00766332" w:rsidRPr="003B34B0" w:rsidRDefault="002C702C" w:rsidP="00195E09">
      <w:pPr>
        <w:pStyle w:val="Criterios8"/>
        <w:rPr>
          <w:sz w:val="19"/>
          <w:szCs w:val="19"/>
        </w:rPr>
      </w:pPr>
      <w:r>
        <w:rPr>
          <w:lang w:val="es-ES"/>
        </w:rPr>
        <w:lastRenderedPageBreak/>
        <w:t xml:space="preserve"> </w:t>
      </w:r>
      <w:r w:rsidR="00834317" w:rsidRPr="003B34B0">
        <w:rPr>
          <w:sz w:val="19"/>
          <w:szCs w:val="19"/>
          <w:lang w:val="es-ES"/>
        </w:rPr>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4252"/>
        <w:gridCol w:w="993"/>
        <w:gridCol w:w="992"/>
        <w:gridCol w:w="2987"/>
        <w:gridCol w:w="8"/>
      </w:tblGrid>
      <w:tr w:rsidR="00BF0B0E" w:rsidRPr="003B34B0" w:rsidTr="005737AD">
        <w:trPr>
          <w:gridAfter w:val="1"/>
          <w:wAfter w:w="8" w:type="dxa"/>
          <w:trHeight w:val="230"/>
          <w:jc w:val="center"/>
        </w:trPr>
        <w:tc>
          <w:tcPr>
            <w:tcW w:w="5093" w:type="dxa"/>
            <w:gridSpan w:val="2"/>
            <w:vMerge w:val="restart"/>
            <w:shd w:val="clear" w:color="auto" w:fill="D4C19C"/>
            <w:vAlign w:val="center"/>
          </w:tcPr>
          <w:p w:rsidR="00BF0B0E" w:rsidRPr="003B34B0" w:rsidRDefault="00F518A9" w:rsidP="005737AD">
            <w:pPr>
              <w:suppressLineNumbers/>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rsidR="00BF0B0E" w:rsidRPr="003B34B0" w:rsidRDefault="00BF0B0E" w:rsidP="005737AD">
            <w:pPr>
              <w:snapToGrid w:val="0"/>
              <w:ind w:right="-1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7" w:type="dxa"/>
            <w:vMerge w:val="restart"/>
            <w:shd w:val="clear" w:color="auto" w:fill="D4C19C"/>
            <w:vAlign w:val="center"/>
          </w:tcPr>
          <w:p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rsidTr="005737AD">
        <w:trPr>
          <w:gridAfter w:val="1"/>
          <w:wAfter w:w="8" w:type="dxa"/>
          <w:trHeight w:val="388"/>
          <w:jc w:val="center"/>
        </w:trPr>
        <w:tc>
          <w:tcPr>
            <w:tcW w:w="5093" w:type="dxa"/>
            <w:gridSpan w:val="2"/>
            <w:vMerge/>
            <w:shd w:val="clear" w:color="auto" w:fill="D9D9D9"/>
          </w:tcPr>
          <w:p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7" w:type="dxa"/>
            <w:vMerge/>
            <w:shd w:val="clear" w:color="auto" w:fill="D9D9D9"/>
            <w:vAlign w:val="center"/>
          </w:tcPr>
          <w:p w:rsidR="00BF0B0E" w:rsidRPr="003B34B0" w:rsidRDefault="00BF0B0E" w:rsidP="00302EC2">
            <w:pPr>
              <w:snapToGrid w:val="0"/>
              <w:ind w:right="425"/>
              <w:jc w:val="center"/>
              <w:rPr>
                <w:rFonts w:ascii="Montserrat Light" w:hAnsi="Montserrat Light"/>
                <w:sz w:val="19"/>
                <w:szCs w:val="19"/>
              </w:rPr>
            </w:pPr>
          </w:p>
        </w:tc>
      </w:tr>
      <w:tr w:rsidR="0097134E" w:rsidRPr="003B34B0" w:rsidTr="00195E09">
        <w:trPr>
          <w:trHeight w:val="350"/>
          <w:jc w:val="center"/>
        </w:trPr>
        <w:tc>
          <w:tcPr>
            <w:tcW w:w="10073" w:type="dxa"/>
            <w:gridSpan w:val="6"/>
            <w:tcBorders>
              <w:bottom w:val="single" w:sz="8" w:space="0" w:color="A6A6A6" w:themeColor="background1" w:themeShade="A6"/>
            </w:tcBorders>
            <w:shd w:val="clear" w:color="auto" w:fill="D9D9D9" w:themeFill="background1" w:themeFillShade="D9"/>
            <w:vAlign w:val="center"/>
          </w:tcPr>
          <w:p w:rsidR="0097134E" w:rsidRPr="003B34B0" w:rsidRDefault="0097134E" w:rsidP="002C702C">
            <w:pPr>
              <w:widowControl/>
              <w:suppressAutoHyphens w:val="0"/>
              <w:snapToGrid w:val="0"/>
              <w:ind w:left="430"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widowControl/>
              <w:suppressAutoHyphens w:val="0"/>
              <w:snapToGrid w:val="0"/>
              <w:ind w:left="5" w:hanging="5"/>
              <w:jc w:val="center"/>
              <w:rPr>
                <w:rFonts w:ascii="Montserrat Medium" w:hAnsi="Montserrat Medium"/>
                <w:b/>
                <w:kern w:val="2"/>
                <w:sz w:val="19"/>
                <w:szCs w:val="19"/>
                <w:lang w:val="es-ES_tradnl"/>
              </w:rPr>
            </w:pPr>
            <w:r>
              <w:rPr>
                <w:rFonts w:ascii="Montserrat Medium" w:hAnsi="Montserrat Medium"/>
                <w:b/>
                <w:sz w:val="19"/>
                <w:szCs w:val="19"/>
                <w:lang w:val="es-ES_tradnl"/>
              </w:rPr>
              <w:t>5.1</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hAnsi="Montserrat Light"/>
                <w:bCs/>
                <w:sz w:val="19"/>
                <w:szCs w:val="19"/>
              </w:rPr>
            </w:pPr>
            <w:r w:rsidRPr="00184FE9">
              <w:rPr>
                <w:rFonts w:ascii="Montserrat Light" w:hAnsi="Montserrat Light"/>
                <w:sz w:val="19"/>
                <w:szCs w:val="19"/>
                <w:lang w:val="es-ES_tradnl"/>
              </w:rPr>
              <w:t>Presenta y fundamenta el modelo educativo del plan y programa de estudios.</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widowControl/>
              <w:suppressAutoHyphens w:val="0"/>
              <w:snapToGrid w:val="0"/>
              <w:ind w:left="5" w:hanging="5"/>
              <w:jc w:val="center"/>
              <w:rPr>
                <w:rFonts w:ascii="Montserrat Medium" w:hAnsi="Montserrat Medium"/>
                <w:b/>
                <w:sz w:val="19"/>
                <w:szCs w:val="19"/>
                <w:lang w:val="es-ES_tradnl"/>
              </w:rPr>
            </w:pPr>
            <w:r>
              <w:rPr>
                <w:rFonts w:ascii="Montserrat Medium" w:hAnsi="Montserrat Medium"/>
                <w:b/>
                <w:sz w:val="19"/>
                <w:szCs w:val="19"/>
                <w:lang w:val="es-ES_tradnl"/>
              </w:rPr>
              <w:t>5.2</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hAnsi="Montserrat Light"/>
                <w:sz w:val="19"/>
                <w:szCs w:val="19"/>
                <w:lang w:val="es-ES_tradnl"/>
              </w:rPr>
            </w:pPr>
            <w:r w:rsidRPr="00184FE9">
              <w:rPr>
                <w:rFonts w:ascii="Montserrat Light" w:hAnsi="Montserrat Light"/>
                <w:sz w:val="19"/>
                <w:szCs w:val="19"/>
                <w:lang w:val="es-ES_tradnl"/>
              </w:rPr>
              <w:t>Presenta e</w:t>
            </w:r>
            <w:r w:rsidRPr="00184FE9">
              <w:rPr>
                <w:rFonts w:ascii="Montserrat Light" w:eastAsia="Calibri" w:hAnsi="Montserrat Light"/>
                <w:sz w:val="19"/>
                <w:szCs w:val="19"/>
              </w:rPr>
              <w:t>l objetivo general del plan de estudios, congruente con el campo disciplinar y pertinente con las necesidades de salud.</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widowControl/>
              <w:suppressAutoHyphens w:val="0"/>
              <w:snapToGrid w:val="0"/>
              <w:ind w:left="5" w:hanging="5"/>
              <w:jc w:val="center"/>
              <w:rPr>
                <w:rFonts w:ascii="Montserrat Medium" w:hAnsi="Montserrat Medium"/>
                <w:b/>
                <w:sz w:val="19"/>
                <w:szCs w:val="19"/>
                <w:lang w:val="es-ES_tradnl"/>
              </w:rPr>
            </w:pPr>
            <w:r>
              <w:rPr>
                <w:rFonts w:ascii="Montserrat Medium" w:hAnsi="Montserrat Medium"/>
                <w:b/>
                <w:sz w:val="19"/>
                <w:szCs w:val="19"/>
                <w:lang w:val="es-ES_tradnl"/>
              </w:rPr>
              <w:t>5.3</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hAnsi="Montserrat Light"/>
                <w:sz w:val="19"/>
                <w:szCs w:val="19"/>
                <w:lang w:val="es-ES_tradnl"/>
              </w:rPr>
            </w:pPr>
            <w:r w:rsidRPr="00184FE9">
              <w:rPr>
                <w:rFonts w:ascii="Montserrat Light" w:hAnsi="Montserrat Light"/>
                <w:sz w:val="19"/>
                <w:szCs w:val="19"/>
                <w:lang w:val="es-ES_tradnl"/>
              </w:rPr>
              <w:t>El plan y programas vinculan la filosofía, la ciencia y la técnica tomando en cuenta los derechos humanos.</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widowControl/>
              <w:suppressAutoHyphens w:val="0"/>
              <w:snapToGrid w:val="0"/>
              <w:ind w:left="5" w:hanging="5"/>
              <w:jc w:val="center"/>
              <w:rPr>
                <w:rFonts w:ascii="Montserrat Medium" w:hAnsi="Montserrat Medium"/>
                <w:b/>
                <w:sz w:val="19"/>
                <w:szCs w:val="19"/>
                <w:lang w:val="es-ES_tradnl"/>
              </w:rPr>
            </w:pPr>
            <w:r>
              <w:rPr>
                <w:rFonts w:ascii="Montserrat Medium" w:eastAsia="Calibri" w:hAnsi="Montserrat Medium"/>
                <w:b/>
                <w:sz w:val="19"/>
                <w:szCs w:val="19"/>
              </w:rPr>
              <w:t>5.4</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hAnsi="Montserrat Light"/>
                <w:sz w:val="19"/>
                <w:szCs w:val="19"/>
                <w:lang w:val="es-ES_tradnl"/>
              </w:rPr>
            </w:pPr>
            <w:r w:rsidRPr="00184FE9">
              <w:rPr>
                <w:rFonts w:ascii="Montserrat Light" w:hAnsi="Montserrat Light"/>
                <w:sz w:val="19"/>
                <w:szCs w:val="19"/>
                <w:lang w:val="es-ES_tradnl"/>
              </w:rPr>
              <w:t xml:space="preserve">Presenta un programa de tutorías </w:t>
            </w:r>
            <w:r w:rsidRPr="00184FE9">
              <w:rPr>
                <w:rFonts w:ascii="Montserrat Light" w:hAnsi="Montserrat Light"/>
                <w:bCs/>
                <w:sz w:val="19"/>
                <w:szCs w:val="19"/>
              </w:rPr>
              <w:t>orientado a la asesoría y atención individualizada de los estudiantes.</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184FE9" w:rsidTr="00184FE9">
        <w:trPr>
          <w:gridAfter w:val="1"/>
          <w:wAfter w:w="8" w:type="dxa"/>
          <w:trHeight w:val="350"/>
          <w:jc w:val="center"/>
        </w:trPr>
        <w:tc>
          <w:tcPr>
            <w:tcW w:w="10065" w:type="dxa"/>
            <w:gridSpan w:val="5"/>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D9D9D9" w:themeFill="background1" w:themeFillShade="D9"/>
          </w:tcPr>
          <w:p w:rsidR="00184FE9" w:rsidRPr="00184FE9" w:rsidRDefault="005737AD" w:rsidP="00195E09">
            <w:pPr>
              <w:widowControl/>
              <w:suppressAutoHyphens w:val="0"/>
              <w:snapToGrid w:val="0"/>
              <w:ind w:left="430" w:right="425"/>
              <w:rPr>
                <w:rFonts w:ascii="Montserrat SemiBold" w:hAnsi="Montserrat SemiBold" w:cs="Arial"/>
                <w:b/>
                <w:bCs/>
                <w:sz w:val="19"/>
                <w:szCs w:val="19"/>
              </w:rPr>
            </w:pPr>
            <w:r>
              <w:rPr>
                <w:rFonts w:ascii="Montserrat SemiBold" w:hAnsi="Montserrat SemiBold" w:cs="Arial"/>
                <w:b/>
                <w:bCs/>
                <w:sz w:val="19"/>
                <w:szCs w:val="19"/>
              </w:rPr>
              <w:t xml:space="preserve">Mapa </w:t>
            </w:r>
            <w:r w:rsidR="00184FE9" w:rsidRPr="00184FE9">
              <w:rPr>
                <w:rFonts w:ascii="Montserrat SemiBold" w:hAnsi="Montserrat SemiBold" w:cs="Arial"/>
                <w:b/>
                <w:bCs/>
                <w:sz w:val="19"/>
                <w:szCs w:val="19"/>
              </w:rPr>
              <w:t>curricular</w:t>
            </w: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widowControl/>
              <w:tabs>
                <w:tab w:val="left" w:pos="8774"/>
              </w:tabs>
              <w:suppressAutoHyphens w:val="0"/>
              <w:snapToGrid w:val="0"/>
              <w:ind w:left="5" w:hanging="5"/>
              <w:jc w:val="center"/>
              <w:rPr>
                <w:rFonts w:ascii="Montserrat Medium" w:eastAsia="Calibri" w:hAnsi="Montserrat Medium"/>
                <w:b/>
                <w:kern w:val="2"/>
                <w:sz w:val="19"/>
                <w:szCs w:val="19"/>
                <w:lang w:val="es-ES_tradnl"/>
              </w:rPr>
            </w:pPr>
            <w:r>
              <w:rPr>
                <w:rFonts w:ascii="Montserrat Medium" w:eastAsia="Calibri" w:hAnsi="Montserrat Medium"/>
                <w:b/>
                <w:sz w:val="19"/>
                <w:szCs w:val="19"/>
                <w:lang w:val="es-ES_tradnl"/>
              </w:rPr>
              <w:t>5.5</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eastAsia="Calibri" w:hAnsi="Montserrat Light"/>
                <w:sz w:val="19"/>
                <w:szCs w:val="19"/>
              </w:rPr>
            </w:pPr>
            <w:r w:rsidRPr="00184FE9">
              <w:rPr>
                <w:rFonts w:ascii="Montserrat Light" w:hAnsi="Montserrat Light"/>
                <w:bCs/>
                <w:sz w:val="19"/>
                <w:szCs w:val="19"/>
              </w:rPr>
              <w:t>El mapa curricular presenta una coherencia vertical, horizontal y transversal, congruente con el campo disciplinar y el perfil profesional.</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spacing w:after="120"/>
              <w:ind w:left="5" w:hanging="5"/>
              <w:jc w:val="center"/>
              <w:rPr>
                <w:rFonts w:ascii="Montserrat Medium" w:hAnsi="Montserrat Medium"/>
                <w:b/>
                <w:sz w:val="19"/>
                <w:szCs w:val="19"/>
              </w:rPr>
            </w:pPr>
            <w:r>
              <w:rPr>
                <w:rFonts w:ascii="Montserrat Medium" w:hAnsi="Montserrat Medium"/>
                <w:b/>
                <w:sz w:val="19"/>
                <w:szCs w:val="19"/>
              </w:rPr>
              <w:t>5.6</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pStyle w:val="Default"/>
              <w:ind w:right="132"/>
              <w:jc w:val="both"/>
              <w:rPr>
                <w:rFonts w:ascii="Montserrat Light" w:eastAsia="Calibri" w:hAnsi="Montserrat Light"/>
                <w:sz w:val="19"/>
                <w:szCs w:val="19"/>
                <w:lang w:val="es-ES_tradnl"/>
              </w:rPr>
            </w:pPr>
            <w:r w:rsidRPr="00184FE9">
              <w:rPr>
                <w:rFonts w:ascii="Montserrat Light" w:eastAsia="Calibri" w:hAnsi="Montserrat Light"/>
                <w:sz w:val="19"/>
                <w:szCs w:val="19"/>
                <w:lang w:val="es-ES_tradnl"/>
              </w:rPr>
              <w:t xml:space="preserve">Dentro de las horas bajo supervisión docente conforme a normatividad por SEP (un mínimo de 5,700 </w:t>
            </w:r>
            <w:proofErr w:type="spellStart"/>
            <w:r w:rsidRPr="00184FE9">
              <w:rPr>
                <w:rFonts w:ascii="Montserrat Light" w:eastAsia="Calibri" w:hAnsi="Montserrat Light"/>
                <w:sz w:val="19"/>
                <w:szCs w:val="19"/>
                <w:lang w:val="es-ES_tradnl"/>
              </w:rPr>
              <w:t>hrs</w:t>
            </w:r>
            <w:proofErr w:type="spellEnd"/>
            <w:r w:rsidRPr="00184FE9">
              <w:rPr>
                <w:rFonts w:ascii="Montserrat Light" w:eastAsia="Calibri" w:hAnsi="Montserrat Light"/>
                <w:sz w:val="19"/>
                <w:szCs w:val="19"/>
                <w:lang w:val="es-ES_tradnl"/>
              </w:rPr>
              <w:t xml:space="preserve">, :Teoría: 2,810 </w:t>
            </w:r>
            <w:proofErr w:type="spellStart"/>
            <w:r w:rsidRPr="00184FE9">
              <w:rPr>
                <w:rFonts w:ascii="Montserrat Light" w:eastAsia="Calibri" w:hAnsi="Montserrat Light"/>
                <w:sz w:val="19"/>
                <w:szCs w:val="19"/>
                <w:lang w:val="es-ES_tradnl"/>
              </w:rPr>
              <w:t>hrs</w:t>
            </w:r>
            <w:proofErr w:type="spellEnd"/>
            <w:r w:rsidRPr="00184FE9">
              <w:rPr>
                <w:rFonts w:ascii="Montserrat Light" w:eastAsia="Calibri" w:hAnsi="Montserrat Light"/>
                <w:sz w:val="19"/>
                <w:szCs w:val="19"/>
                <w:lang w:val="es-ES_tradnl"/>
              </w:rPr>
              <w:t xml:space="preserve"> y Práctica: 2890 </w:t>
            </w:r>
            <w:proofErr w:type="spellStart"/>
            <w:r w:rsidRPr="00184FE9">
              <w:rPr>
                <w:rFonts w:ascii="Montserrat Light" w:eastAsia="Calibri" w:hAnsi="Montserrat Light"/>
                <w:sz w:val="19"/>
                <w:szCs w:val="19"/>
                <w:lang w:val="es-ES_tradnl"/>
              </w:rPr>
              <w:t>hrs</w:t>
            </w:r>
            <w:proofErr w:type="spellEnd"/>
            <w:r w:rsidRPr="00184FE9">
              <w:rPr>
                <w:rFonts w:ascii="Montserrat Light" w:eastAsia="Calibri" w:hAnsi="Montserrat Light"/>
                <w:sz w:val="19"/>
                <w:szCs w:val="19"/>
                <w:lang w:val="es-ES_tradnl"/>
              </w:rPr>
              <w:t xml:space="preserve">) </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725"/>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spacing w:after="120"/>
              <w:ind w:left="5" w:hanging="5"/>
              <w:jc w:val="center"/>
              <w:rPr>
                <w:rFonts w:ascii="Montserrat Medium" w:hAnsi="Montserrat Medium"/>
                <w:b/>
                <w:sz w:val="19"/>
                <w:szCs w:val="19"/>
              </w:rPr>
            </w:pPr>
            <w:r>
              <w:rPr>
                <w:rFonts w:ascii="Montserrat Medium" w:hAnsi="Montserrat Medium"/>
                <w:b/>
                <w:sz w:val="19"/>
                <w:szCs w:val="19"/>
              </w:rPr>
              <w:t>5.7</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spacing w:after="120"/>
              <w:ind w:right="132"/>
              <w:jc w:val="both"/>
              <w:rPr>
                <w:rFonts w:ascii="Montserrat Light" w:hAnsi="Montserrat Light"/>
                <w:sz w:val="19"/>
                <w:szCs w:val="19"/>
              </w:rPr>
            </w:pPr>
            <w:r w:rsidRPr="00184FE9">
              <w:rPr>
                <w:rFonts w:ascii="Montserrat Light" w:hAnsi="Montserrat Light"/>
                <w:sz w:val="19"/>
                <w:szCs w:val="19"/>
              </w:rPr>
              <w:t>Plantea la duración de cada unidad, módulo o asignatura, clave y seriación correspondiente.</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spacing w:after="120"/>
              <w:ind w:left="5" w:hanging="5"/>
              <w:jc w:val="center"/>
              <w:rPr>
                <w:rFonts w:ascii="Montserrat Medium" w:hAnsi="Montserrat Medium"/>
                <w:b/>
                <w:sz w:val="19"/>
                <w:szCs w:val="19"/>
              </w:rPr>
            </w:pPr>
            <w:r>
              <w:rPr>
                <w:rFonts w:ascii="Montserrat Medium" w:hAnsi="Montserrat Medium"/>
                <w:b/>
                <w:sz w:val="19"/>
                <w:szCs w:val="19"/>
              </w:rPr>
              <w:t>5.8</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spacing w:after="120"/>
              <w:ind w:right="132"/>
              <w:jc w:val="both"/>
              <w:rPr>
                <w:rFonts w:ascii="Montserrat Light" w:hAnsi="Montserrat Light"/>
                <w:sz w:val="19"/>
                <w:szCs w:val="19"/>
              </w:rPr>
            </w:pPr>
            <w:r w:rsidRPr="00184FE9">
              <w:rPr>
                <w:rFonts w:ascii="Montserrat Light" w:hAnsi="Montserrat Light"/>
                <w:bCs/>
                <w:sz w:val="19"/>
                <w:szCs w:val="19"/>
              </w:rPr>
              <w:t xml:space="preserve">El plan de estudio deberá contener asignaturas de ciencias básicas, bases farmacológicas e </w:t>
            </w:r>
            <w:proofErr w:type="spellStart"/>
            <w:r w:rsidRPr="00184FE9">
              <w:rPr>
                <w:rFonts w:ascii="Montserrat Light" w:hAnsi="Montserrat Light"/>
                <w:bCs/>
                <w:sz w:val="19"/>
                <w:szCs w:val="19"/>
              </w:rPr>
              <w:t>imagenología</w:t>
            </w:r>
            <w:proofErr w:type="spellEnd"/>
            <w:r w:rsidRPr="00184FE9">
              <w:rPr>
                <w:rFonts w:ascii="Montserrat Light" w:hAnsi="Montserrat Light"/>
                <w:bCs/>
                <w:sz w:val="19"/>
                <w:szCs w:val="19"/>
              </w:rPr>
              <w:t>.</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904"/>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spacing w:after="120"/>
              <w:ind w:left="5" w:hanging="5"/>
              <w:jc w:val="center"/>
              <w:rPr>
                <w:rFonts w:ascii="Montserrat Medium" w:hAnsi="Montserrat Medium"/>
                <w:b/>
                <w:sz w:val="19"/>
                <w:szCs w:val="19"/>
                <w:lang w:val="es-ES_tradnl"/>
              </w:rPr>
            </w:pPr>
            <w:r>
              <w:rPr>
                <w:rFonts w:ascii="Montserrat Medium" w:hAnsi="Montserrat Medium"/>
                <w:b/>
                <w:sz w:val="19"/>
                <w:szCs w:val="19"/>
                <w:lang w:val="es-ES_tradnl"/>
              </w:rPr>
              <w:t>5.9</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spacing w:after="120"/>
              <w:ind w:right="132"/>
              <w:jc w:val="both"/>
              <w:rPr>
                <w:rFonts w:ascii="Montserrat Light" w:hAnsi="Montserrat Light"/>
                <w:sz w:val="19"/>
                <w:szCs w:val="19"/>
              </w:rPr>
            </w:pPr>
            <w:r w:rsidRPr="00184FE9">
              <w:rPr>
                <w:rFonts w:ascii="Montserrat Light" w:hAnsi="Montserrat Light"/>
                <w:sz w:val="19"/>
                <w:szCs w:val="19"/>
              </w:rPr>
              <w:t>Indica el porcentaje de la práctica dentro de la Institución Educativa y en escenarios reales, congruente con los programas de estudio.</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spacing w:after="120"/>
              <w:ind w:left="5" w:hanging="5"/>
              <w:jc w:val="center"/>
              <w:rPr>
                <w:rFonts w:ascii="Montserrat Medium" w:hAnsi="Montserrat Medium"/>
                <w:b/>
                <w:sz w:val="19"/>
                <w:szCs w:val="19"/>
                <w:lang w:val="es-ES_tradnl"/>
              </w:rPr>
            </w:pPr>
            <w:r>
              <w:rPr>
                <w:rFonts w:ascii="Montserrat Medium" w:hAnsi="Montserrat Medium"/>
                <w:b/>
                <w:sz w:val="19"/>
                <w:szCs w:val="19"/>
                <w:lang w:val="es-ES_tradnl"/>
              </w:rPr>
              <w:t>5.10</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spacing w:after="120"/>
              <w:ind w:right="132"/>
              <w:jc w:val="both"/>
              <w:rPr>
                <w:rFonts w:ascii="Montserrat Light" w:hAnsi="Montserrat Light"/>
                <w:sz w:val="19"/>
                <w:szCs w:val="19"/>
                <w:lang w:val="es-ES_tradnl"/>
              </w:rPr>
            </w:pPr>
            <w:r w:rsidRPr="00184FE9">
              <w:rPr>
                <w:rFonts w:ascii="Montserrat Light" w:hAnsi="Montserrat Light"/>
                <w:sz w:val="19"/>
                <w:szCs w:val="19"/>
                <w:lang w:val="es-ES_tradnl"/>
              </w:rPr>
              <w:t>Contempla aspectos relacionados con la atención primaria, promoción de la salud y prevención de riesgos.</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184FE9" w:rsidRPr="003B34B0" w:rsidTr="005737AD">
        <w:trPr>
          <w:gridAfter w:val="1"/>
          <w:wAfter w:w="8" w:type="dxa"/>
          <w:trHeight w:val="350"/>
          <w:jc w:val="center"/>
        </w:trPr>
        <w:tc>
          <w:tcPr>
            <w:tcW w:w="841" w:type="dxa"/>
            <w:tcBorders>
              <w:top w:val="single" w:sz="4" w:space="0" w:color="auto"/>
              <w:left w:val="single" w:sz="4" w:space="0" w:color="auto"/>
              <w:bottom w:val="single" w:sz="4" w:space="0" w:color="auto"/>
              <w:right w:val="nil"/>
            </w:tcBorders>
          </w:tcPr>
          <w:p w:rsidR="00184FE9" w:rsidRDefault="00184FE9" w:rsidP="00184FE9">
            <w:pPr>
              <w:jc w:val="center"/>
              <w:rPr>
                <w:rFonts w:ascii="Montserrat Medium" w:hAnsi="Montserrat Medium"/>
                <w:b/>
                <w:kern w:val="2"/>
                <w:sz w:val="19"/>
                <w:szCs w:val="19"/>
              </w:rPr>
            </w:pPr>
            <w:r>
              <w:rPr>
                <w:rFonts w:ascii="Montserrat Medium" w:hAnsi="Montserrat Medium"/>
                <w:b/>
                <w:sz w:val="19"/>
                <w:szCs w:val="19"/>
              </w:rPr>
              <w:t>5.11</w:t>
            </w:r>
          </w:p>
        </w:tc>
        <w:tc>
          <w:tcPr>
            <w:tcW w:w="4252" w:type="dxa"/>
            <w:tcBorders>
              <w:top w:val="single" w:sz="4" w:space="0" w:color="auto"/>
              <w:left w:val="nil"/>
              <w:bottom w:val="single" w:sz="4" w:space="0" w:color="auto"/>
              <w:right w:val="single" w:sz="4" w:space="0" w:color="auto"/>
            </w:tcBorders>
            <w:vAlign w:val="center"/>
          </w:tcPr>
          <w:p w:rsidR="00184FE9" w:rsidRPr="00184FE9" w:rsidRDefault="00184FE9" w:rsidP="00571DD1">
            <w:pPr>
              <w:widowControl/>
              <w:suppressAutoHyphens w:val="0"/>
              <w:snapToGrid w:val="0"/>
              <w:ind w:right="132"/>
              <w:jc w:val="both"/>
              <w:rPr>
                <w:rFonts w:ascii="Montserrat Light" w:eastAsia="Calibri" w:hAnsi="Montserrat Light"/>
                <w:sz w:val="19"/>
                <w:szCs w:val="19"/>
              </w:rPr>
            </w:pPr>
            <w:r w:rsidRPr="00184FE9">
              <w:rPr>
                <w:rFonts w:ascii="Montserrat Light" w:eastAsia="Calibri" w:hAnsi="Montserrat Light"/>
                <w:sz w:val="19"/>
                <w:szCs w:val="19"/>
                <w:lang w:val="es-ES_tradnl"/>
              </w:rPr>
              <w:t>Los</w:t>
            </w:r>
            <w:r w:rsidRPr="00184FE9">
              <w:rPr>
                <w:rFonts w:ascii="Montserrat Light" w:eastAsia="Calibri" w:hAnsi="Montserrat Light"/>
                <w:sz w:val="19"/>
                <w:szCs w:val="19"/>
              </w:rPr>
              <w:t xml:space="preserve"> programas de estudio </w:t>
            </w:r>
            <w:r w:rsidRPr="00184FE9">
              <w:rPr>
                <w:rFonts w:ascii="Montserrat Light" w:hAnsi="Montserrat Light"/>
                <w:sz w:val="19"/>
                <w:szCs w:val="19"/>
                <w:lang w:val="es-ES_tradnl"/>
              </w:rPr>
              <w:t xml:space="preserve">presentan </w:t>
            </w:r>
            <w:r w:rsidRPr="00184FE9">
              <w:rPr>
                <w:rFonts w:ascii="Montserrat Light" w:hAnsi="Montserrat Light"/>
                <w:bCs/>
                <w:sz w:val="19"/>
                <w:szCs w:val="19"/>
              </w:rPr>
              <w:t>objetivos o competencias susceptibles de evaluación en términos de habilidades, conocimientos y actitudes.</w:t>
            </w:r>
          </w:p>
        </w:tc>
        <w:tc>
          <w:tcPr>
            <w:tcW w:w="993"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2987"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bl>
    <w:p w:rsidR="00184FE9" w:rsidRDefault="00184FE9">
      <w:r>
        <w:br w:type="page"/>
      </w:r>
    </w:p>
    <w:tbl>
      <w:tblPr>
        <w:tblW w:w="10055"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841"/>
        <w:gridCol w:w="4251"/>
        <w:gridCol w:w="992"/>
        <w:gridCol w:w="852"/>
        <w:gridCol w:w="3119"/>
      </w:tblGrid>
      <w:tr w:rsidR="00571DD1" w:rsidRPr="003B34B0" w:rsidTr="005737AD">
        <w:trPr>
          <w:trHeight w:val="350"/>
          <w:jc w:val="center"/>
        </w:trPr>
        <w:tc>
          <w:tcPr>
            <w:tcW w:w="509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1DD1" w:rsidRPr="003B34B0" w:rsidRDefault="00F518A9" w:rsidP="005737AD">
            <w:pPr>
              <w:suppressLineNumbers/>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18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1DD1" w:rsidRPr="003B34B0" w:rsidRDefault="00571DD1" w:rsidP="00571DD1">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1DD1" w:rsidRPr="003B34B0" w:rsidRDefault="00571DD1" w:rsidP="00571DD1">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71DD1" w:rsidRPr="003B34B0" w:rsidTr="005737AD">
        <w:trPr>
          <w:trHeight w:val="350"/>
          <w:jc w:val="center"/>
        </w:trPr>
        <w:tc>
          <w:tcPr>
            <w:tcW w:w="509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571DD1" w:rsidRPr="00184FE9" w:rsidRDefault="00571DD1" w:rsidP="00571DD1">
            <w:pPr>
              <w:widowControl/>
              <w:suppressAutoHyphens w:val="0"/>
              <w:snapToGrid w:val="0"/>
              <w:ind w:right="247"/>
              <w:jc w:val="both"/>
              <w:rPr>
                <w:rFonts w:ascii="Montserrat Light" w:hAnsi="Montserrat Light"/>
                <w:bCs/>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1DD1" w:rsidRPr="003B34B0" w:rsidRDefault="00571DD1" w:rsidP="00571DD1">
            <w:pPr>
              <w:widowControl/>
              <w:suppressAutoHyphens w:val="0"/>
              <w:snapToGrid w:val="0"/>
              <w:jc w:val="center"/>
              <w:rPr>
                <w:rFonts w:ascii="Montserrat Light" w:hAnsi="Montserrat Light"/>
                <w:sz w:val="19"/>
                <w:szCs w:val="19"/>
              </w:rPr>
            </w:pPr>
            <w:r w:rsidRPr="003B34B0">
              <w:rPr>
                <w:rFonts w:ascii="Montserrat SemiBold" w:hAnsi="Montserrat SemiBold"/>
                <w:b/>
                <w:bCs/>
                <w:color w:val="9D2449"/>
                <w:sz w:val="19"/>
                <w:szCs w:val="19"/>
              </w:rPr>
              <w:t>Si=1</w:t>
            </w: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571DD1" w:rsidRPr="003B34B0" w:rsidRDefault="00571DD1" w:rsidP="00571DD1">
            <w:pPr>
              <w:widowControl/>
              <w:suppressAutoHyphens w:val="0"/>
              <w:snapToGrid w:val="0"/>
              <w:jc w:val="center"/>
              <w:rPr>
                <w:rFonts w:ascii="Montserrat Light" w:hAnsi="Montserrat Light"/>
                <w:sz w:val="19"/>
                <w:szCs w:val="19"/>
              </w:rPr>
            </w:pPr>
            <w:r w:rsidRPr="003B34B0">
              <w:rPr>
                <w:rFonts w:ascii="Montserrat SemiBold" w:hAnsi="Montserrat SemiBold"/>
                <w:b/>
                <w:bCs/>
                <w:color w:val="9D2449"/>
                <w:sz w:val="19"/>
                <w:szCs w:val="19"/>
              </w:rPr>
              <w:t>No=0</w:t>
            </w:r>
          </w:p>
        </w:tc>
        <w:tc>
          <w:tcPr>
            <w:tcW w:w="311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571DD1" w:rsidRPr="003B34B0" w:rsidRDefault="00571DD1" w:rsidP="00571DD1">
            <w:pPr>
              <w:widowControl/>
              <w:suppressAutoHyphens w:val="0"/>
              <w:snapToGrid w:val="0"/>
              <w:ind w:left="430" w:right="425"/>
              <w:rPr>
                <w:rFonts w:ascii="Montserrat Light" w:hAnsi="Montserrat Light"/>
                <w:sz w:val="19"/>
                <w:szCs w:val="19"/>
              </w:rPr>
            </w:pPr>
          </w:p>
        </w:tc>
      </w:tr>
      <w:tr w:rsidR="00184FE9"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184FE9" w:rsidRDefault="00184FE9" w:rsidP="00571DD1">
            <w:pPr>
              <w:jc w:val="center"/>
              <w:rPr>
                <w:rFonts w:ascii="Montserrat Medium" w:hAnsi="Montserrat Medium"/>
                <w:b/>
                <w:kern w:val="2"/>
                <w:sz w:val="19"/>
                <w:szCs w:val="19"/>
              </w:rPr>
            </w:pPr>
            <w:r>
              <w:rPr>
                <w:rFonts w:ascii="Montserrat Medium" w:hAnsi="Montserrat Medium"/>
                <w:b/>
                <w:sz w:val="19"/>
                <w:szCs w:val="19"/>
              </w:rPr>
              <w:t>5.12</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184FE9" w:rsidRPr="00184FE9" w:rsidRDefault="00184FE9" w:rsidP="00571DD1">
            <w:pPr>
              <w:widowControl/>
              <w:suppressAutoHyphens w:val="0"/>
              <w:snapToGrid w:val="0"/>
              <w:jc w:val="both"/>
              <w:rPr>
                <w:rFonts w:ascii="Montserrat Light" w:hAnsi="Montserrat Light"/>
                <w:sz w:val="19"/>
                <w:szCs w:val="19"/>
                <w:lang w:val="es-ES_tradnl"/>
              </w:rPr>
            </w:pPr>
            <w:r w:rsidRPr="00184FE9">
              <w:rPr>
                <w:rFonts w:ascii="Montserrat Light" w:hAnsi="Montserrat Light"/>
                <w:bCs/>
                <w:sz w:val="19"/>
                <w:szCs w:val="19"/>
              </w:rPr>
              <w:t>Los programas de estudio permiten que el estudiante adquiera competencias de prevención, evaluación, intervención e investigación relacionadas con la disciplina.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184FE9" w:rsidRPr="003B34B0" w:rsidRDefault="00184FE9" w:rsidP="00184FE9">
            <w:pPr>
              <w:widowControl/>
              <w:suppressAutoHyphens w:val="0"/>
              <w:snapToGrid w:val="0"/>
              <w:ind w:left="430" w:right="425"/>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571DD1">
            <w:pPr>
              <w:jc w:val="center"/>
              <w:rPr>
                <w:rFonts w:ascii="Montserrat Medium" w:hAnsi="Montserrat Medium"/>
                <w:b/>
                <w:kern w:val="2"/>
                <w:sz w:val="19"/>
                <w:szCs w:val="19"/>
              </w:rPr>
            </w:pPr>
            <w:r>
              <w:rPr>
                <w:rFonts w:ascii="Montserrat Medium" w:hAnsi="Montserrat Medium"/>
                <w:b/>
                <w:sz w:val="19"/>
                <w:szCs w:val="19"/>
              </w:rPr>
              <w:t>5.13</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571DD1">
            <w:pPr>
              <w:widowControl/>
              <w:suppressAutoHyphens w:val="0"/>
              <w:snapToGrid w:val="0"/>
              <w:jc w:val="both"/>
              <w:rPr>
                <w:rFonts w:ascii="Montserrat Light" w:hAnsi="Montserrat Light"/>
                <w:bCs/>
                <w:sz w:val="19"/>
                <w:szCs w:val="19"/>
              </w:rPr>
            </w:pPr>
            <w:r w:rsidRPr="00571DD1">
              <w:rPr>
                <w:rFonts w:ascii="Montserrat Light" w:hAnsi="Montserrat Light"/>
                <w:bCs/>
                <w:sz w:val="19"/>
                <w:szCs w:val="19"/>
              </w:rPr>
              <w:t>Los programas de estudio son congruentes y permiten que al término del proceso educativo el estudiante alcance el perfil profesional.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571DD1">
            <w:pPr>
              <w:jc w:val="center"/>
              <w:rPr>
                <w:rFonts w:ascii="Montserrat Medium" w:hAnsi="Montserrat Medium"/>
                <w:b/>
                <w:kern w:val="2"/>
                <w:sz w:val="19"/>
                <w:szCs w:val="19"/>
              </w:rPr>
            </w:pPr>
            <w:r>
              <w:rPr>
                <w:rFonts w:ascii="Montserrat Medium" w:hAnsi="Montserrat Medium"/>
                <w:b/>
                <w:sz w:val="19"/>
                <w:szCs w:val="19"/>
              </w:rPr>
              <w:t>5.14</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571DD1">
            <w:pPr>
              <w:widowControl/>
              <w:suppressAutoHyphens w:val="0"/>
              <w:snapToGrid w:val="0"/>
              <w:ind w:right="132"/>
              <w:jc w:val="both"/>
              <w:rPr>
                <w:rFonts w:ascii="Montserrat Light" w:hAnsi="Montserrat Light"/>
                <w:bCs/>
                <w:sz w:val="19"/>
                <w:szCs w:val="19"/>
              </w:rPr>
            </w:pPr>
            <w:r w:rsidRPr="00571DD1">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571DD1">
            <w:pPr>
              <w:jc w:val="center"/>
              <w:rPr>
                <w:rFonts w:ascii="Montserrat Medium" w:hAnsi="Montserrat Medium"/>
                <w:b/>
                <w:sz w:val="19"/>
                <w:szCs w:val="19"/>
              </w:rPr>
            </w:pPr>
            <w:r>
              <w:rPr>
                <w:rFonts w:ascii="Montserrat Medium" w:hAnsi="Montserrat Medium"/>
                <w:b/>
                <w:sz w:val="19"/>
                <w:szCs w:val="19"/>
              </w:rPr>
              <w:t>5.15</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571DD1">
            <w:pPr>
              <w:tabs>
                <w:tab w:val="left" w:pos="1414"/>
              </w:tabs>
              <w:snapToGrid w:val="0"/>
              <w:ind w:right="132"/>
              <w:jc w:val="both"/>
              <w:rPr>
                <w:rFonts w:ascii="Montserrat Light" w:hAnsi="Montserrat Light"/>
                <w:sz w:val="19"/>
                <w:szCs w:val="19"/>
              </w:rPr>
            </w:pPr>
            <w:r w:rsidRPr="00571DD1">
              <w:rPr>
                <w:rFonts w:ascii="Montserrat Light" w:eastAsia="Calibri" w:hAnsi="Montserrat Light"/>
                <w:sz w:val="19"/>
                <w:szCs w:val="19"/>
                <w:lang w:val="es-ES_tradnl"/>
              </w:rPr>
              <w:t>Los</w:t>
            </w:r>
            <w:r w:rsidRPr="00571DD1">
              <w:rPr>
                <w:rFonts w:ascii="Montserrat Light" w:eastAsia="Calibri" w:hAnsi="Montserrat Light"/>
                <w:sz w:val="19"/>
                <w:szCs w:val="19"/>
              </w:rPr>
              <w:t xml:space="preserve"> programas p</w:t>
            </w:r>
            <w:r w:rsidRPr="00571DD1">
              <w:rPr>
                <w:rFonts w:ascii="Montserrat Light" w:hAnsi="Montserrat Light"/>
                <w:sz w:val="19"/>
                <w:szCs w:val="19"/>
              </w:rPr>
              <w:t>resentan bibliografía actualizada al menos en un 70% de cinco años a la fecha.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571DD1" w:rsidTr="005737AD">
        <w:trPr>
          <w:trHeight w:val="350"/>
          <w:jc w:val="center"/>
        </w:trPr>
        <w:tc>
          <w:tcPr>
            <w:tcW w:w="1005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71DD1" w:rsidRPr="00571DD1" w:rsidRDefault="00571DD1" w:rsidP="00E66618">
            <w:pPr>
              <w:widowControl/>
              <w:suppressAutoHyphens w:val="0"/>
              <w:snapToGrid w:val="0"/>
              <w:ind w:left="128" w:right="247"/>
              <w:rPr>
                <w:rFonts w:ascii="Montserrat SemiBold" w:hAnsi="Montserrat SemiBold"/>
                <w:b/>
                <w:sz w:val="19"/>
                <w:szCs w:val="19"/>
              </w:rPr>
            </w:pPr>
            <w:r w:rsidRPr="00571DD1">
              <w:rPr>
                <w:rFonts w:ascii="Montserrat SemiBold" w:hAnsi="Montserrat SemiBold"/>
                <w:b/>
                <w:sz w:val="19"/>
                <w:szCs w:val="19"/>
              </w:rPr>
              <w:t>Los programas de estudio deben tener como mínimo los siguientes contenidos</w:t>
            </w: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kern w:val="2"/>
                <w:sz w:val="19"/>
                <w:szCs w:val="19"/>
              </w:rPr>
            </w:pPr>
            <w:r>
              <w:rPr>
                <w:rFonts w:ascii="Montserrat Medium" w:hAnsi="Montserrat Medium"/>
                <w:b/>
                <w:sz w:val="19"/>
                <w:szCs w:val="19"/>
              </w:rPr>
              <w:t>5.16</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rPr>
            </w:pPr>
            <w:r w:rsidRPr="00571DD1">
              <w:rPr>
                <w:rFonts w:ascii="Montserrat Light" w:eastAsia="Lucida Sans Unicode" w:hAnsi="Montserrat Light"/>
                <w:kern w:val="2"/>
                <w:sz w:val="19"/>
                <w:szCs w:val="19"/>
                <w:lang w:eastAsia="ar-SA"/>
              </w:rPr>
              <w:t xml:space="preserve">Bases Históricas, Filosóficas, Éticas y Legales de la Quiropráctica (mínimo 170 </w:t>
            </w:r>
            <w:proofErr w:type="spellStart"/>
            <w:r w:rsidRPr="00571DD1">
              <w:rPr>
                <w:rFonts w:ascii="Montserrat Light" w:eastAsia="Lucida Sans Unicode" w:hAnsi="Montserrat Light"/>
                <w:kern w:val="2"/>
                <w:sz w:val="19"/>
                <w:szCs w:val="19"/>
                <w:lang w:eastAsia="ar-SA"/>
              </w:rPr>
              <w:t>hrs</w:t>
            </w:r>
            <w:proofErr w:type="spellEnd"/>
            <w:r w:rsidRPr="00571DD1">
              <w:rPr>
                <w:rFonts w:ascii="Montserrat Light" w:eastAsia="Lucida Sans Unicode" w:hAnsi="Montserrat Light"/>
                <w:kern w:val="2"/>
                <w:sz w:val="19"/>
                <w:szCs w:val="19"/>
                <w:lang w:eastAsia="ar-SA"/>
              </w:rPr>
              <w:t>)</w:t>
            </w:r>
            <w:r w:rsidRPr="00571DD1">
              <w:rPr>
                <w:rFonts w:ascii="Montserrat Light" w:hAnsi="Montserrat Light"/>
                <w:sz w:val="19"/>
                <w:szCs w:val="19"/>
              </w:rPr>
              <w:t xml:space="preserve"> </w:t>
            </w:r>
          </w:p>
          <w:p w:rsidR="00571DD1" w:rsidRPr="00571DD1" w:rsidRDefault="00571DD1" w:rsidP="00E66618">
            <w:pPr>
              <w:widowControl/>
              <w:suppressAutoHyphens w:val="0"/>
              <w:autoSpaceDE w:val="0"/>
              <w:autoSpaceDN w:val="0"/>
              <w:adjustRightInd w:val="0"/>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170: </w:t>
            </w:r>
            <w:proofErr w:type="spellStart"/>
            <w:r w:rsidRPr="00571DD1">
              <w:rPr>
                <w:rFonts w:ascii="Montserrat Light" w:eastAsia="Times New Roman" w:hAnsi="Montserrat Light" w:cs="Arial"/>
                <w:kern w:val="0"/>
                <w:sz w:val="19"/>
                <w:szCs w:val="19"/>
                <w:lang w:eastAsia="es-MX"/>
              </w:rPr>
              <w:t>hrs</w:t>
            </w:r>
            <w:proofErr w:type="spellEnd"/>
            <w:r w:rsidRPr="00571DD1">
              <w:rPr>
                <w:rFonts w:ascii="Montserrat Light" w:eastAsia="Times New Roman" w:hAnsi="Montserrat Light" w:cs="Arial"/>
                <w:kern w:val="0"/>
                <w:sz w:val="19"/>
                <w:szCs w:val="19"/>
                <w:lang w:eastAsia="es-MX"/>
              </w:rPr>
              <w:t xml:space="preserve">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kern w:val="2"/>
                <w:sz w:val="19"/>
                <w:szCs w:val="19"/>
              </w:rPr>
            </w:pPr>
            <w:r>
              <w:rPr>
                <w:rFonts w:ascii="Montserrat Medium" w:hAnsi="Montserrat Medium"/>
                <w:b/>
                <w:sz w:val="19"/>
                <w:szCs w:val="19"/>
              </w:rPr>
              <w:t>5.17</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widowControl/>
              <w:suppressAutoHyphens w:val="0"/>
              <w:autoSpaceDE w:val="0"/>
              <w:autoSpaceDN w:val="0"/>
              <w:adjustRightInd w:val="0"/>
              <w:jc w:val="both"/>
              <w:rPr>
                <w:rFonts w:ascii="Montserrat Light" w:hAnsi="Montserrat Light" w:cs="Arial"/>
                <w:sz w:val="19"/>
                <w:szCs w:val="19"/>
              </w:rPr>
            </w:pPr>
            <w:r w:rsidRPr="00571DD1">
              <w:rPr>
                <w:rFonts w:ascii="Montserrat Light" w:hAnsi="Montserrat Light" w:cs="Arial"/>
                <w:sz w:val="19"/>
                <w:szCs w:val="19"/>
              </w:rPr>
              <w:t xml:space="preserve">Bases científicas de la Quiropráctica (mínimo 60 </w:t>
            </w:r>
            <w:proofErr w:type="spellStart"/>
            <w:r w:rsidRPr="00571DD1">
              <w:rPr>
                <w:rFonts w:ascii="Montserrat Light" w:hAnsi="Montserrat Light" w:cs="Arial"/>
                <w:sz w:val="19"/>
                <w:szCs w:val="19"/>
              </w:rPr>
              <w:t>hrs</w:t>
            </w:r>
            <w:proofErr w:type="spellEnd"/>
            <w:r w:rsidRPr="00571DD1">
              <w:rPr>
                <w:rFonts w:ascii="Montserrat Light" w:hAnsi="Montserrat Light" w:cs="Arial"/>
                <w:sz w:val="19"/>
                <w:szCs w:val="19"/>
              </w:rPr>
              <w:t>.)</w:t>
            </w:r>
          </w:p>
          <w:p w:rsidR="00571DD1" w:rsidRPr="00571DD1" w:rsidRDefault="00571DD1" w:rsidP="00E66618">
            <w:pPr>
              <w:widowControl/>
              <w:suppressAutoHyphens w:val="0"/>
              <w:autoSpaceDE w:val="0"/>
              <w:autoSpaceDN w:val="0"/>
              <w:adjustRightInd w:val="0"/>
              <w:jc w:val="both"/>
              <w:rPr>
                <w:rFonts w:ascii="Montserrat Light" w:hAnsi="Montserrat Light" w:cs="Arial"/>
                <w:sz w:val="19"/>
                <w:szCs w:val="19"/>
              </w:rPr>
            </w:pPr>
            <w:r w:rsidRPr="00571DD1">
              <w:rPr>
                <w:rFonts w:ascii="Montserrat Light" w:eastAsia="Times New Roman" w:hAnsi="Montserrat Light" w:cs="Arial"/>
                <w:kern w:val="0"/>
                <w:sz w:val="19"/>
                <w:szCs w:val="19"/>
                <w:lang w:eastAsia="es-MX"/>
              </w:rPr>
              <w:t xml:space="preserve">Teoría: 60 </w:t>
            </w:r>
            <w:proofErr w:type="spellStart"/>
            <w:r w:rsidRPr="00571DD1">
              <w:rPr>
                <w:rFonts w:ascii="Montserrat Light" w:eastAsia="Times New Roman" w:hAnsi="Montserrat Light" w:cs="Arial"/>
                <w:kern w:val="0"/>
                <w:sz w:val="19"/>
                <w:szCs w:val="19"/>
                <w:lang w:eastAsia="es-MX"/>
              </w:rPr>
              <w:t>hrs</w:t>
            </w:r>
            <w:proofErr w:type="spellEnd"/>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sz w:val="19"/>
                <w:szCs w:val="19"/>
              </w:rPr>
            </w:pPr>
            <w:r>
              <w:rPr>
                <w:rFonts w:ascii="Montserrat Medium" w:hAnsi="Montserrat Medium"/>
                <w:b/>
                <w:sz w:val="19"/>
                <w:szCs w:val="19"/>
              </w:rPr>
              <w:t>5.18</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Comunicación y Relaciones humanas </w:t>
            </w:r>
            <w:r w:rsidRPr="00571DD1">
              <w:rPr>
                <w:rFonts w:ascii="Montserrat Light" w:hAnsi="Montserrat Light" w:cs="Arial"/>
                <w:sz w:val="19"/>
                <w:szCs w:val="19"/>
              </w:rPr>
              <w:t>(</w:t>
            </w:r>
            <w:r w:rsidRPr="00571DD1">
              <w:rPr>
                <w:rFonts w:ascii="Montserrat Light" w:eastAsia="Lucida Sans Unicode" w:hAnsi="Montserrat Light" w:cs="Arial"/>
                <w:kern w:val="2"/>
                <w:sz w:val="19"/>
                <w:szCs w:val="19"/>
                <w:lang w:eastAsia="ar-SA"/>
              </w:rPr>
              <w:t xml:space="preserve">mínimo 350 </w:t>
            </w:r>
            <w:proofErr w:type="spellStart"/>
            <w:r w:rsidRPr="00571DD1">
              <w:rPr>
                <w:rFonts w:ascii="Montserrat Light" w:eastAsia="Lucida Sans Unicode" w:hAnsi="Montserrat Light" w:cs="Arial"/>
                <w:kern w:val="2"/>
                <w:sz w:val="19"/>
                <w:szCs w:val="19"/>
                <w:lang w:eastAsia="ar-SA"/>
              </w:rPr>
              <w:t>hrs</w:t>
            </w:r>
            <w:proofErr w:type="spellEnd"/>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rsidR="00571DD1" w:rsidRPr="00571DD1" w:rsidRDefault="00571DD1" w:rsidP="00E66618">
            <w:pPr>
              <w:widowControl/>
              <w:suppressAutoHyphens w:val="0"/>
              <w:autoSpaceDE w:val="0"/>
              <w:autoSpaceDN w:val="0"/>
              <w:adjustRightInd w:val="0"/>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170 </w:t>
            </w:r>
            <w:proofErr w:type="spellStart"/>
            <w:r w:rsidRPr="00571DD1">
              <w:rPr>
                <w:rFonts w:ascii="Montserrat Light" w:eastAsia="Times New Roman" w:hAnsi="Montserrat Light" w:cs="Arial"/>
                <w:kern w:val="0"/>
                <w:sz w:val="19"/>
                <w:szCs w:val="19"/>
                <w:lang w:eastAsia="es-MX"/>
              </w:rPr>
              <w:t>Hrs</w:t>
            </w:r>
            <w:proofErr w:type="spellEnd"/>
            <w:r w:rsidRPr="00571DD1">
              <w:rPr>
                <w:rFonts w:ascii="Montserrat Light" w:eastAsia="Times New Roman" w:hAnsi="Montserrat Light" w:cs="Arial"/>
                <w:kern w:val="0"/>
                <w:sz w:val="19"/>
                <w:szCs w:val="19"/>
                <w:lang w:eastAsia="es-MX"/>
              </w:rPr>
              <w:t xml:space="preserve"> </w:t>
            </w:r>
          </w:p>
          <w:p w:rsidR="00571DD1" w:rsidRPr="00571DD1" w:rsidRDefault="00571DD1" w:rsidP="00E66618">
            <w:pPr>
              <w:widowControl/>
              <w:suppressAutoHyphens w:val="0"/>
              <w:autoSpaceDE w:val="0"/>
              <w:autoSpaceDN w:val="0"/>
              <w:adjustRightInd w:val="0"/>
              <w:jc w:val="both"/>
              <w:rPr>
                <w:rFonts w:ascii="Montserrat Light" w:hAnsi="Montserrat Light" w:cs="Arial"/>
                <w:kern w:val="2"/>
                <w:sz w:val="19"/>
                <w:szCs w:val="19"/>
              </w:rPr>
            </w:pPr>
            <w:r w:rsidRPr="00571DD1">
              <w:rPr>
                <w:rFonts w:ascii="Montserrat Light" w:eastAsia="Times New Roman" w:hAnsi="Montserrat Light" w:cs="Arial"/>
                <w:kern w:val="0"/>
                <w:sz w:val="19"/>
                <w:szCs w:val="19"/>
                <w:lang w:eastAsia="es-MX"/>
              </w:rPr>
              <w:t xml:space="preserve">Práctica: 190 </w:t>
            </w:r>
            <w:proofErr w:type="spellStart"/>
            <w:r w:rsidRPr="00571DD1">
              <w:rPr>
                <w:rFonts w:ascii="Montserrat Light" w:eastAsia="Times New Roman" w:hAnsi="Montserrat Light" w:cs="Arial"/>
                <w:kern w:val="0"/>
                <w:sz w:val="19"/>
                <w:szCs w:val="19"/>
                <w:lang w:eastAsia="es-MX"/>
              </w:rPr>
              <w:t>hrs</w:t>
            </w:r>
            <w:proofErr w:type="spellEnd"/>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sz w:val="19"/>
                <w:szCs w:val="19"/>
              </w:rPr>
            </w:pPr>
            <w:r>
              <w:rPr>
                <w:rFonts w:ascii="Montserrat Medium" w:hAnsi="Montserrat Medium"/>
                <w:b/>
                <w:sz w:val="19"/>
                <w:szCs w:val="19"/>
              </w:rPr>
              <w:t>5.19</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rPr>
            </w:pPr>
            <w:r w:rsidRPr="00571DD1">
              <w:rPr>
                <w:rFonts w:ascii="Montserrat Light" w:eastAsia="Lucida Sans Unicode" w:hAnsi="Montserrat Light" w:cs="Arial"/>
                <w:color w:val="auto"/>
                <w:kern w:val="2"/>
                <w:sz w:val="19"/>
                <w:szCs w:val="19"/>
                <w:lang w:eastAsia="ar-SA"/>
              </w:rPr>
              <w:t xml:space="preserve">Semiología Quiropráctica (mínimo 2960 horas) </w:t>
            </w:r>
          </w:p>
          <w:p w:rsidR="00571DD1" w:rsidRPr="00571DD1" w:rsidRDefault="00571DD1" w:rsidP="00E66618">
            <w:pPr>
              <w:widowControl/>
              <w:suppressAutoHyphens w:val="0"/>
              <w:autoSpaceDE w:val="0"/>
              <w:autoSpaceDN w:val="0"/>
              <w:adjustRightInd w:val="0"/>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1,760 </w:t>
            </w:r>
            <w:proofErr w:type="spellStart"/>
            <w:r w:rsidRPr="00571DD1">
              <w:rPr>
                <w:rFonts w:ascii="Montserrat Light" w:eastAsia="Times New Roman" w:hAnsi="Montserrat Light" w:cs="Arial"/>
                <w:kern w:val="0"/>
                <w:sz w:val="19"/>
                <w:szCs w:val="19"/>
                <w:lang w:eastAsia="es-MX"/>
              </w:rPr>
              <w:t>hrs</w:t>
            </w:r>
            <w:proofErr w:type="spellEnd"/>
            <w:r w:rsidRPr="00571DD1">
              <w:rPr>
                <w:rFonts w:ascii="Montserrat Light" w:eastAsia="Times New Roman" w:hAnsi="Montserrat Light" w:cs="Arial"/>
                <w:kern w:val="0"/>
                <w:sz w:val="19"/>
                <w:szCs w:val="19"/>
                <w:lang w:eastAsia="es-MX"/>
              </w:rPr>
              <w:t xml:space="preserve"> </w:t>
            </w:r>
          </w:p>
          <w:p w:rsidR="00571DD1" w:rsidRPr="00571DD1" w:rsidRDefault="00571DD1" w:rsidP="00E66618">
            <w:pPr>
              <w:pStyle w:val="Default"/>
              <w:jc w:val="both"/>
              <w:rPr>
                <w:rFonts w:ascii="Montserrat Light" w:eastAsia="Lucida Sans Unicode" w:hAnsi="Montserrat Light" w:cs="Arial"/>
                <w:color w:val="auto"/>
                <w:kern w:val="2"/>
                <w:sz w:val="19"/>
                <w:szCs w:val="19"/>
                <w:lang w:eastAsia="ar-SA"/>
              </w:rPr>
            </w:pPr>
            <w:r w:rsidRPr="00571DD1">
              <w:rPr>
                <w:rFonts w:ascii="Montserrat Light" w:hAnsi="Montserrat Light" w:cs="Arial"/>
                <w:color w:val="auto"/>
                <w:sz w:val="19"/>
                <w:szCs w:val="19"/>
              </w:rPr>
              <w:t>Practica: 1,200hrs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kern w:val="2"/>
                <w:sz w:val="19"/>
                <w:szCs w:val="19"/>
              </w:rPr>
            </w:pPr>
            <w:r>
              <w:rPr>
                <w:rFonts w:ascii="Montserrat Medium" w:hAnsi="Montserrat Medium"/>
                <w:b/>
                <w:sz w:val="19"/>
                <w:szCs w:val="19"/>
              </w:rPr>
              <w:t>5.20</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Terapéutica Quiropráctica (mínimo 1550 </w:t>
            </w:r>
            <w:proofErr w:type="spellStart"/>
            <w:r w:rsidRPr="00571DD1">
              <w:rPr>
                <w:rFonts w:ascii="Montserrat Light" w:eastAsia="Lucida Sans Unicode" w:hAnsi="Montserrat Light" w:cs="Arial"/>
                <w:kern w:val="2"/>
                <w:sz w:val="19"/>
                <w:szCs w:val="19"/>
                <w:lang w:eastAsia="ar-SA"/>
              </w:rPr>
              <w:t>hrs</w:t>
            </w:r>
            <w:proofErr w:type="spellEnd"/>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rsidR="00571DD1" w:rsidRPr="00571DD1" w:rsidRDefault="00571DD1" w:rsidP="00E66618">
            <w:pPr>
              <w:widowControl/>
              <w:suppressAutoHyphens w:val="0"/>
              <w:autoSpaceDE w:val="0"/>
              <w:autoSpaceDN w:val="0"/>
              <w:adjustRightInd w:val="0"/>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450 </w:t>
            </w:r>
            <w:proofErr w:type="spellStart"/>
            <w:r w:rsidRPr="00571DD1">
              <w:rPr>
                <w:rFonts w:ascii="Montserrat Light" w:eastAsia="Times New Roman" w:hAnsi="Montserrat Light" w:cs="Arial"/>
                <w:kern w:val="0"/>
                <w:sz w:val="19"/>
                <w:szCs w:val="19"/>
                <w:lang w:eastAsia="es-MX"/>
              </w:rPr>
              <w:t>hrs</w:t>
            </w:r>
            <w:proofErr w:type="spellEnd"/>
            <w:r w:rsidRPr="00571DD1">
              <w:rPr>
                <w:rFonts w:ascii="Montserrat Light" w:eastAsia="Times New Roman" w:hAnsi="Montserrat Light" w:cs="Arial"/>
                <w:kern w:val="0"/>
                <w:sz w:val="19"/>
                <w:szCs w:val="19"/>
                <w:lang w:eastAsia="es-MX"/>
              </w:rPr>
              <w:t xml:space="preserve"> </w:t>
            </w:r>
          </w:p>
          <w:p w:rsidR="00571DD1" w:rsidRPr="00571DD1" w:rsidRDefault="00571DD1" w:rsidP="00E66618">
            <w:pPr>
              <w:widowControl/>
              <w:suppressAutoHyphens w:val="0"/>
              <w:autoSpaceDE w:val="0"/>
              <w:autoSpaceDN w:val="0"/>
              <w:adjustRightInd w:val="0"/>
              <w:jc w:val="both"/>
              <w:rPr>
                <w:rFonts w:ascii="Montserrat Light" w:hAnsi="Montserrat Light" w:cs="Arial"/>
                <w:kern w:val="2"/>
                <w:sz w:val="19"/>
                <w:szCs w:val="19"/>
              </w:rPr>
            </w:pPr>
            <w:r w:rsidRPr="00571DD1">
              <w:rPr>
                <w:rFonts w:ascii="Montserrat Light" w:eastAsia="Times New Roman" w:hAnsi="Montserrat Light" w:cs="Arial"/>
                <w:kern w:val="0"/>
                <w:sz w:val="19"/>
                <w:szCs w:val="19"/>
                <w:lang w:eastAsia="es-MX"/>
              </w:rPr>
              <w:t>Practica: 1,100hrs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sz w:val="19"/>
                <w:szCs w:val="19"/>
              </w:rPr>
            </w:pPr>
            <w:r>
              <w:rPr>
                <w:rFonts w:ascii="Montserrat Medium" w:hAnsi="Montserrat Medium"/>
                <w:b/>
                <w:sz w:val="19"/>
                <w:szCs w:val="19"/>
              </w:rPr>
              <w:t>5.21</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rPr>
            </w:pPr>
            <w:r w:rsidRPr="00571DD1">
              <w:rPr>
                <w:rFonts w:ascii="Montserrat Light" w:eastAsia="Lucida Sans Unicode" w:hAnsi="Montserrat Light" w:cs="Arial"/>
                <w:kern w:val="2"/>
                <w:sz w:val="19"/>
                <w:szCs w:val="19"/>
                <w:lang w:eastAsia="ar-SA"/>
              </w:rPr>
              <w:t xml:space="preserve">Promoción de la Salud (mínimo 100 </w:t>
            </w:r>
            <w:proofErr w:type="spellStart"/>
            <w:r w:rsidRPr="00571DD1">
              <w:rPr>
                <w:rFonts w:ascii="Montserrat Light" w:eastAsia="Lucida Sans Unicode" w:hAnsi="Montserrat Light" w:cs="Arial"/>
                <w:kern w:val="2"/>
                <w:sz w:val="19"/>
                <w:szCs w:val="19"/>
                <w:lang w:eastAsia="ar-SA"/>
              </w:rPr>
              <w:t>hrs</w:t>
            </w:r>
            <w:proofErr w:type="spellEnd"/>
            <w:r w:rsidRPr="00571DD1">
              <w:rPr>
                <w:rFonts w:ascii="Montserrat Light" w:eastAsia="Lucida Sans Unicode" w:hAnsi="Montserrat Light" w:cs="Arial"/>
                <w:kern w:val="2"/>
                <w:sz w:val="19"/>
                <w:szCs w:val="19"/>
                <w:lang w:eastAsia="ar-SA"/>
              </w:rPr>
              <w:t>.)</w:t>
            </w:r>
            <w:r w:rsidRPr="00571DD1">
              <w:rPr>
                <w:rFonts w:ascii="Montserrat Light" w:hAnsi="Montserrat Light" w:cs="Arial"/>
                <w:sz w:val="19"/>
                <w:szCs w:val="19"/>
              </w:rPr>
              <w:t xml:space="preserve"> </w:t>
            </w:r>
          </w:p>
          <w:p w:rsidR="00571DD1" w:rsidRPr="00571DD1" w:rsidRDefault="00571DD1" w:rsidP="00E66618">
            <w:pPr>
              <w:widowControl/>
              <w:suppressAutoHyphens w:val="0"/>
              <w:autoSpaceDE w:val="0"/>
              <w:autoSpaceDN w:val="0"/>
              <w:adjustRightInd w:val="0"/>
              <w:jc w:val="both"/>
              <w:rPr>
                <w:rFonts w:ascii="Montserrat Light" w:eastAsia="Times New Roman" w:hAnsi="Montserrat Light" w:cs="Arial"/>
                <w:kern w:val="0"/>
                <w:sz w:val="19"/>
                <w:szCs w:val="19"/>
                <w:lang w:eastAsia="es-MX"/>
              </w:rPr>
            </w:pPr>
            <w:r w:rsidRPr="00571DD1">
              <w:rPr>
                <w:rFonts w:ascii="Montserrat Light" w:eastAsia="Times New Roman" w:hAnsi="Montserrat Light" w:cs="Arial"/>
                <w:kern w:val="0"/>
                <w:sz w:val="19"/>
                <w:szCs w:val="19"/>
                <w:lang w:eastAsia="es-MX"/>
              </w:rPr>
              <w:t xml:space="preserve">Teoría 100 </w:t>
            </w:r>
            <w:proofErr w:type="spellStart"/>
            <w:r w:rsidRPr="00571DD1">
              <w:rPr>
                <w:rFonts w:ascii="Montserrat Light" w:eastAsia="Times New Roman" w:hAnsi="Montserrat Light" w:cs="Arial"/>
                <w:kern w:val="0"/>
                <w:sz w:val="19"/>
                <w:szCs w:val="19"/>
                <w:lang w:eastAsia="es-MX"/>
              </w:rPr>
              <w:t>Hrs</w:t>
            </w:r>
            <w:proofErr w:type="spellEnd"/>
            <w:r w:rsidRPr="00571DD1">
              <w:rPr>
                <w:rFonts w:ascii="Montserrat Light" w:eastAsia="Times New Roman" w:hAnsi="Montserrat Light" w:cs="Arial"/>
                <w:kern w:val="0"/>
                <w:sz w:val="19"/>
                <w:szCs w:val="19"/>
                <w:lang w:eastAsia="es-MX"/>
              </w:rPr>
              <w:t xml:space="preserve">.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247"/>
              <w:rPr>
                <w:rFonts w:ascii="Montserrat Light" w:hAnsi="Montserrat Light"/>
                <w:sz w:val="19"/>
                <w:szCs w:val="19"/>
              </w:rPr>
            </w:pPr>
          </w:p>
        </w:tc>
      </w:tr>
      <w:tr w:rsidR="00571DD1" w:rsidRPr="003B34B0"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71DD1" w:rsidRDefault="00571DD1" w:rsidP="00F774A3">
            <w:pPr>
              <w:jc w:val="center"/>
              <w:rPr>
                <w:rFonts w:ascii="Montserrat Medium" w:hAnsi="Montserrat Medium"/>
                <w:b/>
                <w:kern w:val="2"/>
                <w:sz w:val="19"/>
                <w:szCs w:val="19"/>
              </w:rPr>
            </w:pPr>
            <w:r>
              <w:rPr>
                <w:rFonts w:ascii="Montserrat Medium" w:hAnsi="Montserrat Medium"/>
                <w:b/>
                <w:sz w:val="19"/>
                <w:szCs w:val="19"/>
              </w:rPr>
              <w:t>5.22</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571DD1" w:rsidRPr="00571DD1" w:rsidRDefault="00571DD1" w:rsidP="00E66618">
            <w:pPr>
              <w:pStyle w:val="Default"/>
              <w:jc w:val="both"/>
              <w:rPr>
                <w:rFonts w:ascii="Montserrat Light" w:hAnsi="Montserrat Light" w:cs="Arial"/>
                <w:sz w:val="19"/>
                <w:szCs w:val="19"/>
                <w:highlight w:val="green"/>
              </w:rPr>
            </w:pPr>
            <w:r w:rsidRPr="00571DD1">
              <w:rPr>
                <w:rFonts w:ascii="Montserrat Light" w:eastAsia="Lucida Sans Unicode" w:hAnsi="Montserrat Light" w:cs="Arial"/>
                <w:kern w:val="2"/>
                <w:sz w:val="19"/>
                <w:szCs w:val="19"/>
                <w:lang w:eastAsia="ar-SA"/>
              </w:rPr>
              <w:t xml:space="preserve">Práctica clínica supervisada en Quiropráctica </w:t>
            </w:r>
            <w:r w:rsidRPr="00571DD1">
              <w:rPr>
                <w:rFonts w:ascii="Montserrat Light" w:eastAsia="Lucida Sans Unicode" w:hAnsi="Montserrat Light" w:cs="Arial"/>
                <w:color w:val="auto"/>
                <w:kern w:val="2"/>
                <w:sz w:val="19"/>
                <w:szCs w:val="19"/>
                <w:lang w:eastAsia="ar-SA"/>
              </w:rPr>
              <w:t xml:space="preserve">dentro de escenarios reales </w:t>
            </w:r>
            <w:r w:rsidRPr="00571DD1">
              <w:rPr>
                <w:rFonts w:ascii="Montserrat Light" w:eastAsia="Lucida Sans Unicode" w:hAnsi="Montserrat Light" w:cs="Arial"/>
                <w:kern w:val="2"/>
                <w:sz w:val="19"/>
                <w:szCs w:val="19"/>
                <w:lang w:eastAsia="ar-SA"/>
              </w:rPr>
              <w:t xml:space="preserve">equivalentes a un mínimo de </w:t>
            </w:r>
            <w:r w:rsidRPr="00571DD1">
              <w:rPr>
                <w:rFonts w:ascii="Montserrat Light" w:hAnsi="Montserrat Light" w:cs="Arial"/>
                <w:sz w:val="19"/>
                <w:szCs w:val="19"/>
              </w:rPr>
              <w:t>60</w:t>
            </w:r>
            <w:r w:rsidRPr="00571DD1">
              <w:rPr>
                <w:rFonts w:ascii="Montserrat Light" w:eastAsia="Lucida Sans Unicode" w:hAnsi="Montserrat Light" w:cs="Arial"/>
                <w:kern w:val="2"/>
                <w:sz w:val="19"/>
                <w:szCs w:val="19"/>
                <w:lang w:eastAsia="ar-SA"/>
              </w:rPr>
              <w:t>0 horas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571DD1" w:rsidRPr="003B34B0" w:rsidRDefault="00571DD1" w:rsidP="00571DD1">
            <w:pPr>
              <w:widowControl/>
              <w:suppressAutoHyphens w:val="0"/>
              <w:snapToGrid w:val="0"/>
              <w:ind w:left="430" w:right="425"/>
              <w:rPr>
                <w:rFonts w:ascii="Montserrat Light" w:hAnsi="Montserrat Light"/>
                <w:sz w:val="19"/>
                <w:szCs w:val="19"/>
              </w:rPr>
            </w:pPr>
          </w:p>
        </w:tc>
      </w:tr>
      <w:tr w:rsidR="00397507" w:rsidRPr="00403C8E" w:rsidTr="005737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005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397507" w:rsidRPr="003B34B0" w:rsidRDefault="00E66618" w:rsidP="005737AD">
            <w:pPr>
              <w:widowControl/>
              <w:suppressAutoHyphens w:val="0"/>
              <w:snapToGrid w:val="0"/>
              <w:ind w:left="430" w:right="425"/>
              <w:jc w:val="both"/>
              <w:rPr>
                <w:rFonts w:ascii="Montserrat Medium" w:eastAsia="Times New Roman" w:hAnsi="Montserrat Medium"/>
                <w:sz w:val="19"/>
                <w:szCs w:val="19"/>
                <w:lang w:val="es-ES_tradnl"/>
              </w:rPr>
            </w:pPr>
            <w:r w:rsidRPr="00E66618">
              <w:rPr>
                <w:rFonts w:ascii="Montserrat Medium" w:hAnsi="Montserrat Medium"/>
                <w:b/>
                <w:bCs/>
                <w:sz w:val="19"/>
                <w:szCs w:val="19"/>
              </w:rPr>
              <w:t>Estrategias de enseñanza-aprendizaje</w:t>
            </w:r>
          </w:p>
        </w:tc>
      </w:tr>
      <w:tr w:rsidR="00E66618" w:rsidRPr="00C90991" w:rsidTr="005737AD">
        <w:trPr>
          <w:trHeight w:val="350"/>
          <w:jc w:val="center"/>
        </w:trPr>
        <w:tc>
          <w:tcPr>
            <w:tcW w:w="8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E66618" w:rsidRDefault="00E66618" w:rsidP="00F774A3">
            <w:pPr>
              <w:jc w:val="center"/>
              <w:rPr>
                <w:rFonts w:ascii="Montserrat Medium" w:hAnsi="Montserrat Medium"/>
                <w:b/>
                <w:kern w:val="2"/>
                <w:sz w:val="19"/>
                <w:szCs w:val="19"/>
              </w:rPr>
            </w:pPr>
            <w:r>
              <w:rPr>
                <w:rFonts w:ascii="Montserrat Medium" w:hAnsi="Montserrat Medium"/>
                <w:b/>
                <w:sz w:val="19"/>
                <w:szCs w:val="19"/>
              </w:rPr>
              <w:t>5.23</w:t>
            </w:r>
          </w:p>
        </w:tc>
        <w:tc>
          <w:tcPr>
            <w:tcW w:w="42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E66618" w:rsidRPr="00E66618" w:rsidRDefault="00E66618" w:rsidP="00E66618">
            <w:pPr>
              <w:snapToGrid w:val="0"/>
              <w:ind w:right="132"/>
              <w:jc w:val="both"/>
              <w:rPr>
                <w:rFonts w:ascii="Montserrat Light" w:hAnsi="Montserrat Light"/>
                <w:bCs/>
                <w:sz w:val="19"/>
                <w:szCs w:val="19"/>
              </w:rPr>
            </w:pPr>
            <w:r w:rsidRPr="00E66618">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E66618" w:rsidRPr="00C90991" w:rsidRDefault="00E66618" w:rsidP="00E66618">
            <w:pPr>
              <w:widowControl/>
              <w:suppressAutoHyphens w:val="0"/>
              <w:snapToGrid w:val="0"/>
              <w:ind w:left="430" w:right="425"/>
              <w:rPr>
                <w:rFonts w:ascii="Montserrat Light" w:hAnsi="Montserrat Light"/>
                <w:sz w:val="18"/>
                <w:szCs w:val="18"/>
              </w:rPr>
            </w:pPr>
          </w:p>
        </w:tc>
        <w:tc>
          <w:tcPr>
            <w:tcW w:w="8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E66618" w:rsidRPr="00C90991" w:rsidRDefault="00E66618" w:rsidP="00E66618">
            <w:pPr>
              <w:widowControl/>
              <w:suppressAutoHyphens w:val="0"/>
              <w:snapToGrid w:val="0"/>
              <w:ind w:left="430" w:right="425"/>
              <w:rPr>
                <w:rFonts w:ascii="Montserrat Light" w:hAnsi="Montserrat Light"/>
                <w:sz w:val="18"/>
                <w:szCs w:val="18"/>
              </w:rPr>
            </w:pP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rsidR="00E66618" w:rsidRPr="00C90991" w:rsidRDefault="00E66618" w:rsidP="00E66618">
            <w:pPr>
              <w:widowControl/>
              <w:suppressAutoHyphens w:val="0"/>
              <w:snapToGrid w:val="0"/>
              <w:ind w:left="430" w:right="425"/>
              <w:rPr>
                <w:rFonts w:ascii="Montserrat Light" w:hAnsi="Montserrat Light"/>
                <w:sz w:val="18"/>
                <w:szCs w:val="18"/>
              </w:rPr>
            </w:pPr>
          </w:p>
        </w:tc>
      </w:tr>
      <w:tr w:rsidR="00B96222" w:rsidRPr="00C90991" w:rsidTr="005737AD">
        <w:trPr>
          <w:trHeight w:val="350"/>
          <w:jc w:val="center"/>
        </w:trPr>
        <w:tc>
          <w:tcPr>
            <w:tcW w:w="5092" w:type="dxa"/>
            <w:gridSpan w:val="2"/>
            <w:vMerge w:val="restart"/>
            <w:tcBorders>
              <w:top w:val="single" w:sz="4" w:space="0" w:color="D9D9D9" w:themeColor="background1" w:themeShade="D9"/>
            </w:tcBorders>
            <w:shd w:val="clear" w:color="auto" w:fill="D4C19C"/>
            <w:vAlign w:val="center"/>
          </w:tcPr>
          <w:p w:rsidR="00B96222" w:rsidRPr="003B34B0" w:rsidRDefault="00F518A9" w:rsidP="005737AD">
            <w:pPr>
              <w:suppressLineNumbers/>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1844" w:type="dxa"/>
            <w:gridSpan w:val="2"/>
            <w:tcBorders>
              <w:top w:val="single" w:sz="4" w:space="0" w:color="D9D9D9" w:themeColor="background1" w:themeShade="D9"/>
            </w:tcBorders>
            <w:shd w:val="clear" w:color="auto" w:fill="D4C19C"/>
            <w:vAlign w:val="center"/>
          </w:tcPr>
          <w:p w:rsidR="00B96222" w:rsidRPr="003B34B0" w:rsidRDefault="00B96222" w:rsidP="00B9622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19" w:type="dxa"/>
            <w:vMerge w:val="restart"/>
            <w:tcBorders>
              <w:top w:val="single" w:sz="4" w:space="0" w:color="D9D9D9" w:themeColor="background1" w:themeShade="D9"/>
            </w:tcBorders>
            <w:shd w:val="clear" w:color="auto" w:fill="D4C19C"/>
            <w:vAlign w:val="center"/>
          </w:tcPr>
          <w:p w:rsidR="00B96222" w:rsidRPr="003B34B0" w:rsidRDefault="00B96222" w:rsidP="00B9622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96222" w:rsidRPr="00C90991" w:rsidTr="00C40BB6">
        <w:trPr>
          <w:trHeight w:val="350"/>
          <w:jc w:val="center"/>
        </w:trPr>
        <w:tc>
          <w:tcPr>
            <w:tcW w:w="5092" w:type="dxa"/>
            <w:gridSpan w:val="2"/>
            <w:vMerge/>
            <w:shd w:val="clear" w:color="auto" w:fill="D9D9D9"/>
          </w:tcPr>
          <w:p w:rsidR="00B96222" w:rsidRPr="00E66618" w:rsidRDefault="00B96222" w:rsidP="00B96222">
            <w:pPr>
              <w:tabs>
                <w:tab w:val="left" w:pos="1414"/>
              </w:tabs>
              <w:snapToGrid w:val="0"/>
              <w:ind w:right="132"/>
              <w:jc w:val="both"/>
              <w:rPr>
                <w:rFonts w:ascii="Montserrat Light" w:eastAsia="Calibri" w:hAnsi="Montserrat Light"/>
                <w:sz w:val="19"/>
                <w:szCs w:val="19"/>
                <w:lang w:val="es-ES_tradnl"/>
              </w:rPr>
            </w:pPr>
          </w:p>
        </w:tc>
        <w:tc>
          <w:tcPr>
            <w:tcW w:w="992" w:type="dxa"/>
            <w:shd w:val="clear" w:color="auto" w:fill="D4C19C"/>
            <w:vAlign w:val="center"/>
          </w:tcPr>
          <w:p w:rsidR="00B96222" w:rsidRPr="00C90991" w:rsidRDefault="00B96222" w:rsidP="00B96222">
            <w:pPr>
              <w:widowControl/>
              <w:suppressAutoHyphens w:val="0"/>
              <w:snapToGrid w:val="0"/>
              <w:ind w:right="-10"/>
              <w:jc w:val="center"/>
              <w:rPr>
                <w:rFonts w:ascii="Montserrat Light" w:hAnsi="Montserrat Light"/>
                <w:sz w:val="18"/>
                <w:szCs w:val="18"/>
              </w:rPr>
            </w:pPr>
            <w:r w:rsidRPr="003B34B0">
              <w:rPr>
                <w:rFonts w:ascii="Montserrat SemiBold" w:hAnsi="Montserrat SemiBold"/>
                <w:b/>
                <w:bCs/>
                <w:color w:val="9D2449"/>
                <w:sz w:val="19"/>
                <w:szCs w:val="19"/>
              </w:rPr>
              <w:t>Si=1</w:t>
            </w:r>
          </w:p>
        </w:tc>
        <w:tc>
          <w:tcPr>
            <w:tcW w:w="852" w:type="dxa"/>
            <w:shd w:val="clear" w:color="auto" w:fill="D4C19C"/>
            <w:vAlign w:val="center"/>
          </w:tcPr>
          <w:p w:rsidR="00B96222" w:rsidRPr="00C90991" w:rsidRDefault="00B96222" w:rsidP="00B96222">
            <w:pPr>
              <w:widowControl/>
              <w:suppressAutoHyphens w:val="0"/>
              <w:snapToGrid w:val="0"/>
              <w:ind w:right="-10"/>
              <w:jc w:val="center"/>
              <w:rPr>
                <w:rFonts w:ascii="Montserrat Light" w:hAnsi="Montserrat Light"/>
                <w:sz w:val="18"/>
                <w:szCs w:val="18"/>
              </w:rPr>
            </w:pPr>
            <w:r w:rsidRPr="003B34B0">
              <w:rPr>
                <w:rFonts w:ascii="Montserrat SemiBold" w:hAnsi="Montserrat SemiBold"/>
                <w:b/>
                <w:bCs/>
                <w:color w:val="9D2449"/>
                <w:sz w:val="19"/>
                <w:szCs w:val="19"/>
              </w:rPr>
              <w:t>No=0</w:t>
            </w:r>
          </w:p>
        </w:tc>
        <w:tc>
          <w:tcPr>
            <w:tcW w:w="3119" w:type="dxa"/>
            <w:vMerge/>
            <w:shd w:val="clear" w:color="auto" w:fill="D9D9D9"/>
          </w:tcPr>
          <w:p w:rsidR="00B96222" w:rsidRPr="00C90991" w:rsidRDefault="00B96222" w:rsidP="00B96222">
            <w:pPr>
              <w:widowControl/>
              <w:suppressAutoHyphens w:val="0"/>
              <w:snapToGrid w:val="0"/>
              <w:ind w:left="430" w:right="425"/>
              <w:rPr>
                <w:rFonts w:ascii="Montserrat Light" w:hAnsi="Montserrat Light"/>
                <w:sz w:val="18"/>
                <w:szCs w:val="18"/>
              </w:rPr>
            </w:pPr>
          </w:p>
        </w:tc>
      </w:tr>
      <w:tr w:rsidR="00B96222" w:rsidRPr="00C90991" w:rsidTr="00E66618">
        <w:trPr>
          <w:trHeight w:val="350"/>
          <w:jc w:val="center"/>
        </w:trPr>
        <w:tc>
          <w:tcPr>
            <w:tcW w:w="841" w:type="dxa"/>
            <w:tcBorders>
              <w:top w:val="single" w:sz="4" w:space="0" w:color="auto"/>
              <w:left w:val="single" w:sz="4" w:space="0" w:color="auto"/>
              <w:bottom w:val="single" w:sz="4" w:space="0" w:color="auto"/>
              <w:right w:val="nil"/>
            </w:tcBorders>
          </w:tcPr>
          <w:p w:rsidR="00B96222" w:rsidRDefault="00B96222" w:rsidP="00D14F21">
            <w:pPr>
              <w:jc w:val="center"/>
              <w:rPr>
                <w:rFonts w:ascii="Montserrat Medium" w:hAnsi="Montserrat Medium"/>
                <w:b/>
                <w:kern w:val="2"/>
                <w:sz w:val="19"/>
                <w:szCs w:val="19"/>
              </w:rPr>
            </w:pPr>
            <w:r>
              <w:rPr>
                <w:rFonts w:ascii="Montserrat Medium" w:hAnsi="Montserrat Medium"/>
                <w:b/>
                <w:sz w:val="19"/>
                <w:szCs w:val="19"/>
              </w:rPr>
              <w:t>5.24</w:t>
            </w:r>
          </w:p>
        </w:tc>
        <w:tc>
          <w:tcPr>
            <w:tcW w:w="4251" w:type="dxa"/>
            <w:tcBorders>
              <w:top w:val="single" w:sz="4" w:space="0" w:color="auto"/>
              <w:left w:val="nil"/>
              <w:bottom w:val="single" w:sz="4" w:space="0" w:color="auto"/>
              <w:right w:val="single" w:sz="4" w:space="0" w:color="auto"/>
            </w:tcBorders>
            <w:vAlign w:val="center"/>
          </w:tcPr>
          <w:p w:rsidR="00B96222" w:rsidRPr="00E66618" w:rsidRDefault="00B96222" w:rsidP="00B96222">
            <w:pPr>
              <w:tabs>
                <w:tab w:val="left" w:pos="1414"/>
              </w:tabs>
              <w:snapToGrid w:val="0"/>
              <w:ind w:right="132"/>
              <w:jc w:val="both"/>
              <w:rPr>
                <w:rFonts w:ascii="Montserrat Light" w:hAnsi="Montserrat Light"/>
                <w:sz w:val="19"/>
                <w:szCs w:val="19"/>
                <w:lang w:val="es-ES_tradnl"/>
              </w:rPr>
            </w:pPr>
            <w:r w:rsidRPr="00E66618">
              <w:rPr>
                <w:rFonts w:ascii="Montserrat Light" w:eastAsia="Calibri" w:hAnsi="Montserrat Light"/>
                <w:sz w:val="19"/>
                <w:szCs w:val="19"/>
                <w:lang w:val="es-ES_tradnl"/>
              </w:rPr>
              <w:t xml:space="preserve">Las estrategias de enseñanza-aprendizaje </w:t>
            </w:r>
            <w:r w:rsidRPr="00E66618">
              <w:rPr>
                <w:rFonts w:ascii="Montserrat Light" w:eastAsia="Calibri" w:hAnsi="Montserrat Light"/>
                <w:sz w:val="19"/>
                <w:szCs w:val="19"/>
              </w:rPr>
              <w:t>incluyen el</w:t>
            </w:r>
            <w:r w:rsidRPr="00E66618">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r>
      <w:tr w:rsidR="00B96222" w:rsidRPr="00C90991" w:rsidTr="00E66618">
        <w:trPr>
          <w:trHeight w:val="350"/>
          <w:jc w:val="center"/>
        </w:trPr>
        <w:tc>
          <w:tcPr>
            <w:tcW w:w="841" w:type="dxa"/>
            <w:tcBorders>
              <w:top w:val="single" w:sz="4" w:space="0" w:color="auto"/>
              <w:left w:val="single" w:sz="4" w:space="0" w:color="auto"/>
              <w:bottom w:val="single" w:sz="4" w:space="0" w:color="auto"/>
              <w:right w:val="nil"/>
            </w:tcBorders>
          </w:tcPr>
          <w:p w:rsidR="00B96222" w:rsidRDefault="00B96222" w:rsidP="00D14F21">
            <w:pPr>
              <w:jc w:val="center"/>
              <w:rPr>
                <w:rFonts w:ascii="Montserrat Medium" w:hAnsi="Montserrat Medium"/>
                <w:b/>
                <w:sz w:val="19"/>
                <w:szCs w:val="19"/>
              </w:rPr>
            </w:pPr>
            <w:r>
              <w:rPr>
                <w:rFonts w:ascii="Montserrat Medium" w:hAnsi="Montserrat Medium"/>
                <w:b/>
                <w:sz w:val="19"/>
                <w:szCs w:val="19"/>
              </w:rPr>
              <w:t>5.25</w:t>
            </w:r>
          </w:p>
        </w:tc>
        <w:tc>
          <w:tcPr>
            <w:tcW w:w="4251" w:type="dxa"/>
            <w:tcBorders>
              <w:top w:val="single" w:sz="4" w:space="0" w:color="auto"/>
              <w:left w:val="nil"/>
              <w:bottom w:val="single" w:sz="4" w:space="0" w:color="auto"/>
              <w:right w:val="single" w:sz="4" w:space="0" w:color="auto"/>
            </w:tcBorders>
            <w:vAlign w:val="center"/>
          </w:tcPr>
          <w:p w:rsidR="00B96222" w:rsidRPr="00E66618" w:rsidRDefault="00B96222" w:rsidP="00B96222">
            <w:pPr>
              <w:tabs>
                <w:tab w:val="left" w:pos="1414"/>
              </w:tabs>
              <w:snapToGrid w:val="0"/>
              <w:ind w:right="132"/>
              <w:jc w:val="both"/>
              <w:rPr>
                <w:rFonts w:ascii="Montserrat Light" w:hAnsi="Montserrat Light"/>
                <w:color w:val="FF0000"/>
                <w:sz w:val="19"/>
                <w:szCs w:val="19"/>
              </w:rPr>
            </w:pPr>
            <w:r w:rsidRPr="00E66618">
              <w:rPr>
                <w:rFonts w:ascii="Montserrat Light" w:hAnsi="Montserrat Light"/>
                <w:sz w:val="19"/>
                <w:szCs w:val="19"/>
                <w:lang w:val="es-ES_tradnl"/>
              </w:rPr>
              <w:t xml:space="preserve">Las estrategias de enseñanza-aprendizaje incluyen </w:t>
            </w:r>
            <w:r w:rsidRPr="00E66618">
              <w:rPr>
                <w:rFonts w:ascii="Montserrat Light" w:hAnsi="Montserrat Light"/>
                <w:sz w:val="19"/>
                <w:szCs w:val="19"/>
              </w:rPr>
              <w:t>proyectos de investigación basados en la realidad epidemiológica de la localidad, la región y el país dentro de un mundo globalizado.</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r>
      <w:tr w:rsidR="00B96222" w:rsidRPr="00C90991" w:rsidTr="00E66618">
        <w:trPr>
          <w:trHeight w:val="350"/>
          <w:jc w:val="center"/>
        </w:trPr>
        <w:tc>
          <w:tcPr>
            <w:tcW w:w="10055" w:type="dxa"/>
            <w:gridSpan w:val="5"/>
            <w:tcBorders>
              <w:top w:val="single" w:sz="4" w:space="0" w:color="auto"/>
              <w:left w:val="single" w:sz="4" w:space="0" w:color="auto"/>
              <w:bottom w:val="single" w:sz="4" w:space="0" w:color="auto"/>
            </w:tcBorders>
            <w:shd w:val="clear" w:color="auto" w:fill="D9D9D9" w:themeFill="background1" w:themeFillShade="D9"/>
          </w:tcPr>
          <w:p w:rsidR="00B96222" w:rsidRPr="00C90991" w:rsidRDefault="00B96222" w:rsidP="00B96222">
            <w:pPr>
              <w:widowControl/>
              <w:suppressAutoHyphens w:val="0"/>
              <w:snapToGrid w:val="0"/>
              <w:ind w:left="430" w:right="425"/>
              <w:rPr>
                <w:rFonts w:ascii="Montserrat Light" w:hAnsi="Montserrat Light"/>
                <w:sz w:val="18"/>
                <w:szCs w:val="18"/>
              </w:rPr>
            </w:pPr>
            <w:r>
              <w:rPr>
                <w:rFonts w:ascii="Montserrat Medium" w:hAnsi="Montserrat Medium"/>
                <w:b/>
                <w:bCs/>
                <w:sz w:val="19"/>
                <w:szCs w:val="19"/>
              </w:rPr>
              <w:t>Programas de estudio</w:t>
            </w:r>
          </w:p>
        </w:tc>
      </w:tr>
      <w:tr w:rsidR="00B96222" w:rsidRPr="00C90991" w:rsidTr="00E66618">
        <w:trPr>
          <w:trHeight w:val="350"/>
          <w:jc w:val="center"/>
        </w:trPr>
        <w:tc>
          <w:tcPr>
            <w:tcW w:w="841" w:type="dxa"/>
            <w:tcBorders>
              <w:top w:val="single" w:sz="4" w:space="0" w:color="auto"/>
              <w:left w:val="single" w:sz="4" w:space="0" w:color="auto"/>
              <w:bottom w:val="single" w:sz="4" w:space="0" w:color="auto"/>
              <w:right w:val="nil"/>
            </w:tcBorders>
          </w:tcPr>
          <w:p w:rsidR="00B96222" w:rsidRDefault="00B96222" w:rsidP="00D14F21">
            <w:pPr>
              <w:widowControl/>
              <w:suppressAutoHyphens w:val="0"/>
              <w:snapToGrid w:val="0"/>
              <w:ind w:left="430" w:right="247" w:hanging="419"/>
              <w:jc w:val="center"/>
              <w:rPr>
                <w:rFonts w:ascii="Montserrat Medium" w:eastAsia="Calibri" w:hAnsi="Montserrat Medium"/>
                <w:b/>
                <w:kern w:val="2"/>
                <w:sz w:val="19"/>
                <w:szCs w:val="19"/>
                <w:lang w:val="es-ES_tradnl"/>
              </w:rPr>
            </w:pPr>
            <w:r>
              <w:rPr>
                <w:rFonts w:ascii="Montserrat Medium" w:hAnsi="Montserrat Medium"/>
                <w:b/>
                <w:sz w:val="19"/>
                <w:szCs w:val="19"/>
              </w:rPr>
              <w:t>5.26</w:t>
            </w:r>
          </w:p>
        </w:tc>
        <w:tc>
          <w:tcPr>
            <w:tcW w:w="4251" w:type="dxa"/>
            <w:tcBorders>
              <w:top w:val="single" w:sz="4" w:space="0" w:color="auto"/>
              <w:left w:val="nil"/>
              <w:bottom w:val="single" w:sz="4" w:space="0" w:color="auto"/>
              <w:right w:val="single" w:sz="4" w:space="0" w:color="auto"/>
            </w:tcBorders>
            <w:vAlign w:val="center"/>
          </w:tcPr>
          <w:p w:rsidR="00B96222" w:rsidRPr="00E66618" w:rsidRDefault="00B96222" w:rsidP="00B96222">
            <w:pPr>
              <w:widowControl/>
              <w:suppressAutoHyphens w:val="0"/>
              <w:snapToGrid w:val="0"/>
              <w:ind w:right="247"/>
              <w:jc w:val="both"/>
              <w:rPr>
                <w:rFonts w:ascii="Montserrat Light" w:eastAsia="Calibri" w:hAnsi="Montserrat Light"/>
                <w:sz w:val="19"/>
                <w:szCs w:val="19"/>
              </w:rPr>
            </w:pPr>
            <w:r w:rsidRPr="00E66618">
              <w:rPr>
                <w:rFonts w:ascii="Montserrat Light" w:eastAsia="Calibri" w:hAnsi="Montserrat Light"/>
                <w:sz w:val="19"/>
                <w:szCs w:val="19"/>
                <w:lang w:val="es-ES_tradnl"/>
              </w:rPr>
              <w:t>Las estrategias de enseñanza-aprendizaje promueven la solución de retos profesionales</w:t>
            </w:r>
            <w:r w:rsidRPr="00E66618">
              <w:rPr>
                <w:rFonts w:ascii="Montserrat Light" w:eastAsia="Calibri" w:hAnsi="Montserrat Light"/>
                <w:sz w:val="19"/>
                <w:szCs w:val="19"/>
              </w:rPr>
              <w:t xml:space="preserve"> en el contexto de un conocimiento científico en constante evolución, propiciando la habilidad de aprender a aprender.</w:t>
            </w:r>
          </w:p>
        </w:tc>
        <w:tc>
          <w:tcPr>
            <w:tcW w:w="99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852"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c>
          <w:tcPr>
            <w:tcW w:w="3119" w:type="dxa"/>
            <w:tcBorders>
              <w:top w:val="single" w:sz="8" w:space="0" w:color="A6A6A6" w:themeColor="background1" w:themeShade="A6"/>
              <w:bottom w:val="single" w:sz="8" w:space="0" w:color="A6A6A6" w:themeColor="background1" w:themeShade="A6"/>
            </w:tcBorders>
            <w:shd w:val="clear" w:color="auto" w:fill="FFFFFF" w:themeFill="background1"/>
            <w:vAlign w:val="center"/>
          </w:tcPr>
          <w:p w:rsidR="00B96222" w:rsidRPr="00C90991" w:rsidRDefault="00B96222" w:rsidP="00B96222">
            <w:pPr>
              <w:widowControl/>
              <w:suppressAutoHyphens w:val="0"/>
              <w:snapToGrid w:val="0"/>
              <w:ind w:left="430" w:right="425"/>
              <w:rPr>
                <w:rFonts w:ascii="Montserrat Light" w:hAnsi="Montserrat Light"/>
                <w:sz w:val="18"/>
                <w:szCs w:val="18"/>
              </w:rPr>
            </w:pPr>
          </w:p>
        </w:tc>
      </w:tr>
      <w:tr w:rsidR="00B96222" w:rsidRPr="00C61B4D" w:rsidTr="00E66618">
        <w:trPr>
          <w:trHeight w:val="350"/>
          <w:jc w:val="center"/>
        </w:trPr>
        <w:tc>
          <w:tcPr>
            <w:tcW w:w="5092" w:type="dxa"/>
            <w:gridSpan w:val="2"/>
            <w:shd w:val="clear" w:color="auto" w:fill="D4C19C"/>
          </w:tcPr>
          <w:p w:rsidR="00B96222" w:rsidRPr="003B34B0" w:rsidRDefault="00B96222" w:rsidP="00B96222">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2</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puntos de 2</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para tener una Opinión Técnico Académica Favorable).</w:t>
            </w:r>
          </w:p>
        </w:tc>
        <w:tc>
          <w:tcPr>
            <w:tcW w:w="4963" w:type="dxa"/>
            <w:gridSpan w:val="3"/>
            <w:shd w:val="clear" w:color="auto" w:fill="D4C19C"/>
            <w:vAlign w:val="center"/>
          </w:tcPr>
          <w:p w:rsidR="00B96222" w:rsidRPr="00C61B4D" w:rsidRDefault="00B96222" w:rsidP="00B96222">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Pr>
                <w:rFonts w:ascii="Montserrat SemiBold" w:hAnsi="Montserrat SemiBold"/>
                <w:b/>
                <w:bCs/>
                <w:color w:val="9D2449"/>
                <w:sz w:val="18"/>
                <w:szCs w:val="18"/>
              </w:rPr>
              <w:t>6</w:t>
            </w:r>
          </w:p>
        </w:tc>
      </w:tr>
      <w:tr w:rsidR="00B96222" w:rsidRPr="00C90991" w:rsidTr="00C057BD">
        <w:trPr>
          <w:trHeight w:val="5522"/>
          <w:jc w:val="center"/>
        </w:trPr>
        <w:tc>
          <w:tcPr>
            <w:tcW w:w="10055" w:type="dxa"/>
            <w:gridSpan w:val="5"/>
          </w:tcPr>
          <w:p w:rsidR="00B96222" w:rsidRPr="003D57D0" w:rsidRDefault="00B96222" w:rsidP="00B96222">
            <w:pP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Observaciones generales al Criterio</w:t>
            </w:r>
          </w:p>
        </w:tc>
      </w:tr>
    </w:tbl>
    <w:p w:rsidR="0040664F" w:rsidRDefault="0040664F" w:rsidP="008A6402">
      <w:pPr>
        <w:pStyle w:val="Criterios8"/>
        <w:numPr>
          <w:ilvl w:val="0"/>
          <w:numId w:val="0"/>
        </w:numPr>
        <w:rPr>
          <w:lang w:val="es-ES"/>
        </w:rPr>
      </w:pPr>
      <w:r>
        <w:rPr>
          <w:lang w:val="es-ES"/>
        </w:rPr>
        <w:br w:type="page"/>
      </w:r>
    </w:p>
    <w:p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rsidTr="00D14F21">
        <w:trPr>
          <w:trHeight w:val="230"/>
          <w:jc w:val="center"/>
        </w:trPr>
        <w:tc>
          <w:tcPr>
            <w:tcW w:w="4823"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3B34B0" w:rsidRDefault="00F518A9" w:rsidP="005737AD">
            <w:pPr>
              <w:snapToGrid w:val="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t>Elementos del Criterio a Evaluar</w:t>
            </w:r>
          </w:p>
        </w:tc>
        <w:tc>
          <w:tcPr>
            <w:tcW w:w="22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rsidTr="00D14F21">
        <w:trPr>
          <w:trHeight w:val="388"/>
          <w:jc w:val="center"/>
        </w:trPr>
        <w:tc>
          <w:tcPr>
            <w:tcW w:w="4823"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12544C" w:rsidRPr="003B34B0" w:rsidRDefault="0012544C" w:rsidP="004B6C0F">
            <w:pPr>
              <w:snapToGrid w:val="0"/>
              <w:ind w:left="441" w:right="247" w:hanging="283"/>
              <w:jc w:val="both"/>
              <w:rPr>
                <w:rFonts w:ascii="Montserrat Light" w:hAnsi="Montserrat Light"/>
                <w:sz w:val="19"/>
                <w:szCs w:val="19"/>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rsidR="0012544C" w:rsidRPr="003B34B0" w:rsidRDefault="0012544C" w:rsidP="00ED5D61">
            <w:pPr>
              <w:snapToGrid w:val="0"/>
              <w:ind w:right="425"/>
              <w:jc w:val="center"/>
              <w:rPr>
                <w:rFonts w:ascii="Montserrat Light" w:hAnsi="Montserrat Light"/>
                <w:sz w:val="19"/>
                <w:szCs w:val="19"/>
              </w:rPr>
            </w:pPr>
          </w:p>
        </w:tc>
      </w:tr>
      <w:tr w:rsidR="005737AD" w:rsidRPr="003B34B0" w:rsidTr="00D14F21">
        <w:trPr>
          <w:trHeight w:val="350"/>
          <w:jc w:val="center"/>
        </w:trPr>
        <w:tc>
          <w:tcPr>
            <w:tcW w:w="978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5737AD" w:rsidRPr="005737AD" w:rsidRDefault="005737AD" w:rsidP="005737AD">
            <w:pPr>
              <w:widowControl/>
              <w:suppressAutoHyphens w:val="0"/>
              <w:snapToGrid w:val="0"/>
              <w:ind w:right="425"/>
              <w:rPr>
                <w:rFonts w:ascii="Montserrat Light" w:hAnsi="Montserrat Light"/>
                <w:sz w:val="19"/>
                <w:szCs w:val="19"/>
              </w:rPr>
            </w:pPr>
            <w:r w:rsidRPr="005737AD">
              <w:rPr>
                <w:rFonts w:ascii="Montserrat SemiBold" w:hAnsi="Montserrat SemiBold"/>
                <w:b/>
                <w:bCs/>
                <w:sz w:val="19"/>
                <w:szCs w:val="19"/>
              </w:rPr>
              <w:t>Componentes del acervo bibliohemerográfico básico y complementario</w:t>
            </w: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snapToGrid w:val="0"/>
              <w:ind w:left="441" w:right="247" w:hanging="441"/>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kern w:val="2"/>
                <w:sz w:val="19"/>
                <w:szCs w:val="19"/>
              </w:rPr>
            </w:pPr>
            <w:r w:rsidRPr="00C057BD">
              <w:rPr>
                <w:rFonts w:ascii="Montserrat Light" w:hAnsi="Montserrat Light"/>
                <w:sz w:val="19"/>
                <w:szCs w:val="19"/>
              </w:rPr>
              <w:t xml:space="preserve">La institución presenta un espacio exclusivo para la biblioteca con ventilación e iluminación.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snapToGrid w:val="0"/>
              <w:ind w:left="441" w:right="247" w:hanging="441"/>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El acervo bibliohemerográfico está actualizado en un 70% a los últimos 5 años.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snapToGrid w:val="0"/>
              <w:ind w:left="441" w:right="247" w:hanging="441"/>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 xml:space="preserve">Del listado de bibliografía que se presenta para la disciplina al menos el 80% del acervo debe corresponder a la misma.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snapToGrid w:val="0"/>
              <w:ind w:left="441" w:right="247" w:hanging="441"/>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 xml:space="preserve">Cuenta con el acceso a bases de datos relacionadas con la disciplina, como </w:t>
            </w:r>
            <w:proofErr w:type="spellStart"/>
            <w:r w:rsidRPr="00C057BD">
              <w:rPr>
                <w:rFonts w:ascii="Montserrat Light" w:hAnsi="Montserrat Light"/>
                <w:sz w:val="19"/>
                <w:szCs w:val="19"/>
              </w:rPr>
              <w:t>Science</w:t>
            </w:r>
            <w:proofErr w:type="spellEnd"/>
            <w:r w:rsidRPr="00C057BD">
              <w:rPr>
                <w:rFonts w:ascii="Montserrat Light" w:hAnsi="Montserrat Light"/>
                <w:sz w:val="19"/>
                <w:szCs w:val="19"/>
              </w:rPr>
              <w:t xml:space="preserve"> </w:t>
            </w:r>
            <w:proofErr w:type="spellStart"/>
            <w:r w:rsidRPr="00C057BD">
              <w:rPr>
                <w:rFonts w:ascii="Montserrat Light" w:hAnsi="Montserrat Light"/>
                <w:sz w:val="19"/>
                <w:szCs w:val="19"/>
              </w:rPr>
              <w:t>Direct</w:t>
            </w:r>
            <w:proofErr w:type="spellEnd"/>
            <w:r w:rsidRPr="00C057BD">
              <w:rPr>
                <w:rFonts w:ascii="Montserrat Light" w:hAnsi="Montserrat Light"/>
                <w:sz w:val="19"/>
                <w:szCs w:val="19"/>
              </w:rPr>
              <w:t xml:space="preserve">, </w:t>
            </w:r>
            <w:proofErr w:type="spellStart"/>
            <w:r w:rsidRPr="00C057BD">
              <w:rPr>
                <w:rFonts w:ascii="Montserrat Light" w:hAnsi="Montserrat Light"/>
                <w:sz w:val="19"/>
                <w:szCs w:val="19"/>
              </w:rPr>
              <w:t>Pubmed</w:t>
            </w:r>
            <w:proofErr w:type="spellEnd"/>
            <w:r w:rsidRPr="00C057BD">
              <w:rPr>
                <w:rFonts w:ascii="Montserrat Light" w:hAnsi="Montserrat Light"/>
                <w:sz w:val="19"/>
                <w:szCs w:val="19"/>
              </w:rPr>
              <w:t>, entre otro, con las licencias y permisos pertinentes.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snapToGrid w:val="0"/>
              <w:ind w:left="441" w:right="247" w:hanging="441"/>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Cuenta con un sistema de catálogo que facilita el control para búsqueda y consulta del acervo.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jc w:val="center"/>
              <w:rPr>
                <w:rFonts w:ascii="Montserrat SemiBold" w:hAnsi="Montserrat SemiBold"/>
                <w:sz w:val="19"/>
                <w:szCs w:val="19"/>
              </w:rPr>
            </w:pPr>
            <w:r w:rsidRPr="003B34B0">
              <w:rPr>
                <w:rFonts w:ascii="Montserrat SemiBold" w:hAnsi="Montserrat SemiBold"/>
                <w:b/>
                <w:sz w:val="19"/>
                <w:szCs w:val="19"/>
              </w:rPr>
              <w:t>6.6</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Cuenta con un servicio en red con acceso a internet e intranet suficiente para el número de estudiantes y personal docente.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Cuenta con personal especializado para el manejo de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Presenta al menos 3 volúmenes por título enlistado en cada asignatura en formato físico o virtual.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C057BD" w:rsidRPr="003B34B0" w:rsidTr="00D14F21">
        <w:trPr>
          <w:trHeight w:val="350"/>
          <w:jc w:val="center"/>
        </w:trPr>
        <w:tc>
          <w:tcPr>
            <w:tcW w:w="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3B34B0" w:rsidRDefault="00C057BD" w:rsidP="00C057BD">
            <w:pPr>
              <w:jc w:val="center"/>
              <w:rPr>
                <w:rFonts w:ascii="Montserrat SemiBold" w:hAnsi="Montserrat SemiBold"/>
                <w:sz w:val="19"/>
                <w:szCs w:val="19"/>
              </w:rPr>
            </w:pPr>
            <w:r w:rsidRPr="003B34B0">
              <w:rPr>
                <w:rFonts w:ascii="Montserrat SemiBold" w:hAnsi="Montserrat SemiBold"/>
                <w:b/>
                <w:sz w:val="19"/>
                <w:szCs w:val="19"/>
              </w:rPr>
              <w:t>6.9</w:t>
            </w:r>
          </w:p>
        </w:tc>
        <w:tc>
          <w:tcPr>
            <w:tcW w:w="41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C057BD" w:rsidRDefault="00C057BD" w:rsidP="00C057BD">
            <w:pPr>
              <w:snapToGrid w:val="0"/>
              <w:ind w:right="247"/>
              <w:jc w:val="both"/>
              <w:rPr>
                <w:rFonts w:ascii="Montserrat Light" w:hAnsi="Montserrat Light"/>
                <w:sz w:val="19"/>
                <w:szCs w:val="19"/>
              </w:rPr>
            </w:pPr>
            <w:r w:rsidRPr="00C057BD">
              <w:rPr>
                <w:rFonts w:ascii="Montserrat Light" w:hAnsi="Montserrat Light"/>
                <w:sz w:val="19"/>
                <w:szCs w:val="19"/>
              </w:rPr>
              <w:t>Cuenta con un manual de procedimientos para las actividades que se realizan en la biblioteca.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c>
          <w:tcPr>
            <w:tcW w:w="26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057BD" w:rsidRPr="003B34B0" w:rsidRDefault="00C057BD" w:rsidP="00C057BD">
            <w:pPr>
              <w:widowControl/>
              <w:suppressAutoHyphens w:val="0"/>
              <w:snapToGrid w:val="0"/>
              <w:ind w:right="425"/>
              <w:jc w:val="center"/>
              <w:rPr>
                <w:rFonts w:ascii="Montserrat Light" w:hAnsi="Montserrat Light"/>
                <w:sz w:val="19"/>
                <w:szCs w:val="19"/>
              </w:rPr>
            </w:pPr>
          </w:p>
        </w:tc>
      </w:tr>
      <w:tr w:rsidR="006A1EEE" w:rsidRPr="003B34B0" w:rsidTr="00D14F21">
        <w:trPr>
          <w:trHeight w:val="350"/>
          <w:jc w:val="center"/>
        </w:trPr>
        <w:tc>
          <w:tcPr>
            <w:tcW w:w="4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6A1EEE" w:rsidRPr="003B34B0" w:rsidRDefault="006A1EEE" w:rsidP="00C61B4D">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6A1EEE" w:rsidRPr="003B34B0" w:rsidRDefault="006A1EEE" w:rsidP="00C61B4D">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_______ / 9</w:t>
            </w:r>
          </w:p>
        </w:tc>
      </w:tr>
      <w:tr w:rsidR="006A1EEE" w:rsidRPr="003B34B0" w:rsidTr="00D14F21">
        <w:trPr>
          <w:trHeight w:val="2956"/>
          <w:jc w:val="center"/>
        </w:trPr>
        <w:tc>
          <w:tcPr>
            <w:tcW w:w="9786" w:type="dxa"/>
            <w:gridSpan w:val="5"/>
            <w:tcBorders>
              <w:top w:val="single" w:sz="4" w:space="0" w:color="D9D9D9" w:themeColor="background1" w:themeShade="D9"/>
            </w:tcBorders>
          </w:tcPr>
          <w:p w:rsidR="006A1EEE" w:rsidRPr="003B34B0" w:rsidRDefault="006A1EEE" w:rsidP="006A1EEE">
            <w:pPr>
              <w:rPr>
                <w:rFonts w:ascii="Montserrat SemiBold" w:hAnsi="Montserrat SemiBold"/>
                <w:b/>
                <w:bCs/>
                <w:sz w:val="19"/>
                <w:szCs w:val="19"/>
              </w:rPr>
            </w:pPr>
          </w:p>
          <w:p w:rsidR="006A1EEE" w:rsidRPr="003B34B0" w:rsidRDefault="006A1EEE" w:rsidP="006A1EEE">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rsidR="006A1EEE" w:rsidRDefault="00B65CEB" w:rsidP="00B65CEB">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983"/>
        <w:gridCol w:w="9"/>
        <w:gridCol w:w="3829"/>
        <w:gridCol w:w="993"/>
        <w:gridCol w:w="1279"/>
        <w:gridCol w:w="2693"/>
      </w:tblGrid>
      <w:tr w:rsidR="00C057BD" w:rsidRPr="00E05243" w:rsidTr="00D14F21">
        <w:trPr>
          <w:trHeight w:val="230"/>
          <w:jc w:val="center"/>
        </w:trPr>
        <w:tc>
          <w:tcPr>
            <w:tcW w:w="99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057BD" w:rsidRDefault="00C057BD" w:rsidP="00C057BD">
            <w:pPr>
              <w:snapToGrid w:val="0"/>
              <w:spacing w:after="120"/>
              <w:ind w:right="247"/>
              <w:jc w:val="center"/>
              <w:rPr>
                <w:rFonts w:ascii="Montserrat Medium" w:hAnsi="Montserrat Medium"/>
                <w:b/>
                <w:kern w:val="2"/>
                <w:sz w:val="19"/>
                <w:szCs w:val="19"/>
              </w:rPr>
            </w:pPr>
            <w:r w:rsidRPr="00C057BD">
              <w:rPr>
                <w:rFonts w:ascii="Montserrat SemiBold" w:hAnsi="Montserrat SemiBold"/>
                <w:b/>
                <w:bCs/>
                <w:color w:val="9D2449"/>
                <w:sz w:val="18"/>
                <w:szCs w:val="18"/>
              </w:rPr>
              <w:t>6.12</w:t>
            </w:r>
          </w:p>
        </w:tc>
        <w:tc>
          <w:tcPr>
            <w:tcW w:w="382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057BD" w:rsidRPr="00E05243" w:rsidRDefault="00901686" w:rsidP="00C057BD">
            <w:pPr>
              <w:snapToGrid w:val="0"/>
              <w:spacing w:after="12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Elementos del Criterio Evaluar</w:t>
            </w:r>
          </w:p>
        </w:tc>
        <w:tc>
          <w:tcPr>
            <w:tcW w:w="22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057BD" w:rsidRPr="00E05243" w:rsidRDefault="00C057BD" w:rsidP="00C057BD">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057BD" w:rsidRPr="00E05243" w:rsidRDefault="00C057BD" w:rsidP="00C057BD">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C057BD" w:rsidRPr="00EF5D9C" w:rsidTr="00D14F21">
        <w:trPr>
          <w:trHeight w:val="230"/>
          <w:jc w:val="center"/>
        </w:trPr>
        <w:tc>
          <w:tcPr>
            <w:tcW w:w="99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057BD" w:rsidRPr="00EF5D9C" w:rsidRDefault="00C057BD" w:rsidP="00C057BD">
            <w:pPr>
              <w:tabs>
                <w:tab w:val="left" w:pos="1414"/>
              </w:tabs>
              <w:snapToGrid w:val="0"/>
              <w:ind w:right="247"/>
              <w:rPr>
                <w:rFonts w:ascii="Montserrat Light" w:hAnsi="Montserrat Light"/>
                <w:sz w:val="18"/>
                <w:szCs w:val="18"/>
              </w:rPr>
            </w:pPr>
          </w:p>
        </w:tc>
        <w:tc>
          <w:tcPr>
            <w:tcW w:w="382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057BD" w:rsidRPr="00EF5D9C" w:rsidRDefault="00C057BD" w:rsidP="00C057BD">
            <w:pPr>
              <w:tabs>
                <w:tab w:val="left" w:pos="1414"/>
              </w:tabs>
              <w:snapToGrid w:val="0"/>
              <w:ind w:right="247"/>
              <w:rPr>
                <w:rFonts w:ascii="Montserrat Light" w:hAnsi="Montserrat Light"/>
                <w:sz w:val="18"/>
                <w:szCs w:val="18"/>
              </w:rPr>
            </w:pP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057BD" w:rsidRPr="00E05243" w:rsidRDefault="00C057BD" w:rsidP="00C057BD">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057BD" w:rsidRPr="00E05243" w:rsidRDefault="00C057BD" w:rsidP="00C057BD">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057BD" w:rsidRPr="00EF5D9C" w:rsidRDefault="00C057BD" w:rsidP="00C057BD">
            <w:pPr>
              <w:suppressLineNumbers/>
              <w:snapToGrid w:val="0"/>
              <w:ind w:right="247"/>
              <w:jc w:val="center"/>
              <w:rPr>
                <w:rFonts w:ascii="Montserrat Light" w:hAnsi="Montserrat Light"/>
                <w:sz w:val="18"/>
                <w:szCs w:val="18"/>
              </w:rPr>
            </w:pPr>
          </w:p>
        </w:tc>
      </w:tr>
      <w:tr w:rsidR="00C057BD" w:rsidRPr="00EF5D9C" w:rsidTr="00D14F21">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403"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6.12.1</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r>
      <w:tr w:rsidR="00C057BD" w:rsidRPr="00EF5D9C" w:rsidTr="00D14F21">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snapToGrid w:val="0"/>
              <w:ind w:left="403"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6.12.2</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snapToGrid w:val="0"/>
              <w:ind w:left="-51"/>
              <w:jc w:val="both"/>
              <w:rPr>
                <w:rFonts w:ascii="Montserrat Light" w:hAnsi="Montserrat Light"/>
                <w:sz w:val="19"/>
                <w:szCs w:val="19"/>
              </w:rPr>
            </w:pPr>
            <w:r w:rsidRPr="00901686">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r>
      <w:tr w:rsidR="00C057BD" w:rsidRPr="00EF5D9C" w:rsidTr="00D14F21">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403"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2.12.3</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 xml:space="preserve">Presenta documentos dentro del portal de la biblioteca virtual en formatos que permitan la recuperación de información (PDF, </w:t>
            </w:r>
            <w:proofErr w:type="spellStart"/>
            <w:r w:rsidRPr="00901686">
              <w:rPr>
                <w:rFonts w:ascii="Montserrat Light" w:eastAsia="Times New Roman" w:hAnsi="Montserrat Light"/>
                <w:color w:val="000000"/>
                <w:kern w:val="0"/>
                <w:sz w:val="19"/>
                <w:szCs w:val="19"/>
                <w:lang w:eastAsia="es-MX"/>
              </w:rPr>
              <w:t>Ebook</w:t>
            </w:r>
            <w:proofErr w:type="spellEnd"/>
            <w:r w:rsidRPr="00901686">
              <w:rPr>
                <w:rFonts w:ascii="Montserrat Light" w:eastAsia="Times New Roman" w:hAnsi="Montserrat Light"/>
                <w:color w:val="000000"/>
                <w:kern w:val="0"/>
                <w:sz w:val="19"/>
                <w:szCs w:val="19"/>
                <w:lang w:eastAsia="es-MX"/>
              </w:rPr>
              <w:t xml:space="preserve">, </w:t>
            </w:r>
            <w:proofErr w:type="spellStart"/>
            <w:r w:rsidRPr="00901686">
              <w:rPr>
                <w:rFonts w:ascii="Montserrat Light" w:eastAsia="Times New Roman" w:hAnsi="Montserrat Light"/>
                <w:color w:val="000000"/>
                <w:kern w:val="0"/>
                <w:sz w:val="19"/>
                <w:szCs w:val="19"/>
                <w:lang w:eastAsia="es-MX"/>
              </w:rPr>
              <w:t>Doc-docx</w:t>
            </w:r>
            <w:proofErr w:type="spellEnd"/>
            <w:r w:rsidRPr="00901686">
              <w:rPr>
                <w:rFonts w:ascii="Montserrat Light" w:eastAsia="Times New Roman" w:hAnsi="Montserrat Light"/>
                <w:color w:val="000000"/>
                <w:kern w:val="0"/>
                <w:sz w:val="19"/>
                <w:szCs w:val="19"/>
                <w:lang w:eastAsia="es-MX"/>
              </w:rPr>
              <w:t>).</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r>
      <w:tr w:rsidR="00C057BD" w:rsidRPr="00EF5D9C" w:rsidTr="00D14F21">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403" w:right="247" w:hanging="403"/>
              <w:jc w:val="both"/>
              <w:rPr>
                <w:rFonts w:ascii="Montserrat SemiBold" w:eastAsia="Times New Roman" w:hAnsi="Montserrat SemiBold"/>
                <w:b/>
                <w:color w:val="000000"/>
                <w:kern w:val="0"/>
                <w:sz w:val="19"/>
                <w:szCs w:val="19"/>
                <w:lang w:eastAsia="es-MX"/>
              </w:rPr>
            </w:pPr>
            <w:r w:rsidRPr="00901686">
              <w:rPr>
                <w:rFonts w:ascii="Montserrat SemiBold" w:eastAsia="Times New Roman" w:hAnsi="Montserrat SemiBold"/>
                <w:b/>
                <w:color w:val="000000"/>
                <w:kern w:val="0"/>
                <w:sz w:val="19"/>
                <w:szCs w:val="19"/>
                <w:lang w:eastAsia="es-MX"/>
              </w:rPr>
              <w:t>6.12.4</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51"/>
              <w:jc w:val="both"/>
              <w:rPr>
                <w:rFonts w:ascii="Montserrat Light" w:eastAsia="Times New Roman" w:hAnsi="Montserrat Light"/>
                <w:color w:val="000000"/>
                <w:kern w:val="0"/>
                <w:sz w:val="19"/>
                <w:szCs w:val="19"/>
                <w:lang w:eastAsia="es-MX"/>
              </w:rPr>
            </w:pPr>
            <w:r w:rsidRPr="00901686">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r>
      <w:tr w:rsidR="00C057BD" w:rsidRPr="00EF5D9C" w:rsidTr="00D14F21">
        <w:trPr>
          <w:trHeight w:val="230"/>
          <w:jc w:val="center"/>
        </w:trPr>
        <w:tc>
          <w:tcPr>
            <w:tcW w:w="98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C057BD">
            <w:pPr>
              <w:widowControl/>
              <w:suppressAutoHyphens w:val="0"/>
              <w:spacing w:before="100" w:beforeAutospacing="1" w:after="100" w:afterAutospacing="1"/>
              <w:ind w:left="403" w:right="247" w:hanging="403"/>
              <w:rPr>
                <w:rFonts w:ascii="Montserrat SemiBold" w:eastAsia="Times New Roman" w:hAnsi="Montserrat SemiBold"/>
                <w:b/>
                <w:kern w:val="0"/>
                <w:sz w:val="19"/>
                <w:szCs w:val="19"/>
                <w:lang w:eastAsia="es-MX"/>
              </w:rPr>
            </w:pPr>
            <w:r w:rsidRPr="00901686">
              <w:rPr>
                <w:rFonts w:ascii="Montserrat SemiBold" w:eastAsia="Times New Roman" w:hAnsi="Montserrat SemiBold"/>
                <w:b/>
                <w:kern w:val="0"/>
                <w:sz w:val="19"/>
                <w:szCs w:val="19"/>
                <w:lang w:eastAsia="es-MX"/>
              </w:rPr>
              <w:t>6.12.5</w:t>
            </w:r>
          </w:p>
        </w:tc>
        <w:tc>
          <w:tcPr>
            <w:tcW w:w="383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901686" w:rsidRDefault="00C057BD" w:rsidP="00901686">
            <w:pPr>
              <w:widowControl/>
              <w:suppressAutoHyphens w:val="0"/>
              <w:spacing w:before="100" w:beforeAutospacing="1" w:after="100" w:afterAutospacing="1"/>
              <w:ind w:left="-51"/>
              <w:rPr>
                <w:rFonts w:ascii="Montserrat Light" w:eastAsia="Times New Roman" w:hAnsi="Montserrat Light"/>
                <w:color w:val="000000"/>
                <w:kern w:val="0"/>
                <w:sz w:val="19"/>
                <w:szCs w:val="19"/>
                <w:lang w:eastAsia="es-MX"/>
              </w:rPr>
            </w:pPr>
            <w:r w:rsidRPr="00901686">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12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057BD" w:rsidRPr="00EF5D9C" w:rsidRDefault="00C057BD" w:rsidP="00C057BD">
            <w:pPr>
              <w:widowControl/>
              <w:suppressAutoHyphens w:val="0"/>
              <w:snapToGrid w:val="0"/>
              <w:ind w:right="247"/>
              <w:jc w:val="center"/>
              <w:rPr>
                <w:rFonts w:ascii="Montserrat Light" w:eastAsia="Times New Roman" w:hAnsi="Montserrat Light"/>
                <w:sz w:val="18"/>
                <w:szCs w:val="18"/>
                <w:lang w:val="es-ES_tradnl"/>
              </w:rPr>
            </w:pPr>
          </w:p>
        </w:tc>
      </w:tr>
      <w:tr w:rsidR="00B65CEB" w:rsidRPr="00C61B4D" w:rsidTr="00D14F21">
        <w:trPr>
          <w:trHeight w:val="424"/>
          <w:jc w:val="center"/>
        </w:trPr>
        <w:tc>
          <w:tcPr>
            <w:tcW w:w="48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B65CEB" w:rsidRPr="00C61B4D" w:rsidRDefault="00B65CEB" w:rsidP="00901686">
            <w:pPr>
              <w:snapToGrid w:val="0"/>
              <w:spacing w:after="120"/>
              <w:ind w:right="247"/>
              <w:rPr>
                <w:rFonts w:ascii="Montserrat SemiBold" w:hAnsi="Montserrat SemiBold"/>
                <w:b/>
                <w:bCs/>
                <w:color w:val="9D2449"/>
                <w:sz w:val="18"/>
                <w:szCs w:val="18"/>
              </w:rPr>
            </w:pPr>
            <w:r w:rsidRPr="00C61B4D">
              <w:rPr>
                <w:rFonts w:ascii="Montserrat SemiBold" w:hAnsi="Montserrat SemiBold"/>
                <w:b/>
                <w:bCs/>
                <w:color w:val="9D2449"/>
                <w:sz w:val="18"/>
                <w:szCs w:val="18"/>
              </w:rPr>
              <w:t>Este criterio se debe cumplir al 100% (Deben contar con 5 puntos de 5 para tener una Opinión Técnico Académica Favorable)</w:t>
            </w:r>
          </w:p>
        </w:tc>
        <w:tc>
          <w:tcPr>
            <w:tcW w:w="22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B65CEB" w:rsidRPr="00C61B4D" w:rsidRDefault="00B65CEB" w:rsidP="0090168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5</w:t>
            </w: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B65CEB" w:rsidRPr="00C61B4D" w:rsidRDefault="00B65CEB" w:rsidP="00C61B4D">
            <w:pPr>
              <w:snapToGrid w:val="0"/>
              <w:spacing w:after="120"/>
              <w:ind w:right="247"/>
              <w:jc w:val="both"/>
              <w:rPr>
                <w:rFonts w:ascii="Montserrat SemiBold" w:hAnsi="Montserrat SemiBold"/>
                <w:b/>
                <w:bCs/>
                <w:color w:val="9D2449"/>
                <w:sz w:val="18"/>
                <w:szCs w:val="18"/>
              </w:rPr>
            </w:pPr>
          </w:p>
        </w:tc>
      </w:tr>
      <w:tr w:rsidR="00580604" w:rsidRPr="003D57D0" w:rsidTr="00D14F21">
        <w:trPr>
          <w:trHeight w:val="4335"/>
          <w:jc w:val="center"/>
        </w:trPr>
        <w:tc>
          <w:tcPr>
            <w:tcW w:w="9786"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580604" w:rsidRPr="003D57D0" w:rsidRDefault="007C1B7D" w:rsidP="007C1B7D">
            <w:pPr>
              <w:widowControl/>
              <w:suppressAutoHyphens w:val="0"/>
              <w:snapToGrid w:val="0"/>
              <w:ind w:right="247"/>
              <w:rPr>
                <w:rFonts w:ascii="Montserrat SemiBold" w:eastAsia="Times New Roman" w:hAnsi="Montserrat SemiBold"/>
                <w:b/>
                <w:bCs/>
                <w:sz w:val="18"/>
                <w:szCs w:val="18"/>
                <w:lang w:val="es-ES_tradnl"/>
              </w:rPr>
            </w:pPr>
            <w:r w:rsidRPr="007C1B7D">
              <w:rPr>
                <w:rFonts w:ascii="Montserrat SemiBold" w:eastAsia="Times New Roman" w:hAnsi="Montserrat SemiBold"/>
                <w:b/>
                <w:bCs/>
                <w:sz w:val="18"/>
                <w:szCs w:val="18"/>
              </w:rPr>
              <w:t>Observaciones generales al Criterio</w:t>
            </w:r>
          </w:p>
        </w:tc>
      </w:tr>
    </w:tbl>
    <w:p w:rsidR="00580604" w:rsidRDefault="00580604">
      <w:pPr>
        <w:widowControl/>
        <w:suppressAutoHyphens w:val="0"/>
        <w:rPr>
          <w:rFonts w:ascii="Montserrat" w:eastAsia="Calibri" w:hAnsi="Montserrat" w:cs="Arial"/>
          <w:b/>
          <w:bCs/>
          <w:caps/>
          <w:color w:val="9D2449"/>
          <w:kern w:val="20"/>
          <w:sz w:val="20"/>
          <w:szCs w:val="20"/>
        </w:rPr>
      </w:pPr>
      <w:r>
        <w:br w:type="page"/>
      </w:r>
    </w:p>
    <w:p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rsidTr="00D10F30">
        <w:trPr>
          <w:trHeight w:val="230"/>
          <w:jc w:val="center"/>
        </w:trPr>
        <w:tc>
          <w:tcPr>
            <w:tcW w:w="4952" w:type="dxa"/>
            <w:gridSpan w:val="2"/>
            <w:vMerge w:val="restart"/>
            <w:shd w:val="clear" w:color="auto" w:fill="D4C19C"/>
            <w:vAlign w:val="center"/>
          </w:tcPr>
          <w:p w:rsidR="000D389D" w:rsidRPr="003B34B0" w:rsidRDefault="00901686" w:rsidP="00E05243">
            <w:pPr>
              <w:snapToGrid w:val="0"/>
              <w:spacing w:after="120"/>
              <w:ind w:left="120" w:right="247"/>
              <w:jc w:val="center"/>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2137" w:type="dxa"/>
            <w:gridSpan w:val="2"/>
            <w:shd w:val="clear" w:color="auto" w:fill="D4C19C"/>
          </w:tcPr>
          <w:p w:rsidR="000D389D" w:rsidRPr="003B34B0" w:rsidRDefault="000D389D" w:rsidP="00901686">
            <w:pPr>
              <w:suppressLineNumbers/>
              <w:snapToGrid w:val="0"/>
              <w:ind w:left="-55"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rsidTr="00D10F30">
        <w:trPr>
          <w:trHeight w:val="230"/>
          <w:jc w:val="center"/>
        </w:trPr>
        <w:tc>
          <w:tcPr>
            <w:tcW w:w="4952" w:type="dxa"/>
            <w:gridSpan w:val="2"/>
            <w:vMerge/>
          </w:tcPr>
          <w:p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rsidR="000D389D" w:rsidRPr="003B34B0" w:rsidRDefault="000D389D" w:rsidP="00E612D5">
            <w:pPr>
              <w:suppressLineNumbers/>
              <w:snapToGrid w:val="0"/>
              <w:ind w:right="247"/>
              <w:jc w:val="center"/>
              <w:rPr>
                <w:rFonts w:ascii="Montserrat Light" w:hAnsi="Montserrat Light"/>
                <w:sz w:val="19"/>
                <w:szCs w:val="19"/>
              </w:rPr>
            </w:pPr>
          </w:p>
        </w:tc>
      </w:tr>
      <w:tr w:rsidR="00D10F30" w:rsidRPr="003B34B0" w:rsidTr="00D10F30">
        <w:trPr>
          <w:trHeight w:val="230"/>
          <w:jc w:val="center"/>
        </w:trPr>
        <w:tc>
          <w:tcPr>
            <w:tcW w:w="9781" w:type="dxa"/>
            <w:gridSpan w:val="5"/>
            <w:shd w:val="clear" w:color="auto" w:fill="D9D9D9" w:themeFill="background1" w:themeFillShade="D9"/>
          </w:tcPr>
          <w:p w:rsidR="00D10F30" w:rsidRPr="00D10F30" w:rsidRDefault="00D10F30" w:rsidP="00D10F30">
            <w:pPr>
              <w:widowControl/>
              <w:suppressAutoHyphens w:val="0"/>
              <w:snapToGrid w:val="0"/>
              <w:ind w:right="247"/>
              <w:rPr>
                <w:rFonts w:ascii="Montserrat SemiBold" w:eastAsia="Times New Roman" w:hAnsi="Montserrat SemiBold"/>
                <w:sz w:val="19"/>
                <w:szCs w:val="19"/>
                <w:lang w:val="es-ES_tradnl"/>
              </w:rPr>
            </w:pPr>
            <w:r w:rsidRPr="00D10F30">
              <w:rPr>
                <w:rFonts w:ascii="Montserrat SemiBold" w:eastAsia="Times New Roman" w:hAnsi="Montserrat SemiBold"/>
                <w:sz w:val="19"/>
                <w:szCs w:val="19"/>
                <w:lang w:val="es-ES_tradnl"/>
              </w:rPr>
              <w:t xml:space="preserve">Perfil Docente </w:t>
            </w: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rsidR="00833F53" w:rsidRPr="00833F53" w:rsidRDefault="00833F53" w:rsidP="00833F53">
            <w:pPr>
              <w:snapToGrid w:val="0"/>
              <w:jc w:val="both"/>
              <w:rPr>
                <w:rFonts w:ascii="Montserrat Light" w:hAnsi="Montserrat Light"/>
                <w:b/>
                <w:bCs/>
                <w:kern w:val="2"/>
                <w:sz w:val="19"/>
                <w:szCs w:val="19"/>
              </w:rPr>
            </w:pPr>
            <w:r w:rsidRPr="00833F53">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7.2</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7.3</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Describe el perfil docente por cada asignatura, módulo o unidad de aprendizaje según el plan de estudios.</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7.4</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El 100% de los docentes cuenta con al menos el grado de Licenciatura con título y cédula profesional.</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7.5</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El 30% de los docentes cuentan con el grado de especialidad, maestría o doctorado en su campo disciplinar, en educación o afines al área de la salud.</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7.6</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 xml:space="preserve">La Institución Educativa presenta un programa anual de capacitación docente conforme a su propuesta educativa. </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3B34B0" w:rsidRDefault="00833F53" w:rsidP="00833F53">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7.7</w:t>
            </w:r>
          </w:p>
        </w:tc>
        <w:tc>
          <w:tcPr>
            <w:tcW w:w="4137" w:type="dxa"/>
          </w:tcPr>
          <w:p w:rsidR="00833F53" w:rsidRPr="00833F53" w:rsidRDefault="00833F53" w:rsidP="00833F53">
            <w:pPr>
              <w:snapToGrid w:val="0"/>
              <w:jc w:val="both"/>
              <w:rPr>
                <w:rFonts w:ascii="Montserrat Light" w:hAnsi="Montserrat Light"/>
                <w:sz w:val="19"/>
                <w:szCs w:val="19"/>
              </w:rPr>
            </w:pPr>
            <w:r w:rsidRPr="00833F53">
              <w:rPr>
                <w:rFonts w:ascii="Montserrat Light" w:hAnsi="Montserrat Light"/>
                <w:sz w:val="19"/>
                <w:szCs w:val="19"/>
              </w:rPr>
              <w:t>El 100% de los docentes presenta un perfil congruente con la asignación de unidades de aprendizaje o asignaturas en el que va a participar.</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D14F21" w:rsidRDefault="00833F53" w:rsidP="00833F53">
            <w:pPr>
              <w:tabs>
                <w:tab w:val="left" w:pos="1414"/>
              </w:tabs>
              <w:snapToGrid w:val="0"/>
              <w:ind w:left="403" w:right="86" w:hanging="403"/>
              <w:jc w:val="center"/>
              <w:rPr>
                <w:rFonts w:ascii="Montserrat SemiBold" w:hAnsi="Montserrat SemiBold"/>
                <w:b/>
                <w:sz w:val="19"/>
                <w:szCs w:val="19"/>
              </w:rPr>
            </w:pPr>
            <w:r w:rsidRPr="00D14F21">
              <w:rPr>
                <w:rFonts w:ascii="Montserrat SemiBold" w:hAnsi="Montserrat SemiBold"/>
                <w:b/>
                <w:sz w:val="19"/>
                <w:szCs w:val="19"/>
              </w:rPr>
              <w:t>7.8</w:t>
            </w:r>
          </w:p>
        </w:tc>
        <w:tc>
          <w:tcPr>
            <w:tcW w:w="4137" w:type="dxa"/>
          </w:tcPr>
          <w:p w:rsidR="00833F53" w:rsidRPr="00833F53" w:rsidRDefault="00833F53" w:rsidP="00833F53">
            <w:pPr>
              <w:tabs>
                <w:tab w:val="left" w:pos="1414"/>
              </w:tabs>
              <w:snapToGrid w:val="0"/>
              <w:jc w:val="both"/>
              <w:rPr>
                <w:rFonts w:ascii="Montserrat Light" w:hAnsi="Montserrat Light"/>
                <w:sz w:val="19"/>
                <w:szCs w:val="19"/>
              </w:rPr>
            </w:pPr>
            <w:r w:rsidRPr="00833F53">
              <w:rPr>
                <w:rFonts w:ascii="Montserrat Light" w:hAnsi="Montserrat Light"/>
                <w:sz w:val="19"/>
                <w:szCs w:val="19"/>
              </w:rPr>
              <w:t>La Institución Educativa debe contar con al menos 2</w:t>
            </w:r>
            <w:r w:rsidRPr="00833F53">
              <w:rPr>
                <w:rFonts w:ascii="Montserrat Light" w:hAnsi="Montserrat Light"/>
                <w:color w:val="FF0000"/>
                <w:sz w:val="19"/>
                <w:szCs w:val="19"/>
              </w:rPr>
              <w:t xml:space="preserve"> </w:t>
            </w:r>
            <w:r w:rsidRPr="00833F53">
              <w:rPr>
                <w:rFonts w:ascii="Montserrat Light" w:hAnsi="Montserrat Light"/>
                <w:sz w:val="19"/>
                <w:szCs w:val="19"/>
              </w:rPr>
              <w:t>docentes de tiempo completo, dependiendo de las necesidades del plan de estudios y de la matrícula proyectada.</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r w:rsidR="00833F53" w:rsidRPr="003B34B0" w:rsidTr="00D10F30">
        <w:trPr>
          <w:trHeight w:val="230"/>
          <w:jc w:val="center"/>
        </w:trPr>
        <w:tc>
          <w:tcPr>
            <w:tcW w:w="815" w:type="dxa"/>
          </w:tcPr>
          <w:p w:rsidR="00833F53" w:rsidRPr="00D14F21" w:rsidRDefault="00833F53" w:rsidP="00D14F21">
            <w:pPr>
              <w:tabs>
                <w:tab w:val="left" w:pos="1414"/>
              </w:tabs>
              <w:snapToGrid w:val="0"/>
              <w:ind w:left="403" w:right="86" w:hanging="403"/>
              <w:jc w:val="center"/>
              <w:rPr>
                <w:rFonts w:ascii="Montserrat SemiBold" w:hAnsi="Montserrat SemiBold"/>
                <w:b/>
                <w:kern w:val="2"/>
                <w:sz w:val="19"/>
                <w:szCs w:val="19"/>
              </w:rPr>
            </w:pPr>
            <w:r w:rsidRPr="00D14F21">
              <w:rPr>
                <w:rFonts w:ascii="Montserrat SemiBold" w:hAnsi="Montserrat SemiBold"/>
                <w:b/>
                <w:sz w:val="19"/>
                <w:szCs w:val="19"/>
              </w:rPr>
              <w:t>7.9</w:t>
            </w:r>
          </w:p>
        </w:tc>
        <w:tc>
          <w:tcPr>
            <w:tcW w:w="4137" w:type="dxa"/>
          </w:tcPr>
          <w:p w:rsidR="00833F53" w:rsidRPr="00833F53" w:rsidRDefault="00833F53" w:rsidP="00833F53">
            <w:pPr>
              <w:tabs>
                <w:tab w:val="left" w:pos="1414"/>
              </w:tabs>
              <w:snapToGrid w:val="0"/>
              <w:jc w:val="both"/>
              <w:rPr>
                <w:rFonts w:ascii="Montserrat Light" w:hAnsi="Montserrat Light"/>
                <w:sz w:val="19"/>
                <w:szCs w:val="19"/>
              </w:rPr>
            </w:pPr>
            <w:r w:rsidRPr="00833F53">
              <w:rPr>
                <w:rFonts w:ascii="Montserrat Light" w:hAnsi="Montserrat Light"/>
                <w:sz w:val="19"/>
                <w:szCs w:val="19"/>
              </w:rPr>
              <w:t>Los docentes de tiempo completo desarrollan actividades de gestión, tutoría, investigación y docencia.</w:t>
            </w:r>
          </w:p>
        </w:tc>
        <w:tc>
          <w:tcPr>
            <w:tcW w:w="1134"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rsidR="00833F53" w:rsidRPr="003B34B0" w:rsidRDefault="00833F53" w:rsidP="00833F53">
            <w:pPr>
              <w:widowControl/>
              <w:suppressAutoHyphens w:val="0"/>
              <w:snapToGrid w:val="0"/>
              <w:ind w:right="247"/>
              <w:jc w:val="center"/>
              <w:rPr>
                <w:rFonts w:ascii="Montserrat Light" w:eastAsia="Times New Roman" w:hAnsi="Montserrat Light"/>
                <w:sz w:val="19"/>
                <w:szCs w:val="19"/>
                <w:lang w:val="es-ES_tradnl"/>
              </w:rPr>
            </w:pPr>
          </w:p>
        </w:tc>
      </w:tr>
    </w:tbl>
    <w:p w:rsidR="005464F1" w:rsidRPr="003B34B0" w:rsidRDefault="005464F1">
      <w:pPr>
        <w:rPr>
          <w:sz w:val="19"/>
          <w:szCs w:val="19"/>
        </w:rPr>
      </w:pPr>
      <w:r w:rsidRPr="003B34B0">
        <w:rPr>
          <w:sz w:val="19"/>
          <w:szCs w:val="19"/>
        </w:rPr>
        <w:br w:type="page"/>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rsidTr="00D10F30">
        <w:trPr>
          <w:trHeight w:val="230"/>
          <w:jc w:val="center"/>
        </w:trPr>
        <w:tc>
          <w:tcPr>
            <w:tcW w:w="4952"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61B4D" w:rsidRPr="003B34B0" w:rsidRDefault="00F518A9" w:rsidP="00C61B4D">
            <w:pPr>
              <w:snapToGrid w:val="0"/>
              <w:spacing w:after="120"/>
              <w:ind w:left="120" w:right="247"/>
              <w:jc w:val="center"/>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213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rsidTr="00D10F30">
        <w:trPr>
          <w:trHeight w:val="230"/>
          <w:jc w:val="center"/>
        </w:trPr>
        <w:tc>
          <w:tcPr>
            <w:tcW w:w="4952"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rsidTr="00D10F30">
        <w:trPr>
          <w:trHeight w:val="230"/>
          <w:jc w:val="center"/>
        </w:trPr>
        <w:tc>
          <w:tcPr>
            <w:tcW w:w="8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3B34B0">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sidR="003B34B0">
              <w:rPr>
                <w:rFonts w:ascii="Montserrat SemiBold" w:hAnsi="Montserrat SemiBold"/>
                <w:b/>
                <w:sz w:val="19"/>
                <w:szCs w:val="19"/>
              </w:rPr>
              <w:t>10</w:t>
            </w:r>
          </w:p>
        </w:tc>
        <w:tc>
          <w:tcPr>
            <w:tcW w:w="41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C61B4D" w:rsidRPr="003B34B0" w:rsidRDefault="00C61B4D" w:rsidP="00C61B4D">
            <w:pPr>
              <w:widowControl/>
              <w:suppressAutoHyphens w:val="0"/>
              <w:snapToGrid w:val="0"/>
              <w:ind w:right="86"/>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10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c>
          <w:tcPr>
            <w:tcW w:w="26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C61B4D" w:rsidRPr="003B34B0" w:rsidTr="00D10F30">
        <w:trPr>
          <w:trHeight w:val="230"/>
          <w:jc w:val="center"/>
        </w:trPr>
        <w:tc>
          <w:tcPr>
            <w:tcW w:w="49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61B4D" w:rsidRPr="003B34B0" w:rsidRDefault="00C61B4D" w:rsidP="00D10F30">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 al 100% (Deben contar con 1</w:t>
            </w:r>
            <w:r w:rsidR="009B0692">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puntos de 1</w:t>
            </w:r>
            <w:r w:rsidR="00D10F30">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C61B4D" w:rsidRPr="003B34B0" w:rsidRDefault="00C61B4D" w:rsidP="00C61B4D">
            <w:pPr>
              <w:snapToGrid w:val="0"/>
              <w:spacing w:after="120"/>
              <w:ind w:right="247"/>
              <w:jc w:val="center"/>
              <w:rPr>
                <w:rFonts w:ascii="Montserrat SemiBold" w:hAnsi="Montserrat SemiBold"/>
                <w:b/>
                <w:bCs/>
                <w:color w:val="9D2449"/>
                <w:sz w:val="19"/>
                <w:szCs w:val="19"/>
              </w:rPr>
            </w:pPr>
          </w:p>
          <w:p w:rsidR="00C61B4D" w:rsidRPr="003B34B0" w:rsidRDefault="00C61B4D" w:rsidP="009B069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sidR="009B0692">
              <w:rPr>
                <w:rFonts w:ascii="Montserrat SemiBold" w:hAnsi="Montserrat SemiBold"/>
                <w:b/>
                <w:bCs/>
                <w:color w:val="9D2449"/>
                <w:sz w:val="19"/>
                <w:szCs w:val="19"/>
              </w:rPr>
              <w:t>0</w:t>
            </w:r>
          </w:p>
        </w:tc>
      </w:tr>
      <w:tr w:rsidR="00C61B4D" w:rsidRPr="003B34B0" w:rsidTr="00D10F30">
        <w:trPr>
          <w:trHeight w:val="7617"/>
          <w:jc w:val="center"/>
        </w:trPr>
        <w:tc>
          <w:tcPr>
            <w:tcW w:w="97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C61B4D" w:rsidRPr="003B34B0" w:rsidRDefault="00C61B4D" w:rsidP="003B34B0">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rsidR="00683D23" w:rsidRPr="00403C8E" w:rsidRDefault="00683D23">
      <w:pPr>
        <w:rPr>
          <w:rFonts w:ascii="Montserrat Medium" w:hAnsi="Montserrat Medium"/>
        </w:rPr>
      </w:pPr>
      <w:r w:rsidRPr="00403C8E">
        <w:rPr>
          <w:rFonts w:ascii="Montserrat Medium" w:hAnsi="Montserrat Medium"/>
        </w:rPr>
        <w:br w:type="page"/>
      </w:r>
    </w:p>
    <w:p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66"/>
        <w:gridCol w:w="33"/>
        <w:gridCol w:w="4203"/>
        <w:gridCol w:w="992"/>
        <w:gridCol w:w="28"/>
        <w:gridCol w:w="22"/>
        <w:gridCol w:w="992"/>
        <w:gridCol w:w="92"/>
        <w:gridCol w:w="2753"/>
      </w:tblGrid>
      <w:tr w:rsidR="00DD2987" w:rsidRPr="0099177C" w:rsidTr="00D14F21">
        <w:trPr>
          <w:trHeight w:val="230"/>
          <w:jc w:val="center"/>
        </w:trPr>
        <w:tc>
          <w:tcPr>
            <w:tcW w:w="4902"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F518A9" w:rsidP="00050703">
            <w:pPr>
              <w:snapToGrid w:val="0"/>
              <w:spacing w:after="120"/>
              <w:ind w:right="247"/>
              <w:rPr>
                <w:rFonts w:ascii="Montserrat SemiBold" w:hAnsi="Montserrat SemiBold"/>
                <w:b/>
                <w:bCs/>
                <w:color w:val="9D2449"/>
                <w:sz w:val="18"/>
                <w:szCs w:val="18"/>
              </w:rPr>
            </w:pPr>
            <w:r w:rsidRPr="00F518A9">
              <w:rPr>
                <w:rFonts w:ascii="Montserrat SemiBold" w:hAnsi="Montserrat SemiBold"/>
                <w:b/>
                <w:bCs/>
                <w:color w:val="9D2449"/>
                <w:sz w:val="18"/>
                <w:szCs w:val="18"/>
              </w:rPr>
              <w:t>Elementos del Criterio a Evaluar</w:t>
            </w:r>
          </w:p>
        </w:tc>
        <w:tc>
          <w:tcPr>
            <w:tcW w:w="212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rsidTr="00D14F21">
        <w:trPr>
          <w:trHeight w:val="230"/>
          <w:jc w:val="center"/>
        </w:trPr>
        <w:tc>
          <w:tcPr>
            <w:tcW w:w="4902"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tabs>
                <w:tab w:val="left" w:pos="1414"/>
              </w:tabs>
              <w:snapToGrid w:val="0"/>
              <w:ind w:right="247"/>
              <w:rPr>
                <w:rFonts w:ascii="Montserrat SemiBold" w:hAnsi="Montserrat SemiBold"/>
                <w:b/>
                <w:bCs/>
                <w:sz w:val="18"/>
                <w:szCs w:val="18"/>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DD2987" w:rsidRPr="0099177C" w:rsidRDefault="00DD2987" w:rsidP="00E612D5">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833F53" w:rsidRPr="003B34B0" w:rsidRDefault="00833F53" w:rsidP="00833F5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833F53" w:rsidRPr="00833F53" w:rsidRDefault="00833F53" w:rsidP="00833F53">
            <w:pPr>
              <w:suppressLineNumbers/>
              <w:snapToGrid w:val="0"/>
              <w:jc w:val="both"/>
              <w:rPr>
                <w:rFonts w:ascii="Montserrat Light" w:hAnsi="Montserrat Light"/>
                <w:bCs/>
                <w:kern w:val="2"/>
                <w:sz w:val="19"/>
                <w:szCs w:val="19"/>
              </w:rPr>
            </w:pPr>
            <w:r w:rsidRPr="00833F53">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833F53" w:rsidRPr="003B34B0" w:rsidRDefault="00833F53" w:rsidP="00833F53">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cPr>
          <w:p w:rsidR="00833F53" w:rsidRPr="00833F53" w:rsidRDefault="00833F53" w:rsidP="00833F53">
            <w:pPr>
              <w:suppressLineNumbers/>
              <w:snapToGrid w:val="0"/>
              <w:jc w:val="both"/>
              <w:rPr>
                <w:rFonts w:ascii="Montserrat Light" w:hAnsi="Montserrat Light"/>
                <w:bCs/>
                <w:sz w:val="19"/>
                <w:szCs w:val="19"/>
              </w:rPr>
            </w:pPr>
            <w:r w:rsidRPr="00833F53">
              <w:rPr>
                <w:rFonts w:ascii="Montserrat Light" w:hAnsi="Montserrat Light"/>
                <w:sz w:val="19"/>
                <w:szCs w:val="19"/>
              </w:rPr>
              <w:t>Cada aula está equipada para el desarrollo de las actividades educativas.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jc w:val="both"/>
              <w:rPr>
                <w:rFonts w:ascii="Montserrat Light" w:hAnsi="Montserrat Light"/>
                <w:sz w:val="19"/>
                <w:szCs w:val="19"/>
              </w:rPr>
            </w:pPr>
            <w:r w:rsidRPr="00833F53">
              <w:rPr>
                <w:rFonts w:ascii="Montserrat Light" w:hAnsi="Montserrat Light"/>
                <w:sz w:val="19"/>
                <w:szCs w:val="19"/>
              </w:rPr>
              <w:t>Presenta evidencias a través de fotografías, planos, etc., de un auditori</w:t>
            </w:r>
            <w:r w:rsidR="00D10F30">
              <w:rPr>
                <w:rFonts w:ascii="Montserrat Light" w:hAnsi="Montserrat Light"/>
                <w:sz w:val="19"/>
                <w:szCs w:val="19"/>
              </w:rPr>
              <w:t>o conforme a las necesidades de</w:t>
            </w:r>
            <w:r w:rsidRPr="00833F53">
              <w:rPr>
                <w:rFonts w:ascii="Montserrat Light" w:hAnsi="Montserrat Light"/>
                <w:sz w:val="19"/>
                <w:szCs w:val="19"/>
              </w:rPr>
              <w:t xml:space="preserve"> la matrícula proyectada.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snapToGrid w:val="0"/>
              <w:jc w:val="both"/>
              <w:rPr>
                <w:rFonts w:ascii="Montserrat Light" w:hAnsi="Montserrat Light"/>
                <w:bCs/>
                <w:sz w:val="19"/>
                <w:szCs w:val="19"/>
              </w:rPr>
            </w:pPr>
            <w:r w:rsidRPr="00833F53">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8.5</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tabs>
                <w:tab w:val="left" w:pos="1845"/>
              </w:tabs>
              <w:snapToGrid w:val="0"/>
              <w:jc w:val="both"/>
              <w:rPr>
                <w:rFonts w:ascii="Montserrat Light" w:hAnsi="Montserrat Light"/>
                <w:b/>
                <w:bCs/>
                <w:sz w:val="19"/>
                <w:szCs w:val="19"/>
                <w:lang w:val="pt-BR"/>
              </w:rPr>
            </w:pPr>
            <w:r w:rsidRPr="00833F53">
              <w:rPr>
                <w:rFonts w:ascii="Montserrat Light" w:hAnsi="Montserrat Light"/>
                <w:sz w:val="19"/>
                <w:szCs w:val="19"/>
              </w:rPr>
              <w:t>Presenta evidencia a través de fotografías, planos, etc., de los cubículos para docentes de tiempo completo.</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8.6</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tabs>
                <w:tab w:val="left" w:pos="1845"/>
              </w:tabs>
              <w:snapToGrid w:val="0"/>
              <w:jc w:val="both"/>
              <w:rPr>
                <w:rFonts w:ascii="Montserrat Light" w:hAnsi="Montserrat Light"/>
                <w:sz w:val="19"/>
                <w:szCs w:val="19"/>
              </w:rPr>
            </w:pPr>
            <w:r w:rsidRPr="00833F53">
              <w:rPr>
                <w:rFonts w:ascii="Montserrat Light" w:hAnsi="Montserrat Light"/>
                <w:sz w:val="19"/>
                <w:szCs w:val="19"/>
              </w:rPr>
              <w:t xml:space="preserve">Presenta evidencia a través de fotografías, planos de las salas para docentes de asignatura.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8.7</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snapToGrid w:val="0"/>
              <w:jc w:val="both"/>
              <w:rPr>
                <w:rFonts w:ascii="Montserrat Light" w:hAnsi="Montserrat Light"/>
                <w:sz w:val="19"/>
                <w:szCs w:val="19"/>
                <w:lang w:val="es-ES_tradnl"/>
              </w:rPr>
            </w:pPr>
            <w:r w:rsidRPr="00833F53">
              <w:rPr>
                <w:rFonts w:ascii="Montserrat Light" w:hAnsi="Montserrat Light"/>
                <w:sz w:val="19"/>
                <w:szCs w:val="19"/>
                <w:lang w:val="es-ES_tradnl"/>
              </w:rPr>
              <w:t xml:space="preserve">Presenta evidencias a través de fotografías, facturas, planos, etc. de la infraestructura y del inventario del equipamiento del </w:t>
            </w:r>
            <w:r w:rsidRPr="00833F53">
              <w:rPr>
                <w:rFonts w:ascii="Montserrat Light" w:hAnsi="Montserrat Light"/>
                <w:b/>
                <w:sz w:val="19"/>
                <w:szCs w:val="19"/>
                <w:lang w:val="es-ES_tradnl"/>
              </w:rPr>
              <w:t>Laboratorio de Ciencias Básicas,</w:t>
            </w:r>
            <w:r w:rsidRPr="00833F53">
              <w:rPr>
                <w:rFonts w:ascii="Montserrat Light" w:hAnsi="Montserrat Light"/>
                <w:sz w:val="19"/>
                <w:szCs w:val="19"/>
                <w:lang w:val="es-ES_tradnl"/>
              </w:rPr>
              <w:t xml:space="preserve"> de acuerdo a los programas teórico-prácticos, suficientes para la matrícula proyectada.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8.8</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snapToGrid w:val="0"/>
              <w:jc w:val="both"/>
              <w:rPr>
                <w:rFonts w:ascii="Montserrat Light" w:hAnsi="Montserrat Light"/>
                <w:kern w:val="2"/>
                <w:sz w:val="19"/>
                <w:szCs w:val="19"/>
                <w:lang w:val="es-ES_tradnl"/>
              </w:rPr>
            </w:pPr>
            <w:r w:rsidRPr="00833F53">
              <w:rPr>
                <w:rFonts w:ascii="Montserrat Light" w:hAnsi="Montserrat Light"/>
                <w:sz w:val="19"/>
                <w:szCs w:val="19"/>
                <w:lang w:val="es-ES_tradnl"/>
              </w:rPr>
              <w:t xml:space="preserve">Presenta evidencia a través de fotografías, facturas, etc. de la infraestructura y del inventario del equipamiento del </w:t>
            </w:r>
            <w:r w:rsidRPr="00833F53">
              <w:rPr>
                <w:rFonts w:ascii="Montserrat Light" w:hAnsi="Montserrat Light"/>
                <w:b/>
                <w:sz w:val="19"/>
                <w:szCs w:val="19"/>
                <w:lang w:val="es-ES_tradnl"/>
              </w:rPr>
              <w:t>Laboratorio de Métodos Quiroprácticos</w:t>
            </w:r>
            <w:r w:rsidRPr="00833F53">
              <w:rPr>
                <w:rFonts w:ascii="Montserrat Light" w:hAnsi="Montserrat Light"/>
                <w:sz w:val="19"/>
                <w:szCs w:val="19"/>
                <w:lang w:val="es-ES_tradnl"/>
              </w:rPr>
              <w:t>, cumpliendo al 100% con el Anexo 2.</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833F53" w:rsidRPr="0099177C" w:rsidTr="00D14F21">
        <w:trPr>
          <w:trHeight w:val="276"/>
          <w:jc w:val="center"/>
        </w:trPr>
        <w:tc>
          <w:tcPr>
            <w:tcW w:w="6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3B34B0" w:rsidRDefault="00833F53" w:rsidP="00833F53">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8.9</w:t>
            </w:r>
          </w:p>
        </w:tc>
        <w:tc>
          <w:tcPr>
            <w:tcW w:w="42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833F53" w:rsidRPr="00833F53" w:rsidRDefault="00833F53" w:rsidP="00833F53">
            <w:pPr>
              <w:snapToGrid w:val="0"/>
              <w:jc w:val="both"/>
              <w:rPr>
                <w:rFonts w:ascii="Montserrat Light" w:hAnsi="Montserrat Light"/>
                <w:sz w:val="19"/>
                <w:szCs w:val="19"/>
                <w:lang w:val="es-ES_tradnl"/>
              </w:rPr>
            </w:pPr>
            <w:r w:rsidRPr="00833F53">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pStyle w:val="Contenidodelatabla"/>
              <w:rPr>
                <w:rFonts w:ascii="Montserrat Light" w:hAnsi="Montserrat Light"/>
                <w:sz w:val="18"/>
                <w:szCs w:val="18"/>
              </w:rPr>
            </w:pPr>
          </w:p>
        </w:tc>
        <w:tc>
          <w:tcPr>
            <w:tcW w:w="11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c>
          <w:tcPr>
            <w:tcW w:w="27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33F53" w:rsidRPr="0099177C" w:rsidRDefault="00833F53" w:rsidP="00833F53">
            <w:pPr>
              <w:suppressLineNumbers/>
              <w:snapToGrid w:val="0"/>
              <w:ind w:right="247"/>
              <w:jc w:val="center"/>
              <w:rPr>
                <w:rFonts w:ascii="Montserrat Light" w:hAnsi="Montserrat Light"/>
                <w:sz w:val="18"/>
                <w:szCs w:val="18"/>
              </w:rPr>
            </w:pPr>
          </w:p>
        </w:tc>
      </w:tr>
      <w:tr w:rsidR="003641DF" w:rsidRPr="0000345F" w:rsidTr="00D14F21">
        <w:trPr>
          <w:trHeight w:val="276"/>
          <w:jc w:val="center"/>
        </w:trPr>
        <w:tc>
          <w:tcPr>
            <w:tcW w:w="4902" w:type="dxa"/>
            <w:gridSpan w:val="3"/>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641DF" w:rsidRPr="0000345F" w:rsidRDefault="00F518A9" w:rsidP="003641DF">
            <w:pPr>
              <w:snapToGrid w:val="0"/>
              <w:spacing w:after="12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203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641DF" w:rsidRPr="0000345F" w:rsidRDefault="003641DF" w:rsidP="00D14F21">
            <w:pPr>
              <w:suppressLineNumbers/>
              <w:snapToGrid w:val="0"/>
              <w:ind w:right="-62"/>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Presenta el criterio</w:t>
            </w:r>
          </w:p>
        </w:tc>
        <w:tc>
          <w:tcPr>
            <w:tcW w:w="2845" w:type="dxa"/>
            <w:gridSpan w:val="2"/>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641DF" w:rsidRPr="0000345F" w:rsidRDefault="003641DF" w:rsidP="00727CC2">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Observaciones</w:t>
            </w:r>
          </w:p>
        </w:tc>
      </w:tr>
      <w:tr w:rsidR="00727CC2" w:rsidRPr="0000345F" w:rsidTr="00D14F21">
        <w:trPr>
          <w:trHeight w:val="110"/>
          <w:jc w:val="center"/>
        </w:trPr>
        <w:tc>
          <w:tcPr>
            <w:tcW w:w="4902" w:type="dxa"/>
            <w:gridSpan w:val="3"/>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727CC2" w:rsidRPr="0000345F" w:rsidRDefault="00727CC2" w:rsidP="003641DF">
            <w:pPr>
              <w:snapToGrid w:val="0"/>
              <w:ind w:right="86"/>
              <w:jc w:val="both"/>
              <w:rPr>
                <w:rFonts w:ascii="Montserrat Light" w:hAnsi="Montserrat Light"/>
                <w:sz w:val="19"/>
                <w:szCs w:val="19"/>
                <w:lang w:val="es-ES_tradnl"/>
              </w:rPr>
            </w:pPr>
          </w:p>
        </w:tc>
        <w:tc>
          <w:tcPr>
            <w:tcW w:w="102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727CC2" w:rsidRPr="0000345F" w:rsidRDefault="00727CC2" w:rsidP="00727CC2">
            <w:pPr>
              <w:snapToGrid w:val="0"/>
              <w:ind w:right="86"/>
              <w:jc w:val="center"/>
              <w:rPr>
                <w:rFonts w:ascii="Montserrat Medium" w:hAnsi="Montserrat Medium"/>
                <w:sz w:val="19"/>
                <w:szCs w:val="19"/>
                <w:lang w:val="es-ES_tradnl"/>
              </w:rPr>
            </w:pPr>
            <w:r w:rsidRPr="0000345F">
              <w:rPr>
                <w:rFonts w:ascii="Montserrat SemiBold" w:hAnsi="Montserrat SemiBold"/>
                <w:b/>
                <w:bCs/>
                <w:color w:val="9D2449"/>
                <w:sz w:val="19"/>
                <w:szCs w:val="19"/>
              </w:rPr>
              <w:t>Si=1</w:t>
            </w:r>
          </w:p>
        </w:tc>
        <w:tc>
          <w:tcPr>
            <w:tcW w:w="10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727CC2" w:rsidRPr="0000345F" w:rsidRDefault="00727CC2" w:rsidP="00727CC2">
            <w:pPr>
              <w:snapToGrid w:val="0"/>
              <w:ind w:right="86"/>
              <w:jc w:val="center"/>
              <w:rPr>
                <w:rFonts w:ascii="Montserrat Medium" w:hAnsi="Montserrat Medium"/>
                <w:sz w:val="19"/>
                <w:szCs w:val="19"/>
                <w:lang w:val="es-ES_tradnl"/>
              </w:rPr>
            </w:pPr>
            <w:r w:rsidRPr="0000345F">
              <w:rPr>
                <w:rFonts w:ascii="Montserrat SemiBold" w:hAnsi="Montserrat SemiBold"/>
                <w:b/>
                <w:bCs/>
                <w:color w:val="9D2449"/>
                <w:sz w:val="19"/>
                <w:szCs w:val="19"/>
              </w:rPr>
              <w:t>No=0</w:t>
            </w:r>
          </w:p>
        </w:tc>
        <w:tc>
          <w:tcPr>
            <w:tcW w:w="2845" w:type="dxa"/>
            <w:gridSpan w:val="2"/>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727CC2" w:rsidRPr="0000345F" w:rsidRDefault="00727CC2" w:rsidP="003641DF">
            <w:pPr>
              <w:snapToGrid w:val="0"/>
              <w:ind w:right="86"/>
              <w:jc w:val="both"/>
              <w:rPr>
                <w:rFonts w:ascii="Montserrat Medium" w:hAnsi="Montserrat Medium"/>
                <w:sz w:val="19"/>
                <w:szCs w:val="19"/>
                <w:lang w:val="es-ES_tradnl"/>
              </w:rPr>
            </w:pPr>
          </w:p>
        </w:tc>
      </w:tr>
      <w:tr w:rsidR="003641DF" w:rsidRPr="0000345F" w:rsidTr="00D14F21">
        <w:trPr>
          <w:trHeight w:val="276"/>
          <w:jc w:val="center"/>
        </w:trPr>
        <w:tc>
          <w:tcPr>
            <w:tcW w:w="69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3B34B0" w:rsidRDefault="003641DF" w:rsidP="003641DF">
            <w:pPr>
              <w:snapToGrid w:val="0"/>
              <w:ind w:left="261"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8.10</w:t>
            </w:r>
          </w:p>
        </w:tc>
        <w:tc>
          <w:tcPr>
            <w:tcW w:w="42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00345F" w:rsidRDefault="003641DF" w:rsidP="003641DF">
            <w:pPr>
              <w:snapToGrid w:val="0"/>
              <w:ind w:right="86"/>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a través de fotografías, facturas, de la infraestructura y del inventario del equipamiento del </w:t>
            </w:r>
            <w:r w:rsidRPr="0000345F">
              <w:rPr>
                <w:rFonts w:ascii="Montserrat Light" w:hAnsi="Montserrat Light"/>
                <w:b/>
                <w:sz w:val="19"/>
                <w:szCs w:val="19"/>
                <w:lang w:val="es-ES_tradnl"/>
              </w:rPr>
              <w:t>Área de Mecanoterapia cumpliendo al 100% los puntos del Anexo 4.</w:t>
            </w:r>
          </w:p>
        </w:tc>
        <w:tc>
          <w:tcPr>
            <w:tcW w:w="104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00345F" w:rsidRDefault="003641DF" w:rsidP="003641DF">
            <w:pPr>
              <w:snapToGrid w:val="0"/>
              <w:ind w:right="86"/>
              <w:jc w:val="both"/>
              <w:rPr>
                <w:rFonts w:ascii="Montserrat Medium" w:hAnsi="Montserrat Medium"/>
                <w:sz w:val="19"/>
                <w:szCs w:val="19"/>
                <w:lang w:val="es-ES_tradnl"/>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00345F" w:rsidRDefault="003641DF" w:rsidP="003641DF">
            <w:pPr>
              <w:snapToGrid w:val="0"/>
              <w:ind w:right="86"/>
              <w:jc w:val="both"/>
              <w:rPr>
                <w:rFonts w:ascii="Montserrat Medium" w:hAnsi="Montserrat Medium"/>
                <w:sz w:val="19"/>
                <w:szCs w:val="19"/>
                <w:lang w:val="es-ES_tradnl"/>
              </w:rPr>
            </w:pPr>
          </w:p>
        </w:tc>
        <w:tc>
          <w:tcPr>
            <w:tcW w:w="28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00345F" w:rsidRDefault="003641DF" w:rsidP="003641DF">
            <w:pPr>
              <w:snapToGrid w:val="0"/>
              <w:ind w:right="86"/>
              <w:jc w:val="both"/>
              <w:rPr>
                <w:rFonts w:ascii="Montserrat Medium" w:hAnsi="Montserrat Medium"/>
                <w:sz w:val="19"/>
                <w:szCs w:val="19"/>
                <w:lang w:val="es-ES_tradnl"/>
              </w:rPr>
            </w:pPr>
          </w:p>
        </w:tc>
      </w:tr>
      <w:tr w:rsidR="003641DF" w:rsidRPr="0000345F" w:rsidTr="00D14F21">
        <w:trPr>
          <w:trHeight w:val="276"/>
          <w:jc w:val="center"/>
        </w:trPr>
        <w:tc>
          <w:tcPr>
            <w:tcW w:w="49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p w:rsidR="003641DF" w:rsidRPr="0000345F" w:rsidRDefault="003641DF" w:rsidP="00D14F21">
            <w:pPr>
              <w:snapToGrid w:val="0"/>
              <w:spacing w:after="120"/>
              <w:ind w:right="31"/>
              <w:jc w:val="both"/>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cumplir al 100% (Deben contar con 1</w:t>
            </w:r>
            <w:r w:rsidR="00833F53">
              <w:rPr>
                <w:rFonts w:ascii="Montserrat SemiBold" w:hAnsi="Montserrat SemiBold"/>
                <w:b/>
                <w:bCs/>
                <w:color w:val="9D2449"/>
                <w:sz w:val="19"/>
                <w:szCs w:val="19"/>
              </w:rPr>
              <w:t>0</w:t>
            </w:r>
            <w:r w:rsidRPr="00C61B4D">
              <w:rPr>
                <w:rFonts w:ascii="Montserrat SemiBold" w:hAnsi="Montserrat SemiBold"/>
                <w:b/>
                <w:bCs/>
                <w:color w:val="9D2449"/>
                <w:sz w:val="19"/>
                <w:szCs w:val="19"/>
              </w:rPr>
              <w:t xml:space="preserve"> puntos de 1</w:t>
            </w:r>
            <w:r w:rsidR="00833F53">
              <w:rPr>
                <w:rFonts w:ascii="Montserrat SemiBold" w:hAnsi="Montserrat SemiBold"/>
                <w:b/>
                <w:bCs/>
                <w:color w:val="9D2449"/>
                <w:sz w:val="19"/>
                <w:szCs w:val="19"/>
              </w:rPr>
              <w:t>0</w:t>
            </w:r>
            <w:r w:rsidRPr="00C61B4D">
              <w:rPr>
                <w:rFonts w:ascii="Montserrat SemiBold" w:hAnsi="Montserrat SemiBold"/>
                <w:b/>
                <w:bCs/>
                <w:color w:val="9D2449"/>
                <w:sz w:val="19"/>
                <w:szCs w:val="19"/>
              </w:rPr>
              <w:t xml:space="preserve"> para tener una Opinión Técnico Académica Favorable)</w:t>
            </w:r>
          </w:p>
        </w:tc>
        <w:tc>
          <w:tcPr>
            <w:tcW w:w="4879"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3641DF" w:rsidRPr="0000345F" w:rsidRDefault="003641DF" w:rsidP="00D10F30">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sidR="00D10F30">
              <w:rPr>
                <w:rFonts w:ascii="Montserrat SemiBold" w:hAnsi="Montserrat SemiBold"/>
                <w:b/>
                <w:bCs/>
                <w:color w:val="9D2449"/>
                <w:sz w:val="19"/>
                <w:szCs w:val="19"/>
              </w:rPr>
              <w:t>0</w:t>
            </w:r>
          </w:p>
        </w:tc>
      </w:tr>
      <w:tr w:rsidR="003641DF" w:rsidRPr="0099177C" w:rsidTr="00D14F21">
        <w:trPr>
          <w:trHeight w:val="8176"/>
          <w:jc w:val="center"/>
        </w:trPr>
        <w:tc>
          <w:tcPr>
            <w:tcW w:w="9781"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641DF" w:rsidRPr="0035591F" w:rsidRDefault="003641DF" w:rsidP="003641DF">
            <w:pPr>
              <w:suppressLineNumbers/>
              <w:snapToGrid w:val="0"/>
              <w:ind w:right="247"/>
              <w:rPr>
                <w:rFonts w:ascii="Montserrat SemiBold" w:hAnsi="Montserrat SemiBold"/>
                <w:b/>
                <w:bCs/>
                <w:sz w:val="18"/>
                <w:szCs w:val="18"/>
              </w:rPr>
            </w:pPr>
          </w:p>
          <w:p w:rsidR="003641DF" w:rsidRPr="0035591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tc>
      </w:tr>
    </w:tbl>
    <w:p w:rsidR="006C651F" w:rsidRDefault="006C651F">
      <w:r>
        <w:br w:type="page"/>
      </w:r>
    </w:p>
    <w:p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rsidTr="00D14F21">
        <w:trPr>
          <w:gridAfter w:val="2"/>
          <w:wAfter w:w="15" w:type="dxa"/>
          <w:trHeight w:val="230"/>
          <w:jc w:val="center"/>
        </w:trPr>
        <w:tc>
          <w:tcPr>
            <w:tcW w:w="5093" w:type="dxa"/>
            <w:gridSpan w:val="2"/>
            <w:vMerge w:val="restart"/>
            <w:shd w:val="clear" w:color="auto" w:fill="D4C19C"/>
            <w:vAlign w:val="center"/>
          </w:tcPr>
          <w:p w:rsidR="00727CC2" w:rsidRPr="003B34B0" w:rsidRDefault="00F518A9" w:rsidP="008F758B">
            <w:pPr>
              <w:snapToGrid w:val="0"/>
              <w:spacing w:after="12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rsidTr="00D14F21">
        <w:trPr>
          <w:gridAfter w:val="2"/>
          <w:wAfter w:w="15" w:type="dxa"/>
          <w:trHeight w:val="230"/>
          <w:jc w:val="center"/>
        </w:trPr>
        <w:tc>
          <w:tcPr>
            <w:tcW w:w="5093" w:type="dxa"/>
            <w:gridSpan w:val="2"/>
            <w:vMerge/>
            <w:shd w:val="clear" w:color="auto" w:fill="D4C19C"/>
          </w:tcPr>
          <w:p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rsidTr="00D14F21">
        <w:trPr>
          <w:trHeight w:val="276"/>
          <w:jc w:val="center"/>
        </w:trPr>
        <w:tc>
          <w:tcPr>
            <w:tcW w:w="9992" w:type="dxa"/>
            <w:gridSpan w:val="7"/>
            <w:shd w:val="clear" w:color="auto" w:fill="D9D9D9" w:themeFill="background1" w:themeFillShade="D9"/>
          </w:tcPr>
          <w:p w:rsidR="00727CC2" w:rsidRPr="003B34B0" w:rsidRDefault="00727CC2" w:rsidP="00727CC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00345F" w:rsidRPr="003B34B0" w:rsidTr="00D14F21">
        <w:trPr>
          <w:gridAfter w:val="2"/>
          <w:wAfter w:w="15" w:type="dxa"/>
          <w:trHeight w:val="276"/>
          <w:jc w:val="center"/>
        </w:trPr>
        <w:tc>
          <w:tcPr>
            <w:tcW w:w="657" w:type="dxa"/>
          </w:tcPr>
          <w:p w:rsidR="00727CC2" w:rsidRPr="003B34B0" w:rsidRDefault="00727CC2" w:rsidP="00727CC2">
            <w:pPr>
              <w:widowControl/>
              <w:tabs>
                <w:tab w:val="left" w:pos="261"/>
              </w:tabs>
              <w:suppressAutoHyphens w:val="0"/>
              <w:snapToGrid w:val="0"/>
              <w:ind w:left="261"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rsidR="00727CC2" w:rsidRPr="003B34B0" w:rsidRDefault="00727CC2" w:rsidP="00727CC2">
            <w:pPr>
              <w:widowControl/>
              <w:tabs>
                <w:tab w:val="left" w:pos="261"/>
              </w:tabs>
              <w:suppressAutoHyphens w:val="0"/>
              <w:snapToGrid w:val="0"/>
              <w:ind w:right="79"/>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rPr>
          <w:gridAfter w:val="2"/>
          <w:wAfter w:w="15" w:type="dxa"/>
          <w:trHeight w:val="276"/>
          <w:jc w:val="center"/>
        </w:trPr>
        <w:tc>
          <w:tcPr>
            <w:tcW w:w="657" w:type="dxa"/>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rsidR="00727CC2" w:rsidRPr="003B34B0" w:rsidRDefault="00727CC2" w:rsidP="00727CC2">
            <w:pPr>
              <w:widowControl/>
              <w:suppressAutoHyphens w:val="0"/>
              <w:snapToGrid w:val="0"/>
              <w:ind w:right="79"/>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rPr>
          <w:gridAfter w:val="2"/>
          <w:wAfter w:w="15" w:type="dxa"/>
          <w:trHeight w:val="276"/>
          <w:jc w:val="center"/>
        </w:trPr>
        <w:tc>
          <w:tcPr>
            <w:tcW w:w="657" w:type="dxa"/>
          </w:tcPr>
          <w:p w:rsidR="00727CC2" w:rsidRPr="003B34B0" w:rsidRDefault="00727CC2" w:rsidP="00727CC2">
            <w:pPr>
              <w:widowControl/>
              <w:suppressAutoHyphens w:val="0"/>
              <w:snapToGrid w:val="0"/>
              <w:ind w:left="403"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rsidR="00727CC2" w:rsidRPr="003B34B0" w:rsidRDefault="00727CC2" w:rsidP="00727CC2">
            <w:pPr>
              <w:widowControl/>
              <w:suppressAutoHyphens w:val="0"/>
              <w:snapToGrid w:val="0"/>
              <w:ind w:right="79"/>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rPr>
          <w:trHeight w:val="276"/>
          <w:jc w:val="center"/>
        </w:trPr>
        <w:tc>
          <w:tcPr>
            <w:tcW w:w="9992" w:type="dxa"/>
            <w:gridSpan w:val="7"/>
            <w:shd w:val="clear" w:color="auto" w:fill="D9D9D9" w:themeFill="background1" w:themeFillShade="D9"/>
          </w:tcPr>
          <w:p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727CC2" w:rsidRPr="003B34B0" w:rsidTr="00D14F21">
        <w:trPr>
          <w:gridAfter w:val="2"/>
          <w:wAfter w:w="15" w:type="dxa"/>
          <w:trHeight w:val="276"/>
          <w:jc w:val="center"/>
        </w:trPr>
        <w:tc>
          <w:tcPr>
            <w:tcW w:w="657" w:type="dxa"/>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rsidR="00727CC2" w:rsidRPr="003B34B0" w:rsidRDefault="00727CC2" w:rsidP="00727CC2">
            <w:pPr>
              <w:widowControl/>
              <w:suppressAutoHyphens w:val="0"/>
              <w:snapToGrid w:val="0"/>
              <w:ind w:right="79"/>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rPr>
          <w:gridAfter w:val="2"/>
          <w:wAfter w:w="15" w:type="dxa"/>
          <w:trHeight w:val="276"/>
          <w:jc w:val="center"/>
        </w:trPr>
        <w:tc>
          <w:tcPr>
            <w:tcW w:w="657" w:type="dxa"/>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rsidR="00727CC2" w:rsidRPr="003B34B0" w:rsidRDefault="00727CC2"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rPr>
          <w:gridAfter w:val="2"/>
          <w:wAfter w:w="15" w:type="dxa"/>
          <w:trHeight w:val="276"/>
          <w:jc w:val="center"/>
        </w:trPr>
        <w:tc>
          <w:tcPr>
            <w:tcW w:w="657" w:type="dxa"/>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rsidR="00727CC2" w:rsidRPr="003B34B0" w:rsidRDefault="00727CC2"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r w:rsidR="00727CC2" w:rsidRPr="003B34B0" w:rsidTr="00D14F21">
        <w:tblPrEx>
          <w:jc w:val="left"/>
        </w:tblPrEx>
        <w:trPr>
          <w:gridAfter w:val="1"/>
          <w:wAfter w:w="8" w:type="dxa"/>
          <w:trHeight w:val="230"/>
        </w:trPr>
        <w:tc>
          <w:tcPr>
            <w:tcW w:w="9984" w:type="dxa"/>
            <w:gridSpan w:val="6"/>
            <w:shd w:val="clear" w:color="auto" w:fill="D9D9D9" w:themeFill="background1" w:themeFillShade="D9"/>
          </w:tcPr>
          <w:p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727CC2" w:rsidRPr="003B34B0" w:rsidTr="00D14F21">
        <w:trPr>
          <w:gridAfter w:val="2"/>
          <w:wAfter w:w="15" w:type="dxa"/>
          <w:trHeight w:val="276"/>
          <w:jc w:val="center"/>
        </w:trPr>
        <w:tc>
          <w:tcPr>
            <w:tcW w:w="657" w:type="dxa"/>
            <w:vAlign w:val="center"/>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rsidR="00727CC2" w:rsidRPr="003B34B0" w:rsidRDefault="00727CC2" w:rsidP="00727CC2">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90" w:type="dxa"/>
            <w:vAlign w:val="center"/>
          </w:tcPr>
          <w:p w:rsidR="00727CC2" w:rsidRPr="003B34B0" w:rsidRDefault="00727CC2" w:rsidP="00727CC2">
            <w:pPr>
              <w:pStyle w:val="Contenidodelatabla"/>
              <w:rPr>
                <w:rFonts w:ascii="Montserrat Light" w:hAnsi="Montserrat Light"/>
                <w:sz w:val="19"/>
                <w:szCs w:val="19"/>
              </w:rPr>
            </w:pPr>
          </w:p>
        </w:tc>
        <w:tc>
          <w:tcPr>
            <w:tcW w:w="1125"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c>
          <w:tcPr>
            <w:tcW w:w="2769" w:type="dxa"/>
            <w:vAlign w:val="center"/>
          </w:tcPr>
          <w:p w:rsidR="00727CC2" w:rsidRPr="003B34B0" w:rsidRDefault="00727CC2" w:rsidP="00727CC2">
            <w:pPr>
              <w:suppressLineNumbers/>
              <w:snapToGrid w:val="0"/>
              <w:ind w:right="247"/>
              <w:jc w:val="center"/>
              <w:rPr>
                <w:rFonts w:ascii="Montserrat Light" w:hAnsi="Montserrat Light"/>
                <w:sz w:val="19"/>
                <w:szCs w:val="19"/>
              </w:rPr>
            </w:pPr>
          </w:p>
        </w:tc>
      </w:tr>
    </w:tbl>
    <w:p w:rsidR="0000345F" w:rsidRPr="003B34B0" w:rsidRDefault="0000345F">
      <w:pPr>
        <w:rPr>
          <w:sz w:val="19"/>
          <w:szCs w:val="19"/>
        </w:rPr>
      </w:pPr>
      <w:r w:rsidRPr="003B34B0">
        <w:rPr>
          <w:sz w:val="19"/>
          <w:szCs w:val="19"/>
        </w:rPr>
        <w:br w:type="page"/>
      </w:r>
    </w:p>
    <w:tbl>
      <w:tblPr>
        <w:tblW w:w="999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15"/>
      </w:tblGrid>
      <w:tr w:rsidR="0000345F" w:rsidRPr="0000345F" w:rsidTr="00D14F21">
        <w:trPr>
          <w:trHeight w:val="276"/>
          <w:jc w:val="center"/>
        </w:trPr>
        <w:tc>
          <w:tcPr>
            <w:tcW w:w="999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tcPr>
          <w:tbl>
            <w:tblPr>
              <w:tblW w:w="9992"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101"/>
              <w:gridCol w:w="993"/>
              <w:gridCol w:w="1125"/>
              <w:gridCol w:w="2773"/>
            </w:tblGrid>
            <w:tr w:rsidR="0000345F" w:rsidRPr="0000345F" w:rsidTr="00D14F21">
              <w:trPr>
                <w:trHeight w:val="138"/>
                <w:jc w:val="center"/>
              </w:trPr>
              <w:tc>
                <w:tcPr>
                  <w:tcW w:w="5101" w:type="dxa"/>
                  <w:vMerge w:val="restart"/>
                  <w:shd w:val="clear" w:color="auto" w:fill="D4C19C"/>
                  <w:vAlign w:val="center"/>
                </w:tcPr>
                <w:p w:rsidR="0000345F" w:rsidRPr="0000345F" w:rsidRDefault="00F518A9" w:rsidP="0000345F">
                  <w:pPr>
                    <w:snapToGrid w:val="0"/>
                    <w:spacing w:after="120"/>
                    <w:ind w:right="247"/>
                    <w:rPr>
                      <w:rFonts w:ascii="Montserrat SemiBold" w:hAnsi="Montserrat SemiBold"/>
                      <w:b/>
                      <w:bCs/>
                      <w:color w:val="9D2449"/>
                      <w:sz w:val="19"/>
                      <w:szCs w:val="19"/>
                    </w:rPr>
                  </w:pPr>
                  <w:r w:rsidRPr="00F518A9">
                    <w:rPr>
                      <w:rFonts w:ascii="Montserrat SemiBold" w:hAnsi="Montserrat SemiBold"/>
                      <w:b/>
                      <w:bCs/>
                      <w:color w:val="9D2449"/>
                      <w:sz w:val="19"/>
                      <w:szCs w:val="19"/>
                    </w:rPr>
                    <w:lastRenderedPageBreak/>
                    <w:t>Elementos del Criterio a Evaluar</w:t>
                  </w:r>
                </w:p>
              </w:tc>
              <w:tc>
                <w:tcPr>
                  <w:tcW w:w="2118" w:type="dxa"/>
                  <w:gridSpan w:val="2"/>
                  <w:shd w:val="clear" w:color="auto" w:fill="D4C19C"/>
                  <w:vAlign w:val="center"/>
                </w:tcPr>
                <w:p w:rsidR="0000345F" w:rsidRPr="0000345F" w:rsidRDefault="0000345F" w:rsidP="00D14F21">
                  <w:pPr>
                    <w:suppressLineNumbers/>
                    <w:snapToGrid w:val="0"/>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Presenta el criterio</w:t>
                  </w:r>
                </w:p>
              </w:tc>
              <w:tc>
                <w:tcPr>
                  <w:tcW w:w="2773" w:type="dxa"/>
                  <w:vMerge w:val="restart"/>
                  <w:shd w:val="clear" w:color="auto" w:fill="D4C19C"/>
                  <w:vAlign w:val="center"/>
                </w:tcPr>
                <w:p w:rsidR="0000345F" w:rsidRPr="0000345F" w:rsidRDefault="0000345F" w:rsidP="0000345F">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Observaciones</w:t>
                  </w:r>
                </w:p>
              </w:tc>
            </w:tr>
            <w:tr w:rsidR="0000345F" w:rsidRPr="0000345F" w:rsidTr="00D14F21">
              <w:trPr>
                <w:trHeight w:val="58"/>
                <w:jc w:val="center"/>
              </w:trPr>
              <w:tc>
                <w:tcPr>
                  <w:tcW w:w="5101" w:type="dxa"/>
                  <w:vMerge/>
                  <w:shd w:val="clear" w:color="auto" w:fill="D4C19C"/>
                </w:tcPr>
                <w:p w:rsidR="0000345F" w:rsidRPr="0000345F" w:rsidRDefault="0000345F" w:rsidP="0000345F">
                  <w:pPr>
                    <w:tabs>
                      <w:tab w:val="left" w:pos="1414"/>
                    </w:tabs>
                    <w:snapToGrid w:val="0"/>
                    <w:ind w:right="247"/>
                    <w:rPr>
                      <w:rFonts w:ascii="Montserrat SemiBold" w:hAnsi="Montserrat SemiBold"/>
                      <w:b/>
                      <w:bCs/>
                      <w:sz w:val="19"/>
                      <w:szCs w:val="19"/>
                    </w:rPr>
                  </w:pPr>
                </w:p>
              </w:tc>
              <w:tc>
                <w:tcPr>
                  <w:tcW w:w="993" w:type="dxa"/>
                  <w:shd w:val="clear" w:color="auto" w:fill="D4C19C"/>
                </w:tcPr>
                <w:p w:rsidR="0000345F" w:rsidRPr="0000345F" w:rsidRDefault="0000345F" w:rsidP="0000345F">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Si=1</w:t>
                  </w:r>
                </w:p>
              </w:tc>
              <w:tc>
                <w:tcPr>
                  <w:tcW w:w="1125" w:type="dxa"/>
                  <w:shd w:val="clear" w:color="auto" w:fill="D4C19C"/>
                </w:tcPr>
                <w:p w:rsidR="0000345F" w:rsidRPr="0000345F" w:rsidRDefault="0000345F" w:rsidP="0000345F">
                  <w:pPr>
                    <w:suppressLineNumbers/>
                    <w:snapToGrid w:val="0"/>
                    <w:ind w:right="247"/>
                    <w:jc w:val="center"/>
                    <w:rPr>
                      <w:rFonts w:ascii="Montserrat SemiBold" w:hAnsi="Montserrat SemiBold"/>
                      <w:b/>
                      <w:bCs/>
                      <w:color w:val="9D2449"/>
                      <w:sz w:val="19"/>
                      <w:szCs w:val="19"/>
                    </w:rPr>
                  </w:pPr>
                  <w:r w:rsidRPr="0000345F">
                    <w:rPr>
                      <w:rFonts w:ascii="Montserrat SemiBold" w:hAnsi="Montserrat SemiBold"/>
                      <w:b/>
                      <w:bCs/>
                      <w:color w:val="9D2449"/>
                      <w:sz w:val="19"/>
                      <w:szCs w:val="19"/>
                    </w:rPr>
                    <w:t>No=0</w:t>
                  </w:r>
                </w:p>
              </w:tc>
              <w:tc>
                <w:tcPr>
                  <w:tcW w:w="2773" w:type="dxa"/>
                  <w:vMerge/>
                  <w:shd w:val="clear" w:color="auto" w:fill="D4C19C"/>
                </w:tcPr>
                <w:p w:rsidR="0000345F" w:rsidRPr="0000345F" w:rsidRDefault="0000345F" w:rsidP="0000345F">
                  <w:pPr>
                    <w:suppressLineNumbers/>
                    <w:snapToGrid w:val="0"/>
                    <w:ind w:right="247"/>
                    <w:jc w:val="center"/>
                    <w:rPr>
                      <w:rFonts w:ascii="Montserrat Light" w:hAnsi="Montserrat Light"/>
                      <w:sz w:val="19"/>
                      <w:szCs w:val="19"/>
                    </w:rPr>
                  </w:pPr>
                </w:p>
              </w:tc>
            </w:tr>
          </w:tbl>
          <w:p w:rsidR="0000345F" w:rsidRPr="0000345F" w:rsidRDefault="0000345F" w:rsidP="0000345F">
            <w:pPr>
              <w:rPr>
                <w:sz w:val="19"/>
                <w:szCs w:val="19"/>
              </w:rPr>
            </w:pPr>
          </w:p>
        </w:tc>
      </w:tr>
      <w:tr w:rsidR="00727CC2" w:rsidRPr="0000345F" w:rsidTr="00D14F21">
        <w:trPr>
          <w:trHeight w:val="202"/>
          <w:jc w:val="center"/>
        </w:trPr>
        <w:tc>
          <w:tcPr>
            <w:tcW w:w="9992"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727CC2" w:rsidRPr="0000345F" w:rsidRDefault="0000345F" w:rsidP="0000345F">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r>
      <w:tr w:rsidR="00727CC2" w:rsidRPr="0000345F" w:rsidTr="00D14F21">
        <w:trPr>
          <w:gridAfter w:val="1"/>
          <w:wAfter w:w="15" w:type="dxa"/>
          <w:trHeight w:val="276"/>
          <w:jc w:val="center"/>
        </w:trPr>
        <w:tc>
          <w:tcPr>
            <w:tcW w:w="6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27CC2" w:rsidRPr="003B34B0" w:rsidRDefault="00727CC2" w:rsidP="00727CC2">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27CC2" w:rsidRPr="0000345F" w:rsidRDefault="00727CC2" w:rsidP="00727CC2">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27CC2" w:rsidRPr="0000345F" w:rsidRDefault="00727CC2" w:rsidP="00727CC2">
            <w:pPr>
              <w:pStyle w:val="Contenidodelatabla"/>
              <w:rPr>
                <w:rFonts w:ascii="Montserrat Light" w:hAnsi="Montserrat Light"/>
                <w:sz w:val="19"/>
                <w:szCs w:val="19"/>
              </w:rPr>
            </w:pPr>
          </w:p>
        </w:tc>
        <w:tc>
          <w:tcPr>
            <w:tcW w:w="11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27CC2" w:rsidRPr="0000345F" w:rsidRDefault="00727CC2" w:rsidP="00727CC2">
            <w:pPr>
              <w:suppressLineNumbers/>
              <w:snapToGrid w:val="0"/>
              <w:ind w:right="247"/>
              <w:jc w:val="center"/>
              <w:rPr>
                <w:rFonts w:ascii="Montserrat Light" w:hAnsi="Montserrat Light"/>
                <w:sz w:val="19"/>
                <w:szCs w:val="19"/>
              </w:rPr>
            </w:pPr>
          </w:p>
        </w:tc>
        <w:tc>
          <w:tcPr>
            <w:tcW w:w="27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27CC2" w:rsidRPr="0000345F" w:rsidRDefault="00727CC2" w:rsidP="00727CC2">
            <w:pPr>
              <w:suppressLineNumbers/>
              <w:snapToGrid w:val="0"/>
              <w:ind w:right="247"/>
              <w:jc w:val="center"/>
              <w:rPr>
                <w:rFonts w:ascii="Montserrat Light" w:hAnsi="Montserrat Light"/>
                <w:sz w:val="19"/>
                <w:szCs w:val="19"/>
              </w:rPr>
            </w:pPr>
          </w:p>
        </w:tc>
      </w:tr>
      <w:tr w:rsidR="0000345F" w:rsidRPr="0000345F" w:rsidTr="00D14F21">
        <w:trPr>
          <w:gridAfter w:val="1"/>
          <w:wAfter w:w="15" w:type="dxa"/>
          <w:trHeight w:val="276"/>
          <w:jc w:val="center"/>
        </w:trPr>
        <w:tc>
          <w:tcPr>
            <w:tcW w:w="50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0345F" w:rsidRPr="00C61B4D" w:rsidRDefault="0000345F" w:rsidP="00D14F21">
            <w:pPr>
              <w:snapToGrid w:val="0"/>
              <w:spacing w:after="120"/>
              <w:jc w:val="both"/>
              <w:rPr>
                <w:rFonts w:ascii="Montserrat SemiBold" w:hAnsi="Montserrat SemiBold"/>
                <w:b/>
                <w:bCs/>
                <w:color w:val="9D2449"/>
                <w:sz w:val="19"/>
                <w:szCs w:val="19"/>
              </w:rPr>
            </w:pPr>
            <w:r w:rsidRPr="00C61B4D">
              <w:rPr>
                <w:rFonts w:ascii="Montserrat SemiBold" w:hAnsi="Montserrat SemiBold"/>
                <w:b/>
                <w:bCs/>
                <w:color w:val="9D2449"/>
                <w:sz w:val="19"/>
                <w:szCs w:val="19"/>
              </w:rPr>
              <w:t>De este criterio se debe cumplir con al menos 6 puntos de 8 para tener una Opinión Técnico Académica Favorable</w:t>
            </w:r>
          </w:p>
        </w:tc>
        <w:tc>
          <w:tcPr>
            <w:tcW w:w="48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4C19C"/>
            <w:vAlign w:val="center"/>
          </w:tcPr>
          <w:p w:rsidR="0000345F" w:rsidRPr="00C61B4D" w:rsidRDefault="0000345F" w:rsidP="00C61B4D">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00345F" w:rsidRPr="0099177C" w:rsidTr="00D14F21">
        <w:trPr>
          <w:gridAfter w:val="1"/>
          <w:wAfter w:w="15" w:type="dxa"/>
          <w:trHeight w:val="8039"/>
          <w:jc w:val="center"/>
        </w:trPr>
        <w:tc>
          <w:tcPr>
            <w:tcW w:w="997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0345F" w:rsidRPr="0000345F" w:rsidRDefault="0000345F" w:rsidP="0000345F">
            <w:pPr>
              <w:rPr>
                <w:rFonts w:ascii="Montserrat SemiBold" w:hAnsi="Montserrat SemiBold"/>
                <w:b/>
                <w:sz w:val="19"/>
                <w:szCs w:val="19"/>
              </w:rPr>
            </w:pPr>
            <w:r w:rsidRPr="0000345F">
              <w:rPr>
                <w:rFonts w:ascii="Montserrat SemiBold" w:hAnsi="Montserrat SemiBold"/>
                <w:b/>
                <w:sz w:val="19"/>
                <w:szCs w:val="19"/>
              </w:rPr>
              <w:t>Observaciones generales al Criterio</w:t>
            </w:r>
          </w:p>
          <w:p w:rsidR="0000345F" w:rsidRPr="0000345F" w:rsidRDefault="0000345F" w:rsidP="0000345F">
            <w:pPr>
              <w:suppressLineNumbers/>
              <w:snapToGrid w:val="0"/>
              <w:ind w:right="247"/>
              <w:rPr>
                <w:rFonts w:ascii="Montserrat SemiBold" w:hAnsi="Montserrat SemiBold"/>
                <w:sz w:val="18"/>
                <w:szCs w:val="18"/>
              </w:rPr>
            </w:pPr>
          </w:p>
        </w:tc>
      </w:tr>
    </w:tbl>
    <w:p w:rsidR="00727CC2" w:rsidRDefault="00727CC2" w:rsidP="00727CC2">
      <w:r>
        <w:br w:type="page"/>
      </w:r>
    </w:p>
    <w:p w:rsidR="00386F93" w:rsidRDefault="00386F93" w:rsidP="00386F93">
      <w:pPr>
        <w:tabs>
          <w:tab w:val="left" w:pos="11796"/>
        </w:tabs>
        <w:ind w:right="247"/>
        <w:jc w:val="center"/>
        <w:rPr>
          <w:rFonts w:ascii="Montserrat Medium" w:hAnsi="Montserrat Medium"/>
          <w:b/>
          <w:color w:val="9D2449"/>
          <w:lang w:val="es-ES"/>
        </w:rPr>
      </w:pPr>
    </w:p>
    <w:p w:rsidR="00386F93" w:rsidRDefault="00386F93" w:rsidP="00386F93">
      <w:pPr>
        <w:tabs>
          <w:tab w:val="left" w:pos="11796"/>
        </w:tabs>
        <w:ind w:right="247"/>
        <w:jc w:val="center"/>
        <w:rPr>
          <w:rFonts w:ascii="Montserrat Medium" w:hAnsi="Montserrat Medium"/>
          <w:b/>
          <w:color w:val="9D2449"/>
          <w:lang w:val="es-ES"/>
        </w:rPr>
      </w:pPr>
    </w:p>
    <w:p w:rsidR="00386F93" w:rsidRPr="00386F93" w:rsidRDefault="00386F93" w:rsidP="00386F93">
      <w:pPr>
        <w:tabs>
          <w:tab w:val="left" w:pos="11796"/>
        </w:tabs>
        <w:ind w:right="247"/>
        <w:jc w:val="center"/>
        <w:rPr>
          <w:rFonts w:ascii="Montserrat Medium" w:hAnsi="Montserrat Medium"/>
          <w:b/>
          <w:color w:val="9D2449"/>
          <w:lang w:val="es-ES"/>
        </w:rPr>
      </w:pPr>
      <w:r w:rsidRPr="00386F93">
        <w:rPr>
          <w:rFonts w:ascii="Montserrat Medium" w:hAnsi="Montserrat Medium"/>
          <w:b/>
          <w:color w:val="9D2449"/>
          <w:lang w:val="es-ES"/>
        </w:rPr>
        <w:t>Anexo 1: Infraestructura y equipamiento</w:t>
      </w:r>
    </w:p>
    <w:p w:rsidR="00EA2F64" w:rsidRDefault="00386F93" w:rsidP="00386F93">
      <w:pPr>
        <w:tabs>
          <w:tab w:val="left" w:pos="11796"/>
        </w:tabs>
        <w:ind w:right="247"/>
        <w:jc w:val="center"/>
        <w:rPr>
          <w:rFonts w:ascii="Montserrat Medium" w:hAnsi="Montserrat Medium"/>
          <w:b/>
          <w:color w:val="9D2449"/>
          <w:lang w:val="es-ES"/>
        </w:rPr>
      </w:pPr>
      <w:r w:rsidRPr="00386F93">
        <w:rPr>
          <w:rFonts w:ascii="Montserrat Medium" w:hAnsi="Montserrat Medium"/>
          <w:b/>
          <w:color w:val="9D2449"/>
          <w:lang w:val="es-ES"/>
        </w:rPr>
        <w:t>dentro del Campo Clínico</w:t>
      </w:r>
    </w:p>
    <w:p w:rsidR="00386F93" w:rsidRDefault="00386F93" w:rsidP="00386F93">
      <w:pPr>
        <w:tabs>
          <w:tab w:val="left" w:pos="11796"/>
        </w:tabs>
        <w:ind w:right="247"/>
        <w:jc w:val="center"/>
        <w:rPr>
          <w:rFonts w:ascii="Montserrat Medium" w:hAnsi="Montserrat Medium"/>
          <w:b/>
          <w:color w:val="9D2449"/>
          <w:lang w:val="es-ES"/>
        </w:rPr>
      </w:pPr>
    </w:p>
    <w:p w:rsidR="00386F93" w:rsidRDefault="00386F93" w:rsidP="00386F93">
      <w:pPr>
        <w:tabs>
          <w:tab w:val="left" w:pos="11796"/>
        </w:tabs>
        <w:ind w:right="247"/>
        <w:jc w:val="center"/>
        <w:rPr>
          <w:rFonts w:ascii="Montserrat Medium" w:hAnsi="Montserrat Medium"/>
          <w:b/>
          <w:color w:val="9D2449"/>
          <w:lang w:val="es-ES"/>
        </w:rPr>
      </w:pPr>
    </w:p>
    <w:p w:rsidR="00386F93" w:rsidRDefault="00386F93" w:rsidP="00386F93">
      <w:pPr>
        <w:tabs>
          <w:tab w:val="left" w:pos="11796"/>
        </w:tabs>
        <w:ind w:right="247"/>
        <w:jc w:val="center"/>
        <w:rPr>
          <w:rFonts w:ascii="Montserrat Medium" w:hAnsi="Montserrat Medium"/>
          <w:b/>
          <w:color w:val="9D2449"/>
          <w:lang w:val="es-ES"/>
        </w:rPr>
      </w:pPr>
    </w:p>
    <w:p w:rsidR="00386F93" w:rsidRDefault="00386F93" w:rsidP="00386F93">
      <w:pPr>
        <w:tabs>
          <w:tab w:val="left" w:pos="11796"/>
        </w:tabs>
        <w:ind w:right="247"/>
        <w:rPr>
          <w:rFonts w:ascii="Montserrat Medium" w:hAnsi="Montserrat Medium"/>
          <w:b/>
          <w:color w:val="9D2449"/>
          <w:lang w:val="es-ES"/>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87"/>
        <w:gridCol w:w="992"/>
        <w:gridCol w:w="851"/>
      </w:tblGrid>
      <w:tr w:rsidR="00386F93" w:rsidRPr="00386F93" w:rsidTr="00BB4B1D">
        <w:trPr>
          <w:trHeight w:val="384"/>
          <w:jc w:val="center"/>
        </w:trPr>
        <w:tc>
          <w:tcPr>
            <w:tcW w:w="5387" w:type="dxa"/>
            <w:shd w:val="clear" w:color="auto" w:fill="D4C19C"/>
            <w:vAlign w:val="center"/>
          </w:tcPr>
          <w:p w:rsidR="00386F93" w:rsidRPr="00386F93" w:rsidRDefault="00386F93" w:rsidP="00386F93">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Equipo</w:t>
            </w:r>
          </w:p>
        </w:tc>
        <w:tc>
          <w:tcPr>
            <w:tcW w:w="992" w:type="dxa"/>
            <w:shd w:val="clear" w:color="auto" w:fill="D4C19C"/>
            <w:vAlign w:val="center"/>
          </w:tcPr>
          <w:p w:rsidR="00386F93" w:rsidRPr="00386F93" w:rsidRDefault="00386F93" w:rsidP="00386F93">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Si</w:t>
            </w:r>
          </w:p>
        </w:tc>
        <w:tc>
          <w:tcPr>
            <w:tcW w:w="851" w:type="dxa"/>
            <w:shd w:val="clear" w:color="auto" w:fill="D4C19C"/>
            <w:vAlign w:val="center"/>
          </w:tcPr>
          <w:p w:rsidR="00386F93" w:rsidRPr="00386F93" w:rsidRDefault="00386F93" w:rsidP="00386F93">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No</w:t>
            </w: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Mesas de tratamiento estático y dinámico</w:t>
            </w:r>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Equipo de Termografía</w:t>
            </w:r>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Negatoscopios</w:t>
            </w:r>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 xml:space="preserve">Equipo de </w:t>
            </w:r>
            <w:proofErr w:type="spellStart"/>
            <w:r w:rsidRPr="00386F93">
              <w:rPr>
                <w:rFonts w:ascii="Montserrat Light" w:hAnsi="Montserrat Light"/>
                <w:sz w:val="19"/>
                <w:szCs w:val="19"/>
              </w:rPr>
              <w:t>imagenología</w:t>
            </w:r>
            <w:proofErr w:type="spellEnd"/>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trHeight w:val="304"/>
          <w:jc w:val="center"/>
        </w:trPr>
        <w:tc>
          <w:tcPr>
            <w:tcW w:w="5387" w:type="dxa"/>
          </w:tcPr>
          <w:p w:rsidR="00386F93" w:rsidRPr="00386F93" w:rsidRDefault="00D10F30" w:rsidP="00386F93">
            <w:pPr>
              <w:rPr>
                <w:rFonts w:ascii="Montserrat Light" w:hAnsi="Montserrat Light"/>
                <w:sz w:val="19"/>
                <w:szCs w:val="19"/>
              </w:rPr>
            </w:pPr>
            <w:r w:rsidRPr="00386F93">
              <w:rPr>
                <w:rFonts w:ascii="Montserrat Light" w:hAnsi="Montserrat Light"/>
                <w:sz w:val="19"/>
                <w:szCs w:val="19"/>
              </w:rPr>
              <w:t>Escáner</w:t>
            </w:r>
            <w:r w:rsidR="00386F93" w:rsidRPr="00386F93">
              <w:rPr>
                <w:rFonts w:ascii="Montserrat Light" w:hAnsi="Montserrat Light"/>
                <w:sz w:val="19"/>
                <w:szCs w:val="19"/>
              </w:rPr>
              <w:t xml:space="preserve"> plantar</w:t>
            </w:r>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Equipo de ajuste asistido</w:t>
            </w:r>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rPr>
                <w:rFonts w:ascii="Montserrat Light" w:hAnsi="Montserrat Light"/>
                <w:sz w:val="19"/>
                <w:szCs w:val="19"/>
              </w:rPr>
            </w:pPr>
            <w:proofErr w:type="spellStart"/>
            <w:r w:rsidRPr="00386F93">
              <w:rPr>
                <w:rFonts w:ascii="Montserrat Light" w:hAnsi="Montserrat Light"/>
                <w:sz w:val="19"/>
                <w:szCs w:val="19"/>
              </w:rPr>
              <w:t>Baumanometros</w:t>
            </w:r>
            <w:proofErr w:type="spellEnd"/>
          </w:p>
        </w:tc>
        <w:tc>
          <w:tcPr>
            <w:tcW w:w="992" w:type="dxa"/>
          </w:tcPr>
          <w:p w:rsidR="00386F93" w:rsidRPr="00386F93" w:rsidRDefault="00386F93" w:rsidP="00386F93">
            <w:pPr>
              <w:rPr>
                <w:rFonts w:ascii="Montserrat Light" w:hAnsi="Montserrat Light"/>
                <w:sz w:val="19"/>
                <w:szCs w:val="19"/>
              </w:rPr>
            </w:pPr>
          </w:p>
        </w:tc>
        <w:tc>
          <w:tcPr>
            <w:tcW w:w="851" w:type="dxa"/>
          </w:tcPr>
          <w:p w:rsidR="00386F93" w:rsidRPr="00386F93" w:rsidRDefault="00386F93" w:rsidP="00386F93">
            <w:pPr>
              <w:rPr>
                <w:rFonts w:ascii="Montserrat Light" w:hAnsi="Montserrat Light"/>
                <w:sz w:val="19"/>
                <w:szCs w:val="19"/>
              </w:rPr>
            </w:pPr>
          </w:p>
        </w:tc>
      </w:tr>
      <w:tr w:rsidR="00386F93" w:rsidRPr="00386F93" w:rsidTr="00BB4B1D">
        <w:trPr>
          <w:jc w:val="center"/>
        </w:trPr>
        <w:tc>
          <w:tcPr>
            <w:tcW w:w="5387" w:type="dxa"/>
          </w:tcPr>
          <w:p w:rsidR="00386F93" w:rsidRPr="00386F93" w:rsidRDefault="00386F93" w:rsidP="00386F93">
            <w:pPr>
              <w:suppressLineNumbers/>
              <w:snapToGrid w:val="0"/>
              <w:jc w:val="both"/>
              <w:rPr>
                <w:rFonts w:ascii="Montserrat Light" w:hAnsi="Montserrat Light"/>
                <w:kern w:val="2"/>
                <w:sz w:val="19"/>
                <w:szCs w:val="19"/>
              </w:rPr>
            </w:pPr>
            <w:r w:rsidRPr="00386F93">
              <w:rPr>
                <w:rFonts w:ascii="Montserrat Light" w:hAnsi="Montserrat Light"/>
                <w:sz w:val="19"/>
                <w:szCs w:val="19"/>
              </w:rPr>
              <w:t>Estetoscopios</w:t>
            </w:r>
          </w:p>
        </w:tc>
        <w:tc>
          <w:tcPr>
            <w:tcW w:w="992" w:type="dxa"/>
          </w:tcPr>
          <w:p w:rsidR="00386F93" w:rsidRPr="00386F93" w:rsidRDefault="00386F93" w:rsidP="00386F93">
            <w:pPr>
              <w:tabs>
                <w:tab w:val="left" w:pos="11796"/>
              </w:tabs>
              <w:ind w:right="247"/>
              <w:rPr>
                <w:rFonts w:ascii="Montserrat Light" w:hAnsi="Montserrat Light" w:cs="Arial"/>
                <w:b/>
                <w:bCs/>
                <w:sz w:val="19"/>
                <w:szCs w:val="19"/>
              </w:rPr>
            </w:pPr>
          </w:p>
        </w:tc>
        <w:tc>
          <w:tcPr>
            <w:tcW w:w="851" w:type="dxa"/>
          </w:tcPr>
          <w:p w:rsidR="00386F93" w:rsidRPr="00386F93" w:rsidRDefault="00386F93" w:rsidP="00386F93">
            <w:pPr>
              <w:tabs>
                <w:tab w:val="left" w:pos="11796"/>
              </w:tabs>
              <w:ind w:right="247"/>
              <w:rPr>
                <w:rFonts w:ascii="Montserrat Light" w:hAnsi="Montserrat Light" w:cs="Arial"/>
                <w:b/>
                <w:bCs/>
                <w:sz w:val="19"/>
                <w:szCs w:val="19"/>
              </w:rPr>
            </w:pPr>
          </w:p>
        </w:tc>
      </w:tr>
      <w:tr w:rsidR="00386F93" w:rsidRPr="00386F93" w:rsidTr="00BB4B1D">
        <w:trPr>
          <w:jc w:val="center"/>
        </w:trPr>
        <w:tc>
          <w:tcPr>
            <w:tcW w:w="5387" w:type="dxa"/>
          </w:tcPr>
          <w:p w:rsidR="00386F93" w:rsidRPr="00386F93" w:rsidRDefault="00386F93" w:rsidP="00386F93">
            <w:pPr>
              <w:suppressLineNumbers/>
              <w:snapToGrid w:val="0"/>
              <w:jc w:val="both"/>
              <w:rPr>
                <w:rFonts w:ascii="Montserrat Light" w:hAnsi="Montserrat Light"/>
                <w:sz w:val="19"/>
                <w:szCs w:val="19"/>
              </w:rPr>
            </w:pPr>
            <w:r w:rsidRPr="00386F93">
              <w:rPr>
                <w:rFonts w:ascii="Montserrat Light" w:hAnsi="Montserrat Light"/>
                <w:sz w:val="19"/>
                <w:szCs w:val="19"/>
              </w:rPr>
              <w:t xml:space="preserve">Estuches de diagnostico </w:t>
            </w:r>
          </w:p>
        </w:tc>
        <w:tc>
          <w:tcPr>
            <w:tcW w:w="992" w:type="dxa"/>
          </w:tcPr>
          <w:p w:rsidR="00386F93" w:rsidRPr="00386F93" w:rsidRDefault="00386F93" w:rsidP="00386F93">
            <w:pPr>
              <w:tabs>
                <w:tab w:val="left" w:pos="11796"/>
              </w:tabs>
              <w:ind w:right="247"/>
              <w:rPr>
                <w:rFonts w:ascii="Montserrat Light" w:hAnsi="Montserrat Light" w:cs="Arial"/>
                <w:b/>
                <w:bCs/>
                <w:sz w:val="19"/>
                <w:szCs w:val="19"/>
              </w:rPr>
            </w:pPr>
          </w:p>
        </w:tc>
        <w:tc>
          <w:tcPr>
            <w:tcW w:w="851" w:type="dxa"/>
          </w:tcPr>
          <w:p w:rsidR="00386F93" w:rsidRPr="00386F93" w:rsidRDefault="00386F93" w:rsidP="00386F93">
            <w:pPr>
              <w:tabs>
                <w:tab w:val="left" w:pos="11796"/>
              </w:tabs>
              <w:ind w:right="247"/>
              <w:rPr>
                <w:rFonts w:ascii="Montserrat Light" w:hAnsi="Montserrat Light" w:cs="Arial"/>
                <w:b/>
                <w:bCs/>
                <w:sz w:val="19"/>
                <w:szCs w:val="19"/>
              </w:rPr>
            </w:pPr>
          </w:p>
        </w:tc>
      </w:tr>
    </w:tbl>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Pr="00386F93" w:rsidRDefault="00386F93" w:rsidP="00386F93">
      <w:pPr>
        <w:jc w:val="center"/>
        <w:rPr>
          <w:rFonts w:ascii="Montserrat Medium" w:hAnsi="Montserrat Medium" w:cs="Arial"/>
          <w:b/>
          <w:bCs/>
          <w:sz w:val="19"/>
          <w:szCs w:val="19"/>
          <w:lang w:val="es-ES"/>
        </w:rPr>
      </w:pPr>
    </w:p>
    <w:p w:rsidR="00386F93" w:rsidRPr="00386F93" w:rsidRDefault="00386F93" w:rsidP="00386F93">
      <w:pPr>
        <w:jc w:val="center"/>
        <w:rPr>
          <w:rFonts w:ascii="Montserrat Medium" w:hAnsi="Montserrat Medium" w:cs="Arial"/>
          <w:b/>
          <w:bCs/>
          <w:sz w:val="19"/>
          <w:szCs w:val="19"/>
          <w:lang w:val="es-ES"/>
        </w:rPr>
      </w:pPr>
    </w:p>
    <w:p w:rsidR="00386F93" w:rsidRPr="00386F93" w:rsidRDefault="00386F93" w:rsidP="00386F93">
      <w:pPr>
        <w:tabs>
          <w:tab w:val="left" w:pos="11796"/>
        </w:tabs>
        <w:ind w:right="247"/>
        <w:jc w:val="center"/>
        <w:rPr>
          <w:rFonts w:ascii="Montserrat Medium" w:hAnsi="Montserrat Medium"/>
          <w:b/>
          <w:color w:val="9D2449"/>
          <w:lang w:val="es-ES"/>
        </w:rPr>
      </w:pPr>
      <w:r w:rsidRPr="00386F93">
        <w:rPr>
          <w:rFonts w:ascii="Montserrat Medium" w:hAnsi="Montserrat Medium"/>
          <w:b/>
          <w:color w:val="9D2449"/>
          <w:lang w:val="es-ES"/>
        </w:rPr>
        <w:t xml:space="preserve">Anexo 2: Infraestructura y equipamiento del </w:t>
      </w:r>
    </w:p>
    <w:p w:rsidR="00386F93" w:rsidRPr="00386F93" w:rsidRDefault="00386F93" w:rsidP="00386F93">
      <w:pPr>
        <w:tabs>
          <w:tab w:val="left" w:pos="11796"/>
        </w:tabs>
        <w:ind w:right="247"/>
        <w:jc w:val="center"/>
        <w:rPr>
          <w:rFonts w:ascii="Montserrat Medium" w:hAnsi="Montserrat Medium"/>
          <w:b/>
          <w:color w:val="9D2449"/>
          <w:lang w:val="es-ES"/>
        </w:rPr>
      </w:pPr>
      <w:r w:rsidRPr="00386F93">
        <w:rPr>
          <w:rFonts w:ascii="Montserrat Medium" w:hAnsi="Montserrat Medium"/>
          <w:b/>
          <w:color w:val="9D2449"/>
          <w:lang w:val="es-ES"/>
        </w:rPr>
        <w:t>Laboratorio de Métodos Quiroprácticos</w:t>
      </w:r>
    </w:p>
    <w:p w:rsidR="00386F93" w:rsidRDefault="00386F93" w:rsidP="00386F93">
      <w:pPr>
        <w:jc w:val="center"/>
        <w:rPr>
          <w:rFonts w:ascii="Montserrat Medium" w:hAnsi="Montserrat Medium" w:cs="Arial"/>
          <w:b/>
          <w:bCs/>
          <w:sz w:val="19"/>
          <w:szCs w:val="19"/>
          <w:lang w:val="es-ES"/>
        </w:rPr>
      </w:pPr>
    </w:p>
    <w:p w:rsidR="00386F93" w:rsidRPr="00386F93" w:rsidRDefault="00386F93" w:rsidP="00386F93">
      <w:pPr>
        <w:jc w:val="center"/>
        <w:rPr>
          <w:rFonts w:ascii="Montserrat Medium" w:hAnsi="Montserrat Medium" w:cs="Arial"/>
          <w:b/>
          <w:bCs/>
          <w:sz w:val="19"/>
          <w:szCs w:val="19"/>
          <w:lang w:val="es-ES"/>
        </w:rPr>
      </w:pPr>
    </w:p>
    <w:tbl>
      <w:tblPr>
        <w:tblStyle w:val="Tablaconcuadrcula"/>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89"/>
        <w:gridCol w:w="1275"/>
        <w:gridCol w:w="993"/>
      </w:tblGrid>
      <w:tr w:rsidR="00386F93" w:rsidRPr="00386F93" w:rsidTr="00BB4B1D">
        <w:trPr>
          <w:trHeight w:val="384"/>
          <w:jc w:val="center"/>
        </w:trPr>
        <w:tc>
          <w:tcPr>
            <w:tcW w:w="2689" w:type="dxa"/>
            <w:shd w:val="clear" w:color="auto" w:fill="D4C19C"/>
            <w:vAlign w:val="center"/>
          </w:tcPr>
          <w:p w:rsidR="00386F93" w:rsidRPr="00386F93" w:rsidRDefault="00386F93" w:rsidP="00C40BB6">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Equipo</w:t>
            </w:r>
          </w:p>
        </w:tc>
        <w:tc>
          <w:tcPr>
            <w:tcW w:w="1275" w:type="dxa"/>
            <w:shd w:val="clear" w:color="auto" w:fill="D4C19C"/>
            <w:vAlign w:val="center"/>
          </w:tcPr>
          <w:p w:rsidR="00386F93" w:rsidRPr="00386F93" w:rsidRDefault="00386F93" w:rsidP="00C40BB6">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Si</w:t>
            </w:r>
          </w:p>
        </w:tc>
        <w:tc>
          <w:tcPr>
            <w:tcW w:w="993" w:type="dxa"/>
            <w:shd w:val="clear" w:color="auto" w:fill="D4C19C"/>
            <w:vAlign w:val="center"/>
          </w:tcPr>
          <w:p w:rsidR="00386F93" w:rsidRPr="00386F93" w:rsidRDefault="00386F93" w:rsidP="00C40BB6">
            <w:pPr>
              <w:snapToGrid w:val="0"/>
              <w:spacing w:after="120"/>
              <w:ind w:right="247"/>
              <w:jc w:val="center"/>
              <w:rPr>
                <w:rFonts w:ascii="Montserrat SemiBold" w:hAnsi="Montserrat SemiBold"/>
                <w:b/>
                <w:bCs/>
                <w:color w:val="9D2449"/>
                <w:sz w:val="19"/>
                <w:szCs w:val="19"/>
              </w:rPr>
            </w:pPr>
            <w:r w:rsidRPr="00386F93">
              <w:rPr>
                <w:rFonts w:ascii="Montserrat SemiBold" w:hAnsi="Montserrat SemiBold"/>
                <w:b/>
                <w:bCs/>
                <w:color w:val="9D2449"/>
                <w:sz w:val="19"/>
                <w:szCs w:val="19"/>
              </w:rPr>
              <w:t>No</w:t>
            </w:r>
          </w:p>
        </w:tc>
      </w:tr>
      <w:tr w:rsidR="00386F93" w:rsidRPr="00386F93" w:rsidTr="00BB4B1D">
        <w:trPr>
          <w:jc w:val="center"/>
        </w:trPr>
        <w:tc>
          <w:tcPr>
            <w:tcW w:w="2689" w:type="dxa"/>
            <w:hideMark/>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Mesas de tratamiento estático y dinámico</w:t>
            </w:r>
          </w:p>
        </w:tc>
        <w:tc>
          <w:tcPr>
            <w:tcW w:w="1275" w:type="dxa"/>
          </w:tcPr>
          <w:p w:rsidR="00386F93" w:rsidRPr="00386F93" w:rsidRDefault="00386F93" w:rsidP="00386F93">
            <w:pPr>
              <w:jc w:val="center"/>
              <w:rPr>
                <w:rFonts w:ascii="Montserrat Medium" w:hAnsi="Montserrat Medium" w:cs="Arial"/>
                <w:b/>
                <w:bCs/>
                <w:sz w:val="19"/>
                <w:szCs w:val="19"/>
              </w:rPr>
            </w:pPr>
          </w:p>
        </w:tc>
        <w:tc>
          <w:tcPr>
            <w:tcW w:w="993" w:type="dxa"/>
          </w:tcPr>
          <w:p w:rsidR="00386F93" w:rsidRPr="00386F93" w:rsidRDefault="00386F93" w:rsidP="00386F93">
            <w:pPr>
              <w:jc w:val="center"/>
              <w:rPr>
                <w:rFonts w:ascii="Montserrat Medium" w:hAnsi="Montserrat Medium" w:cs="Arial"/>
                <w:b/>
                <w:bCs/>
                <w:sz w:val="19"/>
                <w:szCs w:val="19"/>
              </w:rPr>
            </w:pPr>
          </w:p>
        </w:tc>
      </w:tr>
      <w:tr w:rsidR="00386F93" w:rsidRPr="00386F93" w:rsidTr="00BB4B1D">
        <w:trPr>
          <w:jc w:val="center"/>
        </w:trPr>
        <w:tc>
          <w:tcPr>
            <w:tcW w:w="2689" w:type="dxa"/>
            <w:hideMark/>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Negatoscopios</w:t>
            </w:r>
          </w:p>
        </w:tc>
        <w:tc>
          <w:tcPr>
            <w:tcW w:w="1275" w:type="dxa"/>
          </w:tcPr>
          <w:p w:rsidR="00386F93" w:rsidRPr="00386F93" w:rsidRDefault="00386F93" w:rsidP="00386F93">
            <w:pPr>
              <w:jc w:val="center"/>
              <w:rPr>
                <w:rFonts w:ascii="Montserrat Medium" w:hAnsi="Montserrat Medium" w:cs="Arial"/>
                <w:b/>
                <w:bCs/>
                <w:sz w:val="19"/>
                <w:szCs w:val="19"/>
              </w:rPr>
            </w:pPr>
          </w:p>
        </w:tc>
        <w:tc>
          <w:tcPr>
            <w:tcW w:w="993" w:type="dxa"/>
          </w:tcPr>
          <w:p w:rsidR="00386F93" w:rsidRPr="00386F93" w:rsidRDefault="00386F93" w:rsidP="00386F93">
            <w:pPr>
              <w:jc w:val="center"/>
              <w:rPr>
                <w:rFonts w:ascii="Montserrat Medium" w:hAnsi="Montserrat Medium" w:cs="Arial"/>
                <w:b/>
                <w:bCs/>
                <w:sz w:val="19"/>
                <w:szCs w:val="19"/>
              </w:rPr>
            </w:pPr>
          </w:p>
        </w:tc>
      </w:tr>
      <w:tr w:rsidR="00386F93" w:rsidRPr="00386F93" w:rsidTr="00BB4B1D">
        <w:trPr>
          <w:jc w:val="center"/>
        </w:trPr>
        <w:tc>
          <w:tcPr>
            <w:tcW w:w="2689" w:type="dxa"/>
            <w:hideMark/>
          </w:tcPr>
          <w:p w:rsidR="00386F93" w:rsidRPr="00386F93" w:rsidRDefault="00386F93" w:rsidP="00386F93">
            <w:pPr>
              <w:rPr>
                <w:rFonts w:ascii="Montserrat Light" w:hAnsi="Montserrat Light"/>
                <w:sz w:val="19"/>
                <w:szCs w:val="19"/>
              </w:rPr>
            </w:pPr>
            <w:proofErr w:type="spellStart"/>
            <w:r w:rsidRPr="00386F93">
              <w:rPr>
                <w:rFonts w:ascii="Montserrat Light" w:hAnsi="Montserrat Light"/>
                <w:sz w:val="19"/>
                <w:szCs w:val="19"/>
              </w:rPr>
              <w:t>Posturómetros</w:t>
            </w:r>
            <w:proofErr w:type="spellEnd"/>
          </w:p>
        </w:tc>
        <w:tc>
          <w:tcPr>
            <w:tcW w:w="1275" w:type="dxa"/>
          </w:tcPr>
          <w:p w:rsidR="00386F93" w:rsidRPr="00386F93" w:rsidRDefault="00386F93" w:rsidP="00386F93">
            <w:pPr>
              <w:jc w:val="center"/>
              <w:rPr>
                <w:rFonts w:ascii="Montserrat Medium" w:hAnsi="Montserrat Medium" w:cs="Arial"/>
                <w:b/>
                <w:bCs/>
                <w:sz w:val="19"/>
                <w:szCs w:val="19"/>
              </w:rPr>
            </w:pPr>
          </w:p>
        </w:tc>
        <w:tc>
          <w:tcPr>
            <w:tcW w:w="993" w:type="dxa"/>
          </w:tcPr>
          <w:p w:rsidR="00386F93" w:rsidRPr="00386F93" w:rsidRDefault="00386F93" w:rsidP="00386F93">
            <w:pPr>
              <w:jc w:val="center"/>
              <w:rPr>
                <w:rFonts w:ascii="Montserrat Medium" w:hAnsi="Montserrat Medium" w:cs="Arial"/>
                <w:b/>
                <w:bCs/>
                <w:sz w:val="19"/>
                <w:szCs w:val="19"/>
              </w:rPr>
            </w:pPr>
          </w:p>
        </w:tc>
      </w:tr>
      <w:tr w:rsidR="00386F93" w:rsidRPr="00386F93" w:rsidTr="00BB4B1D">
        <w:trPr>
          <w:jc w:val="center"/>
        </w:trPr>
        <w:tc>
          <w:tcPr>
            <w:tcW w:w="2689" w:type="dxa"/>
            <w:hideMark/>
          </w:tcPr>
          <w:p w:rsidR="00386F93" w:rsidRPr="00386F93" w:rsidRDefault="00386F93" w:rsidP="00386F93">
            <w:pPr>
              <w:rPr>
                <w:rFonts w:ascii="Montserrat Light" w:hAnsi="Montserrat Light"/>
                <w:sz w:val="19"/>
                <w:szCs w:val="19"/>
              </w:rPr>
            </w:pPr>
            <w:r w:rsidRPr="00386F93">
              <w:rPr>
                <w:rFonts w:ascii="Montserrat Light" w:hAnsi="Montserrat Light"/>
                <w:sz w:val="19"/>
                <w:szCs w:val="19"/>
              </w:rPr>
              <w:t>Equipo de ajuste asistido</w:t>
            </w:r>
          </w:p>
        </w:tc>
        <w:tc>
          <w:tcPr>
            <w:tcW w:w="1275" w:type="dxa"/>
          </w:tcPr>
          <w:p w:rsidR="00386F93" w:rsidRPr="00386F93" w:rsidRDefault="00386F93" w:rsidP="00386F93">
            <w:pPr>
              <w:jc w:val="center"/>
              <w:rPr>
                <w:rFonts w:ascii="Montserrat Medium" w:hAnsi="Montserrat Medium" w:cs="Arial"/>
                <w:b/>
                <w:bCs/>
                <w:sz w:val="19"/>
                <w:szCs w:val="19"/>
              </w:rPr>
            </w:pPr>
          </w:p>
        </w:tc>
        <w:tc>
          <w:tcPr>
            <w:tcW w:w="993" w:type="dxa"/>
          </w:tcPr>
          <w:p w:rsidR="00386F93" w:rsidRPr="00386F93" w:rsidRDefault="00386F93" w:rsidP="00386F93">
            <w:pPr>
              <w:jc w:val="center"/>
              <w:rPr>
                <w:rFonts w:ascii="Montserrat Medium" w:hAnsi="Montserrat Medium" w:cs="Arial"/>
                <w:b/>
                <w:bCs/>
                <w:sz w:val="19"/>
                <w:szCs w:val="19"/>
              </w:rPr>
            </w:pPr>
          </w:p>
        </w:tc>
      </w:tr>
    </w:tbl>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386F93" w:rsidRDefault="00386F93" w:rsidP="00386F93">
      <w:pPr>
        <w:jc w:val="center"/>
        <w:rPr>
          <w:rFonts w:ascii="Montserrat Medium" w:hAnsi="Montserrat Medium" w:cs="Arial"/>
          <w:b/>
          <w:bCs/>
          <w:sz w:val="19"/>
          <w:szCs w:val="19"/>
          <w:lang w:val="es-ES"/>
        </w:rPr>
      </w:pPr>
    </w:p>
    <w:p w:rsidR="000019F3" w:rsidRDefault="008A7868" w:rsidP="00386F93">
      <w:pPr>
        <w:jc w:val="center"/>
        <w:rPr>
          <w:rFonts w:ascii="Montserrat Medium" w:hAnsi="Montserrat Medium" w:cs="Arial"/>
          <w:b/>
          <w:bCs/>
          <w:sz w:val="19"/>
          <w:szCs w:val="19"/>
          <w:lang w:val="es-ES"/>
        </w:rPr>
      </w:pPr>
      <w:r>
        <w:rPr>
          <w:rFonts w:ascii="Montserrat Medium" w:hAnsi="Montserrat Medium" w:cs="Arial"/>
          <w:b/>
          <w:noProof/>
          <w:sz w:val="18"/>
          <w:szCs w:val="18"/>
          <w:lang w:eastAsia="es-MX"/>
        </w:rPr>
        <mc:AlternateContent>
          <mc:Choice Requires="wps">
            <w:drawing>
              <wp:anchor distT="0" distB="0" distL="114300" distR="114300" simplePos="0" relativeHeight="251669504" behindDoc="1" locked="0" layoutInCell="1" allowOverlap="1" wp14:anchorId="265F0262" wp14:editId="25EB2B9E">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rsidR="00F2487E" w:rsidRPr="008A7868" w:rsidRDefault="00F2487E"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0262" id="Rectángulo 9" o:spid="_x0000_s1031" style="position:absolute;left:0;text-align:left;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9wmm4kywbrA72Lx4GwwYm1orK3NNk9eGIotU1bFz/T0Wik&#10;WXCUOGvRf/+bPcUTccjLWUeMpzm/7cBLAuyTJUotpvN5WpGszE/PZ6T4157Na4/dmWsk0Ke0305k&#10;McVHfRQbj+aJlnOVqpILrKDaA6Kjch2HTaT1FnK1ymG0Fg7irX1wIiU/Av7YP4F3I0MicesOj9sB&#10;5RuiDLHppsXVLmKjMotecCX2JYVWKvNwXP+0s6/1HPXyJ7X8BQ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NjlfmH4C&#10;AADsBAAADgAAAAAAAAAAAAAAAAAuAgAAZHJzL2Uyb0RvYy54bWxQSwECLQAUAAYACAAAACEAcXy4&#10;CuAAAAAMAQAADwAAAAAAAAAAAAAAAADYBAAAZHJzL2Rvd25yZXYueG1sUEsFBgAAAAAEAAQA8wAA&#10;AOUFAAAAAA==&#10;" fillcolor="window" stroked="f" strokeweight="1pt">
                <v:textbox>
                  <w:txbxContent>
                    <w:p w:rsidR="00F2487E" w:rsidRPr="008A7868" w:rsidRDefault="00F2487E" w:rsidP="008A7868">
                      <w:pPr>
                        <w:jc w:val="center"/>
                        <w:rPr>
                          <w:rFonts w:ascii="Montserrat Medium" w:hAnsi="Montserrat Medium"/>
                          <w:b/>
                          <w:sz w:val="18"/>
                        </w:rPr>
                      </w:pPr>
                    </w:p>
                  </w:txbxContent>
                </v:textbox>
              </v:rect>
            </w:pict>
          </mc:Fallback>
        </mc:AlternateContent>
      </w:r>
    </w:p>
    <w:p w:rsidR="008B40D7" w:rsidRDefault="00EC237F" w:rsidP="00723081">
      <w:pPr>
        <w:widowControl/>
        <w:suppressAutoHyphens w:val="0"/>
        <w:rPr>
          <w:rFonts w:ascii="Montserrat Medium" w:hAnsi="Montserrat Medium"/>
          <w:b/>
          <w:sz w:val="19"/>
          <w:szCs w:val="19"/>
        </w:rPr>
      </w:pPr>
      <w:r w:rsidRPr="00403C8E">
        <w:rPr>
          <w:rFonts w:ascii="Montserrat Medium" w:hAnsi="Montserrat Medium"/>
          <w:b/>
          <w:sz w:val="19"/>
          <w:szCs w:val="19"/>
        </w:rPr>
        <w:br w:type="page"/>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FE0D64" w:rsidRDefault="00FE0D64" w:rsidP="00FE0D64">
      <w:pPr>
        <w:pStyle w:val="titulored"/>
      </w:pPr>
      <w:r w:rsidRPr="00FE0D64">
        <w:t>OPINIÓN TÉCNICO – ACADÉMICA</w:t>
      </w:r>
    </w:p>
    <w:p w:rsidR="00FE0D64" w:rsidRDefault="00FE0D64" w:rsidP="00FE0D64">
      <w:pPr>
        <w:tabs>
          <w:tab w:val="left" w:pos="11796"/>
        </w:tabs>
        <w:ind w:right="247"/>
        <w:rPr>
          <w:rFonts w:ascii="Montserrat Medium" w:hAnsi="Montserrat Medium"/>
          <w:b/>
          <w:lang w:val="es-ES"/>
        </w:rPr>
      </w:pPr>
    </w:p>
    <w:p w:rsidR="00FE0D64"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rPr>
          <w:rFonts w:ascii="Montserrat Medium" w:hAnsi="Montserrat Medium"/>
          <w:b/>
          <w:lang w:val="es-ES"/>
        </w:rPr>
      </w:pPr>
    </w:p>
    <w:p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29"/>
        <w:gridCol w:w="1747"/>
        <w:gridCol w:w="1785"/>
        <w:gridCol w:w="2380"/>
        <w:gridCol w:w="2063"/>
      </w:tblGrid>
      <w:tr w:rsidR="00A82D91" w:rsidRPr="00A82D91" w:rsidTr="00A82D91">
        <w:trPr>
          <w:trHeight w:val="589"/>
        </w:trPr>
        <w:tc>
          <w:tcPr>
            <w:tcW w:w="1929" w:type="dxa"/>
            <w:shd w:val="clear" w:color="auto" w:fill="D4C19C"/>
            <w:vAlign w:val="center"/>
          </w:tcPr>
          <w:p w:rsidR="00A82D91" w:rsidRPr="00A82D91" w:rsidRDefault="00A82D91"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1747" w:type="dxa"/>
            <w:shd w:val="clear" w:color="auto" w:fill="D4C19C"/>
            <w:vAlign w:val="center"/>
          </w:tcPr>
          <w:p w:rsidR="00A82D91" w:rsidRPr="00A82D91" w:rsidRDefault="00A82D91" w:rsidP="004D0A3F">
            <w:pPr>
              <w:ind w:left="-65" w:right="-45"/>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1785"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c>
          <w:tcPr>
            <w:tcW w:w="2380" w:type="dxa"/>
            <w:shd w:val="clear" w:color="auto" w:fill="D4C19C"/>
            <w:vAlign w:val="center"/>
          </w:tcPr>
          <w:p w:rsidR="00A82D91" w:rsidRPr="00A82D91" w:rsidRDefault="00A82D91" w:rsidP="004D0A3F">
            <w:pPr>
              <w:ind w:left="254" w:hanging="183"/>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c>
          <w:tcPr>
            <w:tcW w:w="2063" w:type="dxa"/>
            <w:shd w:val="clear" w:color="auto" w:fill="D4C19C"/>
            <w:vAlign w:val="center"/>
          </w:tcPr>
          <w:p w:rsidR="00A82D91" w:rsidRPr="00A82D91" w:rsidRDefault="00A82D91" w:rsidP="004D0A3F">
            <w:pPr>
              <w:ind w:right="247"/>
              <w:jc w:val="center"/>
              <w:rPr>
                <w:rFonts w:ascii="Montserrat SemiBold" w:eastAsia="Times New Roman" w:hAnsi="Montserrat SemiBold" w:cs="Arial"/>
                <w:color w:val="9D2449"/>
                <w:kern w:val="0"/>
                <w:lang w:eastAsia="es-MX"/>
              </w:rPr>
            </w:pPr>
          </w:p>
        </w:tc>
      </w:tr>
      <w:tr w:rsidR="00A82D91" w:rsidRPr="004B23EA" w:rsidTr="00A82D91">
        <w:trPr>
          <w:trHeight w:val="589"/>
        </w:trPr>
        <w:tc>
          <w:tcPr>
            <w:tcW w:w="1929" w:type="dxa"/>
            <w:shd w:val="clear" w:color="auto" w:fill="auto"/>
            <w:vAlign w:val="center"/>
          </w:tcPr>
          <w:p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747"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highlight w:val="yellow"/>
                <w:lang w:val="es-ES"/>
              </w:rPr>
            </w:pPr>
          </w:p>
        </w:tc>
        <w:tc>
          <w:tcPr>
            <w:tcW w:w="1785" w:type="dxa"/>
            <w:shd w:val="clear" w:color="auto" w:fill="auto"/>
            <w:vAlign w:val="center"/>
          </w:tcPr>
          <w:p w:rsidR="00A82D91" w:rsidRPr="004B23EA" w:rsidRDefault="003B34B0" w:rsidP="00386F93">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w:t>
            </w:r>
            <w:r w:rsidR="00386F93">
              <w:rPr>
                <w:rFonts w:ascii="Montserrat Medium" w:hAnsi="Montserrat Medium" w:cs="Arial"/>
                <w:b/>
                <w:sz w:val="18"/>
                <w:szCs w:val="18"/>
                <w:lang w:val="es-ES"/>
              </w:rPr>
              <w:t xml:space="preserve">8 </w:t>
            </w:r>
            <w:r w:rsidR="00A82D91" w:rsidRPr="004B23EA">
              <w:rPr>
                <w:rFonts w:ascii="Montserrat Medium" w:hAnsi="Montserrat Medium" w:cs="Arial"/>
                <w:b/>
                <w:sz w:val="18"/>
                <w:szCs w:val="18"/>
                <w:lang w:val="es-ES"/>
              </w:rPr>
              <w:t>puntos o más</w:t>
            </w:r>
          </w:p>
        </w:tc>
        <w:tc>
          <w:tcPr>
            <w:tcW w:w="2380" w:type="dxa"/>
            <w:shd w:val="clear" w:color="auto" w:fill="auto"/>
            <w:vAlign w:val="center"/>
          </w:tcPr>
          <w:p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rsidR="00A82D91" w:rsidRPr="004B23EA" w:rsidRDefault="003B34B0" w:rsidP="00386F93">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11</w:t>
            </w:r>
            <w:r w:rsidR="00386F93">
              <w:rPr>
                <w:rFonts w:ascii="Montserrat Medium" w:hAnsi="Montserrat Medium" w:cs="Arial"/>
                <w:b/>
                <w:sz w:val="18"/>
                <w:szCs w:val="18"/>
                <w:lang w:val="es-ES"/>
              </w:rPr>
              <w:t>7</w:t>
            </w:r>
            <w:r w:rsidR="00A82D91" w:rsidRPr="004B23EA">
              <w:rPr>
                <w:rFonts w:ascii="Montserrat Medium" w:hAnsi="Montserrat Medium" w:cs="Arial"/>
                <w:b/>
                <w:sz w:val="18"/>
                <w:szCs w:val="18"/>
                <w:lang w:val="es-ES"/>
              </w:rPr>
              <w:t xml:space="preserve"> puntos o menos</w:t>
            </w:r>
          </w:p>
        </w:tc>
      </w:tr>
    </w:tbl>
    <w:p w:rsidR="004B23EA" w:rsidRDefault="004B23EA" w:rsidP="00FE0D64">
      <w:pPr>
        <w:ind w:left="142" w:right="247"/>
        <w:rPr>
          <w:rFonts w:ascii="Montserrat Medium" w:hAnsi="Montserrat Medium" w:cs="Arial"/>
          <w:b/>
          <w:bCs/>
          <w:sz w:val="19"/>
          <w:szCs w:val="19"/>
          <w:lang w:val="es-ES"/>
        </w:rPr>
      </w:pPr>
    </w:p>
    <w:p w:rsidR="004B23EA" w:rsidRDefault="009B0692" w:rsidP="00FE0D64">
      <w:pPr>
        <w:ind w:left="142" w:right="247"/>
        <w:rPr>
          <w:rFonts w:ascii="Montserrat Medium" w:hAnsi="Montserrat Medium" w:cs="Arial"/>
          <w:b/>
          <w:bCs/>
          <w:sz w:val="19"/>
          <w:szCs w:val="19"/>
          <w:lang w:val="es-ES"/>
        </w:rPr>
      </w:pPr>
      <w:r w:rsidRPr="009B0692">
        <w:rPr>
          <w:rFonts w:ascii="Montserrat Medium" w:hAnsi="Montserrat Medium" w:cs="Arial"/>
          <w:b/>
          <w:bCs/>
          <w:sz w:val="19"/>
          <w:szCs w:val="19"/>
          <w:lang w:val="es-ES"/>
        </w:rPr>
        <w:t>*Siempre y cuando se haya cubierto además el porcentaje mínimo de cada Criterio</w:t>
      </w:r>
    </w:p>
    <w:p w:rsidR="00A950E4" w:rsidRPr="00403C8E" w:rsidRDefault="004B23EA" w:rsidP="00760648">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rsidR="00A950E4" w:rsidRPr="00403C8E" w:rsidRDefault="00A950E4" w:rsidP="00A950E4">
      <w:pPr>
        <w:pStyle w:val="titulored"/>
      </w:pPr>
      <w:r>
        <w:lastRenderedPageBreak/>
        <w:t>DEFINICIÓN DE LOS 9</w:t>
      </w:r>
      <w:r w:rsidRPr="00403C8E">
        <w:t xml:space="preserve"> CRITERIOS A EVALUAR</w:t>
      </w:r>
    </w:p>
    <w:p w:rsidR="00A950E4" w:rsidRPr="004D06D2" w:rsidRDefault="00A950E4" w:rsidP="00A950E4">
      <w:pPr>
        <w:pStyle w:val="definicion1"/>
      </w:pPr>
      <w:r w:rsidRPr="006A7A59">
        <w:rPr>
          <w:rFonts w:ascii="Montserrat SemiBold" w:hAnsi="Montserrat SemiBold"/>
          <w:b/>
        </w:rPr>
        <w:t>Campo disciplinar:</w:t>
      </w:r>
      <w:r w:rsidRPr="004D06D2">
        <w:t xml:space="preserve"> Bases metodológicas, teóricas, filosóficas y científicas que comprende una disciplina. Los componentes del campo disciplinar son:</w:t>
      </w:r>
    </w:p>
    <w:p w:rsidR="00A950E4" w:rsidRPr="00DE3FB1" w:rsidRDefault="00A950E4" w:rsidP="00A950E4">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AD75B1">
        <w:rPr>
          <w:rFonts w:ascii="Montserrat Light" w:hAnsi="Montserrat Light" w:cs="Arial"/>
          <w:b/>
          <w:sz w:val="19"/>
          <w:szCs w:val="19"/>
        </w:rPr>
        <w:t>Cuerpo de conocimientos de la disciplina</w:t>
      </w:r>
      <w:r w:rsidRPr="00DE3FB1">
        <w:rPr>
          <w:rFonts w:ascii="Montserrat Light" w:hAnsi="Montserrat Light" w:cs="Arial"/>
          <w:sz w:val="19"/>
          <w:szCs w:val="19"/>
        </w:rPr>
        <w:t>.</w:t>
      </w:r>
    </w:p>
    <w:p w:rsidR="00A950E4" w:rsidRPr="00DE3FB1" w:rsidRDefault="00A950E4" w:rsidP="00A950E4">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Pr="00DE3FB1">
        <w:rPr>
          <w:rFonts w:ascii="Montserrat Light" w:hAnsi="Montserrat Light" w:cs="Arial"/>
          <w:sz w:val="19"/>
          <w:szCs w:val="19"/>
        </w:rPr>
        <w:t>Sustento de la disciplina, considera el desarrollo histórico, teórico y científico</w:t>
      </w:r>
    </w:p>
    <w:p w:rsidR="00A950E4" w:rsidRPr="00AD75B1" w:rsidRDefault="00A950E4" w:rsidP="00A950E4">
      <w:pPr>
        <w:numPr>
          <w:ilvl w:val="0"/>
          <w:numId w:val="4"/>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Métodos, técnicas y procedimientos que se aplican en la disciplina</w:t>
      </w:r>
    </w:p>
    <w:p w:rsidR="00A950E4" w:rsidRPr="00DE3FB1" w:rsidRDefault="00A950E4" w:rsidP="00A950E4">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rsidR="00A950E4" w:rsidRPr="00AD75B1" w:rsidRDefault="00A950E4" w:rsidP="00A950E4">
      <w:pPr>
        <w:numPr>
          <w:ilvl w:val="0"/>
          <w:numId w:val="3"/>
        </w:numPr>
        <w:tabs>
          <w:tab w:val="left" w:pos="851"/>
        </w:tabs>
        <w:spacing w:after="120" w:line="276" w:lineRule="auto"/>
        <w:ind w:left="850" w:right="249" w:hanging="425"/>
        <w:rPr>
          <w:rFonts w:ascii="Montserrat Light" w:hAnsi="Montserrat Light"/>
          <w:b/>
          <w:sz w:val="19"/>
          <w:szCs w:val="19"/>
        </w:rPr>
      </w:pPr>
      <w:r w:rsidRPr="00AD75B1">
        <w:rPr>
          <w:rFonts w:ascii="Montserrat Light" w:hAnsi="Montserrat Light"/>
          <w:b/>
          <w:sz w:val="19"/>
          <w:szCs w:val="19"/>
        </w:rPr>
        <w:t xml:space="preserve">Escenarios debidamente equipados con tecnología aplicada en la disciplina </w:t>
      </w:r>
    </w:p>
    <w:p w:rsidR="00A950E4" w:rsidRPr="00DE3FB1" w:rsidRDefault="00A950E4" w:rsidP="00A950E4">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DE3FB1">
          <w:rPr>
            <w:rStyle w:val="Hipervnculo"/>
            <w:rFonts w:ascii="Montserrat Light" w:hAnsi="Montserrat Light"/>
            <w:color w:val="auto"/>
            <w:sz w:val="19"/>
            <w:szCs w:val="19"/>
            <w:u w:val="none"/>
          </w:rPr>
          <w:t>práctica clínica</w:t>
        </w:r>
      </w:hyperlink>
    </w:p>
    <w:p w:rsidR="00A950E4" w:rsidRPr="00403C8E" w:rsidRDefault="00A950E4" w:rsidP="00A950E4">
      <w:pPr>
        <w:pStyle w:val="definicion1"/>
      </w:pPr>
      <w:r w:rsidRPr="00DE3FB1">
        <w:rPr>
          <w:rFonts w:ascii="Montserrat SemiBold" w:hAnsi="Montserrat SemiBold"/>
          <w:bCs w:val="0"/>
        </w:rPr>
        <w:t>Perfil profesional:</w:t>
      </w:r>
      <w:r w:rsidRPr="00403C8E">
        <w:rPr>
          <w:b/>
        </w:rPr>
        <w:t xml:space="preserve"> </w:t>
      </w:r>
      <w:r w:rsidRPr="00403C8E">
        <w:t>Conjunto de conocimientos, habilidades, destrezas, actitudes y valores, a ser adquiridas por el estudiante al término del proceso educativo. Los componentes del perfil profesional que se deben evaluar son:</w:t>
      </w:r>
    </w:p>
    <w:p w:rsidR="00A950E4" w:rsidRPr="00AD75B1" w:rsidRDefault="00A950E4" w:rsidP="00A950E4">
      <w:pPr>
        <w:pStyle w:val="vietadef"/>
        <w:rPr>
          <w:b/>
        </w:rPr>
      </w:pPr>
      <w:r w:rsidRPr="00AD75B1">
        <w:rPr>
          <w:b/>
        </w:rPr>
        <w:t>Elementos del perfil profesional</w:t>
      </w:r>
    </w:p>
    <w:p w:rsidR="00A950E4" w:rsidRPr="00403C8E" w:rsidRDefault="00A950E4" w:rsidP="00A950E4">
      <w:pPr>
        <w:pStyle w:val="vietadef"/>
        <w:numPr>
          <w:ilvl w:val="0"/>
          <w:numId w:val="0"/>
        </w:numPr>
        <w:ind w:left="720"/>
      </w:pPr>
      <w:r w:rsidRPr="00403C8E">
        <w:t>Áreas y competencias que debe cubrir el recién egresados al terminar el proceso educativo.</w:t>
      </w:r>
    </w:p>
    <w:p w:rsidR="00A950E4" w:rsidRPr="00AD75B1" w:rsidRDefault="00A950E4" w:rsidP="00A950E4">
      <w:pPr>
        <w:pStyle w:val="vietadef"/>
        <w:rPr>
          <w:b/>
        </w:rPr>
      </w:pPr>
      <w:r w:rsidRPr="00AD75B1">
        <w:rPr>
          <w:b/>
        </w:rPr>
        <w:t xml:space="preserve">Evaluación del perfil profesional </w:t>
      </w:r>
    </w:p>
    <w:p w:rsidR="00A950E4" w:rsidRPr="003016D2" w:rsidRDefault="00A950E4" w:rsidP="00A950E4">
      <w:pPr>
        <w:pStyle w:val="vietadef"/>
        <w:numPr>
          <w:ilvl w:val="0"/>
          <w:numId w:val="0"/>
        </w:numPr>
        <w:ind w:left="720"/>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rsidR="00A950E4" w:rsidRDefault="00A950E4" w:rsidP="00A950E4">
      <w:pPr>
        <w:pStyle w:val="definicion1"/>
      </w:pPr>
      <w:r w:rsidRPr="00DE3FB1">
        <w:rPr>
          <w:rFonts w:ascii="Montserrat SemiBold" w:hAnsi="Montserrat SemiBold"/>
          <w:bCs w:val="0"/>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rsidR="00A950E4" w:rsidRPr="00A72227" w:rsidRDefault="00A950E4" w:rsidP="00A950E4">
      <w:pPr>
        <w:pStyle w:val="definicion1"/>
      </w:pPr>
      <w:r w:rsidRPr="00DE3FB1">
        <w:rPr>
          <w:rFonts w:ascii="Montserrat SemiBold" w:hAnsi="Montserrat SemiBold"/>
          <w:bCs w:val="0"/>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A950E4" w:rsidRPr="00403C8E" w:rsidRDefault="00A950E4" w:rsidP="00A950E4">
      <w:pPr>
        <w:pStyle w:val="definicion1"/>
        <w:rPr>
          <w:color w:val="000000"/>
        </w:rPr>
      </w:pPr>
      <w:r w:rsidRPr="00DE3FB1">
        <w:rPr>
          <w:rFonts w:ascii="Montserrat SemiBold" w:hAnsi="Montserrat SemiBold"/>
          <w:bCs w:val="0"/>
        </w:rPr>
        <w:t>Estructura curricular y programas de estudio:</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rsidR="00A950E4" w:rsidRPr="008F758B" w:rsidRDefault="00A950E4" w:rsidP="00A950E4">
      <w:pPr>
        <w:pStyle w:val="vietadef"/>
      </w:pPr>
      <w:r w:rsidRPr="008F758B">
        <w:rPr>
          <w:b/>
        </w:rPr>
        <w:t xml:space="preserve">Estructura y mapa curricular: </w:t>
      </w:r>
      <w:r w:rsidRPr="008F758B">
        <w:t>Es la organización sistemática del Plan de estudios compuesta por un conjunto de criterios, programas, metodologías y procesos que contribuyen a la formación integral y a la construcción de la propuesta curricular.</w:t>
      </w:r>
    </w:p>
    <w:p w:rsidR="00A950E4" w:rsidRPr="008F758B" w:rsidRDefault="00A950E4" w:rsidP="00A950E4">
      <w:pPr>
        <w:pStyle w:val="vietadef"/>
      </w:pPr>
      <w:r w:rsidRPr="008F758B">
        <w:rPr>
          <w:b/>
        </w:rPr>
        <w:lastRenderedPageBreak/>
        <w:t xml:space="preserve">Programas de estudio: </w:t>
      </w:r>
      <w:r w:rsidRPr="008F758B">
        <w:t xml:space="preserve">Descripción sistematizada de los contenidos de las asignaturas o unidades de aprendizaje, ordenadas por secuencias o áreas relacionadas con los recursos didácticos y bibliográficos indispensables con los cuales se regulan los procesos de enseñanza y aprendizaje.  </w:t>
      </w:r>
    </w:p>
    <w:p w:rsidR="00A950E4" w:rsidRPr="00872A34" w:rsidRDefault="00A950E4" w:rsidP="00A950E4">
      <w:pPr>
        <w:pStyle w:val="definicion1"/>
      </w:pPr>
      <w:r w:rsidRPr="008F758B">
        <w:rPr>
          <w:rFonts w:ascii="Montserrat SemiBold" w:hAnsi="Montserrat SemiBold"/>
          <w:b/>
        </w:rPr>
        <w:t>Campo clínico:</w:t>
      </w:r>
      <w:r w:rsidRPr="00872A34">
        <w:rPr>
          <w:b/>
        </w:rPr>
        <w:t xml:space="preserve"> </w:t>
      </w:r>
      <w:r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A950E4" w:rsidRPr="00403C8E" w:rsidRDefault="00A950E4" w:rsidP="00A950E4">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rsidR="00A950E4" w:rsidRPr="00403C8E" w:rsidRDefault="00A950E4" w:rsidP="00A950E4">
      <w:pPr>
        <w:pStyle w:val="definicion1"/>
        <w:rPr>
          <w:b/>
        </w:rPr>
      </w:pPr>
      <w:r w:rsidRPr="00DE3FB1">
        <w:rPr>
          <w:rFonts w:ascii="Montserrat SemiBold" w:hAnsi="Montserrat SemiBold"/>
          <w:b/>
        </w:rPr>
        <w:t>Infraestructura y equipamiento:</w:t>
      </w:r>
      <w:r w:rsidRPr="00403C8E">
        <w:rPr>
          <w:b/>
        </w:rPr>
        <w:t xml:space="preserve"> </w:t>
      </w:r>
      <w:r w:rsidRPr="00403C8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A950E4" w:rsidRPr="004B23EA" w:rsidRDefault="00A950E4" w:rsidP="00A950E4">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Infraestructura: </w:t>
      </w:r>
      <w:r w:rsidRPr="004B23EA">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rsidR="00A950E4" w:rsidRPr="004B23EA" w:rsidRDefault="00A950E4" w:rsidP="00BB4B1D">
      <w:pPr>
        <w:spacing w:before="240"/>
        <w:ind w:left="709" w:right="247"/>
        <w:jc w:val="both"/>
        <w:rPr>
          <w:rFonts w:ascii="Montserrat Light" w:hAnsi="Montserrat Light" w:cs="Arial"/>
          <w:sz w:val="19"/>
          <w:szCs w:val="19"/>
        </w:rPr>
      </w:pPr>
      <w:r w:rsidRPr="00403C8E">
        <w:rPr>
          <w:rFonts w:ascii="Montserrat Medium" w:hAnsi="Montserrat Medium" w:cs="Arial"/>
          <w:b/>
          <w:sz w:val="19"/>
          <w:szCs w:val="19"/>
        </w:rPr>
        <w:t xml:space="preserve">Equipamiento: </w:t>
      </w:r>
      <w:r w:rsidRPr="004B23EA">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A950E4" w:rsidRPr="004B23EA" w:rsidRDefault="00A950E4" w:rsidP="00BB4B1D">
      <w:pPr>
        <w:pStyle w:val="definicion1"/>
        <w:spacing w:before="240"/>
        <w:ind w:left="284" w:right="247" w:hanging="284"/>
        <w:rPr>
          <w:rFonts w:ascii="Montserrat Medium" w:hAnsi="Montserrat Medium"/>
          <w:b/>
        </w:rPr>
      </w:pPr>
      <w:r w:rsidRPr="008F758B">
        <w:rPr>
          <w:rFonts w:ascii="Montserrat SemiBold" w:hAnsi="Montserrat SemiBold"/>
          <w:b/>
        </w:rPr>
        <w:t>Acervo bibliohemerográfico básico y complementario:</w:t>
      </w:r>
      <w:r w:rsidRPr="004B23EA">
        <w:rPr>
          <w:b/>
        </w:rPr>
        <w:t xml:space="preserve">  </w:t>
      </w:r>
      <w:r w:rsidRPr="00403C8E">
        <w:t xml:space="preserve">La </w:t>
      </w:r>
      <w:r>
        <w:t>I</w:t>
      </w:r>
      <w:r w:rsidRPr="00403C8E">
        <w:t xml:space="preserve">nstitución </w:t>
      </w:r>
      <w:r>
        <w:t>E</w:t>
      </w:r>
      <w:r w:rsidRPr="00403C8E">
        <w:t>ducativa deberá presentar con evidencias probatorias de los servicios que ofrece la biblioteca, de los derechos de autor para efectos del fotocopiado del material.</w:t>
      </w:r>
      <w:r w:rsidRPr="004B23EA">
        <w:rPr>
          <w:rFonts w:ascii="Montserrat Medium" w:hAnsi="Montserrat Medium"/>
          <w:b/>
        </w:rPr>
        <w:t xml:space="preserve"> </w:t>
      </w:r>
    </w:p>
    <w:p w:rsidR="00A950E4" w:rsidRPr="004B23EA" w:rsidRDefault="00A950E4" w:rsidP="00A950E4">
      <w:pPr>
        <w:pStyle w:val="Ttulo4"/>
        <w:numPr>
          <w:ilvl w:val="0"/>
          <w:numId w:val="0"/>
        </w:numPr>
        <w:spacing w:before="0" w:after="0"/>
        <w:ind w:left="709" w:right="247"/>
        <w:jc w:val="both"/>
        <w:rPr>
          <w:rFonts w:ascii="Montserrat Light" w:hAnsi="Montserrat Light" w:cs="Arial"/>
          <w:b w:val="0"/>
          <w:sz w:val="19"/>
          <w:szCs w:val="19"/>
        </w:rPr>
      </w:pPr>
      <w:r w:rsidRPr="00403C8E">
        <w:rPr>
          <w:rFonts w:ascii="Montserrat Medium" w:hAnsi="Montserrat Medium" w:cs="Arial"/>
          <w:sz w:val="19"/>
          <w:szCs w:val="19"/>
        </w:rPr>
        <w:t>Acervo básico</w:t>
      </w:r>
      <w:r w:rsidRPr="004B23EA">
        <w:rPr>
          <w:rFonts w:ascii="Montserrat Light" w:hAnsi="Montserrat Light" w:cs="Arial"/>
          <w:sz w:val="19"/>
          <w:szCs w:val="19"/>
        </w:rPr>
        <w:t xml:space="preserve">: </w:t>
      </w:r>
      <w:r w:rsidRPr="004B23EA">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B23EA">
        <w:rPr>
          <w:rFonts w:ascii="Montserrat Light" w:hAnsi="Montserrat Light" w:cs="Arial"/>
          <w:b w:val="0"/>
          <w:sz w:val="19"/>
          <w:szCs w:val="19"/>
        </w:rPr>
        <w:t>.</w:t>
      </w:r>
    </w:p>
    <w:p w:rsidR="00A950E4" w:rsidRPr="004B23EA" w:rsidRDefault="00A950E4" w:rsidP="00BB4B1D">
      <w:pPr>
        <w:pStyle w:val="Ttulo4"/>
        <w:numPr>
          <w:ilvl w:val="0"/>
          <w:numId w:val="0"/>
        </w:numPr>
        <w:spacing w:after="0"/>
        <w:ind w:left="709" w:right="247"/>
        <w:jc w:val="both"/>
        <w:rPr>
          <w:rFonts w:ascii="Montserrat Light" w:hAnsi="Montserrat Light" w:cs="Arial"/>
          <w:b w:val="0"/>
          <w:sz w:val="19"/>
          <w:szCs w:val="19"/>
        </w:rPr>
      </w:pPr>
      <w:r w:rsidRPr="00403C8E">
        <w:rPr>
          <w:rFonts w:ascii="Montserrat Medium" w:hAnsi="Montserrat Medium" w:cs="Arial"/>
          <w:sz w:val="19"/>
          <w:szCs w:val="19"/>
        </w:rPr>
        <w:t xml:space="preserve">Acervo complementario: </w:t>
      </w:r>
      <w:r w:rsidRPr="004B23EA">
        <w:rPr>
          <w:rFonts w:ascii="Montserrat Light" w:hAnsi="Montserrat Light" w:cs="Arial"/>
          <w:b w:val="0"/>
          <w:color w:val="000000"/>
          <w:sz w:val="19"/>
          <w:szCs w:val="19"/>
        </w:rPr>
        <w:t>Conjunto de materiales bibliohemerográficos (l</w:t>
      </w:r>
      <w:r w:rsidRPr="004B23EA">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rsidR="00A950E4" w:rsidRPr="004B23EA" w:rsidRDefault="00A950E4" w:rsidP="00A950E4">
      <w:pPr>
        <w:rPr>
          <w:lang w:val="es-ES_tradnl"/>
        </w:rPr>
      </w:pPr>
    </w:p>
    <w:p w:rsidR="00A950E4" w:rsidRPr="00403C8E" w:rsidRDefault="00A950E4" w:rsidP="00A950E4">
      <w:pPr>
        <w:ind w:left="284" w:right="247" w:hanging="284"/>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Cs/>
          <w:sz w:val="19"/>
          <w:szCs w:val="19"/>
        </w:rPr>
      </w:pPr>
    </w:p>
    <w:p w:rsidR="00A950E4" w:rsidRPr="00403C8E" w:rsidRDefault="00A950E4" w:rsidP="00A950E4">
      <w:pPr>
        <w:ind w:right="247"/>
        <w:jc w:val="both"/>
        <w:rPr>
          <w:rFonts w:ascii="Montserrat Medium" w:hAnsi="Montserrat Medium" w:cs="Arial"/>
          <w:sz w:val="19"/>
          <w:szCs w:val="19"/>
        </w:rPr>
      </w:pPr>
    </w:p>
    <w:p w:rsidR="00A950E4" w:rsidRPr="00403C8E" w:rsidRDefault="00A950E4" w:rsidP="00A950E4">
      <w:pPr>
        <w:ind w:left="284" w:right="247" w:hanging="284"/>
        <w:jc w:val="both"/>
        <w:rPr>
          <w:rFonts w:ascii="Montserrat Medium" w:hAnsi="Montserrat Medium" w:cs="Arial"/>
          <w:b/>
          <w:bCs/>
          <w:sz w:val="19"/>
          <w:szCs w:val="19"/>
        </w:rPr>
      </w:pPr>
    </w:p>
    <w:p w:rsidR="00A950E4" w:rsidRPr="00403C8E" w:rsidRDefault="00A950E4" w:rsidP="00A950E4">
      <w:pPr>
        <w:pStyle w:val="titulored"/>
        <w:rPr>
          <w:color w:val="3B3838"/>
          <w:sz w:val="19"/>
        </w:rPr>
      </w:pPr>
      <w:r w:rsidRPr="00403C8E">
        <w:rPr>
          <w:sz w:val="19"/>
        </w:rPr>
        <w:br w:type="page"/>
      </w:r>
      <w:r w:rsidRPr="00403C8E">
        <w:lastRenderedPageBreak/>
        <w:t>GLOSARIO</w:t>
      </w:r>
    </w:p>
    <w:p w:rsidR="004722F2" w:rsidRPr="004722F2" w:rsidRDefault="00A950E4" w:rsidP="004722F2">
      <w:pPr>
        <w:pStyle w:val="Glosario"/>
        <w:rPr>
          <w:bCs/>
        </w:rPr>
      </w:pPr>
      <w:r w:rsidRPr="00AD75B1">
        <w:rPr>
          <w:rFonts w:ascii="Montserrat SemiBold" w:hAnsi="Montserrat SemiBold"/>
          <w:b/>
          <w:bCs/>
        </w:rPr>
        <w:t xml:space="preserve">Carta de intención: </w:t>
      </w:r>
      <w:r w:rsidR="004722F2" w:rsidRPr="004722F2">
        <w:rPr>
          <w:bCs/>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7" w:history="1">
        <w:r w:rsidR="004722F2" w:rsidRPr="004722F2">
          <w:rPr>
            <w:rStyle w:val="Hipervnculo"/>
            <w:bCs/>
          </w:rPr>
          <w:t>www.cifrhs.salud.gob.mx</w:t>
        </w:r>
      </w:hyperlink>
      <w:r w:rsidR="004722F2" w:rsidRPr="004722F2">
        <w:rPr>
          <w:bCs/>
        </w:rPr>
        <w:t xml:space="preserve"> </w:t>
      </w:r>
    </w:p>
    <w:p w:rsidR="00A950E4" w:rsidRPr="00AD75B1" w:rsidRDefault="00A950E4" w:rsidP="00A950E4">
      <w:pPr>
        <w:pStyle w:val="Glosario"/>
      </w:pPr>
      <w:r w:rsidRPr="00AD75B1">
        <w:rPr>
          <w:rFonts w:ascii="Montserrat SemiBold" w:hAnsi="Montserrat SemiBold"/>
          <w:b/>
          <w:bCs/>
        </w:rPr>
        <w:t xml:space="preserve">Coherencia horizontal: </w:t>
      </w:r>
      <w:r w:rsidRPr="00AD75B1">
        <w:t>La organización de las diversas líneas o áreas disciplinares a lo largo del proceso educativo, de tal forma que se relacionen entre sí de una manera lógica y estructurada para facilitar la integración de los conocimientos.</w:t>
      </w:r>
    </w:p>
    <w:p w:rsidR="00A950E4" w:rsidRPr="00AD75B1" w:rsidRDefault="00A950E4" w:rsidP="00A950E4">
      <w:pPr>
        <w:pStyle w:val="Glosario"/>
      </w:pPr>
      <w:r w:rsidRPr="00AD75B1">
        <w:rPr>
          <w:rFonts w:ascii="Montserrat SemiBold" w:hAnsi="Montserrat SemiBold"/>
          <w:b/>
          <w:bCs/>
        </w:rPr>
        <w:t xml:space="preserve">Coherencia vertical: </w:t>
      </w:r>
      <w:r w:rsidRPr="00AD75B1">
        <w:t>La organización de las asignaturas o módulos a lo largo del proceso educativo, dentro de una secuencia de menor a mayor profundidad, que deben cursarse a lo largo del proceso educativo.</w:t>
      </w:r>
    </w:p>
    <w:p w:rsidR="00A950E4" w:rsidRPr="00AD75B1" w:rsidRDefault="00A950E4" w:rsidP="00A950E4">
      <w:pPr>
        <w:pStyle w:val="Glosario"/>
      </w:pPr>
      <w:r w:rsidRPr="00AD75B1">
        <w:rPr>
          <w:rFonts w:ascii="Montserrat SemiBold" w:hAnsi="Montserrat SemiBold"/>
          <w:b/>
          <w:bCs/>
        </w:rPr>
        <w:t xml:space="preserve">Coherencia transversal: </w:t>
      </w:r>
      <w:r w:rsidRPr="00AD75B1">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A950E4" w:rsidRPr="00AD75B1" w:rsidRDefault="00A950E4" w:rsidP="00A950E4">
      <w:pPr>
        <w:pStyle w:val="Glosario"/>
      </w:pPr>
      <w:r w:rsidRPr="00AD75B1">
        <w:rPr>
          <w:rFonts w:ascii="Montserrat SemiBold" w:hAnsi="Montserrat SemiBold"/>
          <w:b/>
          <w:bCs/>
        </w:rPr>
        <w:t xml:space="preserve">Criterios esenciales: </w:t>
      </w:r>
      <w:r w:rsidRPr="00AD75B1">
        <w:t xml:space="preserve">Conjunto de elementos del plan de estudios medibles y recomendados por la CIFRHS como requisitos de apertura y funcionamiento para la evaluación de los Planes y Programas de Estudio.  </w:t>
      </w:r>
    </w:p>
    <w:p w:rsidR="00A950E4" w:rsidRPr="00AD75B1" w:rsidRDefault="00A950E4" w:rsidP="00A950E4">
      <w:pPr>
        <w:pStyle w:val="Glosario"/>
      </w:pPr>
      <w:r w:rsidRPr="00AD75B1">
        <w:rPr>
          <w:rFonts w:ascii="Montserrat SemiBold" w:hAnsi="Montserrat SemiBold"/>
          <w:b/>
          <w:bCs/>
        </w:rPr>
        <w:t xml:space="preserve">Convenio: </w:t>
      </w:r>
      <w:r w:rsidRPr="00AD75B1">
        <w:t xml:space="preserve">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  </w:t>
      </w:r>
    </w:p>
    <w:p w:rsidR="00A950E4" w:rsidRPr="00AD75B1" w:rsidRDefault="00A950E4" w:rsidP="00A950E4">
      <w:pPr>
        <w:pStyle w:val="Glosario"/>
      </w:pPr>
      <w:r w:rsidRPr="00AD75B1">
        <w:rPr>
          <w:rFonts w:ascii="Montserrat SemiBold" w:hAnsi="Montserrat SemiBold"/>
          <w:b/>
          <w:bCs/>
          <w:lang w:val="es-ES_tradnl"/>
        </w:rPr>
        <w:t>Enfoque inclusivo:</w:t>
      </w:r>
      <w:r w:rsidRPr="00AD75B1">
        <w:rPr>
          <w:rFonts w:ascii="Montserrat SemiBold" w:hAnsi="Montserrat SemiBold"/>
        </w:rPr>
        <w:t xml:space="preserve"> </w:t>
      </w:r>
      <w:r w:rsidRPr="00AD75B1">
        <w:t xml:space="preserve">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 </w:t>
      </w:r>
    </w:p>
    <w:p w:rsidR="00A950E4" w:rsidRPr="00AD75B1" w:rsidRDefault="00A950E4" w:rsidP="00A950E4">
      <w:pPr>
        <w:pStyle w:val="Glosario"/>
      </w:pPr>
      <w:r w:rsidRPr="00AD75B1">
        <w:rPr>
          <w:rFonts w:ascii="Montserrat SemiBold" w:hAnsi="Montserrat SemiBold"/>
          <w:b/>
          <w:bCs/>
          <w:lang w:val="es-ES_tradnl"/>
        </w:rPr>
        <w:t>Escenarios de práctica:</w:t>
      </w:r>
      <w:r w:rsidRPr="00AD75B1">
        <w:rPr>
          <w:rFonts w:ascii="Montserrat SemiBold" w:hAnsi="Montserrat SemiBold"/>
        </w:rPr>
        <w:t xml:space="preserve"> </w:t>
      </w:r>
      <w:r w:rsidRPr="00AD75B1">
        <w:t xml:space="preserve">Corresponden a los espacios en los que se desarrolla una intervención profesional directa o indirectamente al usuario dentro de su contexto de salud, educativo, organizacional, social o comunitario, a través de equipos </w:t>
      </w:r>
      <w:proofErr w:type="spellStart"/>
      <w:r w:rsidRPr="00AD75B1">
        <w:t>multi</w:t>
      </w:r>
      <w:proofErr w:type="spellEnd"/>
      <w:r w:rsidRPr="00AD75B1">
        <w:t xml:space="preserve">, </w:t>
      </w:r>
      <w:proofErr w:type="spellStart"/>
      <w:r w:rsidRPr="00AD75B1">
        <w:t>trans</w:t>
      </w:r>
      <w:proofErr w:type="spellEnd"/>
      <w:r w:rsidRPr="00AD75B1">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rsidR="00A950E4" w:rsidRPr="00AD75B1" w:rsidRDefault="00A950E4" w:rsidP="00A950E4">
      <w:pPr>
        <w:pStyle w:val="Glosario"/>
        <w:ind w:firstLine="0"/>
      </w:pPr>
      <w:r w:rsidRPr="00AD75B1">
        <w:lastRenderedPageBreak/>
        <w:t>Los escenarios de práctica deben contar con un espacio físico con la infraestructura, equipamiento y organización idóneos que permita la articulación pedagógica y administrativa de las prácticas profesionales supervisadas.</w:t>
      </w:r>
    </w:p>
    <w:p w:rsidR="00A950E4" w:rsidRPr="00AD75B1" w:rsidRDefault="00A950E4" w:rsidP="00A950E4">
      <w:pPr>
        <w:pStyle w:val="Glosario"/>
      </w:pPr>
      <w:r w:rsidRPr="00AD75B1">
        <w:rPr>
          <w:rFonts w:ascii="Montserrat SemiBold" w:hAnsi="Montserrat SemiBold"/>
          <w:b/>
          <w:bCs/>
          <w:lang w:val="es-ES_tradnl"/>
        </w:rPr>
        <w:t>Factibilidad de matrícula:</w:t>
      </w:r>
      <w:r w:rsidRPr="00AD75B1">
        <w:rPr>
          <w:rFonts w:ascii="Montserrat SemiBold" w:hAnsi="Montserrat SemiBold"/>
          <w:bCs/>
          <w:lang w:val="es-ES_tradnl"/>
        </w:rPr>
        <w:t xml:space="preserve"> </w:t>
      </w:r>
      <w:r w:rsidRPr="00AD75B1">
        <w:t>Es el número de estudiantes que se pueden formar conforme a la infraestructura de la Institución Educativa y al análisis de campos clínicos disponibles en la entidad federativa donde se establecerá la misma.</w:t>
      </w:r>
    </w:p>
    <w:p w:rsidR="00A950E4" w:rsidRPr="00AD75B1" w:rsidRDefault="00A950E4" w:rsidP="00A950E4">
      <w:pPr>
        <w:pStyle w:val="Glosario"/>
      </w:pPr>
      <w:r w:rsidRPr="00AD75B1">
        <w:rPr>
          <w:rFonts w:ascii="Montserrat SemiBold" w:hAnsi="Montserrat SemiBold"/>
          <w:b/>
          <w:bCs/>
          <w:lang w:val="es-ES_tradnl"/>
        </w:rPr>
        <w:t>Mapa curricular</w:t>
      </w:r>
      <w:r w:rsidRPr="00AD75B1">
        <w:rPr>
          <w:rFonts w:ascii="Montserrat SemiBold" w:hAnsi="Montserrat SemiBold"/>
          <w:bCs/>
          <w:lang w:val="es-ES_tradnl"/>
        </w:rPr>
        <w:t xml:space="preserve">: </w:t>
      </w:r>
      <w:r w:rsidRPr="00AD75B1">
        <w:t>Organización secuencial de las diferentes asignaturas de un currículo que establecen una relación horizontal, vertical y transversal dentro de sus áreas de conocimiento y ejes de formación.</w:t>
      </w:r>
    </w:p>
    <w:p w:rsidR="00A950E4" w:rsidRPr="00AD75B1" w:rsidRDefault="00A950E4" w:rsidP="00A950E4">
      <w:pPr>
        <w:pStyle w:val="Glosario"/>
      </w:pPr>
      <w:r w:rsidRPr="00AD75B1">
        <w:rPr>
          <w:rFonts w:ascii="Montserrat SemiBold" w:hAnsi="Montserrat SemiBold"/>
          <w:b/>
          <w:bCs/>
          <w:lang w:val="es-ES_tradnl"/>
        </w:rPr>
        <w:t xml:space="preserve">Marco normativo: </w:t>
      </w:r>
      <w:r w:rsidRPr="00AD75B1">
        <w:t>Conjunto de normas, leyes, reglamentos, nacionales e internacionales vigentes que regulan la disciplina.</w:t>
      </w:r>
    </w:p>
    <w:p w:rsidR="00A950E4" w:rsidRPr="00AD75B1" w:rsidRDefault="00A950E4" w:rsidP="00A950E4">
      <w:pPr>
        <w:pStyle w:val="Glosario"/>
      </w:pPr>
      <w:r w:rsidRPr="00AD75B1">
        <w:rPr>
          <w:rFonts w:ascii="Montserrat SemiBold" w:hAnsi="Montserrat SemiBold"/>
          <w:b/>
          <w:bCs/>
          <w:lang w:val="es-ES_tradnl"/>
        </w:rPr>
        <w:t>Modelo educativo:</w:t>
      </w:r>
      <w:r w:rsidRPr="00AD75B1">
        <w:rPr>
          <w:rFonts w:ascii="Montserrat SemiBold" w:hAnsi="Montserrat SemiBold"/>
          <w:bCs/>
          <w:lang w:val="es-ES_tradnl"/>
        </w:rPr>
        <w:t xml:space="preserve"> </w:t>
      </w:r>
      <w:r w:rsidRPr="00AD75B1">
        <w:t>Teorías y enfoques psicopedagógicos que orientan la organización y diseño curricular para el establecimiento de los programas de estudio y las estrategias de enseñanza-aprendizaje.</w:t>
      </w:r>
    </w:p>
    <w:p w:rsidR="00A950E4" w:rsidRPr="00AD75B1" w:rsidRDefault="00A950E4" w:rsidP="00A950E4">
      <w:pPr>
        <w:pStyle w:val="Glosario"/>
      </w:pPr>
      <w:r w:rsidRPr="00AD75B1">
        <w:rPr>
          <w:rFonts w:ascii="Montserrat SemiBold" w:hAnsi="Montserrat SemiBold"/>
          <w:b/>
          <w:lang w:val="es-ES_tradnl"/>
        </w:rPr>
        <w:t>Opinión Técnico-Académica</w:t>
      </w:r>
      <w:r w:rsidRPr="00AD75B1">
        <w:rPr>
          <w:rFonts w:ascii="Montserrat SemiBold" w:hAnsi="Montserrat SemiBold"/>
          <w:lang w:val="es-ES_tradnl"/>
        </w:rPr>
        <w:t xml:space="preserve">: </w:t>
      </w:r>
      <w:r w:rsidRPr="00AD75B1">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A950E4" w:rsidRPr="00AD75B1" w:rsidRDefault="00A950E4" w:rsidP="00A950E4">
      <w:pPr>
        <w:pStyle w:val="Glosario"/>
      </w:pPr>
      <w:r w:rsidRPr="00AD75B1">
        <w:rPr>
          <w:rFonts w:ascii="Montserrat SemiBold" w:hAnsi="Montserrat SemiBold"/>
          <w:b/>
          <w:lang w:val="es-ES_tradnl"/>
        </w:rPr>
        <w:t xml:space="preserve">Programa propedéutico: </w:t>
      </w:r>
      <w:r w:rsidRPr="00AD75B1">
        <w:t>Curso o taller diseñado por la Institución Educativa destinado a proporcionar a los futuros estudiantes los conocimientos básicos y transversales que les permitirá llevar a cabo el proceso educativo.</w:t>
      </w:r>
    </w:p>
    <w:p w:rsidR="00A950E4" w:rsidRPr="00AD75B1" w:rsidRDefault="00A950E4" w:rsidP="00A950E4">
      <w:pPr>
        <w:pStyle w:val="Glosario"/>
      </w:pPr>
      <w:r w:rsidRPr="00AD75B1">
        <w:rPr>
          <w:rFonts w:ascii="Montserrat SemiBold" w:hAnsi="Montserrat SemiBold"/>
          <w:b/>
          <w:lang w:val="es-ES_tradnl"/>
        </w:rPr>
        <w:t xml:space="preserve">Práctica clínica: </w:t>
      </w:r>
      <w:r w:rsidRPr="00AD75B1">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A950E4" w:rsidRDefault="00A950E4" w:rsidP="00D712DD">
      <w:pPr>
        <w:pStyle w:val="Glosario"/>
      </w:pPr>
      <w:r w:rsidRPr="00AD75B1">
        <w:rPr>
          <w:rFonts w:ascii="Montserrat SemiBold" w:hAnsi="Montserrat SemiBold"/>
          <w:b/>
          <w:lang w:val="es-ES_tradnl"/>
        </w:rPr>
        <w:t xml:space="preserve">Programa académico de Servicio Social:  </w:t>
      </w:r>
      <w:r w:rsidRPr="00D712DD">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D712DD">
        <w:cr/>
      </w:r>
      <w:r>
        <w:br w:type="page"/>
      </w:r>
    </w:p>
    <w:p w:rsidR="00A950E4" w:rsidRDefault="00A950E4" w:rsidP="00A950E4">
      <w:pPr>
        <w:pStyle w:val="Glosario"/>
      </w:pPr>
    </w:p>
    <w:p w:rsidR="00A950E4" w:rsidRPr="00AD75B1" w:rsidRDefault="00A950E4" w:rsidP="00A950E4">
      <w:pPr>
        <w:pStyle w:val="Glosario"/>
      </w:pPr>
      <w:r w:rsidRPr="00AD75B1">
        <w:rPr>
          <w:rFonts w:ascii="Montserrat SemiBold" w:hAnsi="Montserrat SemiBold"/>
          <w:b/>
          <w:lang w:val="es-ES_tradnl"/>
        </w:rPr>
        <w:t>Programa académico:</w:t>
      </w:r>
      <w:r w:rsidRPr="00AD75B1">
        <w:rPr>
          <w:rFonts w:ascii="Montserrat SemiBold" w:hAnsi="Montserrat SemiBold"/>
          <w:lang w:val="es-ES_tradnl"/>
        </w:rPr>
        <w:t xml:space="preserve"> </w:t>
      </w:r>
      <w:r w:rsidRPr="00AD75B1">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A950E4" w:rsidRDefault="00A950E4" w:rsidP="00A950E4">
      <w:pPr>
        <w:pStyle w:val="Glosario"/>
      </w:pPr>
      <w:r w:rsidRPr="00AD75B1">
        <w:rPr>
          <w:rFonts w:ascii="Montserrat SemiBold" w:hAnsi="Montserrat SemiBold"/>
          <w:b/>
          <w:lang w:val="es-ES_tradnl"/>
        </w:rPr>
        <w:t>Programas específicos de las actividades prácticas o comunitarias:</w:t>
      </w:r>
      <w:r w:rsidRPr="00AD75B1">
        <w:rPr>
          <w:rFonts w:ascii="Montserrat SemiBold" w:hAnsi="Montserrat SemiBold"/>
          <w:lang w:val="es-ES_tradnl"/>
        </w:rPr>
        <w:t xml:space="preserve"> </w:t>
      </w:r>
      <w:r w:rsidRPr="00AD75B1">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rsidR="00A950E4" w:rsidRDefault="00A950E4" w:rsidP="00A950E4">
      <w:pPr>
        <w:widowControl/>
        <w:suppressAutoHyphens w:val="0"/>
        <w:rPr>
          <w:rFonts w:ascii="Montserrat Light" w:hAnsi="Montserrat Light" w:cs="Arial"/>
          <w:sz w:val="20"/>
          <w:szCs w:val="20"/>
        </w:rPr>
      </w:pPr>
      <w:r>
        <w:br w:type="page"/>
      </w:r>
    </w:p>
    <w:p w:rsidR="009F4760" w:rsidRPr="00A950E4" w:rsidRDefault="009F4760" w:rsidP="00B853D0">
      <w:pPr>
        <w:pStyle w:val="Sangradetextonormal"/>
        <w:ind w:left="0" w:right="247"/>
        <w:jc w:val="both"/>
        <w:rPr>
          <w:rFonts w:ascii="Montserrat Medium" w:hAnsi="Montserrat Medium"/>
          <w:sz w:val="19"/>
          <w:szCs w:val="19"/>
        </w:rPr>
      </w:pPr>
    </w:p>
    <w:p w:rsidR="009F4760" w:rsidRPr="00403C8E" w:rsidRDefault="009F4760" w:rsidP="00957EAF">
      <w:pPr>
        <w:pStyle w:val="titulored"/>
      </w:pPr>
      <w:r w:rsidRPr="00403C8E">
        <w:t>COMITÉ DE EVALUACIÓN (COEVA) DEL CIFRHS</w:t>
      </w:r>
    </w:p>
    <w:p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rsidTr="00957EAF">
        <w:trPr>
          <w:trHeight w:val="85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rsidTr="00957EAF">
        <w:trPr>
          <w:trHeight w:val="241"/>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Maria Del Carmen </w:t>
            </w:r>
            <w:proofErr w:type="spellStart"/>
            <w:r w:rsidRPr="00957EAF">
              <w:rPr>
                <w:rFonts w:ascii="Montserrat Light" w:eastAsia="Times New Roman" w:hAnsi="Montserrat Light"/>
                <w:kern w:val="0"/>
                <w:sz w:val="18"/>
                <w:szCs w:val="18"/>
                <w:lang w:eastAsia="es-MX"/>
              </w:rPr>
              <w:t>Salvatori</w:t>
            </w:r>
            <w:proofErr w:type="spellEnd"/>
            <w:r w:rsidRPr="00957EAF">
              <w:rPr>
                <w:rFonts w:ascii="Montserrat Light" w:eastAsia="Times New Roman" w:hAnsi="Montserrat Light"/>
                <w:kern w:val="0"/>
                <w:sz w:val="18"/>
                <w:szCs w:val="18"/>
                <w:lang w:eastAsia="es-MX"/>
              </w:rPr>
              <w:t xml:space="preserve"> Bronca</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rsidTr="00957EAF">
        <w:trPr>
          <w:trHeight w:val="549"/>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Ana Luisa </w:t>
            </w:r>
            <w:proofErr w:type="spellStart"/>
            <w:r w:rsidRPr="00957EAF">
              <w:rPr>
                <w:rFonts w:ascii="Montserrat Light" w:eastAsia="Times New Roman" w:hAnsi="Montserrat Light"/>
                <w:kern w:val="0"/>
                <w:sz w:val="18"/>
                <w:szCs w:val="18"/>
                <w:lang w:eastAsia="es-MX"/>
              </w:rPr>
              <w:t>Munive</w:t>
            </w:r>
            <w:proofErr w:type="spellEnd"/>
            <w:r w:rsidRPr="00957EAF">
              <w:rPr>
                <w:rFonts w:ascii="Montserrat Light" w:eastAsia="Times New Roman" w:hAnsi="Montserrat Light"/>
                <w:kern w:val="0"/>
                <w:sz w:val="18"/>
                <w:szCs w:val="18"/>
                <w:lang w:eastAsia="es-MX"/>
              </w:rPr>
              <w:t xml:space="preserve"> Aragón</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Kawa Karasik </w:t>
            </w:r>
          </w:p>
          <w:p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rsidTr="00957EAF">
        <w:trPr>
          <w:trHeight w:val="1304"/>
          <w:jc w:val="center"/>
        </w:trPr>
        <w:tc>
          <w:tcPr>
            <w:tcW w:w="4395" w:type="dxa"/>
            <w:shd w:val="clear" w:color="auto" w:fill="auto"/>
          </w:tcPr>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F4760" w:rsidRPr="00957EAF" w:rsidRDefault="00AD75B1" w:rsidP="00AD75B1">
      <w:pPr>
        <w:pStyle w:val="titulored"/>
        <w:jc w:val="center"/>
        <w:rPr>
          <w:rFonts w:ascii="Montserrat Light" w:hAnsi="Montserrat Light"/>
          <w:sz w:val="32"/>
          <w:szCs w:val="32"/>
        </w:rPr>
      </w:pPr>
      <w:r>
        <w:lastRenderedPageBreak/>
        <w:t>GRUPO TÉCNICO</w:t>
      </w:r>
    </w:p>
    <w:p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10230" w:type="dxa"/>
        <w:jc w:val="center"/>
        <w:tblCellSpacing w:w="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61"/>
        <w:gridCol w:w="3402"/>
        <w:gridCol w:w="3567"/>
      </w:tblGrid>
      <w:tr w:rsidR="009F4760" w:rsidRPr="009B0692" w:rsidTr="00D76D74">
        <w:trPr>
          <w:trHeight w:val="1676"/>
          <w:tblCellSpacing w:w="20" w:type="dxa"/>
          <w:jc w:val="center"/>
        </w:trPr>
        <w:tc>
          <w:tcPr>
            <w:tcW w:w="3201" w:type="dxa"/>
            <w:shd w:val="clear" w:color="auto" w:fill="auto"/>
            <w:vAlign w:val="center"/>
          </w:tcPr>
          <w:p w:rsidR="009F4760" w:rsidRPr="009B0692" w:rsidRDefault="009F4760" w:rsidP="006E4FB2">
            <w:pPr>
              <w:widowControl/>
              <w:suppressAutoHyphens w:val="0"/>
              <w:ind w:left="-150"/>
              <w:jc w:val="center"/>
              <w:rPr>
                <w:rFonts w:ascii="Montserrat Light" w:eastAsia="Batang" w:hAnsi="Montserrat Light" w:cs="Tahoma"/>
                <w:b/>
                <w:bCs/>
                <w:kern w:val="0"/>
                <w:sz w:val="19"/>
                <w:szCs w:val="19"/>
                <w:lang w:eastAsia="es-MX"/>
              </w:rPr>
            </w:pPr>
          </w:p>
        </w:tc>
        <w:tc>
          <w:tcPr>
            <w:tcW w:w="3362" w:type="dxa"/>
            <w:shd w:val="clear" w:color="auto" w:fill="auto"/>
            <w:vAlign w:val="center"/>
          </w:tcPr>
          <w:p w:rsidR="00AD75B1" w:rsidRPr="009B0692" w:rsidRDefault="00AD75B1"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COORDINADOR</w:t>
            </w:r>
          </w:p>
          <w:p w:rsidR="00AD75B1" w:rsidRPr="009B0692" w:rsidRDefault="00AD75B1"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Mtro. Pedro Sandoval Castillo</w:t>
            </w:r>
          </w:p>
          <w:p w:rsidR="009F4760" w:rsidRPr="009B0692" w:rsidRDefault="00AD75B1" w:rsidP="006E4FB2">
            <w:pPr>
              <w:widowControl/>
              <w:suppressAutoHyphens w:val="0"/>
              <w:ind w:left="-15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Subdirector de Políticas Educativas en Salud de la Secretaria de Salud</w:t>
            </w:r>
          </w:p>
        </w:tc>
        <w:tc>
          <w:tcPr>
            <w:tcW w:w="3507" w:type="dxa"/>
            <w:shd w:val="clear" w:color="auto" w:fill="auto"/>
            <w:vAlign w:val="center"/>
          </w:tcPr>
          <w:p w:rsidR="009F4760" w:rsidRPr="009B0692" w:rsidRDefault="009F4760" w:rsidP="006E4FB2">
            <w:pPr>
              <w:widowControl/>
              <w:suppressAutoHyphens w:val="0"/>
              <w:ind w:left="-150"/>
              <w:jc w:val="center"/>
              <w:rPr>
                <w:rFonts w:ascii="Montserrat Light" w:eastAsia="Batang" w:hAnsi="Montserrat Light" w:cs="Tahoma"/>
                <w:kern w:val="0"/>
                <w:sz w:val="19"/>
                <w:szCs w:val="19"/>
                <w:lang w:eastAsia="es-MX"/>
              </w:rPr>
            </w:pPr>
          </w:p>
        </w:tc>
      </w:tr>
      <w:tr w:rsidR="009B0692" w:rsidRPr="009B0692" w:rsidTr="00D76D74">
        <w:trPr>
          <w:trHeight w:val="2180"/>
          <w:tblCellSpacing w:w="20" w:type="dxa"/>
          <w:jc w:val="center"/>
        </w:trPr>
        <w:tc>
          <w:tcPr>
            <w:tcW w:w="3201" w:type="dxa"/>
            <w:shd w:val="clear" w:color="auto" w:fill="auto"/>
            <w:vAlign w:val="center"/>
          </w:tcPr>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Lic. Rodrigo Guillén Hernández</w:t>
            </w:r>
          </w:p>
          <w:p w:rsidR="009B0692" w:rsidRPr="009B0692" w:rsidRDefault="009B0692" w:rsidP="006E4FB2">
            <w:pPr>
              <w:widowControl/>
              <w:suppressAutoHyphens w:val="0"/>
              <w:ind w:left="-15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Jefe del Departamento de Formación Paramédica y Educación Continua</w:t>
            </w:r>
          </w:p>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b/>
                <w:kern w:val="0"/>
                <w:sz w:val="19"/>
                <w:szCs w:val="19"/>
                <w:lang w:eastAsia="es-MX"/>
              </w:rPr>
              <w:t>Sistema Nacional para el Desarrollo Integral de la Familia (DIF)</w:t>
            </w:r>
          </w:p>
        </w:tc>
        <w:tc>
          <w:tcPr>
            <w:tcW w:w="3362" w:type="dxa"/>
            <w:shd w:val="clear" w:color="auto" w:fill="auto"/>
            <w:vAlign w:val="center"/>
          </w:tcPr>
          <w:p w:rsidR="004722F2" w:rsidRPr="004722F2" w:rsidRDefault="004722F2" w:rsidP="006E4FB2">
            <w:pPr>
              <w:widowControl/>
              <w:suppressAutoHyphens w:val="0"/>
              <w:ind w:left="-150"/>
              <w:jc w:val="center"/>
              <w:rPr>
                <w:rFonts w:ascii="Montserrat Light" w:eastAsia="Batang" w:hAnsi="Montserrat Light" w:cs="Tahoma"/>
                <w:kern w:val="0"/>
                <w:sz w:val="19"/>
                <w:szCs w:val="19"/>
                <w:lang w:eastAsia="es-MX"/>
              </w:rPr>
            </w:pPr>
            <w:r w:rsidRPr="004722F2">
              <w:rPr>
                <w:rFonts w:ascii="Montserrat Light" w:eastAsia="Batang" w:hAnsi="Montserrat Light" w:cs="Tahoma"/>
                <w:kern w:val="0"/>
                <w:sz w:val="19"/>
                <w:szCs w:val="19"/>
                <w:lang w:eastAsia="es-MX"/>
              </w:rPr>
              <w:t>Dr. Jorge Elías Castillo Hernández</w:t>
            </w:r>
          </w:p>
          <w:p w:rsidR="006E4FB2" w:rsidRDefault="004722F2" w:rsidP="006E4FB2">
            <w:pPr>
              <w:widowControl/>
              <w:suppressAutoHyphens w:val="0"/>
              <w:ind w:left="-150"/>
              <w:jc w:val="center"/>
              <w:rPr>
                <w:rFonts w:ascii="Montserrat Light" w:eastAsia="Batang" w:hAnsi="Montserrat Light" w:cs="Tahoma"/>
                <w:b/>
                <w:kern w:val="0"/>
                <w:sz w:val="19"/>
                <w:szCs w:val="19"/>
                <w:lang w:eastAsia="es-MX"/>
              </w:rPr>
            </w:pPr>
            <w:r w:rsidRPr="004722F2">
              <w:rPr>
                <w:rFonts w:ascii="Montserrat Light" w:eastAsia="Batang" w:hAnsi="Montserrat Light" w:cs="Tahoma"/>
                <w:b/>
                <w:kern w:val="0"/>
                <w:sz w:val="19"/>
                <w:szCs w:val="19"/>
                <w:lang w:eastAsia="es-MX"/>
              </w:rPr>
              <w:t>Jefe de la Carrera de la</w:t>
            </w:r>
          </w:p>
          <w:p w:rsidR="009B0692" w:rsidRPr="004722F2" w:rsidRDefault="004722F2" w:rsidP="006E4FB2">
            <w:pPr>
              <w:widowControl/>
              <w:suppressAutoHyphens w:val="0"/>
              <w:ind w:left="-150"/>
              <w:jc w:val="center"/>
              <w:rPr>
                <w:rFonts w:ascii="Montserrat Light" w:eastAsia="Batang" w:hAnsi="Montserrat Light" w:cs="Tahoma"/>
                <w:b/>
                <w:kern w:val="0"/>
                <w:sz w:val="19"/>
                <w:szCs w:val="19"/>
                <w:lang w:eastAsia="es-MX"/>
              </w:rPr>
            </w:pPr>
            <w:r w:rsidRPr="004722F2">
              <w:rPr>
                <w:rFonts w:ascii="Montserrat Light" w:eastAsia="Batang" w:hAnsi="Montserrat Light" w:cs="Tahoma"/>
                <w:b/>
                <w:kern w:val="0"/>
                <w:sz w:val="19"/>
                <w:szCs w:val="19"/>
                <w:lang w:eastAsia="es-MX"/>
              </w:rPr>
              <w:t>Lic. en Quiropráctica de la Universidad Veracruzana</w:t>
            </w:r>
          </w:p>
        </w:tc>
        <w:tc>
          <w:tcPr>
            <w:tcW w:w="3507" w:type="dxa"/>
            <w:shd w:val="clear" w:color="auto" w:fill="auto"/>
            <w:vAlign w:val="center"/>
          </w:tcPr>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Lic. Andrea Salcedo Ojeda</w:t>
            </w:r>
          </w:p>
          <w:p w:rsidR="009B0692" w:rsidRPr="009B0692" w:rsidRDefault="009B0692" w:rsidP="006E4FB2">
            <w:pPr>
              <w:widowControl/>
              <w:suppressAutoHyphens w:val="0"/>
              <w:ind w:left="-15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Supervisor Paramédico en área normativa.</w:t>
            </w:r>
          </w:p>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b/>
                <w:kern w:val="0"/>
                <w:sz w:val="19"/>
                <w:szCs w:val="19"/>
                <w:lang w:eastAsia="es-MX"/>
              </w:rPr>
              <w:t>Sistema Nacional para el Desarrollo Integral de la Familia (DIF)</w:t>
            </w:r>
          </w:p>
        </w:tc>
      </w:tr>
      <w:tr w:rsidR="009B0692" w:rsidRPr="009B0692" w:rsidTr="00D76D74">
        <w:trPr>
          <w:trHeight w:val="1993"/>
          <w:tblCellSpacing w:w="20" w:type="dxa"/>
          <w:jc w:val="center"/>
        </w:trPr>
        <w:tc>
          <w:tcPr>
            <w:tcW w:w="3201"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Dr. Jair Arturo Villegas Pérez.</w:t>
            </w:r>
          </w:p>
          <w:p w:rsidR="009B069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Licenciado en Quiropráctica en CONADE-CNAR</w:t>
            </w:r>
          </w:p>
        </w:tc>
        <w:tc>
          <w:tcPr>
            <w:tcW w:w="3362"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Dra. Mariel Moctezuma Loreto</w:t>
            </w:r>
          </w:p>
          <w:p w:rsidR="009B069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Lic. en Quiropráctica del Colegio de Profesionistas Científicos-Quiroprácticos de México, A.C.</w:t>
            </w:r>
          </w:p>
        </w:tc>
        <w:tc>
          <w:tcPr>
            <w:tcW w:w="3507" w:type="dxa"/>
            <w:shd w:val="clear" w:color="auto" w:fill="auto"/>
            <w:vAlign w:val="center"/>
          </w:tcPr>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kern w:val="0"/>
                <w:sz w:val="19"/>
                <w:szCs w:val="19"/>
                <w:lang w:eastAsia="es-MX"/>
              </w:rPr>
              <w:t>Mtra. Adriana Cubillas Melgarejo</w:t>
            </w:r>
          </w:p>
          <w:p w:rsidR="009B0692" w:rsidRPr="009B0692" w:rsidRDefault="009B0692" w:rsidP="006E4FB2">
            <w:pPr>
              <w:widowControl/>
              <w:suppressAutoHyphens w:val="0"/>
              <w:ind w:left="-150"/>
              <w:jc w:val="center"/>
              <w:rPr>
                <w:rFonts w:ascii="Montserrat Light" w:eastAsia="Batang" w:hAnsi="Montserrat Light" w:cs="Tahoma"/>
                <w:b/>
                <w:kern w:val="0"/>
                <w:sz w:val="19"/>
                <w:szCs w:val="19"/>
                <w:lang w:eastAsia="es-MX"/>
              </w:rPr>
            </w:pPr>
            <w:r w:rsidRPr="009B0692">
              <w:rPr>
                <w:rFonts w:ascii="Montserrat Light" w:eastAsia="Batang" w:hAnsi="Montserrat Light" w:cs="Tahoma"/>
                <w:b/>
                <w:kern w:val="0"/>
                <w:sz w:val="19"/>
                <w:szCs w:val="19"/>
                <w:lang w:eastAsia="es-MX"/>
              </w:rPr>
              <w:t>Director de Gestión Curricular</w:t>
            </w:r>
          </w:p>
          <w:p w:rsidR="009B0692" w:rsidRPr="009B0692" w:rsidRDefault="009B0692" w:rsidP="006E4FB2">
            <w:pPr>
              <w:widowControl/>
              <w:suppressAutoHyphens w:val="0"/>
              <w:ind w:left="-150"/>
              <w:jc w:val="center"/>
              <w:rPr>
                <w:rFonts w:ascii="Montserrat Light" w:eastAsia="Batang" w:hAnsi="Montserrat Light" w:cs="Tahoma"/>
                <w:kern w:val="0"/>
                <w:sz w:val="19"/>
                <w:szCs w:val="19"/>
                <w:lang w:eastAsia="es-MX"/>
              </w:rPr>
            </w:pPr>
            <w:r w:rsidRPr="009B0692">
              <w:rPr>
                <w:rFonts w:ascii="Montserrat Light" w:eastAsia="Batang" w:hAnsi="Montserrat Light" w:cs="Tahoma"/>
                <w:b/>
                <w:kern w:val="0"/>
                <w:sz w:val="19"/>
                <w:szCs w:val="19"/>
                <w:lang w:eastAsia="es-MX"/>
              </w:rPr>
              <w:t>Federación de Instituciones Mexicanas Particulares de Educación Superior, A.C</w:t>
            </w:r>
          </w:p>
        </w:tc>
      </w:tr>
      <w:tr w:rsidR="006E4FB2" w:rsidTr="00D76D74">
        <w:trPr>
          <w:trHeight w:val="1993"/>
          <w:tblCellSpacing w:w="20" w:type="dxa"/>
          <w:jc w:val="center"/>
        </w:trPr>
        <w:tc>
          <w:tcPr>
            <w:tcW w:w="3201"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Lic. Fernando Gabriel Villa Colín</w:t>
            </w:r>
          </w:p>
          <w:p w:rsidR="006E4FB2" w:rsidRPr="006E4FB2" w:rsidRDefault="00D76D74" w:rsidP="00D76D74">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Terape</w:t>
            </w:r>
            <w:r>
              <w:rPr>
                <w:rFonts w:ascii="Montserrat Light" w:eastAsia="Batang" w:hAnsi="Montserrat Light" w:cs="Tahoma"/>
                <w:b/>
                <w:kern w:val="0"/>
                <w:sz w:val="19"/>
                <w:szCs w:val="19"/>
                <w:lang w:eastAsia="es-MX"/>
              </w:rPr>
              <w:t>u</w:t>
            </w:r>
            <w:r w:rsidRPr="006E4FB2">
              <w:rPr>
                <w:rFonts w:ascii="Montserrat Light" w:eastAsia="Batang" w:hAnsi="Montserrat Light" w:cs="Tahoma"/>
                <w:b/>
                <w:kern w:val="0"/>
                <w:sz w:val="19"/>
                <w:szCs w:val="19"/>
                <w:lang w:eastAsia="es-MX"/>
              </w:rPr>
              <w:t>ta</w:t>
            </w:r>
            <w:r w:rsidR="006E4FB2" w:rsidRPr="006E4FB2">
              <w:rPr>
                <w:rFonts w:ascii="Montserrat Light" w:eastAsia="Batang" w:hAnsi="Montserrat Light" w:cs="Tahoma"/>
                <w:b/>
                <w:kern w:val="0"/>
                <w:sz w:val="19"/>
                <w:szCs w:val="19"/>
                <w:lang w:eastAsia="es-MX"/>
              </w:rPr>
              <w:t xml:space="preserve"> profesional en Rehabilitación Sistema Nacional de Desarrollo Integral para la Familia</w:t>
            </w:r>
          </w:p>
        </w:tc>
        <w:tc>
          <w:tcPr>
            <w:tcW w:w="3362"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 xml:space="preserve">Dr. Enrique Benet </w:t>
            </w:r>
            <w:proofErr w:type="spellStart"/>
            <w:r w:rsidRPr="006E4FB2">
              <w:rPr>
                <w:rFonts w:ascii="Montserrat Light" w:eastAsia="Batang" w:hAnsi="Montserrat Light" w:cs="Tahoma"/>
                <w:kern w:val="0"/>
                <w:sz w:val="19"/>
                <w:szCs w:val="19"/>
                <w:lang w:eastAsia="es-MX"/>
              </w:rPr>
              <w:t>Canut</w:t>
            </w:r>
            <w:proofErr w:type="spellEnd"/>
          </w:p>
          <w:p w:rsidR="006E4FB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Presidente del Colegio de Profesionistas Científicos-Quiroprácticos de México, A.C</w:t>
            </w:r>
            <w:r>
              <w:rPr>
                <w:rFonts w:ascii="Montserrat Light" w:eastAsia="Batang" w:hAnsi="Montserrat Light" w:cs="Tahoma"/>
                <w:b/>
                <w:kern w:val="0"/>
                <w:sz w:val="19"/>
                <w:szCs w:val="19"/>
                <w:lang w:eastAsia="es-MX"/>
              </w:rPr>
              <w:t>.</w:t>
            </w:r>
          </w:p>
        </w:tc>
        <w:tc>
          <w:tcPr>
            <w:tcW w:w="3507"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Pr>
                <w:rFonts w:ascii="Montserrat Light" w:eastAsia="Batang" w:hAnsi="Montserrat Light" w:cs="Tahoma"/>
                <w:kern w:val="0"/>
                <w:sz w:val="19"/>
                <w:szCs w:val="19"/>
                <w:lang w:eastAsia="es-MX"/>
              </w:rPr>
              <w:t>Lic.</w:t>
            </w:r>
            <w:r w:rsidRPr="006E4FB2">
              <w:rPr>
                <w:rFonts w:ascii="Montserrat Light" w:eastAsia="Batang" w:hAnsi="Montserrat Light" w:cs="Tahoma"/>
                <w:kern w:val="0"/>
                <w:sz w:val="19"/>
                <w:szCs w:val="19"/>
                <w:lang w:eastAsia="es-MX"/>
              </w:rPr>
              <w:t xml:space="preserve"> Patricia </w:t>
            </w:r>
            <w:proofErr w:type="spellStart"/>
            <w:r w:rsidRPr="006E4FB2">
              <w:rPr>
                <w:rFonts w:ascii="Montserrat Light" w:eastAsia="Batang" w:hAnsi="Montserrat Light" w:cs="Tahoma"/>
                <w:kern w:val="0"/>
                <w:sz w:val="19"/>
                <w:szCs w:val="19"/>
                <w:lang w:eastAsia="es-MX"/>
              </w:rPr>
              <w:t>Gregy</w:t>
            </w:r>
            <w:proofErr w:type="spellEnd"/>
            <w:r w:rsidRPr="006E4FB2">
              <w:rPr>
                <w:rFonts w:ascii="Montserrat Light" w:eastAsia="Batang" w:hAnsi="Montserrat Light" w:cs="Tahoma"/>
                <w:kern w:val="0"/>
                <w:sz w:val="19"/>
                <w:szCs w:val="19"/>
                <w:lang w:eastAsia="es-MX"/>
              </w:rPr>
              <w:t xml:space="preserve"> </w:t>
            </w:r>
            <w:proofErr w:type="spellStart"/>
            <w:r w:rsidRPr="006E4FB2">
              <w:rPr>
                <w:rFonts w:ascii="Montserrat Light" w:eastAsia="Batang" w:hAnsi="Montserrat Light" w:cs="Tahoma"/>
                <w:kern w:val="0"/>
                <w:sz w:val="19"/>
                <w:szCs w:val="19"/>
                <w:lang w:eastAsia="es-MX"/>
              </w:rPr>
              <w:t>Leurette</w:t>
            </w:r>
            <w:proofErr w:type="spellEnd"/>
          </w:p>
          <w:p w:rsidR="006E4FB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Abogada Secretaría Técnica CPCQM del Colegio de Profesionistas Científicos-Quiroprácticos de México, A.C</w:t>
            </w:r>
            <w:r>
              <w:rPr>
                <w:rFonts w:ascii="Montserrat Light" w:eastAsia="Batang" w:hAnsi="Montserrat Light" w:cs="Tahoma"/>
                <w:b/>
                <w:kern w:val="0"/>
                <w:sz w:val="19"/>
                <w:szCs w:val="19"/>
                <w:lang w:eastAsia="es-MX"/>
              </w:rPr>
              <w:t>.</w:t>
            </w:r>
          </w:p>
        </w:tc>
      </w:tr>
      <w:tr w:rsidR="004722F2" w:rsidRPr="009B0692" w:rsidTr="00D76D74">
        <w:trPr>
          <w:trHeight w:val="2092"/>
          <w:tblCellSpacing w:w="20" w:type="dxa"/>
          <w:jc w:val="center"/>
        </w:trPr>
        <w:tc>
          <w:tcPr>
            <w:tcW w:w="3201"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Dra. Diana Gallegos García</w:t>
            </w:r>
          </w:p>
          <w:p w:rsidR="004722F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Licenciado en Quiropráctica del Colegio de Profesionistas Científicos-Quiroprácticos de México, A.C.</w:t>
            </w:r>
          </w:p>
        </w:tc>
        <w:tc>
          <w:tcPr>
            <w:tcW w:w="3362"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Lic. Omar Páez Villa Señor</w:t>
            </w:r>
          </w:p>
          <w:p w:rsidR="004722F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Profesor Asociado de la Universidad Estatal del Valle de Toluca</w:t>
            </w:r>
          </w:p>
        </w:tc>
        <w:tc>
          <w:tcPr>
            <w:tcW w:w="3507" w:type="dxa"/>
            <w:shd w:val="clear" w:color="auto" w:fill="auto"/>
            <w:vAlign w:val="center"/>
          </w:tcPr>
          <w:p w:rsidR="006E4FB2" w:rsidRPr="006E4FB2" w:rsidRDefault="006E4FB2" w:rsidP="006E4FB2">
            <w:pPr>
              <w:widowControl/>
              <w:suppressAutoHyphens w:val="0"/>
              <w:ind w:left="-150"/>
              <w:jc w:val="center"/>
              <w:rPr>
                <w:rFonts w:ascii="Montserrat Light" w:eastAsia="Batang" w:hAnsi="Montserrat Light" w:cs="Tahoma"/>
                <w:kern w:val="0"/>
                <w:sz w:val="19"/>
                <w:szCs w:val="19"/>
                <w:lang w:eastAsia="es-MX"/>
              </w:rPr>
            </w:pPr>
            <w:r w:rsidRPr="006E4FB2">
              <w:rPr>
                <w:rFonts w:ascii="Montserrat Light" w:eastAsia="Batang" w:hAnsi="Montserrat Light" w:cs="Tahoma"/>
                <w:kern w:val="0"/>
                <w:sz w:val="19"/>
                <w:szCs w:val="19"/>
                <w:lang w:eastAsia="es-MX"/>
              </w:rPr>
              <w:t>Mtra. Elizabeth Herrera</w:t>
            </w:r>
          </w:p>
          <w:p w:rsidR="004722F2" w:rsidRPr="006E4FB2" w:rsidRDefault="006E4FB2" w:rsidP="006E4FB2">
            <w:pPr>
              <w:widowControl/>
              <w:suppressAutoHyphens w:val="0"/>
              <w:ind w:left="-150"/>
              <w:jc w:val="center"/>
              <w:rPr>
                <w:rFonts w:ascii="Montserrat Light" w:eastAsia="Batang" w:hAnsi="Montserrat Light" w:cs="Tahoma"/>
                <w:b/>
                <w:kern w:val="0"/>
                <w:sz w:val="19"/>
                <w:szCs w:val="19"/>
                <w:lang w:eastAsia="es-MX"/>
              </w:rPr>
            </w:pPr>
            <w:r w:rsidRPr="006E4FB2">
              <w:rPr>
                <w:rFonts w:ascii="Montserrat Light" w:eastAsia="Batang" w:hAnsi="Montserrat Light" w:cs="Tahoma"/>
                <w:b/>
                <w:kern w:val="0"/>
                <w:sz w:val="19"/>
                <w:szCs w:val="19"/>
                <w:lang w:eastAsia="es-MX"/>
              </w:rPr>
              <w:t>Directora de la Lic. en Quiropráctica de la Universidad del Valle de Ecatepec</w:t>
            </w:r>
          </w:p>
        </w:tc>
      </w:tr>
    </w:tbl>
    <w:p w:rsidR="005E509B" w:rsidRPr="009B0692" w:rsidRDefault="005E509B" w:rsidP="00B853D0">
      <w:pPr>
        <w:pStyle w:val="Sangradetextonormal"/>
        <w:ind w:left="0" w:right="247"/>
        <w:jc w:val="both"/>
        <w:rPr>
          <w:rFonts w:ascii="Montserrat Light" w:hAnsi="Montserrat Light"/>
          <w:sz w:val="19"/>
          <w:szCs w:val="19"/>
        </w:rPr>
      </w:pPr>
    </w:p>
    <w:sectPr w:rsidR="005E509B" w:rsidRPr="009B0692" w:rsidSect="000F197C">
      <w:footnotePr>
        <w:pos w:val="beneathText"/>
      </w:footnotePr>
      <w:pgSz w:w="12240" w:h="15840" w:code="1"/>
      <w:pgMar w:top="2126" w:right="1134" w:bottom="1702" w:left="1134" w:header="437" w:footer="14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5D" w:rsidRDefault="00785C5D">
      <w:r>
        <w:separator/>
      </w:r>
    </w:p>
  </w:endnote>
  <w:endnote w:type="continuationSeparator" w:id="0">
    <w:p w:rsidR="00785C5D" w:rsidRDefault="0078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Pr="007E5344" w:rsidRDefault="00F2487E"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Pr="001D7846" w:rsidRDefault="00F2487E"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61356F">
      <w:rPr>
        <w:rFonts w:ascii="Montserrat" w:hAnsi="Montserrat"/>
        <w:b/>
        <w:bCs/>
        <w:noProof/>
        <w:color w:val="B38E5D"/>
        <w:sz w:val="18"/>
      </w:rPr>
      <w:t>6</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sidRPr="001D7846">
      <w:rPr>
        <w:rFonts w:ascii="Montserrat" w:hAnsi="Montserrat"/>
        <w:b/>
        <w:bCs/>
        <w:color w:val="B38E5D"/>
        <w:sz w:val="18"/>
      </w:rPr>
      <w:fldChar w:fldCharType="begin"/>
    </w:r>
    <w:r w:rsidRPr="001D7846">
      <w:rPr>
        <w:rFonts w:ascii="Montserrat" w:hAnsi="Montserrat"/>
        <w:b/>
        <w:bCs/>
        <w:color w:val="B38E5D"/>
        <w:sz w:val="18"/>
      </w:rPr>
      <w:instrText>NUMPAGES  \* Arabic  \* MERGEFORMAT</w:instrText>
    </w:r>
    <w:r w:rsidRPr="001D7846">
      <w:rPr>
        <w:rFonts w:ascii="Montserrat" w:hAnsi="Montserrat"/>
        <w:b/>
        <w:bCs/>
        <w:color w:val="B38E5D"/>
        <w:sz w:val="18"/>
      </w:rPr>
      <w:fldChar w:fldCharType="separate"/>
    </w:r>
    <w:r w:rsidR="0061356F">
      <w:rPr>
        <w:rFonts w:ascii="Montserrat" w:hAnsi="Montserrat"/>
        <w:b/>
        <w:bCs/>
        <w:noProof/>
        <w:color w:val="B38E5D"/>
        <w:sz w:val="18"/>
      </w:rPr>
      <w:t>34</w:t>
    </w:r>
    <w:r w:rsidRPr="001D7846">
      <w:rPr>
        <w:rFonts w:ascii="Montserrat" w:hAnsi="Montserrat"/>
        <w:b/>
        <w:bCs/>
        <w:color w:val="B38E5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Default="00F24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5D" w:rsidRDefault="00785C5D">
      <w:r>
        <w:separator/>
      </w:r>
    </w:p>
  </w:footnote>
  <w:footnote w:type="continuationSeparator" w:id="0">
    <w:p w:rsidR="00785C5D" w:rsidRDefault="0078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Default="00F2487E">
    <w:pPr>
      <w:pStyle w:val="Encabezado"/>
    </w:pPr>
    <w:r>
      <w:rPr>
        <w:rFonts w:ascii="Montserrat SemiBold" w:hAnsi="Montserrat SemiBold"/>
        <w:noProof/>
        <w:color w:val="807F83"/>
        <w:sz w:val="14"/>
        <w:szCs w:val="16"/>
        <w:lang w:eastAsia="es-MX"/>
      </w:rPr>
      <w:drawing>
        <wp:anchor distT="0" distB="0" distL="114300" distR="114300" simplePos="0" relativeHeight="251665408" behindDoc="0" locked="0" layoutInCell="1" allowOverlap="1" wp14:anchorId="102D065D" wp14:editId="2A59D78E">
          <wp:simplePos x="0" y="0"/>
          <wp:positionH relativeFrom="column">
            <wp:posOffset>-834390</wp:posOffset>
          </wp:positionH>
          <wp:positionV relativeFrom="paragraph">
            <wp:posOffset>-466883</wp:posOffset>
          </wp:positionV>
          <wp:extent cx="7884612" cy="1020397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887582" cy="102078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Pr="009A72D2" w:rsidRDefault="00F2487E">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62336" behindDoc="0" locked="0" layoutInCell="1" allowOverlap="1">
          <wp:simplePos x="0" y="0"/>
          <wp:positionH relativeFrom="column">
            <wp:posOffset>-683734</wp:posOffset>
          </wp:positionH>
          <wp:positionV relativeFrom="paragraph">
            <wp:posOffset>-238349</wp:posOffset>
          </wp:positionV>
          <wp:extent cx="7772400" cy="100587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rsidR="00F2487E" w:rsidRPr="00B47CC5" w:rsidRDefault="00F2487E" w:rsidP="00B47CC5">
    <w:pPr>
      <w:pStyle w:val="Encabezado"/>
      <w:jc w:val="center"/>
      <w:rPr>
        <w:rFonts w:ascii="Montserrat SemiBold" w:hAnsi="Montserrat SemiBold"/>
        <w:color w:val="807F83"/>
        <w:sz w:val="1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7E" w:rsidRPr="00B47CC5" w:rsidRDefault="00F2487E"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simplePos x="0" y="0"/>
          <wp:positionH relativeFrom="column">
            <wp:posOffset>-697307</wp:posOffset>
          </wp:positionH>
          <wp:positionV relativeFrom="paragraph">
            <wp:posOffset>-210185</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6"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7"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15"/>
  </w:num>
  <w:num w:numId="5">
    <w:abstractNumId w:val="16"/>
  </w:num>
  <w:num w:numId="6">
    <w:abstractNumId w:val="19"/>
  </w:num>
  <w:num w:numId="7">
    <w:abstractNumId w:val="11"/>
  </w:num>
  <w:num w:numId="8">
    <w:abstractNumId w:val="7"/>
  </w:num>
  <w:num w:numId="9">
    <w:abstractNumId w:val="34"/>
  </w:num>
  <w:num w:numId="10">
    <w:abstractNumId w:val="12"/>
  </w:num>
  <w:num w:numId="11">
    <w:abstractNumId w:val="22"/>
  </w:num>
  <w:num w:numId="12">
    <w:abstractNumId w:val="23"/>
  </w:num>
  <w:num w:numId="13">
    <w:abstractNumId w:val="28"/>
  </w:num>
  <w:num w:numId="14">
    <w:abstractNumId w:val="14"/>
  </w:num>
  <w:num w:numId="15">
    <w:abstractNumId w:val="32"/>
  </w:num>
  <w:num w:numId="16">
    <w:abstractNumId w:val="33"/>
  </w:num>
  <w:num w:numId="17">
    <w:abstractNumId w:val="13"/>
  </w:num>
  <w:num w:numId="18">
    <w:abstractNumId w:val="17"/>
  </w:num>
  <w:num w:numId="19">
    <w:abstractNumId w:val="24"/>
  </w:num>
  <w:num w:numId="20">
    <w:abstractNumId w:val="20"/>
  </w:num>
  <w:num w:numId="21">
    <w:abstractNumId w:val="30"/>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55AE"/>
    <w:rsid w:val="00005986"/>
    <w:rsid w:val="00005F5D"/>
    <w:rsid w:val="000108C8"/>
    <w:rsid w:val="00015A6B"/>
    <w:rsid w:val="00017F81"/>
    <w:rsid w:val="0002017D"/>
    <w:rsid w:val="00020C95"/>
    <w:rsid w:val="00023144"/>
    <w:rsid w:val="00023392"/>
    <w:rsid w:val="00023D8F"/>
    <w:rsid w:val="0002500F"/>
    <w:rsid w:val="0002576D"/>
    <w:rsid w:val="00027076"/>
    <w:rsid w:val="000301A7"/>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65ED"/>
    <w:rsid w:val="000B6956"/>
    <w:rsid w:val="000B6B63"/>
    <w:rsid w:val="000C187A"/>
    <w:rsid w:val="000C2210"/>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4CFF"/>
    <w:rsid w:val="000E5947"/>
    <w:rsid w:val="000E5B20"/>
    <w:rsid w:val="000E5C1F"/>
    <w:rsid w:val="000F197C"/>
    <w:rsid w:val="000F1A88"/>
    <w:rsid w:val="000F1C67"/>
    <w:rsid w:val="000F2AB5"/>
    <w:rsid w:val="000F5212"/>
    <w:rsid w:val="000F5FFF"/>
    <w:rsid w:val="000F7693"/>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750E"/>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E64"/>
    <w:rsid w:val="00166B0B"/>
    <w:rsid w:val="00167AF8"/>
    <w:rsid w:val="00170C69"/>
    <w:rsid w:val="00171036"/>
    <w:rsid w:val="001724EA"/>
    <w:rsid w:val="00173124"/>
    <w:rsid w:val="0017343E"/>
    <w:rsid w:val="00174499"/>
    <w:rsid w:val="00174F36"/>
    <w:rsid w:val="00175238"/>
    <w:rsid w:val="00175CDC"/>
    <w:rsid w:val="00175E0D"/>
    <w:rsid w:val="001776EE"/>
    <w:rsid w:val="00181762"/>
    <w:rsid w:val="00182928"/>
    <w:rsid w:val="00182A78"/>
    <w:rsid w:val="00184F48"/>
    <w:rsid w:val="00184FE9"/>
    <w:rsid w:val="00185665"/>
    <w:rsid w:val="0018573A"/>
    <w:rsid w:val="00185A67"/>
    <w:rsid w:val="001862C1"/>
    <w:rsid w:val="00187B33"/>
    <w:rsid w:val="00190D0C"/>
    <w:rsid w:val="00191364"/>
    <w:rsid w:val="001923BB"/>
    <w:rsid w:val="00192722"/>
    <w:rsid w:val="0019309F"/>
    <w:rsid w:val="00195E09"/>
    <w:rsid w:val="00196B65"/>
    <w:rsid w:val="001971A6"/>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284F"/>
    <w:rsid w:val="001F4BB7"/>
    <w:rsid w:val="001F5887"/>
    <w:rsid w:val="001F5946"/>
    <w:rsid w:val="001F6F30"/>
    <w:rsid w:val="001F7373"/>
    <w:rsid w:val="001F73C5"/>
    <w:rsid w:val="00201193"/>
    <w:rsid w:val="00204310"/>
    <w:rsid w:val="002047E8"/>
    <w:rsid w:val="00205458"/>
    <w:rsid w:val="002072D5"/>
    <w:rsid w:val="002131B2"/>
    <w:rsid w:val="00213696"/>
    <w:rsid w:val="00214381"/>
    <w:rsid w:val="002167A1"/>
    <w:rsid w:val="00216D78"/>
    <w:rsid w:val="0022005C"/>
    <w:rsid w:val="0022261C"/>
    <w:rsid w:val="00223EF0"/>
    <w:rsid w:val="00224D84"/>
    <w:rsid w:val="00226DE8"/>
    <w:rsid w:val="00227B51"/>
    <w:rsid w:val="002302EF"/>
    <w:rsid w:val="00230A50"/>
    <w:rsid w:val="00231EC1"/>
    <w:rsid w:val="00234092"/>
    <w:rsid w:val="00234515"/>
    <w:rsid w:val="00234A68"/>
    <w:rsid w:val="002366AA"/>
    <w:rsid w:val="002370F7"/>
    <w:rsid w:val="002379F6"/>
    <w:rsid w:val="0024021D"/>
    <w:rsid w:val="002404DC"/>
    <w:rsid w:val="00240FE3"/>
    <w:rsid w:val="0024120F"/>
    <w:rsid w:val="00241928"/>
    <w:rsid w:val="002419A1"/>
    <w:rsid w:val="00241E0B"/>
    <w:rsid w:val="00242234"/>
    <w:rsid w:val="00242311"/>
    <w:rsid w:val="0024262F"/>
    <w:rsid w:val="00244607"/>
    <w:rsid w:val="002452FC"/>
    <w:rsid w:val="00246053"/>
    <w:rsid w:val="00250065"/>
    <w:rsid w:val="00250B12"/>
    <w:rsid w:val="00253614"/>
    <w:rsid w:val="002547CF"/>
    <w:rsid w:val="00254FD8"/>
    <w:rsid w:val="002569F8"/>
    <w:rsid w:val="00256AF2"/>
    <w:rsid w:val="002577F7"/>
    <w:rsid w:val="0025786A"/>
    <w:rsid w:val="00257A35"/>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4323"/>
    <w:rsid w:val="002A5341"/>
    <w:rsid w:val="002A796D"/>
    <w:rsid w:val="002B09DC"/>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09EB"/>
    <w:rsid w:val="002C1B7B"/>
    <w:rsid w:val="002C1C8D"/>
    <w:rsid w:val="002C3302"/>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F4"/>
    <w:rsid w:val="002E3FE1"/>
    <w:rsid w:val="002E58C1"/>
    <w:rsid w:val="002E765E"/>
    <w:rsid w:val="002F033F"/>
    <w:rsid w:val="002F0DA1"/>
    <w:rsid w:val="002F2137"/>
    <w:rsid w:val="002F293D"/>
    <w:rsid w:val="002F2B4E"/>
    <w:rsid w:val="002F2D4E"/>
    <w:rsid w:val="002F5311"/>
    <w:rsid w:val="002F5BBA"/>
    <w:rsid w:val="002F6B52"/>
    <w:rsid w:val="002F7343"/>
    <w:rsid w:val="002F7F77"/>
    <w:rsid w:val="003014FF"/>
    <w:rsid w:val="003016D2"/>
    <w:rsid w:val="0030195E"/>
    <w:rsid w:val="00301BE4"/>
    <w:rsid w:val="00302EC2"/>
    <w:rsid w:val="003034E4"/>
    <w:rsid w:val="0030369B"/>
    <w:rsid w:val="003041EC"/>
    <w:rsid w:val="00304734"/>
    <w:rsid w:val="00304D25"/>
    <w:rsid w:val="00305262"/>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91F"/>
    <w:rsid w:val="00355B9A"/>
    <w:rsid w:val="00357464"/>
    <w:rsid w:val="0035760C"/>
    <w:rsid w:val="00360197"/>
    <w:rsid w:val="00360515"/>
    <w:rsid w:val="00360519"/>
    <w:rsid w:val="00360790"/>
    <w:rsid w:val="00361037"/>
    <w:rsid w:val="00363481"/>
    <w:rsid w:val="00363C42"/>
    <w:rsid w:val="003641DF"/>
    <w:rsid w:val="003644A0"/>
    <w:rsid w:val="00364FDA"/>
    <w:rsid w:val="003678BC"/>
    <w:rsid w:val="003731C3"/>
    <w:rsid w:val="0037340A"/>
    <w:rsid w:val="00374BB3"/>
    <w:rsid w:val="0037538E"/>
    <w:rsid w:val="003757E3"/>
    <w:rsid w:val="00377374"/>
    <w:rsid w:val="003778A2"/>
    <w:rsid w:val="00377FCA"/>
    <w:rsid w:val="003807FA"/>
    <w:rsid w:val="00382A1F"/>
    <w:rsid w:val="00382E86"/>
    <w:rsid w:val="00384555"/>
    <w:rsid w:val="00384FBD"/>
    <w:rsid w:val="003855B6"/>
    <w:rsid w:val="00385D19"/>
    <w:rsid w:val="00386A6D"/>
    <w:rsid w:val="00386F93"/>
    <w:rsid w:val="00391F7A"/>
    <w:rsid w:val="00392B77"/>
    <w:rsid w:val="00393450"/>
    <w:rsid w:val="003955D3"/>
    <w:rsid w:val="00395DDD"/>
    <w:rsid w:val="00396DA3"/>
    <w:rsid w:val="00397507"/>
    <w:rsid w:val="00397F7F"/>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33D7"/>
    <w:rsid w:val="003B34B0"/>
    <w:rsid w:val="003B44BB"/>
    <w:rsid w:val="003B474F"/>
    <w:rsid w:val="003B62DC"/>
    <w:rsid w:val="003C02AD"/>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533A"/>
    <w:rsid w:val="003D55CD"/>
    <w:rsid w:val="003D57D0"/>
    <w:rsid w:val="003D7A47"/>
    <w:rsid w:val="003E042F"/>
    <w:rsid w:val="003E20D3"/>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C8E"/>
    <w:rsid w:val="00403EA3"/>
    <w:rsid w:val="00404E99"/>
    <w:rsid w:val="004052B9"/>
    <w:rsid w:val="00405AEF"/>
    <w:rsid w:val="0040664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2F2"/>
    <w:rsid w:val="00472B0D"/>
    <w:rsid w:val="00472C93"/>
    <w:rsid w:val="0047473C"/>
    <w:rsid w:val="004751C9"/>
    <w:rsid w:val="00476383"/>
    <w:rsid w:val="004767B3"/>
    <w:rsid w:val="00476DA5"/>
    <w:rsid w:val="004805B0"/>
    <w:rsid w:val="00480FA3"/>
    <w:rsid w:val="00483C2F"/>
    <w:rsid w:val="00483E1B"/>
    <w:rsid w:val="00490F5A"/>
    <w:rsid w:val="00495284"/>
    <w:rsid w:val="00495EC9"/>
    <w:rsid w:val="0049779D"/>
    <w:rsid w:val="004A1E23"/>
    <w:rsid w:val="004A2693"/>
    <w:rsid w:val="004A2CB7"/>
    <w:rsid w:val="004A3E18"/>
    <w:rsid w:val="004A53DE"/>
    <w:rsid w:val="004B1580"/>
    <w:rsid w:val="004B23EA"/>
    <w:rsid w:val="004B5CA4"/>
    <w:rsid w:val="004B5ED3"/>
    <w:rsid w:val="004B6C0F"/>
    <w:rsid w:val="004B6F45"/>
    <w:rsid w:val="004B7009"/>
    <w:rsid w:val="004B70CE"/>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C7BFA"/>
    <w:rsid w:val="004D06D2"/>
    <w:rsid w:val="004D0A3F"/>
    <w:rsid w:val="004D18CE"/>
    <w:rsid w:val="004D1ADB"/>
    <w:rsid w:val="004D2C09"/>
    <w:rsid w:val="004D31F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599F"/>
    <w:rsid w:val="004F683E"/>
    <w:rsid w:val="004F7876"/>
    <w:rsid w:val="004F7C80"/>
    <w:rsid w:val="0050056E"/>
    <w:rsid w:val="00500F61"/>
    <w:rsid w:val="005058A9"/>
    <w:rsid w:val="00506799"/>
    <w:rsid w:val="00507395"/>
    <w:rsid w:val="00507883"/>
    <w:rsid w:val="00510B2D"/>
    <w:rsid w:val="00511825"/>
    <w:rsid w:val="00512F2C"/>
    <w:rsid w:val="00513272"/>
    <w:rsid w:val="00514144"/>
    <w:rsid w:val="005141D4"/>
    <w:rsid w:val="00515506"/>
    <w:rsid w:val="00516411"/>
    <w:rsid w:val="005167AF"/>
    <w:rsid w:val="00517FF2"/>
    <w:rsid w:val="005205C4"/>
    <w:rsid w:val="00521E8B"/>
    <w:rsid w:val="005224AB"/>
    <w:rsid w:val="0052256C"/>
    <w:rsid w:val="00524362"/>
    <w:rsid w:val="005253D1"/>
    <w:rsid w:val="00525D17"/>
    <w:rsid w:val="005264EE"/>
    <w:rsid w:val="005266D7"/>
    <w:rsid w:val="00527C4E"/>
    <w:rsid w:val="00527EB0"/>
    <w:rsid w:val="00527F21"/>
    <w:rsid w:val="0053068F"/>
    <w:rsid w:val="00530A0C"/>
    <w:rsid w:val="00531BDD"/>
    <w:rsid w:val="00532FDE"/>
    <w:rsid w:val="00533AAC"/>
    <w:rsid w:val="0053551E"/>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1DD1"/>
    <w:rsid w:val="0057305E"/>
    <w:rsid w:val="005737AD"/>
    <w:rsid w:val="00574850"/>
    <w:rsid w:val="005754B4"/>
    <w:rsid w:val="00575C25"/>
    <w:rsid w:val="00575E1B"/>
    <w:rsid w:val="00580604"/>
    <w:rsid w:val="00582905"/>
    <w:rsid w:val="005867D6"/>
    <w:rsid w:val="00587FE1"/>
    <w:rsid w:val="0059081E"/>
    <w:rsid w:val="0059108A"/>
    <w:rsid w:val="005910E4"/>
    <w:rsid w:val="00591620"/>
    <w:rsid w:val="005925BB"/>
    <w:rsid w:val="00592E10"/>
    <w:rsid w:val="0059336F"/>
    <w:rsid w:val="00595F47"/>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1611"/>
    <w:rsid w:val="005E273E"/>
    <w:rsid w:val="005E3329"/>
    <w:rsid w:val="005E42E3"/>
    <w:rsid w:val="005E509B"/>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F89"/>
    <w:rsid w:val="00612548"/>
    <w:rsid w:val="0061356F"/>
    <w:rsid w:val="00613BAF"/>
    <w:rsid w:val="006143D8"/>
    <w:rsid w:val="00614B50"/>
    <w:rsid w:val="006200E5"/>
    <w:rsid w:val="006202AE"/>
    <w:rsid w:val="00621091"/>
    <w:rsid w:val="00621131"/>
    <w:rsid w:val="006223C0"/>
    <w:rsid w:val="00623315"/>
    <w:rsid w:val="0062334A"/>
    <w:rsid w:val="00623721"/>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2809"/>
    <w:rsid w:val="00652EFA"/>
    <w:rsid w:val="0065315A"/>
    <w:rsid w:val="0065419A"/>
    <w:rsid w:val="00654240"/>
    <w:rsid w:val="00654643"/>
    <w:rsid w:val="0066178E"/>
    <w:rsid w:val="0066285B"/>
    <w:rsid w:val="006638BA"/>
    <w:rsid w:val="00663EA7"/>
    <w:rsid w:val="00666504"/>
    <w:rsid w:val="006665CE"/>
    <w:rsid w:val="00667E5C"/>
    <w:rsid w:val="00671B15"/>
    <w:rsid w:val="00672C2D"/>
    <w:rsid w:val="006739DF"/>
    <w:rsid w:val="00673B59"/>
    <w:rsid w:val="006751BB"/>
    <w:rsid w:val="006752A9"/>
    <w:rsid w:val="006766E6"/>
    <w:rsid w:val="006815EB"/>
    <w:rsid w:val="006832B1"/>
    <w:rsid w:val="00683ADF"/>
    <w:rsid w:val="00683D23"/>
    <w:rsid w:val="00685033"/>
    <w:rsid w:val="00687412"/>
    <w:rsid w:val="006876C5"/>
    <w:rsid w:val="0069047B"/>
    <w:rsid w:val="0069099B"/>
    <w:rsid w:val="0069141D"/>
    <w:rsid w:val="00691C9E"/>
    <w:rsid w:val="00692282"/>
    <w:rsid w:val="00692933"/>
    <w:rsid w:val="00692EAC"/>
    <w:rsid w:val="006937D2"/>
    <w:rsid w:val="00693BC9"/>
    <w:rsid w:val="0069505E"/>
    <w:rsid w:val="006A12B3"/>
    <w:rsid w:val="006A1EE5"/>
    <w:rsid w:val="006A1EEE"/>
    <w:rsid w:val="006A2712"/>
    <w:rsid w:val="006A3420"/>
    <w:rsid w:val="006A5068"/>
    <w:rsid w:val="006A658E"/>
    <w:rsid w:val="006A7099"/>
    <w:rsid w:val="006A73B8"/>
    <w:rsid w:val="006A771B"/>
    <w:rsid w:val="006A7A59"/>
    <w:rsid w:val="006A7BB4"/>
    <w:rsid w:val="006B03A7"/>
    <w:rsid w:val="006B1A4D"/>
    <w:rsid w:val="006B46B4"/>
    <w:rsid w:val="006B5F9A"/>
    <w:rsid w:val="006B7344"/>
    <w:rsid w:val="006B7F2B"/>
    <w:rsid w:val="006C0A4A"/>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21BA"/>
    <w:rsid w:val="006E3314"/>
    <w:rsid w:val="006E38A9"/>
    <w:rsid w:val="006E4FB2"/>
    <w:rsid w:val="006E5D72"/>
    <w:rsid w:val="006E61D8"/>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27A2"/>
    <w:rsid w:val="0071407E"/>
    <w:rsid w:val="00714A61"/>
    <w:rsid w:val="00715E90"/>
    <w:rsid w:val="007166FC"/>
    <w:rsid w:val="00716DC7"/>
    <w:rsid w:val="0071776A"/>
    <w:rsid w:val="00717845"/>
    <w:rsid w:val="00717981"/>
    <w:rsid w:val="00721FF2"/>
    <w:rsid w:val="00723081"/>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648"/>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5C5D"/>
    <w:rsid w:val="00786705"/>
    <w:rsid w:val="00786F89"/>
    <w:rsid w:val="0078715F"/>
    <w:rsid w:val="007906DF"/>
    <w:rsid w:val="00791CCF"/>
    <w:rsid w:val="00794765"/>
    <w:rsid w:val="00794C65"/>
    <w:rsid w:val="00794E5E"/>
    <w:rsid w:val="0079605A"/>
    <w:rsid w:val="00796319"/>
    <w:rsid w:val="0079715B"/>
    <w:rsid w:val="007971E9"/>
    <w:rsid w:val="007A0E7E"/>
    <w:rsid w:val="007A1611"/>
    <w:rsid w:val="007A1CE7"/>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D8"/>
    <w:rsid w:val="007B5850"/>
    <w:rsid w:val="007B5C0F"/>
    <w:rsid w:val="007B628C"/>
    <w:rsid w:val="007B6468"/>
    <w:rsid w:val="007B7894"/>
    <w:rsid w:val="007B7C81"/>
    <w:rsid w:val="007C09D0"/>
    <w:rsid w:val="007C138A"/>
    <w:rsid w:val="007C1B7D"/>
    <w:rsid w:val="007C1D66"/>
    <w:rsid w:val="007C2B75"/>
    <w:rsid w:val="007C591A"/>
    <w:rsid w:val="007C5DD1"/>
    <w:rsid w:val="007D0D04"/>
    <w:rsid w:val="007D2EB9"/>
    <w:rsid w:val="007D34CE"/>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6311"/>
    <w:rsid w:val="008003FD"/>
    <w:rsid w:val="00800F34"/>
    <w:rsid w:val="00801001"/>
    <w:rsid w:val="008015AE"/>
    <w:rsid w:val="008015E0"/>
    <w:rsid w:val="008029C9"/>
    <w:rsid w:val="00802ED8"/>
    <w:rsid w:val="00804C90"/>
    <w:rsid w:val="00804E4B"/>
    <w:rsid w:val="008055A5"/>
    <w:rsid w:val="00807E0F"/>
    <w:rsid w:val="00807EA7"/>
    <w:rsid w:val="008105FA"/>
    <w:rsid w:val="00812390"/>
    <w:rsid w:val="00813CCB"/>
    <w:rsid w:val="008142A1"/>
    <w:rsid w:val="00814DCD"/>
    <w:rsid w:val="00821022"/>
    <w:rsid w:val="00822410"/>
    <w:rsid w:val="00822E32"/>
    <w:rsid w:val="00823C8E"/>
    <w:rsid w:val="00823ED1"/>
    <w:rsid w:val="0082438F"/>
    <w:rsid w:val="00825A95"/>
    <w:rsid w:val="00826BE9"/>
    <w:rsid w:val="00827143"/>
    <w:rsid w:val="00830485"/>
    <w:rsid w:val="00830508"/>
    <w:rsid w:val="00833F53"/>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2182"/>
    <w:rsid w:val="00872A34"/>
    <w:rsid w:val="00872CED"/>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1F26"/>
    <w:rsid w:val="008B3B31"/>
    <w:rsid w:val="008B40D7"/>
    <w:rsid w:val="008B4A1D"/>
    <w:rsid w:val="008B5521"/>
    <w:rsid w:val="008B62FF"/>
    <w:rsid w:val="008C0898"/>
    <w:rsid w:val="008C18F1"/>
    <w:rsid w:val="008C2E5F"/>
    <w:rsid w:val="008C35C8"/>
    <w:rsid w:val="008C3F75"/>
    <w:rsid w:val="008C6C1A"/>
    <w:rsid w:val="008D1B31"/>
    <w:rsid w:val="008D2B48"/>
    <w:rsid w:val="008D3306"/>
    <w:rsid w:val="008D36A4"/>
    <w:rsid w:val="008D48DD"/>
    <w:rsid w:val="008D4C5F"/>
    <w:rsid w:val="008D544B"/>
    <w:rsid w:val="008D550A"/>
    <w:rsid w:val="008D5AB8"/>
    <w:rsid w:val="008E1FAC"/>
    <w:rsid w:val="008E2EC1"/>
    <w:rsid w:val="008E3219"/>
    <w:rsid w:val="008E38C8"/>
    <w:rsid w:val="008E3F9D"/>
    <w:rsid w:val="008E487C"/>
    <w:rsid w:val="008E638C"/>
    <w:rsid w:val="008E7377"/>
    <w:rsid w:val="008F0EA1"/>
    <w:rsid w:val="008F116A"/>
    <w:rsid w:val="008F1905"/>
    <w:rsid w:val="008F1C61"/>
    <w:rsid w:val="008F2ADD"/>
    <w:rsid w:val="008F397B"/>
    <w:rsid w:val="008F5101"/>
    <w:rsid w:val="008F72B5"/>
    <w:rsid w:val="008F758B"/>
    <w:rsid w:val="008F7D79"/>
    <w:rsid w:val="009007A2"/>
    <w:rsid w:val="00900E53"/>
    <w:rsid w:val="00901686"/>
    <w:rsid w:val="00902183"/>
    <w:rsid w:val="00903522"/>
    <w:rsid w:val="00903827"/>
    <w:rsid w:val="00905DEE"/>
    <w:rsid w:val="00906144"/>
    <w:rsid w:val="00910D34"/>
    <w:rsid w:val="00910E4C"/>
    <w:rsid w:val="00911004"/>
    <w:rsid w:val="0091280E"/>
    <w:rsid w:val="00912C77"/>
    <w:rsid w:val="0091308A"/>
    <w:rsid w:val="00915636"/>
    <w:rsid w:val="009156F6"/>
    <w:rsid w:val="00915F96"/>
    <w:rsid w:val="00916020"/>
    <w:rsid w:val="00916375"/>
    <w:rsid w:val="009176D2"/>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BBF"/>
    <w:rsid w:val="00940707"/>
    <w:rsid w:val="009412A1"/>
    <w:rsid w:val="00942067"/>
    <w:rsid w:val="009425A5"/>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34E"/>
    <w:rsid w:val="009728BD"/>
    <w:rsid w:val="00974075"/>
    <w:rsid w:val="00974475"/>
    <w:rsid w:val="00977739"/>
    <w:rsid w:val="009808D8"/>
    <w:rsid w:val="009824F8"/>
    <w:rsid w:val="009830F5"/>
    <w:rsid w:val="00984111"/>
    <w:rsid w:val="00984B1F"/>
    <w:rsid w:val="0098652A"/>
    <w:rsid w:val="00986BE7"/>
    <w:rsid w:val="009878D2"/>
    <w:rsid w:val="009879BA"/>
    <w:rsid w:val="00991654"/>
    <w:rsid w:val="0099177C"/>
    <w:rsid w:val="00993581"/>
    <w:rsid w:val="00994215"/>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692"/>
    <w:rsid w:val="009B0B4E"/>
    <w:rsid w:val="009B1644"/>
    <w:rsid w:val="009B198F"/>
    <w:rsid w:val="009B2396"/>
    <w:rsid w:val="009B3191"/>
    <w:rsid w:val="009B3955"/>
    <w:rsid w:val="009B4D47"/>
    <w:rsid w:val="009B51E0"/>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53B4"/>
    <w:rsid w:val="009D6B00"/>
    <w:rsid w:val="009D75D5"/>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999"/>
    <w:rsid w:val="00A55BCA"/>
    <w:rsid w:val="00A56622"/>
    <w:rsid w:val="00A566B3"/>
    <w:rsid w:val="00A577BA"/>
    <w:rsid w:val="00A606C1"/>
    <w:rsid w:val="00A619AB"/>
    <w:rsid w:val="00A625E4"/>
    <w:rsid w:val="00A63A77"/>
    <w:rsid w:val="00A65061"/>
    <w:rsid w:val="00A65142"/>
    <w:rsid w:val="00A65DEC"/>
    <w:rsid w:val="00A669FE"/>
    <w:rsid w:val="00A70841"/>
    <w:rsid w:val="00A72227"/>
    <w:rsid w:val="00A73220"/>
    <w:rsid w:val="00A732A0"/>
    <w:rsid w:val="00A73329"/>
    <w:rsid w:val="00A73855"/>
    <w:rsid w:val="00A73929"/>
    <w:rsid w:val="00A73E7D"/>
    <w:rsid w:val="00A74CA1"/>
    <w:rsid w:val="00A75525"/>
    <w:rsid w:val="00A755B1"/>
    <w:rsid w:val="00A75949"/>
    <w:rsid w:val="00A80642"/>
    <w:rsid w:val="00A81236"/>
    <w:rsid w:val="00A81AA9"/>
    <w:rsid w:val="00A82417"/>
    <w:rsid w:val="00A82D91"/>
    <w:rsid w:val="00A84DCE"/>
    <w:rsid w:val="00A86BAA"/>
    <w:rsid w:val="00A8746F"/>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1385"/>
    <w:rsid w:val="00AD1657"/>
    <w:rsid w:val="00AD165C"/>
    <w:rsid w:val="00AD240D"/>
    <w:rsid w:val="00AD2E25"/>
    <w:rsid w:val="00AD3A30"/>
    <w:rsid w:val="00AD4522"/>
    <w:rsid w:val="00AD4DEA"/>
    <w:rsid w:val="00AD6ACA"/>
    <w:rsid w:val="00AD71AC"/>
    <w:rsid w:val="00AD75B1"/>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EA7"/>
    <w:rsid w:val="00B003B3"/>
    <w:rsid w:val="00B004B4"/>
    <w:rsid w:val="00B0383C"/>
    <w:rsid w:val="00B03852"/>
    <w:rsid w:val="00B047FB"/>
    <w:rsid w:val="00B04DD3"/>
    <w:rsid w:val="00B04E1F"/>
    <w:rsid w:val="00B05762"/>
    <w:rsid w:val="00B103C6"/>
    <w:rsid w:val="00B1043B"/>
    <w:rsid w:val="00B10756"/>
    <w:rsid w:val="00B11593"/>
    <w:rsid w:val="00B12E70"/>
    <w:rsid w:val="00B13A17"/>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A53"/>
    <w:rsid w:val="00B63EF6"/>
    <w:rsid w:val="00B64159"/>
    <w:rsid w:val="00B65CEB"/>
    <w:rsid w:val="00B65EB7"/>
    <w:rsid w:val="00B66A02"/>
    <w:rsid w:val="00B675CD"/>
    <w:rsid w:val="00B70431"/>
    <w:rsid w:val="00B71187"/>
    <w:rsid w:val="00B71C99"/>
    <w:rsid w:val="00B72FB9"/>
    <w:rsid w:val="00B733AC"/>
    <w:rsid w:val="00B754D7"/>
    <w:rsid w:val="00B77D93"/>
    <w:rsid w:val="00B8004B"/>
    <w:rsid w:val="00B80C86"/>
    <w:rsid w:val="00B81046"/>
    <w:rsid w:val="00B812EE"/>
    <w:rsid w:val="00B83BF9"/>
    <w:rsid w:val="00B853D0"/>
    <w:rsid w:val="00B85E67"/>
    <w:rsid w:val="00B86161"/>
    <w:rsid w:val="00B86163"/>
    <w:rsid w:val="00B87879"/>
    <w:rsid w:val="00B91EC3"/>
    <w:rsid w:val="00B92772"/>
    <w:rsid w:val="00B928DA"/>
    <w:rsid w:val="00B93D88"/>
    <w:rsid w:val="00B9444A"/>
    <w:rsid w:val="00B94BAF"/>
    <w:rsid w:val="00B9602F"/>
    <w:rsid w:val="00B96222"/>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1D"/>
    <w:rsid w:val="00BB4B6F"/>
    <w:rsid w:val="00BB53B7"/>
    <w:rsid w:val="00BC0185"/>
    <w:rsid w:val="00BC0997"/>
    <w:rsid w:val="00BC3002"/>
    <w:rsid w:val="00BC353B"/>
    <w:rsid w:val="00BC35EC"/>
    <w:rsid w:val="00BC437B"/>
    <w:rsid w:val="00BC5F1A"/>
    <w:rsid w:val="00BC7AC0"/>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5FB8"/>
    <w:rsid w:val="00C00190"/>
    <w:rsid w:val="00C01651"/>
    <w:rsid w:val="00C0248D"/>
    <w:rsid w:val="00C02EE1"/>
    <w:rsid w:val="00C0331D"/>
    <w:rsid w:val="00C03B9F"/>
    <w:rsid w:val="00C04713"/>
    <w:rsid w:val="00C04B55"/>
    <w:rsid w:val="00C057BD"/>
    <w:rsid w:val="00C05C1E"/>
    <w:rsid w:val="00C068BB"/>
    <w:rsid w:val="00C075AA"/>
    <w:rsid w:val="00C10D15"/>
    <w:rsid w:val="00C110F7"/>
    <w:rsid w:val="00C126E7"/>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33B"/>
    <w:rsid w:val="00C3682F"/>
    <w:rsid w:val="00C36937"/>
    <w:rsid w:val="00C375D7"/>
    <w:rsid w:val="00C4002F"/>
    <w:rsid w:val="00C40BB6"/>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7404"/>
    <w:rsid w:val="00C67AC4"/>
    <w:rsid w:val="00C74056"/>
    <w:rsid w:val="00C740BF"/>
    <w:rsid w:val="00C743EB"/>
    <w:rsid w:val="00C7641D"/>
    <w:rsid w:val="00C76C94"/>
    <w:rsid w:val="00C779D2"/>
    <w:rsid w:val="00C81CD7"/>
    <w:rsid w:val="00C82F7A"/>
    <w:rsid w:val="00C83590"/>
    <w:rsid w:val="00C83797"/>
    <w:rsid w:val="00C8481B"/>
    <w:rsid w:val="00C849A2"/>
    <w:rsid w:val="00C860A2"/>
    <w:rsid w:val="00C87A3C"/>
    <w:rsid w:val="00C900B8"/>
    <w:rsid w:val="00C901BD"/>
    <w:rsid w:val="00C90280"/>
    <w:rsid w:val="00C90991"/>
    <w:rsid w:val="00C91A90"/>
    <w:rsid w:val="00C941C3"/>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D8A"/>
    <w:rsid w:val="00CF05E0"/>
    <w:rsid w:val="00CF176E"/>
    <w:rsid w:val="00CF1D55"/>
    <w:rsid w:val="00CF2326"/>
    <w:rsid w:val="00CF2AB0"/>
    <w:rsid w:val="00CF2D3E"/>
    <w:rsid w:val="00CF354B"/>
    <w:rsid w:val="00CF362C"/>
    <w:rsid w:val="00CF5481"/>
    <w:rsid w:val="00CF60EC"/>
    <w:rsid w:val="00CF641B"/>
    <w:rsid w:val="00CF76AB"/>
    <w:rsid w:val="00D001CB"/>
    <w:rsid w:val="00D017D9"/>
    <w:rsid w:val="00D05BF1"/>
    <w:rsid w:val="00D06982"/>
    <w:rsid w:val="00D072AA"/>
    <w:rsid w:val="00D10F30"/>
    <w:rsid w:val="00D1136E"/>
    <w:rsid w:val="00D11B35"/>
    <w:rsid w:val="00D12A13"/>
    <w:rsid w:val="00D14F21"/>
    <w:rsid w:val="00D1516B"/>
    <w:rsid w:val="00D17464"/>
    <w:rsid w:val="00D20D91"/>
    <w:rsid w:val="00D215EA"/>
    <w:rsid w:val="00D22C6D"/>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988"/>
    <w:rsid w:val="00D43D94"/>
    <w:rsid w:val="00D44888"/>
    <w:rsid w:val="00D44C05"/>
    <w:rsid w:val="00D46BE6"/>
    <w:rsid w:val="00D46C82"/>
    <w:rsid w:val="00D477B1"/>
    <w:rsid w:val="00D479C9"/>
    <w:rsid w:val="00D47B3E"/>
    <w:rsid w:val="00D50BC1"/>
    <w:rsid w:val="00D50DAB"/>
    <w:rsid w:val="00D520EE"/>
    <w:rsid w:val="00D52180"/>
    <w:rsid w:val="00D52872"/>
    <w:rsid w:val="00D53BB2"/>
    <w:rsid w:val="00D55B29"/>
    <w:rsid w:val="00D55F4C"/>
    <w:rsid w:val="00D57F68"/>
    <w:rsid w:val="00D60273"/>
    <w:rsid w:val="00D62117"/>
    <w:rsid w:val="00D62534"/>
    <w:rsid w:val="00D62D0C"/>
    <w:rsid w:val="00D645E5"/>
    <w:rsid w:val="00D712DD"/>
    <w:rsid w:val="00D71CDC"/>
    <w:rsid w:val="00D71E31"/>
    <w:rsid w:val="00D72BF4"/>
    <w:rsid w:val="00D76D74"/>
    <w:rsid w:val="00D80304"/>
    <w:rsid w:val="00D81477"/>
    <w:rsid w:val="00D81692"/>
    <w:rsid w:val="00D8414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139D"/>
    <w:rsid w:val="00DB263C"/>
    <w:rsid w:val="00DB3538"/>
    <w:rsid w:val="00DB36C0"/>
    <w:rsid w:val="00DB458D"/>
    <w:rsid w:val="00DB4E33"/>
    <w:rsid w:val="00DB5365"/>
    <w:rsid w:val="00DB54C6"/>
    <w:rsid w:val="00DB5AA9"/>
    <w:rsid w:val="00DB665F"/>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3FB1"/>
    <w:rsid w:val="00DE671F"/>
    <w:rsid w:val="00DE685C"/>
    <w:rsid w:val="00DF0701"/>
    <w:rsid w:val="00DF1735"/>
    <w:rsid w:val="00DF1B92"/>
    <w:rsid w:val="00DF2DBE"/>
    <w:rsid w:val="00DF356E"/>
    <w:rsid w:val="00DF40C7"/>
    <w:rsid w:val="00E006C1"/>
    <w:rsid w:val="00E0070C"/>
    <w:rsid w:val="00E016E4"/>
    <w:rsid w:val="00E018CB"/>
    <w:rsid w:val="00E02F27"/>
    <w:rsid w:val="00E03AEB"/>
    <w:rsid w:val="00E05243"/>
    <w:rsid w:val="00E052BD"/>
    <w:rsid w:val="00E055D6"/>
    <w:rsid w:val="00E058CB"/>
    <w:rsid w:val="00E059B4"/>
    <w:rsid w:val="00E05C16"/>
    <w:rsid w:val="00E05C5F"/>
    <w:rsid w:val="00E065AA"/>
    <w:rsid w:val="00E0672F"/>
    <w:rsid w:val="00E075B2"/>
    <w:rsid w:val="00E10193"/>
    <w:rsid w:val="00E10DA5"/>
    <w:rsid w:val="00E13AF1"/>
    <w:rsid w:val="00E142BF"/>
    <w:rsid w:val="00E1783C"/>
    <w:rsid w:val="00E17A1F"/>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612D5"/>
    <w:rsid w:val="00E61846"/>
    <w:rsid w:val="00E6373C"/>
    <w:rsid w:val="00E64436"/>
    <w:rsid w:val="00E664DB"/>
    <w:rsid w:val="00E66618"/>
    <w:rsid w:val="00E66E8C"/>
    <w:rsid w:val="00E66F03"/>
    <w:rsid w:val="00E70634"/>
    <w:rsid w:val="00E71426"/>
    <w:rsid w:val="00E7262F"/>
    <w:rsid w:val="00E72646"/>
    <w:rsid w:val="00E72F68"/>
    <w:rsid w:val="00E73152"/>
    <w:rsid w:val="00E73698"/>
    <w:rsid w:val="00E73900"/>
    <w:rsid w:val="00E73D41"/>
    <w:rsid w:val="00E76544"/>
    <w:rsid w:val="00E76A8D"/>
    <w:rsid w:val="00E77A26"/>
    <w:rsid w:val="00E803E1"/>
    <w:rsid w:val="00E81E6D"/>
    <w:rsid w:val="00E836B7"/>
    <w:rsid w:val="00E848A2"/>
    <w:rsid w:val="00E84D35"/>
    <w:rsid w:val="00E86C61"/>
    <w:rsid w:val="00E87800"/>
    <w:rsid w:val="00E878E3"/>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662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D82"/>
    <w:rsid w:val="00EE340C"/>
    <w:rsid w:val="00EE3EE0"/>
    <w:rsid w:val="00EE4C55"/>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87E"/>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6ED"/>
    <w:rsid w:val="00F46390"/>
    <w:rsid w:val="00F518A9"/>
    <w:rsid w:val="00F520DD"/>
    <w:rsid w:val="00F52CF8"/>
    <w:rsid w:val="00F52E35"/>
    <w:rsid w:val="00F54B41"/>
    <w:rsid w:val="00F54C6A"/>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774A3"/>
    <w:rsid w:val="00F808E2"/>
    <w:rsid w:val="00F80C96"/>
    <w:rsid w:val="00F82B36"/>
    <w:rsid w:val="00F82FFB"/>
    <w:rsid w:val="00F83E71"/>
    <w:rsid w:val="00F83E94"/>
    <w:rsid w:val="00F842C7"/>
    <w:rsid w:val="00F85749"/>
    <w:rsid w:val="00F85D99"/>
    <w:rsid w:val="00F878C1"/>
    <w:rsid w:val="00F879B2"/>
    <w:rsid w:val="00F90A43"/>
    <w:rsid w:val="00F92731"/>
    <w:rsid w:val="00F928B2"/>
    <w:rsid w:val="00F93221"/>
    <w:rsid w:val="00F94297"/>
    <w:rsid w:val="00F9461A"/>
    <w:rsid w:val="00F94D79"/>
    <w:rsid w:val="00F95692"/>
    <w:rsid w:val="00F961AD"/>
    <w:rsid w:val="00F96409"/>
    <w:rsid w:val="00F97EAA"/>
    <w:rsid w:val="00FA12E2"/>
    <w:rsid w:val="00FA1FAC"/>
    <w:rsid w:val="00FA2078"/>
    <w:rsid w:val="00FA2881"/>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614"/>
    <w:rsid w:val="00FD096A"/>
    <w:rsid w:val="00FD1B79"/>
    <w:rsid w:val="00FD3314"/>
    <w:rsid w:val="00FD33FD"/>
    <w:rsid w:val="00FD5279"/>
    <w:rsid w:val="00FD6163"/>
    <w:rsid w:val="00FD723B"/>
    <w:rsid w:val="00FD72F1"/>
    <w:rsid w:val="00FD7474"/>
    <w:rsid w:val="00FE09C9"/>
    <w:rsid w:val="00FE0D64"/>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F93"/>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92993748">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13784131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1925532310">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 w:id="2111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2C3D-8F8A-4D48-9382-BCACB9A7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34</Pages>
  <Words>6988</Words>
  <Characters>38434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45332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6</cp:revision>
  <cp:lastPrinted>2020-02-11T01:28:00Z</cp:lastPrinted>
  <dcterms:created xsi:type="dcterms:W3CDTF">2020-04-27T19:06:00Z</dcterms:created>
  <dcterms:modified xsi:type="dcterms:W3CDTF">2020-04-28T16:12:00Z</dcterms:modified>
</cp:coreProperties>
</file>