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D2" w:rsidRPr="00403C8E" w:rsidRDefault="004033AB"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1552" behindDoc="0" locked="0" layoutInCell="1" allowOverlap="1" wp14:anchorId="27B67883" wp14:editId="1E39F29D">
                <wp:simplePos x="0" y="0"/>
                <wp:positionH relativeFrom="margin">
                  <wp:align>right</wp:align>
                </wp:positionH>
                <wp:positionV relativeFrom="paragraph">
                  <wp:posOffset>7026239</wp:posOffset>
                </wp:positionV>
                <wp:extent cx="6564702" cy="22987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564702" cy="2298700"/>
                        </a:xfrm>
                        <a:prstGeom prst="rect">
                          <a:avLst/>
                        </a:prstGeom>
                        <a:noFill/>
                        <a:ln w="6350">
                          <a:noFill/>
                        </a:ln>
                      </wps:spPr>
                      <wps:txbx>
                        <w:txbxContent>
                          <w:p w:rsidR="002C48B3" w:rsidRPr="005264EE" w:rsidRDefault="002C48B3" w:rsidP="005264EE">
                            <w:pPr>
                              <w:tabs>
                                <w:tab w:val="left" w:pos="7513"/>
                                <w:tab w:val="left" w:pos="8789"/>
                              </w:tabs>
                              <w:spacing w:line="100" w:lineRule="atLeast"/>
                              <w:ind w:right="247"/>
                              <w:rPr>
                                <w:rFonts w:ascii="Montserrat Medium" w:eastAsia="Times New Roman" w:hAnsi="Montserrat Medium"/>
                                <w:color w:val="FFFFFF" w:themeColor="background1"/>
                                <w:kern w:val="0"/>
                                <w:sz w:val="40"/>
                                <w:szCs w:val="40"/>
                                <w:lang w:eastAsia="es-MX"/>
                              </w:rPr>
                            </w:pPr>
                            <w:r w:rsidRPr="004D0A3F">
                              <w:rPr>
                                <w:rFonts w:ascii="Montserrat Medium" w:eastAsia="Times New Roman" w:hAnsi="Montserrat Medium"/>
                                <w:color w:val="FFFFFF" w:themeColor="background1"/>
                                <w:kern w:val="0"/>
                                <w:sz w:val="40"/>
                                <w:szCs w:val="40"/>
                                <w:lang w:eastAsia="es-MX"/>
                              </w:rPr>
                              <w:t>GUÍA DE LOS CRITERIOS ESENCIALES PARA EVALUAR PLANES Y PROGRAMAS DE ESTUDIO</w:t>
                            </w:r>
                            <w:r>
                              <w:rPr>
                                <w:rFonts w:ascii="Montserrat Medium" w:eastAsia="Times New Roman" w:hAnsi="Montserrat Medium"/>
                                <w:color w:val="FFFFFF" w:themeColor="background1"/>
                                <w:kern w:val="0"/>
                                <w:sz w:val="40"/>
                                <w:szCs w:val="40"/>
                                <w:lang w:eastAsia="es-MX"/>
                              </w:rPr>
                              <w:t xml:space="preserve"> APLICABLE A LA LICENCIATURA EN OPTOMETRIA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7B67883" id="_x0000_t202" coordsize="21600,21600" o:spt="202" path="m,l,21600r21600,l21600,xe">
                <v:stroke joinstyle="miter"/>
                <v:path gradientshapeok="t" o:connecttype="rect"/>
              </v:shapetype>
              <v:shape id="Cuadro de texto 1" o:spid="_x0000_s1026" type="#_x0000_t202" style="position:absolute;left:0;text-align:left;margin-left:465.7pt;margin-top:553.25pt;width:516.9pt;height:181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" filled="f" stroked="f" strokeweight=".5pt">
                <v:textbox style="mso-fit-shape-to-text:t">
                  <w:txbxContent>
                    <w:p w:rsidR="002C48B3" w:rsidRPr="005264EE" w:rsidRDefault="002C48B3" w:rsidP="005264EE">
                      <w:pPr>
                        <w:tabs>
                          <w:tab w:val="left" w:pos="7513"/>
                          <w:tab w:val="left" w:pos="8789"/>
                        </w:tabs>
                        <w:spacing w:line="100" w:lineRule="atLeast"/>
                        <w:ind w:right="247"/>
                        <w:rPr>
                          <w:rFonts w:ascii="Montserrat Medium" w:eastAsia="Times New Roman" w:hAnsi="Montserrat Medium"/>
                          <w:color w:val="FFFFFF" w:themeColor="background1"/>
                          <w:kern w:val="0"/>
                          <w:sz w:val="40"/>
                          <w:szCs w:val="40"/>
                          <w:lang w:eastAsia="es-MX"/>
                        </w:rPr>
                      </w:pPr>
                      <w:r w:rsidRPr="004D0A3F">
                        <w:rPr>
                          <w:rFonts w:ascii="Montserrat Medium" w:eastAsia="Times New Roman" w:hAnsi="Montserrat Medium"/>
                          <w:color w:val="FFFFFF" w:themeColor="background1"/>
                          <w:kern w:val="0"/>
                          <w:sz w:val="40"/>
                          <w:szCs w:val="40"/>
                          <w:lang w:eastAsia="es-MX"/>
                        </w:rPr>
                        <w:t>GUÍA DE LOS CRITERIOS ESENCIALES PARA EVALUAR PLANES Y PROGRAMAS DE ESTUDIO</w:t>
                      </w:r>
                      <w:r>
                        <w:rPr>
                          <w:rFonts w:ascii="Montserrat Medium" w:eastAsia="Times New Roman" w:hAnsi="Montserrat Medium"/>
                          <w:color w:val="FFFFFF" w:themeColor="background1"/>
                          <w:kern w:val="0"/>
                          <w:sz w:val="40"/>
                          <w:szCs w:val="40"/>
                          <w:lang w:eastAsia="es-MX"/>
                        </w:rPr>
                        <w:t xml:space="preserve"> APLICABLE A LA LICENCIATURA EN OPTOMETRIA</w:t>
                      </w:r>
                    </w:p>
                  </w:txbxContent>
                </v:textbox>
                <w10:wrap anchorx="margin"/>
              </v:shape>
            </w:pict>
          </mc:Fallback>
        </mc:AlternateContent>
      </w:r>
      <w:r w:rsidR="007E5344">
        <w:rPr>
          <w:noProof/>
          <w:lang w:eastAsia="es-MX"/>
        </w:rPr>
        <mc:AlternateContent>
          <mc:Choice Requires="wps">
            <w:drawing>
              <wp:anchor distT="0" distB="0" distL="114300" distR="114300" simplePos="0" relativeHeight="251673600" behindDoc="0" locked="0" layoutInCell="1" allowOverlap="1" wp14:anchorId="301D2D47" wp14:editId="6A5ED821">
                <wp:simplePos x="0" y="0"/>
                <wp:positionH relativeFrom="column">
                  <wp:posOffset>-217805</wp:posOffset>
                </wp:positionH>
                <wp:positionV relativeFrom="paragraph">
                  <wp:posOffset>6261100</wp:posOffset>
                </wp:positionV>
                <wp:extent cx="1828800" cy="18288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2C48B3" w:rsidRPr="000432CB" w:rsidRDefault="002C48B3" w:rsidP="00957EAF">
                            <w:pPr>
                              <w:tabs>
                                <w:tab w:val="left" w:pos="8789"/>
                                <w:tab w:val="left" w:pos="13041"/>
                              </w:tabs>
                              <w:spacing w:line="100" w:lineRule="atLeast"/>
                              <w:ind w:right="456"/>
                              <w:jc w:val="right"/>
                              <w:rPr>
                                <w:rFonts w:ascii="Montserrat Medium" w:eastAsia="Times New Roman" w:hAnsi="Montserrat Medium"/>
                                <w:color w:val="FFFFFF" w:themeColor="background1"/>
                                <w:sz w:val="32"/>
                                <w:szCs w:val="32"/>
                                <w:lang w:eastAsia="es-MX"/>
                              </w:rPr>
                            </w:pPr>
                            <w:r w:rsidRPr="000432CB">
                              <w:rPr>
                                <w:rFonts w:ascii="Montserrat Medium" w:eastAsia="Times New Roman" w:hAnsi="Montserrat Medium"/>
                                <w:color w:val="FFFFFF" w:themeColor="background1"/>
                                <w:kern w:val="0"/>
                                <w:sz w:val="32"/>
                                <w:szCs w:val="32"/>
                                <w:lang w:eastAsia="es-MX"/>
                              </w:rPr>
                              <w:t>A</w:t>
                            </w:r>
                            <w:r>
                              <w:rPr>
                                <w:rFonts w:ascii="Montserrat Medium" w:eastAsia="Times New Roman" w:hAnsi="Montserrat Medium"/>
                                <w:color w:val="FFFFFF" w:themeColor="background1"/>
                                <w:kern w:val="0"/>
                                <w:sz w:val="32"/>
                                <w:szCs w:val="32"/>
                                <w:lang w:eastAsia="es-MX"/>
                              </w:rPr>
                              <w:t>cuerdo COEVA 003/LXXV</w:t>
                            </w:r>
                            <w:r w:rsidRPr="000432CB">
                              <w:rPr>
                                <w:rFonts w:ascii="Montserrat Medium" w:eastAsia="Times New Roman" w:hAnsi="Montserrat Medium"/>
                                <w:color w:val="FFFFFF" w:themeColor="background1"/>
                                <w:kern w:val="0"/>
                                <w:sz w:val="32"/>
                                <w:szCs w:val="32"/>
                                <w:lang w:eastAsia="es-MX"/>
                              </w:rPr>
                              <w:t>/20</w:t>
                            </w:r>
                            <w:r>
                              <w:rPr>
                                <w:rFonts w:ascii="Montserrat Medium" w:eastAsia="Times New Roman" w:hAnsi="Montserrat Medium"/>
                                <w:color w:val="FFFFFF" w:themeColor="background1"/>
                                <w:kern w:val="0"/>
                                <w:sz w:val="32"/>
                                <w:szCs w:val="32"/>
                                <w:lang w:eastAsia="es-MX"/>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01D2D47" id="Cuadro de texto 7" o:spid="_x0000_s1027" type="#_x0000_t202" style="position:absolute;left:0;text-align:left;margin-left:-17.15pt;margin-top:493pt;width:2in;height:2in;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" filled="f" stroked="f" strokeweight=".5pt">
                <v:textbox style="mso-fit-shape-to-text:t">
                  <w:txbxContent>
                    <w:p w:rsidR="002C48B3" w:rsidRPr="000432CB" w:rsidRDefault="002C48B3" w:rsidP="00957EAF">
                      <w:pPr>
                        <w:tabs>
                          <w:tab w:val="left" w:pos="8789"/>
                          <w:tab w:val="left" w:pos="13041"/>
                        </w:tabs>
                        <w:spacing w:line="100" w:lineRule="atLeast"/>
                        <w:ind w:right="456"/>
                        <w:jc w:val="right"/>
                        <w:rPr>
                          <w:rFonts w:ascii="Montserrat Medium" w:eastAsia="Times New Roman" w:hAnsi="Montserrat Medium"/>
                          <w:color w:val="FFFFFF" w:themeColor="background1"/>
                          <w:sz w:val="32"/>
                          <w:szCs w:val="32"/>
                          <w:lang w:eastAsia="es-MX"/>
                        </w:rPr>
                      </w:pPr>
                      <w:r w:rsidRPr="000432CB">
                        <w:rPr>
                          <w:rFonts w:ascii="Montserrat Medium" w:eastAsia="Times New Roman" w:hAnsi="Montserrat Medium"/>
                          <w:color w:val="FFFFFF" w:themeColor="background1"/>
                          <w:kern w:val="0"/>
                          <w:sz w:val="32"/>
                          <w:szCs w:val="32"/>
                          <w:lang w:eastAsia="es-MX"/>
                        </w:rPr>
                        <w:t>A</w:t>
                      </w:r>
                      <w:r>
                        <w:rPr>
                          <w:rFonts w:ascii="Montserrat Medium" w:eastAsia="Times New Roman" w:hAnsi="Montserrat Medium"/>
                          <w:color w:val="FFFFFF" w:themeColor="background1"/>
                          <w:kern w:val="0"/>
                          <w:sz w:val="32"/>
                          <w:szCs w:val="32"/>
                          <w:lang w:eastAsia="es-MX"/>
                        </w:rPr>
                        <w:t>cuerdo COEVA 003/LXXV</w:t>
                      </w:r>
                      <w:r w:rsidRPr="000432CB">
                        <w:rPr>
                          <w:rFonts w:ascii="Montserrat Medium" w:eastAsia="Times New Roman" w:hAnsi="Montserrat Medium"/>
                          <w:color w:val="FFFFFF" w:themeColor="background1"/>
                          <w:kern w:val="0"/>
                          <w:sz w:val="32"/>
                          <w:szCs w:val="32"/>
                          <w:lang w:eastAsia="es-MX"/>
                        </w:rPr>
                        <w:t>/20</w:t>
                      </w:r>
                      <w:r>
                        <w:rPr>
                          <w:rFonts w:ascii="Montserrat Medium" w:eastAsia="Times New Roman" w:hAnsi="Montserrat Medium"/>
                          <w:color w:val="FFFFFF" w:themeColor="background1"/>
                          <w:kern w:val="0"/>
                          <w:sz w:val="32"/>
                          <w:szCs w:val="32"/>
                          <w:lang w:eastAsia="es-MX"/>
                        </w:rPr>
                        <w:t>20</w:t>
                      </w:r>
                    </w:p>
                  </w:txbxContent>
                </v:textbox>
              </v:shape>
            </w:pict>
          </mc:Fallback>
        </mc:AlternateContent>
      </w:r>
      <w:r w:rsidR="007E5344">
        <w:rPr>
          <w:noProof/>
          <w:lang w:eastAsia="es-MX"/>
        </w:rPr>
        <mc:AlternateContent>
          <mc:Choice Requires="wps">
            <w:drawing>
              <wp:anchor distT="0" distB="0" distL="114300" distR="114300" simplePos="0" relativeHeight="251675648" behindDoc="0" locked="0" layoutInCell="1" allowOverlap="1" wp14:anchorId="539653F0" wp14:editId="491EF1E2">
                <wp:simplePos x="0" y="0"/>
                <wp:positionH relativeFrom="column">
                  <wp:posOffset>4583057</wp:posOffset>
                </wp:positionH>
                <wp:positionV relativeFrom="paragraph">
                  <wp:posOffset>5444341</wp:posOffset>
                </wp:positionV>
                <wp:extent cx="2500630" cy="30035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500630" cy="300355"/>
                        </a:xfrm>
                        <a:prstGeom prst="rect">
                          <a:avLst/>
                        </a:prstGeom>
                        <a:noFill/>
                        <a:ln w="6350">
                          <a:noFill/>
                        </a:ln>
                      </wps:spPr>
                      <wps:txbx>
                        <w:txbxContent>
                          <w:p w:rsidR="002C48B3" w:rsidRPr="00246324" w:rsidRDefault="002C48B3" w:rsidP="00957EAF">
                            <w:pPr>
                              <w:tabs>
                                <w:tab w:val="left" w:pos="8789"/>
                                <w:tab w:val="left" w:pos="13041"/>
                              </w:tabs>
                              <w:spacing w:line="100" w:lineRule="atLeast"/>
                              <w:ind w:right="456"/>
                              <w:jc w:val="right"/>
                              <w:rPr>
                                <w:rFonts w:ascii="Montserrat" w:eastAsia="Times New Roman" w:hAnsi="Montserrat"/>
                                <w:color w:val="FFFFFF" w:themeColor="background1"/>
                                <w:sz w:val="28"/>
                                <w:szCs w:val="19"/>
                                <w:lang w:eastAsia="es-MX"/>
                              </w:rPr>
                            </w:pPr>
                            <w:r>
                              <w:rPr>
                                <w:rFonts w:ascii="Montserrat" w:eastAsia="Times New Roman" w:hAnsi="Montserrat"/>
                                <w:color w:val="FFFFFF" w:themeColor="background1"/>
                                <w:kern w:val="0"/>
                                <w:sz w:val="28"/>
                                <w:szCs w:val="19"/>
                                <w:lang w:eastAsia="es-MX"/>
                              </w:rPr>
                              <w:t>07</w:t>
                            </w:r>
                            <w:r w:rsidRPr="000432CB">
                              <w:rPr>
                                <w:rFonts w:ascii="Montserrat" w:eastAsia="Times New Roman" w:hAnsi="Montserrat"/>
                                <w:color w:val="FFFFFF" w:themeColor="background1"/>
                                <w:kern w:val="0"/>
                                <w:sz w:val="28"/>
                                <w:szCs w:val="19"/>
                                <w:lang w:eastAsia="es-MX"/>
                              </w:rPr>
                              <w:t xml:space="preserve">de </w:t>
                            </w:r>
                            <w:r>
                              <w:rPr>
                                <w:rFonts w:ascii="Montserrat" w:eastAsia="Times New Roman" w:hAnsi="Montserrat"/>
                                <w:color w:val="FFFFFF" w:themeColor="background1"/>
                                <w:kern w:val="0"/>
                                <w:sz w:val="28"/>
                                <w:szCs w:val="19"/>
                                <w:lang w:eastAsia="es-MX"/>
                              </w:rPr>
                              <w:t>octubre</w:t>
                            </w:r>
                            <w:r w:rsidRPr="000432CB">
                              <w:rPr>
                                <w:rFonts w:ascii="Montserrat" w:eastAsia="Times New Roman" w:hAnsi="Montserrat"/>
                                <w:color w:val="FFFFFF" w:themeColor="background1"/>
                                <w:kern w:val="0"/>
                                <w:sz w:val="28"/>
                                <w:szCs w:val="19"/>
                                <w:lang w:eastAsia="es-MX"/>
                              </w:rPr>
                              <w:t xml:space="preserve"> 20</w:t>
                            </w:r>
                            <w:r>
                              <w:rPr>
                                <w:rFonts w:ascii="Montserrat" w:eastAsia="Times New Roman" w:hAnsi="Montserrat"/>
                                <w:color w:val="FFFFFF" w:themeColor="background1"/>
                                <w:kern w:val="0"/>
                                <w:sz w:val="28"/>
                                <w:szCs w:val="19"/>
                                <w:lang w:eastAsia="es-MX"/>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653F0" id="Cuadro de texto 8" o:spid="_x0000_s1028" type="#_x0000_t202" style="position:absolute;left:0;text-align:left;margin-left:360.85pt;margin-top:428.7pt;width:196.9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" filled="f" stroked="f" strokeweight=".5pt">
                <v:textbox>
                  <w:txbxContent>
                    <w:p w:rsidR="002C48B3" w:rsidRPr="00246324" w:rsidRDefault="002C48B3" w:rsidP="00957EAF">
                      <w:pPr>
                        <w:tabs>
                          <w:tab w:val="left" w:pos="8789"/>
                          <w:tab w:val="left" w:pos="13041"/>
                        </w:tabs>
                        <w:spacing w:line="100" w:lineRule="atLeast"/>
                        <w:ind w:right="456"/>
                        <w:jc w:val="right"/>
                        <w:rPr>
                          <w:rFonts w:ascii="Montserrat" w:eastAsia="Times New Roman" w:hAnsi="Montserrat"/>
                          <w:color w:val="FFFFFF" w:themeColor="background1"/>
                          <w:sz w:val="28"/>
                          <w:szCs w:val="19"/>
                          <w:lang w:eastAsia="es-MX"/>
                        </w:rPr>
                      </w:pPr>
                      <w:r>
                        <w:rPr>
                          <w:rFonts w:ascii="Montserrat" w:eastAsia="Times New Roman" w:hAnsi="Montserrat"/>
                          <w:color w:val="FFFFFF" w:themeColor="background1"/>
                          <w:kern w:val="0"/>
                          <w:sz w:val="28"/>
                          <w:szCs w:val="19"/>
                          <w:lang w:eastAsia="es-MX"/>
                        </w:rPr>
                        <w:t>07</w:t>
                      </w:r>
                      <w:r w:rsidRPr="000432CB">
                        <w:rPr>
                          <w:rFonts w:ascii="Montserrat" w:eastAsia="Times New Roman" w:hAnsi="Montserrat"/>
                          <w:color w:val="FFFFFF" w:themeColor="background1"/>
                          <w:kern w:val="0"/>
                          <w:sz w:val="28"/>
                          <w:szCs w:val="19"/>
                          <w:lang w:eastAsia="es-MX"/>
                        </w:rPr>
                        <w:t xml:space="preserve">de </w:t>
                      </w:r>
                      <w:r>
                        <w:rPr>
                          <w:rFonts w:ascii="Montserrat" w:eastAsia="Times New Roman" w:hAnsi="Montserrat"/>
                          <w:color w:val="FFFFFF" w:themeColor="background1"/>
                          <w:kern w:val="0"/>
                          <w:sz w:val="28"/>
                          <w:szCs w:val="19"/>
                          <w:lang w:eastAsia="es-MX"/>
                        </w:rPr>
                        <w:t>octubre</w:t>
                      </w:r>
                      <w:r w:rsidRPr="000432CB">
                        <w:rPr>
                          <w:rFonts w:ascii="Montserrat" w:eastAsia="Times New Roman" w:hAnsi="Montserrat"/>
                          <w:color w:val="FFFFFF" w:themeColor="background1"/>
                          <w:kern w:val="0"/>
                          <w:sz w:val="28"/>
                          <w:szCs w:val="19"/>
                          <w:lang w:eastAsia="es-MX"/>
                        </w:rPr>
                        <w:t xml:space="preserve"> 20</w:t>
                      </w:r>
                      <w:r>
                        <w:rPr>
                          <w:rFonts w:ascii="Montserrat" w:eastAsia="Times New Roman" w:hAnsi="Montserrat"/>
                          <w:color w:val="FFFFFF" w:themeColor="background1"/>
                          <w:kern w:val="0"/>
                          <w:sz w:val="28"/>
                          <w:szCs w:val="19"/>
                          <w:lang w:eastAsia="es-MX"/>
                        </w:rPr>
                        <w:t>20</w:t>
                      </w:r>
                    </w:p>
                  </w:txbxContent>
                </v:textbox>
              </v:shape>
            </w:pict>
          </mc:Fallback>
        </mc:AlternateContent>
      </w:r>
    </w:p>
    <w:p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headerReference w:type="default" r:id="rId8"/>
          <w:footerReference w:type="default" r:id="rId9"/>
          <w:headerReference w:type="first" r:id="rId10"/>
          <w:footnotePr>
            <w:pos w:val="beneathText"/>
          </w:footnotePr>
          <w:pgSz w:w="12240" w:h="15840" w:code="1"/>
          <w:pgMar w:top="2126" w:right="1134" w:bottom="1985" w:left="1134" w:header="437" w:footer="1474" w:gutter="0"/>
          <w:pgNumType w:start="1"/>
          <w:cols w:space="720"/>
          <w:titlePg/>
          <w:docGrid w:linePitch="360"/>
        </w:sectPr>
      </w:pPr>
    </w:p>
    <w:p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AF31A1" w:rsidRDefault="00AF31A1" w:rsidP="00190D0C">
      <w:pPr>
        <w:ind w:right="247"/>
        <w:jc w:val="center"/>
        <w:rPr>
          <w:rFonts w:ascii="Montserrat Medium" w:hAnsi="Montserrat Medium" w:cs="Arial"/>
          <w:b/>
          <w:bCs/>
          <w:sz w:val="19"/>
          <w:szCs w:val="19"/>
        </w:rPr>
      </w:pPr>
    </w:p>
    <w:p w:rsidR="00AF31A1" w:rsidRDefault="00AF31A1" w:rsidP="00190D0C">
      <w:pPr>
        <w:ind w:right="247"/>
        <w:jc w:val="center"/>
        <w:rPr>
          <w:rFonts w:ascii="Montserrat Medium" w:hAnsi="Montserrat Medium" w:cs="Arial"/>
          <w:b/>
          <w:bCs/>
          <w:sz w:val="19"/>
          <w:szCs w:val="19"/>
        </w:rPr>
      </w:pPr>
    </w:p>
    <w:p w:rsidR="00AF31A1" w:rsidRDefault="00AF31A1" w:rsidP="00190D0C">
      <w:pPr>
        <w:ind w:right="247"/>
        <w:jc w:val="center"/>
        <w:rPr>
          <w:rFonts w:ascii="Montserrat Medium" w:hAnsi="Montserrat Medium" w:cs="Arial"/>
          <w:b/>
          <w:bCs/>
          <w:sz w:val="19"/>
          <w:szCs w:val="19"/>
        </w:rPr>
      </w:pPr>
    </w:p>
    <w:p w:rsidR="00AF31A1" w:rsidRPr="00403C8E" w:rsidRDefault="00AF31A1"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rPr>
          <w:rFonts w:ascii="Montserrat Medium" w:hAnsi="Montserrat Medium" w:cs="Arial"/>
          <w:b/>
          <w:bCs/>
          <w:sz w:val="19"/>
          <w:szCs w:val="19"/>
        </w:rPr>
      </w:pPr>
    </w:p>
    <w:p w:rsidR="007E5344" w:rsidRDefault="007E5344" w:rsidP="007E5344">
      <w:pPr>
        <w:widowControl/>
        <w:suppressAutoHyphens w:val="0"/>
        <w:ind w:right="247"/>
        <w:jc w:val="both"/>
        <w:rPr>
          <w:rFonts w:ascii="Montserrat Medium" w:hAnsi="Montserrat Medium" w:cs="Arial"/>
          <w:bCs/>
          <w:sz w:val="16"/>
          <w:szCs w:val="19"/>
        </w:rPr>
      </w:pPr>
    </w:p>
    <w:p w:rsidR="007E5344" w:rsidRPr="007E5344" w:rsidRDefault="007E5344" w:rsidP="007E5344">
      <w:pPr>
        <w:widowControl/>
        <w:suppressAutoHyphens w:val="0"/>
        <w:ind w:right="247"/>
        <w:jc w:val="both"/>
        <w:rPr>
          <w:rFonts w:ascii="Montserrat Medium" w:hAnsi="Montserrat Medium" w:cs="Arial"/>
          <w:bCs/>
          <w:sz w:val="16"/>
          <w:szCs w:val="19"/>
        </w:rPr>
      </w:pPr>
      <w:r>
        <w:rPr>
          <w:noProof/>
          <w:lang w:eastAsia="es-MX"/>
        </w:rPr>
        <mc:AlternateContent>
          <mc:Choice Requires="wps">
            <w:drawing>
              <wp:anchor distT="0" distB="0" distL="114300" distR="114300" simplePos="0" relativeHeight="251679744" behindDoc="0" locked="0" layoutInCell="1" allowOverlap="1" wp14:anchorId="433240D2" wp14:editId="79ED8A55">
                <wp:simplePos x="0" y="0"/>
                <wp:positionH relativeFrom="column">
                  <wp:posOffset>0</wp:posOffset>
                </wp:positionH>
                <wp:positionV relativeFrom="paragraph">
                  <wp:posOffset>1043454</wp:posOffset>
                </wp:positionV>
                <wp:extent cx="1828800" cy="182880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2C48B3" w:rsidRPr="007E5344" w:rsidRDefault="002C48B3" w:rsidP="00D410C1">
                            <w:pPr>
                              <w:ind w:right="247"/>
                              <w:jc w:val="center"/>
                              <w:rPr>
                                <w:rFonts w:ascii="Montserrat Medium" w:hAnsi="Montserrat Medium" w:cs="Arial"/>
                                <w:b/>
                                <w:bCs/>
                              </w:rPr>
                            </w:pPr>
                          </w:p>
                          <w:p w:rsidR="002C48B3" w:rsidRPr="004D0A3F" w:rsidRDefault="002C48B3" w:rsidP="004D0A3F">
                            <w:pPr>
                              <w:ind w:right="247"/>
                              <w:rPr>
                                <w:rFonts w:ascii="Montserrat Medium" w:hAnsi="Montserrat Medium" w:cs="Arial"/>
                                <w:b/>
                                <w:bCs/>
                              </w:rPr>
                            </w:pPr>
                            <w:r w:rsidRPr="004D0A3F">
                              <w:rPr>
                                <w:rFonts w:ascii="Montserrat Medium" w:hAnsi="Montserrat Medium" w:cs="Arial"/>
                                <w:b/>
                                <w:bCs/>
                              </w:rPr>
                              <w:t>GUÍA DE LOS CRITERIOS ESCENCIALES PARA EVALUAR PLANES Y PROGRAMAS DE ESTUDIO</w:t>
                            </w:r>
                            <w:r>
                              <w:rPr>
                                <w:rFonts w:ascii="Montserrat Medium" w:hAnsi="Montserrat Medium" w:cs="Arial"/>
                                <w:b/>
                                <w:bCs/>
                              </w:rPr>
                              <w:t xml:space="preserve"> APLICABLE A LA LICENCIATURA EN OPTOMETRÍA</w:t>
                            </w:r>
                          </w:p>
                          <w:p w:rsidR="002C48B3" w:rsidRPr="007E5344" w:rsidRDefault="002C48B3" w:rsidP="004D0A3F">
                            <w:pPr>
                              <w:ind w:right="247"/>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3240D2" id="Cuadro de texto 18" o:spid="_x0000_s1029" type="#_x0000_t202" style="position:absolute;left:0;text-align:left;margin-left:0;margin-top:82.1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" filled="f" stroked="f" strokeweight=".5pt">
                <v:textbox style="mso-fit-shape-to-text:t">
                  <w:txbxContent>
                    <w:p w:rsidR="002C48B3" w:rsidRPr="007E5344" w:rsidRDefault="002C48B3" w:rsidP="00D410C1">
                      <w:pPr>
                        <w:ind w:right="247"/>
                        <w:jc w:val="center"/>
                        <w:rPr>
                          <w:rFonts w:ascii="Montserrat Medium" w:hAnsi="Montserrat Medium" w:cs="Arial"/>
                          <w:b/>
                          <w:bCs/>
                        </w:rPr>
                      </w:pPr>
                    </w:p>
                    <w:p w:rsidR="002C48B3" w:rsidRPr="004D0A3F" w:rsidRDefault="002C48B3" w:rsidP="004D0A3F">
                      <w:pPr>
                        <w:ind w:right="247"/>
                        <w:rPr>
                          <w:rFonts w:ascii="Montserrat Medium" w:hAnsi="Montserrat Medium" w:cs="Arial"/>
                          <w:b/>
                          <w:bCs/>
                        </w:rPr>
                      </w:pPr>
                      <w:r w:rsidRPr="004D0A3F">
                        <w:rPr>
                          <w:rFonts w:ascii="Montserrat Medium" w:hAnsi="Montserrat Medium" w:cs="Arial"/>
                          <w:b/>
                          <w:bCs/>
                        </w:rPr>
                        <w:t>GUÍA DE LOS CRITERIOS ESCENCIALES PARA EVALUAR PLANES Y PROGRAMAS DE ESTUDIO</w:t>
                      </w:r>
                      <w:r>
                        <w:rPr>
                          <w:rFonts w:ascii="Montserrat Medium" w:hAnsi="Montserrat Medium" w:cs="Arial"/>
                          <w:b/>
                          <w:bCs/>
                        </w:rPr>
                        <w:t xml:space="preserve"> APLICABLE A LA LICENCIATURA EN OPTOMETRÍA</w:t>
                      </w:r>
                    </w:p>
                    <w:p w:rsidR="002C48B3" w:rsidRPr="007E5344" w:rsidRDefault="002C48B3" w:rsidP="004D0A3F">
                      <w:pPr>
                        <w:ind w:right="247"/>
                        <w:rPr>
                          <w:rFonts w:ascii="Montserrat Medium" w:hAnsi="Montserrat Medium" w:cs="Arial"/>
                          <w:b/>
                          <w:bCs/>
                        </w:rPr>
                      </w:pPr>
                    </w:p>
                  </w:txbxContent>
                </v:textbox>
                <w10:wrap type="square"/>
              </v:shape>
            </w:pict>
          </mc:Fallback>
        </mc:AlternateContent>
      </w:r>
      <w:r>
        <w:rPr>
          <w:noProof/>
          <w:lang w:eastAsia="es-MX"/>
        </w:rPr>
        <mc:AlternateContent>
          <mc:Choice Requires="wps">
            <w:drawing>
              <wp:anchor distT="0" distB="0" distL="114300" distR="114300" simplePos="0" relativeHeight="251677696" behindDoc="0" locked="0" layoutInCell="1" allowOverlap="1" wp14:anchorId="28E0DB1D" wp14:editId="5542A14E">
                <wp:simplePos x="0" y="0"/>
                <wp:positionH relativeFrom="column">
                  <wp:posOffset>0</wp:posOffset>
                </wp:positionH>
                <wp:positionV relativeFrom="paragraph">
                  <wp:posOffset>2145030</wp:posOffset>
                </wp:positionV>
                <wp:extent cx="1828800" cy="1828800"/>
                <wp:effectExtent l="0" t="0" r="0" b="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2C48B3" w:rsidRPr="004D0A3F" w:rsidRDefault="002C48B3" w:rsidP="004D0A3F">
                            <w:pPr>
                              <w:ind w:right="247"/>
                              <w:jc w:val="both"/>
                              <w:rPr>
                                <w:rFonts w:ascii="Montserrat Light" w:hAnsi="Montserrat Light" w:cs="Arial"/>
                                <w:b/>
                                <w:bCs/>
                                <w:sz w:val="19"/>
                                <w:szCs w:val="19"/>
                              </w:rPr>
                            </w:pPr>
                          </w:p>
                          <w:p w:rsidR="002C48B3" w:rsidRPr="004D0A3F" w:rsidRDefault="002C48B3"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2ª edición, 2020</w:t>
                            </w:r>
                          </w:p>
                          <w:p w:rsidR="002C48B3" w:rsidRPr="004D0A3F" w:rsidRDefault="002C48B3"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rsidR="002C48B3" w:rsidRPr="004D0A3F" w:rsidRDefault="002C48B3"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rsidR="002C48B3" w:rsidRPr="004D0A3F" w:rsidRDefault="002C48B3"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rsidR="002C48B3" w:rsidRPr="004D0A3F" w:rsidRDefault="002C48B3" w:rsidP="004D0A3F">
                            <w:pPr>
                              <w:ind w:right="247"/>
                              <w:jc w:val="both"/>
                              <w:rPr>
                                <w:rFonts w:ascii="Montserrat Light" w:hAnsi="Montserrat Light" w:cs="Arial"/>
                                <w:b/>
                                <w:bCs/>
                                <w:sz w:val="16"/>
                                <w:szCs w:val="16"/>
                              </w:rPr>
                            </w:pPr>
                          </w:p>
                          <w:p w:rsidR="002C48B3" w:rsidRPr="004D0A3F" w:rsidRDefault="002C48B3"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rsidR="002C48B3" w:rsidRPr="004D0A3F" w:rsidRDefault="002C48B3" w:rsidP="004D0A3F">
                            <w:pPr>
                              <w:ind w:right="247"/>
                              <w:jc w:val="both"/>
                              <w:rPr>
                                <w:rFonts w:ascii="Montserrat Light" w:hAnsi="Montserrat Light" w:cs="Arial"/>
                                <w:bCs/>
                                <w:sz w:val="16"/>
                                <w:szCs w:val="16"/>
                              </w:rPr>
                            </w:pPr>
                          </w:p>
                          <w:p w:rsidR="002C48B3" w:rsidRPr="004D0A3F" w:rsidRDefault="002C48B3"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rsidR="002C48B3" w:rsidRPr="004D0A3F" w:rsidRDefault="002C48B3" w:rsidP="004D0A3F">
                            <w:pPr>
                              <w:ind w:right="247"/>
                              <w:jc w:val="both"/>
                              <w:rPr>
                                <w:rFonts w:ascii="Montserrat Light" w:hAnsi="Montserrat Light" w:cs="Arial"/>
                                <w:b/>
                                <w:bCs/>
                                <w:sz w:val="16"/>
                                <w:szCs w:val="16"/>
                              </w:rPr>
                            </w:pPr>
                          </w:p>
                          <w:p w:rsidR="002C48B3" w:rsidRPr="004D0A3F" w:rsidRDefault="002C48B3" w:rsidP="004D0A3F">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rsidR="002C48B3" w:rsidRPr="004D0A3F" w:rsidRDefault="002C48B3" w:rsidP="004D0A3F">
                            <w:pPr>
                              <w:ind w:right="247"/>
                              <w:jc w:val="both"/>
                              <w:rPr>
                                <w:rFonts w:ascii="Montserrat Light" w:hAnsi="Montserrat Light" w:cs="Arial"/>
                                <w:bCs/>
                                <w:sz w:val="16"/>
                                <w:szCs w:val="16"/>
                              </w:rPr>
                            </w:pPr>
                          </w:p>
                          <w:p w:rsidR="002C48B3" w:rsidRPr="004D0A3F" w:rsidRDefault="002C48B3"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Pr>
                                <w:rFonts w:ascii="Montserrat Light" w:hAnsi="Montserrat Light" w:cs="Arial"/>
                                <w:bCs/>
                                <w:sz w:val="16"/>
                                <w:szCs w:val="16"/>
                              </w:rPr>
                              <w:t xml:space="preserve">Optometría. Acuerdo </w:t>
                            </w:r>
                            <w:r w:rsidRPr="00BC0CE1">
                              <w:rPr>
                                <w:rFonts w:ascii="Montserrat Light" w:hAnsi="Montserrat Light" w:cs="Arial"/>
                                <w:bCs/>
                                <w:sz w:val="16"/>
                                <w:szCs w:val="16"/>
                              </w:rPr>
                              <w:t>COEVA 00</w:t>
                            </w:r>
                            <w:r>
                              <w:rPr>
                                <w:rFonts w:ascii="Montserrat Light" w:hAnsi="Montserrat Light" w:cs="Arial"/>
                                <w:bCs/>
                                <w:sz w:val="16"/>
                                <w:szCs w:val="16"/>
                              </w:rPr>
                              <w:t>3</w:t>
                            </w:r>
                            <w:r w:rsidRPr="00BC0CE1">
                              <w:rPr>
                                <w:rFonts w:ascii="Montserrat Light" w:hAnsi="Montserrat Light" w:cs="Arial"/>
                                <w:bCs/>
                                <w:sz w:val="16"/>
                                <w:szCs w:val="16"/>
                              </w:rPr>
                              <w:t>/LXXV/2020.</w:t>
                            </w:r>
                            <w:r w:rsidRPr="004D0A3F">
                              <w:rPr>
                                <w:rFonts w:ascii="Montserrat Light" w:hAnsi="Montserrat Light" w:cs="Arial"/>
                                <w:bCs/>
                                <w:sz w:val="16"/>
                                <w:szCs w:val="16"/>
                              </w:rPr>
                              <w:t xml:space="preserve"> [Recurso electrónico] México: Secretaría de Salud, Dirección General de Calidad y Educación en Salud. Disponible en </w:t>
                            </w:r>
                            <w:hyperlink r:id="rId11"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0DB1D" id="Cuadro de texto 17" o:spid="_x0000_s1030" type="#_x0000_t202" style="position:absolute;left:0;text-align:left;margin-left:0;margin-top:168.9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" filled="f" strokeweight=".5pt">
                <v:textbox style="mso-fit-shape-to-text:t">
                  <w:txbxContent>
                    <w:p w:rsidR="002C48B3" w:rsidRPr="004D0A3F" w:rsidRDefault="002C48B3" w:rsidP="004D0A3F">
                      <w:pPr>
                        <w:ind w:right="247"/>
                        <w:jc w:val="both"/>
                        <w:rPr>
                          <w:rFonts w:ascii="Montserrat Light" w:hAnsi="Montserrat Light" w:cs="Arial"/>
                          <w:b/>
                          <w:bCs/>
                          <w:sz w:val="19"/>
                          <w:szCs w:val="19"/>
                        </w:rPr>
                      </w:pPr>
                    </w:p>
                    <w:p w:rsidR="002C48B3" w:rsidRPr="004D0A3F" w:rsidRDefault="002C48B3"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2ª edición, 2020</w:t>
                      </w:r>
                    </w:p>
                    <w:p w:rsidR="002C48B3" w:rsidRPr="004D0A3F" w:rsidRDefault="002C48B3"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rsidR="002C48B3" w:rsidRPr="004D0A3F" w:rsidRDefault="002C48B3"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rsidR="002C48B3" w:rsidRPr="004D0A3F" w:rsidRDefault="002C48B3"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rsidR="002C48B3" w:rsidRPr="004D0A3F" w:rsidRDefault="002C48B3" w:rsidP="004D0A3F">
                      <w:pPr>
                        <w:ind w:right="247"/>
                        <w:jc w:val="both"/>
                        <w:rPr>
                          <w:rFonts w:ascii="Montserrat Light" w:hAnsi="Montserrat Light" w:cs="Arial"/>
                          <w:b/>
                          <w:bCs/>
                          <w:sz w:val="16"/>
                          <w:szCs w:val="16"/>
                        </w:rPr>
                      </w:pPr>
                    </w:p>
                    <w:p w:rsidR="002C48B3" w:rsidRPr="004D0A3F" w:rsidRDefault="002C48B3"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rsidR="002C48B3" w:rsidRPr="004D0A3F" w:rsidRDefault="002C48B3" w:rsidP="004D0A3F">
                      <w:pPr>
                        <w:ind w:right="247"/>
                        <w:jc w:val="both"/>
                        <w:rPr>
                          <w:rFonts w:ascii="Montserrat Light" w:hAnsi="Montserrat Light" w:cs="Arial"/>
                          <w:bCs/>
                          <w:sz w:val="16"/>
                          <w:szCs w:val="16"/>
                        </w:rPr>
                      </w:pPr>
                    </w:p>
                    <w:p w:rsidR="002C48B3" w:rsidRPr="004D0A3F" w:rsidRDefault="002C48B3"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rsidR="002C48B3" w:rsidRPr="004D0A3F" w:rsidRDefault="002C48B3" w:rsidP="004D0A3F">
                      <w:pPr>
                        <w:ind w:right="247"/>
                        <w:jc w:val="both"/>
                        <w:rPr>
                          <w:rFonts w:ascii="Montserrat Light" w:hAnsi="Montserrat Light" w:cs="Arial"/>
                          <w:b/>
                          <w:bCs/>
                          <w:sz w:val="16"/>
                          <w:szCs w:val="16"/>
                        </w:rPr>
                      </w:pPr>
                    </w:p>
                    <w:p w:rsidR="002C48B3" w:rsidRPr="004D0A3F" w:rsidRDefault="002C48B3" w:rsidP="004D0A3F">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rsidR="002C48B3" w:rsidRPr="004D0A3F" w:rsidRDefault="002C48B3" w:rsidP="004D0A3F">
                      <w:pPr>
                        <w:ind w:right="247"/>
                        <w:jc w:val="both"/>
                        <w:rPr>
                          <w:rFonts w:ascii="Montserrat Light" w:hAnsi="Montserrat Light" w:cs="Arial"/>
                          <w:bCs/>
                          <w:sz w:val="16"/>
                          <w:szCs w:val="16"/>
                        </w:rPr>
                      </w:pPr>
                    </w:p>
                    <w:p w:rsidR="002C48B3" w:rsidRPr="004D0A3F" w:rsidRDefault="002C48B3"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Pr>
                          <w:rFonts w:ascii="Montserrat Light" w:hAnsi="Montserrat Light" w:cs="Arial"/>
                          <w:bCs/>
                          <w:sz w:val="16"/>
                          <w:szCs w:val="16"/>
                        </w:rPr>
                        <w:t xml:space="preserve">Optometría. Acuerdo </w:t>
                      </w:r>
                      <w:r w:rsidRPr="00BC0CE1">
                        <w:rPr>
                          <w:rFonts w:ascii="Montserrat Light" w:hAnsi="Montserrat Light" w:cs="Arial"/>
                          <w:bCs/>
                          <w:sz w:val="16"/>
                          <w:szCs w:val="16"/>
                        </w:rPr>
                        <w:t>COEVA 00</w:t>
                      </w:r>
                      <w:r>
                        <w:rPr>
                          <w:rFonts w:ascii="Montserrat Light" w:hAnsi="Montserrat Light" w:cs="Arial"/>
                          <w:bCs/>
                          <w:sz w:val="16"/>
                          <w:szCs w:val="16"/>
                        </w:rPr>
                        <w:t>3</w:t>
                      </w:r>
                      <w:r w:rsidRPr="00BC0CE1">
                        <w:rPr>
                          <w:rFonts w:ascii="Montserrat Light" w:hAnsi="Montserrat Light" w:cs="Arial"/>
                          <w:bCs/>
                          <w:sz w:val="16"/>
                          <w:szCs w:val="16"/>
                        </w:rPr>
                        <w:t>/LXXV/2020.</w:t>
                      </w:r>
                      <w:r w:rsidRPr="004D0A3F">
                        <w:rPr>
                          <w:rFonts w:ascii="Montserrat Light" w:hAnsi="Montserrat Light" w:cs="Arial"/>
                          <w:bCs/>
                          <w:sz w:val="16"/>
                          <w:szCs w:val="16"/>
                        </w:rPr>
                        <w:t xml:space="preserve"> [Recurso electrónico] México: Secretaría de Salud, Dirección General de Calidad y Educación en Salud. Disponible en </w:t>
                      </w:r>
                      <w:hyperlink r:id="rId12"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txbxContent>
                </v:textbox>
                <w10:wrap type="square"/>
              </v:shape>
            </w:pict>
          </mc:Fallback>
        </mc:AlternateContent>
      </w:r>
    </w:p>
    <w:p w:rsidR="007E5344" w:rsidRDefault="007E5344" w:rsidP="00DA459D">
      <w:pPr>
        <w:pStyle w:val="titulored"/>
        <w:sectPr w:rsidR="007E5344" w:rsidSect="00FE0D64">
          <w:footerReference w:type="default" r:id="rId13"/>
          <w:headerReference w:type="first" r:id="rId14"/>
          <w:footerReference w:type="first" r:id="rId15"/>
          <w:footnotePr>
            <w:pos w:val="beneathText"/>
          </w:footnotePr>
          <w:pgSz w:w="12240" w:h="15840" w:code="1"/>
          <w:pgMar w:top="2126" w:right="1134" w:bottom="1985" w:left="1134" w:header="437" w:footer="1474" w:gutter="0"/>
          <w:pgNumType w:start="1"/>
          <w:cols w:space="720"/>
          <w:titlePg/>
          <w:docGrid w:linePitch="360"/>
        </w:sectPr>
      </w:pPr>
    </w:p>
    <w:p w:rsidR="004805B0" w:rsidRPr="00DA459D" w:rsidRDefault="00DA459D" w:rsidP="00DA459D">
      <w:pPr>
        <w:pStyle w:val="titulored"/>
      </w:pPr>
      <w:r w:rsidRPr="00DA459D">
        <w:t>PRESENTACIÓN</w:t>
      </w:r>
    </w:p>
    <w:p w:rsidR="00F42442" w:rsidRDefault="00F42442" w:rsidP="00F42442">
      <w:pPr>
        <w:pStyle w:val="Texto1"/>
      </w:pPr>
      <w:r>
        <w:t xml:space="preserve">De acuerdo con la UNESCO (Conferencia Mundial sobre la Educación Superior, 2009), “la evaluación y supervisión de la educación de un país son esenciales como garantía de calidad en la formación de los Recursos Humanos de la Salud” y establece como uno de sus desafíos fundamentales (1) crear mecanismos de cooperación entre las instituciones educativas y de salud para que sea posible adaptar la educación de los profesionales sanitarios a un modelo universal y equitativo de prestación de atención de buena calidad que satisfaga las necesidades de salud de toda la población. </w:t>
      </w:r>
    </w:p>
    <w:p w:rsidR="00F42442" w:rsidRDefault="00F42442" w:rsidP="00F42442">
      <w:pPr>
        <w:pStyle w:val="Texto1"/>
      </w:pPr>
      <w:r>
        <w:t xml:space="preserve">La Comisión Interinstitucional para la Formación de Recursos Humanos para la Salud (CIFRHS) coadyuva en el establecimiento de requisitos para la apertura y funcionamiento de instituciones dedicadas a la formación, capacitación y actualización de recursos humanos para la salud. En ese sentido, la calidad de la enseñanza de los recursos en formación se vuelve fundamental, al ser la piedra angular para hacer frente a la problemática de salud de la población y contar con profesionales capacitados y especializados. </w:t>
      </w:r>
    </w:p>
    <w:p w:rsidR="00F42442" w:rsidRDefault="00F42442" w:rsidP="00F42442">
      <w:pPr>
        <w:pStyle w:val="Texto1"/>
      </w:pPr>
      <w:r>
        <w:t xml:space="preserve">Bajo esta premisa y dando respuesta a la labor de evaluar los Planes y Programas de Estudio como requisito para la obtención del Reconocimiento de Validez Oficial de Estudios (RVOE) emitido por la SEP dentro del Acuerdo Secretarial 279, el Comité de Evaluación (COEVA) de la CIFRHS elaboró los Criterios Esenciales para Evaluar Planes y Programas de Estudio para la Apertura de Carreras de la Salud (CEEPPACS)  </w:t>
      </w:r>
    </w:p>
    <w:p w:rsidR="00F42442" w:rsidRDefault="00F42442" w:rsidP="00F42442">
      <w:pPr>
        <w:pStyle w:val="Texto1"/>
      </w:pPr>
      <w:r>
        <w:t xml:space="preserve">Estos Criterios tienen como finalidad apoyar en el funcionamiento de los Comités Estatales Interinstitucionales para la Formación de Recursos Humanos para la Salud en la revisión, análisis y dictamen de la pertinencia, viabilidad y calidad de ofertas educativas en el área de la salud, con fines de otorgamiento de la Opinión Técnico Académica (OTA). </w:t>
      </w:r>
    </w:p>
    <w:p w:rsidR="005264EE" w:rsidRDefault="00F42442" w:rsidP="00F42442">
      <w:pPr>
        <w:pStyle w:val="Texto1"/>
      </w:pPr>
      <w:r>
        <w:t>Los CEEPPACS contemplan 9 Criterios de Evaluación, que se consideran esenciales para el buen funcionamiento de un plan de estudios y hacen énfasis en las competencias del perfil profesional y en las características de los campos clínicos. Esperamos que con estos instrumentos se facilite la tarea de evaluación y coadyuven en la mejora continua de las instituciones encargadas de la formación de los recursos humanos para la salud.</w:t>
      </w:r>
    </w:p>
    <w:p w:rsidR="00F42442" w:rsidRDefault="00F42442" w:rsidP="00F42442">
      <w:pPr>
        <w:pStyle w:val="Texto1"/>
      </w:pPr>
      <w:r>
        <w:t xml:space="preserve">A partir de 2007, el COEVA descentraliza la labor de evaluación de Planes y Programas de Estudio y se da a la tarea de proporcionar a los Comités Estatales Interinstitucionales y a la SEP elementos contundentes en la toma de decisión para conducir la formación de los recursos humanos para la salud con calidad y congruencia a las necesidades del país, a través de una guía de evaluación denominada Criterios Esenciales para Evaluar Planes y Programas de Estudio para la Apertura de Carreras de la Salud (CEEPPEACS) </w:t>
      </w:r>
    </w:p>
    <w:p w:rsidR="00F42442" w:rsidRDefault="00F42442" w:rsidP="00F42442">
      <w:pPr>
        <w:pStyle w:val="Texto1"/>
      </w:pPr>
      <w:r>
        <w:t>Para el desarrollo de los CEEPPEACS, los miembros de COEVA determinaron 9 criterios imperativos para evaluar la calidad de la educación en salud:</w:t>
      </w:r>
    </w:p>
    <w:p w:rsidR="00F42442" w:rsidRDefault="00F42442" w:rsidP="00F42442">
      <w:pPr>
        <w:pStyle w:val="Texto1"/>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5264EE" w:rsidRPr="005264EE" w:rsidTr="006E5D72">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1</w:t>
            </w:r>
            <w:r w:rsidRPr="006E5D72">
              <w:rPr>
                <w:rFonts w:ascii="Montserrat Medium" w:hAnsi="Montserrat Medium"/>
              </w:rPr>
              <w:tab/>
              <w:t>Campo disciplinar</w:t>
            </w:r>
          </w:p>
        </w:tc>
        <w:tc>
          <w:tcPr>
            <w:tcW w:w="4981" w:type="dxa"/>
          </w:tcPr>
          <w:p w:rsidR="005264EE" w:rsidRPr="006E5D72" w:rsidRDefault="005264EE" w:rsidP="00BC038A">
            <w:pPr>
              <w:pStyle w:val="Texto1"/>
              <w:rPr>
                <w:rFonts w:ascii="Montserrat Medium" w:hAnsi="Montserrat Medium"/>
              </w:rPr>
            </w:pPr>
            <w:r w:rsidRPr="006E5D72">
              <w:rPr>
                <w:rFonts w:ascii="Montserrat Medium" w:hAnsi="Montserrat Medium"/>
              </w:rPr>
              <w:t>6</w:t>
            </w:r>
            <w:r w:rsidRPr="006E5D72">
              <w:rPr>
                <w:rFonts w:ascii="Montserrat Medium" w:hAnsi="Montserrat Medium"/>
              </w:rPr>
              <w:tab/>
            </w:r>
            <w:r w:rsidR="00BC038A" w:rsidRPr="006E5D72">
              <w:rPr>
                <w:rFonts w:ascii="Montserrat Medium" w:hAnsi="Montserrat Medium"/>
              </w:rPr>
              <w:t>Estructura curricular y programas de estudio y práctica</w:t>
            </w:r>
          </w:p>
        </w:tc>
      </w:tr>
      <w:tr w:rsidR="005264EE" w:rsidRPr="005264EE" w:rsidTr="006E5D72">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2</w:t>
            </w:r>
            <w:r w:rsidRPr="006E5D72">
              <w:rPr>
                <w:rFonts w:ascii="Montserrat Medium" w:hAnsi="Montserrat Medium"/>
              </w:rPr>
              <w:tab/>
              <w:t>Perfil profesional</w:t>
            </w:r>
          </w:p>
        </w:tc>
        <w:tc>
          <w:tcPr>
            <w:tcW w:w="4981" w:type="dxa"/>
          </w:tcPr>
          <w:p w:rsidR="005264EE" w:rsidRPr="006E5D72" w:rsidRDefault="005264EE" w:rsidP="00BC038A">
            <w:pPr>
              <w:pStyle w:val="Texto1"/>
              <w:rPr>
                <w:rFonts w:ascii="Montserrat Medium" w:hAnsi="Montserrat Medium"/>
              </w:rPr>
            </w:pPr>
            <w:r w:rsidRPr="006E5D72">
              <w:rPr>
                <w:rFonts w:ascii="Montserrat Medium" w:hAnsi="Montserrat Medium"/>
              </w:rPr>
              <w:t>7</w:t>
            </w:r>
            <w:r w:rsidRPr="006E5D72">
              <w:rPr>
                <w:rFonts w:ascii="Montserrat Medium" w:hAnsi="Montserrat Medium"/>
              </w:rPr>
              <w:tab/>
            </w:r>
            <w:r w:rsidR="00BC038A" w:rsidRPr="006E5D72">
              <w:rPr>
                <w:rFonts w:ascii="Montserrat Medium" w:hAnsi="Montserrat Medium"/>
              </w:rPr>
              <w:t>Perfil de ingreso</w:t>
            </w:r>
          </w:p>
        </w:tc>
      </w:tr>
      <w:tr w:rsidR="005264EE" w:rsidRPr="005264EE" w:rsidTr="006E5D72">
        <w:tc>
          <w:tcPr>
            <w:tcW w:w="4981" w:type="dxa"/>
          </w:tcPr>
          <w:p w:rsidR="005264EE" w:rsidRPr="006E5D72" w:rsidRDefault="005264EE" w:rsidP="00BC038A">
            <w:pPr>
              <w:pStyle w:val="Texto1"/>
              <w:rPr>
                <w:rFonts w:ascii="Montserrat Medium" w:hAnsi="Montserrat Medium"/>
              </w:rPr>
            </w:pPr>
            <w:r w:rsidRPr="006E5D72">
              <w:rPr>
                <w:rFonts w:ascii="Montserrat Medium" w:hAnsi="Montserrat Medium"/>
              </w:rPr>
              <w:t>3</w:t>
            </w:r>
            <w:r w:rsidRPr="006E5D72">
              <w:rPr>
                <w:rFonts w:ascii="Montserrat Medium" w:hAnsi="Montserrat Medium"/>
              </w:rPr>
              <w:tab/>
            </w:r>
            <w:r w:rsidR="00BC038A" w:rsidRPr="006E5D72">
              <w:rPr>
                <w:rFonts w:ascii="Montserrat Medium" w:hAnsi="Montserrat Medium"/>
              </w:rPr>
              <w:t>Perfil del docente</w:t>
            </w:r>
          </w:p>
        </w:tc>
        <w:tc>
          <w:tcPr>
            <w:tcW w:w="4981" w:type="dxa"/>
          </w:tcPr>
          <w:p w:rsidR="005264EE" w:rsidRPr="006E5D72" w:rsidRDefault="005264EE" w:rsidP="00BC038A">
            <w:pPr>
              <w:pStyle w:val="Texto1"/>
              <w:rPr>
                <w:rFonts w:ascii="Montserrat Medium" w:hAnsi="Montserrat Medium"/>
              </w:rPr>
            </w:pPr>
            <w:r w:rsidRPr="006E5D72">
              <w:rPr>
                <w:rFonts w:ascii="Montserrat Medium" w:hAnsi="Montserrat Medium"/>
              </w:rPr>
              <w:t>8</w:t>
            </w:r>
            <w:r w:rsidRPr="006E5D72">
              <w:rPr>
                <w:rFonts w:ascii="Montserrat Medium" w:hAnsi="Montserrat Medium"/>
              </w:rPr>
              <w:tab/>
            </w:r>
            <w:r w:rsidR="00BC038A" w:rsidRPr="006E5D72">
              <w:rPr>
                <w:rFonts w:ascii="Montserrat Medium" w:hAnsi="Montserrat Medium"/>
              </w:rPr>
              <w:t>Acervo bibliohemerográfico básico y complementario</w:t>
            </w:r>
          </w:p>
        </w:tc>
      </w:tr>
      <w:tr w:rsidR="005264EE" w:rsidRPr="005264EE" w:rsidTr="006E5D72">
        <w:tc>
          <w:tcPr>
            <w:tcW w:w="4981" w:type="dxa"/>
          </w:tcPr>
          <w:p w:rsidR="005264EE" w:rsidRPr="006E5D72" w:rsidRDefault="005264EE" w:rsidP="00BC038A">
            <w:pPr>
              <w:pStyle w:val="Texto1"/>
              <w:rPr>
                <w:rFonts w:ascii="Montserrat Medium" w:hAnsi="Montserrat Medium"/>
              </w:rPr>
            </w:pPr>
            <w:r w:rsidRPr="006E5D72">
              <w:rPr>
                <w:rFonts w:ascii="Montserrat Medium" w:hAnsi="Montserrat Medium"/>
              </w:rPr>
              <w:t>4</w:t>
            </w:r>
            <w:r w:rsidRPr="006E5D72">
              <w:rPr>
                <w:rFonts w:ascii="Montserrat Medium" w:hAnsi="Montserrat Medium"/>
              </w:rPr>
              <w:tab/>
            </w:r>
            <w:r w:rsidR="00BC038A" w:rsidRPr="006E5D72">
              <w:rPr>
                <w:rFonts w:ascii="Montserrat Medium" w:hAnsi="Montserrat Medium"/>
              </w:rPr>
              <w:t>Campo clínico</w:t>
            </w:r>
          </w:p>
        </w:tc>
        <w:tc>
          <w:tcPr>
            <w:tcW w:w="4981" w:type="dxa"/>
          </w:tcPr>
          <w:p w:rsidR="005264EE" w:rsidRPr="006E5D72" w:rsidRDefault="005264EE" w:rsidP="00BC038A">
            <w:pPr>
              <w:pStyle w:val="Texto1"/>
              <w:rPr>
                <w:rFonts w:ascii="Montserrat Medium" w:hAnsi="Montserrat Medium"/>
              </w:rPr>
            </w:pPr>
            <w:r w:rsidRPr="006E5D72">
              <w:rPr>
                <w:rFonts w:ascii="Montserrat Medium" w:hAnsi="Montserrat Medium"/>
              </w:rPr>
              <w:t>9</w:t>
            </w:r>
            <w:r w:rsidRPr="006E5D72">
              <w:rPr>
                <w:rFonts w:ascii="Montserrat Medium" w:hAnsi="Montserrat Medium"/>
              </w:rPr>
              <w:tab/>
            </w:r>
            <w:r w:rsidR="00BC038A" w:rsidRPr="006E5D72">
              <w:rPr>
                <w:rFonts w:ascii="Montserrat Medium" w:hAnsi="Montserrat Medium"/>
              </w:rPr>
              <w:t>Infraestructura y equipamiento del   plantel y/o instalaciones especiales</w:t>
            </w:r>
          </w:p>
        </w:tc>
      </w:tr>
      <w:tr w:rsidR="005264EE" w:rsidRPr="005264EE" w:rsidTr="006E5D72">
        <w:tc>
          <w:tcPr>
            <w:tcW w:w="4981" w:type="dxa"/>
          </w:tcPr>
          <w:p w:rsidR="005264EE" w:rsidRPr="006E5D72" w:rsidRDefault="005264EE" w:rsidP="00BC038A">
            <w:pPr>
              <w:pStyle w:val="Texto1"/>
              <w:rPr>
                <w:rFonts w:ascii="Montserrat Medium" w:hAnsi="Montserrat Medium"/>
              </w:rPr>
            </w:pPr>
            <w:r w:rsidRPr="006E5D72">
              <w:rPr>
                <w:rFonts w:ascii="Montserrat Medium" w:hAnsi="Montserrat Medium"/>
              </w:rPr>
              <w:t>5</w:t>
            </w:r>
            <w:r w:rsidRPr="006E5D72">
              <w:rPr>
                <w:rFonts w:ascii="Montserrat Medium" w:hAnsi="Montserrat Medium"/>
              </w:rPr>
              <w:tab/>
            </w:r>
            <w:r w:rsidR="00BC038A" w:rsidRPr="006E5D72">
              <w:rPr>
                <w:rFonts w:ascii="Montserrat Medium" w:hAnsi="Montserrat Medium"/>
              </w:rPr>
              <w:t>Sistema de evaluación</w:t>
            </w:r>
          </w:p>
        </w:tc>
        <w:tc>
          <w:tcPr>
            <w:tcW w:w="4981" w:type="dxa"/>
          </w:tcPr>
          <w:p w:rsidR="005264EE" w:rsidRPr="006E5D72" w:rsidRDefault="005264EE" w:rsidP="005264EE">
            <w:pPr>
              <w:pStyle w:val="Texto1"/>
              <w:rPr>
                <w:rFonts w:ascii="Montserrat Medium" w:hAnsi="Montserrat Medium"/>
              </w:rPr>
            </w:pPr>
          </w:p>
        </w:tc>
      </w:tr>
    </w:tbl>
    <w:p w:rsidR="005264EE" w:rsidRDefault="005264EE" w:rsidP="005264EE">
      <w:pPr>
        <w:pStyle w:val="Texto1"/>
      </w:pPr>
    </w:p>
    <w:p w:rsidR="005264EE" w:rsidRDefault="005264EE" w:rsidP="005264EE">
      <w:pPr>
        <w:pStyle w:val="Texto1"/>
      </w:pPr>
      <w:r>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rsidR="005264EE" w:rsidRDefault="005264EE" w:rsidP="005264EE">
      <w:pPr>
        <w:pStyle w:val="Texto1"/>
      </w:pPr>
    </w:p>
    <w:p w:rsidR="005264EE" w:rsidRDefault="005264EE" w:rsidP="005264EE">
      <w:pPr>
        <w:pStyle w:val="Texto1"/>
      </w:pPr>
      <w:r>
        <w:t xml:space="preserve">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 </w:t>
      </w:r>
    </w:p>
    <w:p w:rsidR="005264EE" w:rsidRDefault="005264EE" w:rsidP="005264EE">
      <w:pPr>
        <w:pStyle w:val="Texto1"/>
      </w:pPr>
    </w:p>
    <w:p w:rsidR="00BA334E" w:rsidRDefault="00BA334E"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BC038A" w:rsidRDefault="00BC038A" w:rsidP="00BA334E">
      <w:pPr>
        <w:jc w:val="both"/>
        <w:rPr>
          <w:rFonts w:ascii="Montserrat Medium" w:hAnsi="Montserrat Medium"/>
          <w:bCs/>
          <w:strike/>
          <w:sz w:val="20"/>
          <w:szCs w:val="20"/>
        </w:rPr>
      </w:pPr>
    </w:p>
    <w:p w:rsidR="00BC038A" w:rsidRDefault="00BC038A" w:rsidP="00BA334E">
      <w:pPr>
        <w:jc w:val="both"/>
        <w:rPr>
          <w:rFonts w:ascii="Montserrat Medium" w:hAnsi="Montserrat Medium"/>
          <w:bCs/>
          <w:strike/>
          <w:sz w:val="20"/>
          <w:szCs w:val="20"/>
        </w:rPr>
      </w:pPr>
    </w:p>
    <w:p w:rsidR="00BC038A" w:rsidRDefault="00BC038A" w:rsidP="00BA334E">
      <w:pPr>
        <w:jc w:val="both"/>
        <w:rPr>
          <w:rFonts w:ascii="Montserrat Medium" w:hAnsi="Montserrat Medium"/>
          <w:bCs/>
          <w:strike/>
          <w:sz w:val="20"/>
          <w:szCs w:val="20"/>
        </w:rPr>
      </w:pPr>
    </w:p>
    <w:p w:rsidR="00BC038A" w:rsidRDefault="00BC038A" w:rsidP="00BA334E">
      <w:pPr>
        <w:jc w:val="both"/>
        <w:rPr>
          <w:rFonts w:ascii="Montserrat Medium" w:hAnsi="Montserrat Medium"/>
          <w:bCs/>
          <w:strike/>
          <w:sz w:val="20"/>
          <w:szCs w:val="20"/>
        </w:rPr>
      </w:pPr>
    </w:p>
    <w:p w:rsidR="00BC038A" w:rsidRDefault="00BC038A" w:rsidP="00BA334E">
      <w:pPr>
        <w:jc w:val="both"/>
        <w:rPr>
          <w:rFonts w:ascii="Montserrat Medium" w:hAnsi="Montserrat Medium"/>
          <w:bCs/>
          <w:strike/>
          <w:sz w:val="20"/>
          <w:szCs w:val="20"/>
        </w:rPr>
      </w:pPr>
    </w:p>
    <w:p w:rsidR="00BC038A" w:rsidRDefault="00BC038A" w:rsidP="00BA334E">
      <w:pPr>
        <w:jc w:val="both"/>
        <w:rPr>
          <w:rFonts w:ascii="Montserrat Medium" w:hAnsi="Montserrat Medium"/>
          <w:bCs/>
          <w:strike/>
          <w:sz w:val="20"/>
          <w:szCs w:val="20"/>
        </w:rPr>
      </w:pPr>
    </w:p>
    <w:p w:rsidR="00BC038A" w:rsidRDefault="00BC038A" w:rsidP="00BA334E">
      <w:pPr>
        <w:jc w:val="both"/>
        <w:rPr>
          <w:rFonts w:ascii="Montserrat Medium" w:hAnsi="Montserrat Medium"/>
          <w:bCs/>
          <w:strike/>
          <w:sz w:val="20"/>
          <w:szCs w:val="20"/>
        </w:rPr>
      </w:pPr>
    </w:p>
    <w:p w:rsidR="00BC038A" w:rsidRDefault="00BC038A"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r>
        <w:rPr>
          <w:rFonts w:ascii="Montserrat Medium" w:hAnsi="Montserrat Medium"/>
          <w:bCs/>
          <w:strike/>
          <w:sz w:val="20"/>
          <w:szCs w:val="20"/>
        </w:rPr>
        <w:t>--------------------------</w:t>
      </w:r>
    </w:p>
    <w:p w:rsidR="005264EE" w:rsidRDefault="005264EE" w:rsidP="00BA334E">
      <w:pPr>
        <w:jc w:val="both"/>
        <w:rPr>
          <w:kern w:val="2"/>
          <w:sz w:val="18"/>
          <w:szCs w:val="18"/>
          <w:lang w:eastAsia="x-none"/>
        </w:rPr>
      </w:pPr>
    </w:p>
    <w:p w:rsidR="00F42442" w:rsidRPr="00F42442" w:rsidRDefault="00F42442" w:rsidP="00F42442">
      <w:pPr>
        <w:widowControl/>
        <w:suppressAutoHyphens w:val="0"/>
        <w:spacing w:line="247" w:lineRule="auto"/>
        <w:ind w:left="283" w:hanging="283"/>
        <w:rPr>
          <w:rFonts w:ascii="Calibri" w:eastAsia="Calibri" w:hAnsi="Calibri" w:cs="Calibri"/>
          <w:color w:val="000000"/>
          <w:kern w:val="0"/>
          <w:sz w:val="16"/>
          <w:szCs w:val="16"/>
          <w:lang w:eastAsia="es-MX"/>
        </w:rPr>
      </w:pPr>
      <w:r w:rsidRPr="00F42442">
        <w:rPr>
          <w:rFonts w:ascii="Calibri" w:eastAsia="Calibri" w:hAnsi="Calibri" w:cs="Calibri"/>
          <w:color w:val="000000"/>
          <w:kern w:val="0"/>
          <w:sz w:val="16"/>
          <w:szCs w:val="16"/>
          <w:lang w:eastAsia="es-MX"/>
        </w:rPr>
        <w:t xml:space="preserve">1 Llamado a la acción de Toronto, Hacia una década de recursos humanos para la salud de las Américas, OPS, Salud Canadá y el Ministerio de Salud de Ontario y Long Term Care, Toronto, Canadá, octubre de 2005. </w:t>
      </w:r>
    </w:p>
    <w:p w:rsidR="00F42442" w:rsidRPr="00BA334E" w:rsidRDefault="00F42442" w:rsidP="00BA334E">
      <w:pPr>
        <w:jc w:val="both"/>
        <w:rPr>
          <w:rFonts w:ascii="Montserrat Medium" w:hAnsi="Montserrat Medium"/>
          <w:bCs/>
          <w:strike/>
          <w:sz w:val="20"/>
          <w:szCs w:val="20"/>
        </w:rPr>
      </w:pPr>
    </w:p>
    <w:p w:rsidR="009F4760" w:rsidRDefault="009F4760" w:rsidP="00E612D5">
      <w:pPr>
        <w:ind w:right="247"/>
        <w:jc w:val="center"/>
        <w:rPr>
          <w:rFonts w:ascii="Montserrat Medium" w:hAnsi="Montserrat Medium" w:cs="Arial"/>
          <w:b/>
          <w:bCs/>
          <w:sz w:val="19"/>
          <w:szCs w:val="19"/>
        </w:rPr>
      </w:pPr>
      <w:r>
        <w:rPr>
          <w:rFonts w:ascii="Montserrat Medium" w:hAnsi="Montserrat Medium" w:cs="Arial"/>
          <w:b/>
          <w:bCs/>
          <w:sz w:val="19"/>
          <w:szCs w:val="19"/>
        </w:rPr>
        <w:br w:type="page"/>
      </w:r>
    </w:p>
    <w:p w:rsidR="00E058CB" w:rsidRDefault="00E058CB" w:rsidP="00A14B0F">
      <w:pPr>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t>INSTRUCTIVO PARA EL LLENADO DE LA GUÍA</w:t>
      </w:r>
    </w:p>
    <w:p w:rsidR="00E058CB" w:rsidRDefault="00E058CB" w:rsidP="00A14B0F">
      <w:pPr>
        <w:rPr>
          <w:rFonts w:ascii="Montserrat" w:eastAsia="Times New Roman" w:hAnsi="Montserrat" w:cs="Arial"/>
          <w:color w:val="9D2449"/>
          <w:kern w:val="0"/>
          <w:sz w:val="40"/>
          <w:szCs w:val="44"/>
          <w:lang w:eastAsia="es-MX"/>
        </w:rPr>
      </w:pPr>
    </w:p>
    <w:p w:rsidR="004D0A3F" w:rsidRPr="004D0A3F" w:rsidRDefault="004D0A3F" w:rsidP="004D0A3F">
      <w:pPr>
        <w:jc w:val="both"/>
        <w:rPr>
          <w:rFonts w:ascii="Montserrat Light" w:hAnsi="Montserrat Light" w:cs="Arial"/>
          <w:sz w:val="20"/>
          <w:szCs w:val="20"/>
        </w:rPr>
      </w:pPr>
      <w:r w:rsidRPr="004D0A3F">
        <w:rPr>
          <w:rFonts w:ascii="Montserrat Light" w:hAnsi="Montserrat Light" w:cs="Arial"/>
          <w:sz w:val="20"/>
          <w:szCs w:val="20"/>
        </w:rPr>
        <w:t xml:space="preserve">La Guía de los criterios esenciales para evaluar planes y programas de estudio aplicables a la </w:t>
      </w:r>
      <w:r w:rsidR="00111EFD" w:rsidRPr="00111EFD">
        <w:rPr>
          <w:rFonts w:ascii="Montserrat Light" w:hAnsi="Montserrat Light" w:cs="Arial"/>
          <w:sz w:val="20"/>
          <w:szCs w:val="20"/>
        </w:rPr>
        <w:t>Licenciatura en Optometría</w:t>
      </w:r>
      <w:r w:rsidRPr="00111EFD">
        <w:rPr>
          <w:rFonts w:ascii="Montserrat Light" w:hAnsi="Montserrat Light" w:cs="Arial"/>
          <w:sz w:val="20"/>
          <w:szCs w:val="20"/>
        </w:rPr>
        <w:t>,</w:t>
      </w:r>
      <w:r w:rsidRPr="004D0A3F">
        <w:rPr>
          <w:rFonts w:ascii="Montserrat Light" w:hAnsi="Montserrat Light" w:cs="Arial"/>
          <w:b/>
          <w:bCs/>
          <w:sz w:val="20"/>
          <w:szCs w:val="20"/>
        </w:rPr>
        <w:t xml:space="preserve"> </w:t>
      </w:r>
      <w:r w:rsidRPr="004D0A3F">
        <w:rPr>
          <w:rFonts w:ascii="Montserrat Light" w:hAnsi="Montserrat Light" w:cs="Arial"/>
          <w:sz w:val="20"/>
          <w:szCs w:val="20"/>
        </w:rPr>
        <w:t xml:space="preserve">está conformada por los 9 criterios de evaluación enlistados anteriormente que se evalúan hasta por </w:t>
      </w:r>
      <w:r w:rsidR="00B73119" w:rsidRPr="00B73119">
        <w:rPr>
          <w:rFonts w:ascii="Montserrat Light" w:hAnsi="Montserrat Light" w:cs="Arial"/>
          <w:b/>
          <w:sz w:val="20"/>
          <w:szCs w:val="20"/>
        </w:rPr>
        <w:t>1</w:t>
      </w:r>
      <w:r w:rsidR="00BC038A">
        <w:rPr>
          <w:rFonts w:ascii="Montserrat Light" w:hAnsi="Montserrat Light" w:cs="Arial"/>
          <w:b/>
          <w:sz w:val="20"/>
          <w:szCs w:val="20"/>
        </w:rPr>
        <w:t>25</w:t>
      </w:r>
      <w:r w:rsidRPr="004D0A3F">
        <w:rPr>
          <w:rFonts w:ascii="Montserrat Light" w:hAnsi="Montserrat Light" w:cs="Arial"/>
          <w:sz w:val="20"/>
          <w:szCs w:val="20"/>
        </w:rPr>
        <w:t xml:space="preserve"> ítems, los cuales deben llenarse a través de una lista de cotejo con dos opciones de respuesta: </w:t>
      </w:r>
      <w:r w:rsidRPr="004D0A3F">
        <w:rPr>
          <w:rFonts w:ascii="Montserrat Light" w:hAnsi="Montserrat Light" w:cs="Arial"/>
          <w:b/>
          <w:sz w:val="20"/>
          <w:szCs w:val="20"/>
        </w:rPr>
        <w:t xml:space="preserve">Sí </w:t>
      </w:r>
      <w:r w:rsidRPr="004D0A3F">
        <w:rPr>
          <w:rFonts w:ascii="Montserrat Light" w:hAnsi="Montserrat Light" w:cs="Arial"/>
          <w:sz w:val="20"/>
          <w:szCs w:val="20"/>
        </w:rPr>
        <w:t xml:space="preserve">y </w:t>
      </w:r>
      <w:r w:rsidRPr="004D0A3F">
        <w:rPr>
          <w:rFonts w:ascii="Montserrat Light" w:hAnsi="Montserrat Light" w:cs="Arial"/>
          <w:b/>
          <w:sz w:val="20"/>
          <w:szCs w:val="20"/>
        </w:rPr>
        <w:t>No</w:t>
      </w:r>
      <w:r w:rsidRPr="004D0A3F">
        <w:rPr>
          <w:rFonts w:ascii="Montserrat Light" w:hAnsi="Montserrat Light" w:cs="Arial"/>
          <w:sz w:val="20"/>
          <w:szCs w:val="20"/>
        </w:rPr>
        <w:t xml:space="preserve"> cuyos valores son de 1 y 0 respectivamente. La suma total de las respuestas </w:t>
      </w:r>
      <w:r w:rsidRPr="004D0A3F">
        <w:rPr>
          <w:rFonts w:ascii="Montserrat Light" w:hAnsi="Montserrat Light" w:cs="Arial"/>
          <w:b/>
          <w:sz w:val="20"/>
          <w:szCs w:val="20"/>
        </w:rPr>
        <w:t>Sí</w:t>
      </w:r>
      <w:r w:rsidRPr="004D0A3F">
        <w:rPr>
          <w:rFonts w:ascii="Montserrat Light" w:hAnsi="Montserrat Light" w:cs="Arial"/>
          <w:sz w:val="20"/>
          <w:szCs w:val="20"/>
        </w:rPr>
        <w:t xml:space="preserve"> determinarán la opinión que se le otorgue al plan y programas de estudio. </w:t>
      </w:r>
    </w:p>
    <w:p w:rsidR="00E058CB" w:rsidRPr="004D0A3F" w:rsidRDefault="00E058CB" w:rsidP="006E5D72">
      <w:pPr>
        <w:jc w:val="both"/>
        <w:rPr>
          <w:rFonts w:ascii="Montserrat Light" w:hAnsi="Montserrat Light" w:cs="Arial"/>
          <w:sz w:val="20"/>
          <w:szCs w:val="20"/>
        </w:rPr>
      </w:pPr>
    </w:p>
    <w:p w:rsidR="00A14B0F" w:rsidRPr="00A14B0F" w:rsidRDefault="00A14B0F" w:rsidP="006E5D72">
      <w:pPr>
        <w:jc w:val="both"/>
        <w:rPr>
          <w:rFonts w:ascii="Montserrat Light" w:hAnsi="Montserrat Light" w:cs="Arial"/>
          <w:sz w:val="20"/>
          <w:szCs w:val="20"/>
        </w:rPr>
      </w:pPr>
      <w:r w:rsidRPr="00A14B0F">
        <w:rPr>
          <w:rFonts w:ascii="Montserrat Light" w:hAnsi="Montserrat Light" w:cs="Arial"/>
          <w:sz w:val="20"/>
          <w:szCs w:val="20"/>
        </w:rPr>
        <w:t>Para el proceso de llenado del instrumento usted requiere:</w:t>
      </w:r>
    </w:p>
    <w:p w:rsidR="00A14B0F" w:rsidRPr="00F85D99" w:rsidRDefault="00A14B0F" w:rsidP="006E5D72">
      <w:pPr>
        <w:pStyle w:val="Texto1"/>
      </w:pPr>
    </w:p>
    <w:p w:rsidR="00E058CB" w:rsidRPr="00E058CB" w:rsidRDefault="00E058CB" w:rsidP="00E70634">
      <w:pPr>
        <w:pStyle w:val="vieta3"/>
        <w:numPr>
          <w:ilvl w:val="0"/>
          <w:numId w:val="12"/>
        </w:numPr>
      </w:pPr>
      <w:r w:rsidRPr="00E058CB">
        <w:t xml:space="preserve">Leer, revisar y evaluar la propuesta del plan y programas de estudios presentado, llenando el espacio </w:t>
      </w:r>
      <w:r w:rsidRPr="006E5D72">
        <w:rPr>
          <w:rFonts w:ascii="Montserrat Medium" w:hAnsi="Montserrat Medium"/>
        </w:rPr>
        <w:t>“Presenta el Criterio”</w:t>
      </w:r>
      <w:r w:rsidRPr="00E058CB">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A14B0F" w:rsidRPr="00555CB9" w:rsidTr="004D0A3F">
        <w:trPr>
          <w:trHeight w:val="806"/>
          <w:jc w:val="center"/>
        </w:trPr>
        <w:tc>
          <w:tcPr>
            <w:tcW w:w="1271" w:type="dxa"/>
            <w:shd w:val="clear" w:color="auto" w:fill="auto"/>
            <w:vAlign w:val="center"/>
          </w:tcPr>
          <w:p w:rsidR="00A14B0F" w:rsidRPr="00555CB9" w:rsidRDefault="00A14B0F" w:rsidP="004D0A3F">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rsidR="00A14B0F" w:rsidRPr="00555CB9" w:rsidRDefault="00A14B0F" w:rsidP="00E058CB">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sidR="00E058CB">
              <w:rPr>
                <w:rFonts w:ascii="Montserrat Light" w:hAnsi="Montserrat Light" w:cs="Arial"/>
                <w:sz w:val="20"/>
                <w:szCs w:val="20"/>
              </w:rPr>
              <w:t>ítem</w:t>
            </w:r>
            <w:r w:rsidRPr="00555CB9">
              <w:rPr>
                <w:rFonts w:ascii="Montserrat Light" w:hAnsi="Montserrat Light" w:cs="Arial"/>
                <w:sz w:val="20"/>
                <w:szCs w:val="20"/>
              </w:rPr>
              <w:t>.</w:t>
            </w:r>
          </w:p>
        </w:tc>
      </w:tr>
      <w:tr w:rsidR="00A14B0F" w:rsidRPr="00555CB9" w:rsidTr="004D0A3F">
        <w:trPr>
          <w:trHeight w:val="806"/>
          <w:jc w:val="center"/>
        </w:trPr>
        <w:tc>
          <w:tcPr>
            <w:tcW w:w="1271" w:type="dxa"/>
            <w:shd w:val="clear" w:color="auto" w:fill="F2F2F2" w:themeFill="background1" w:themeFillShade="F2"/>
            <w:vAlign w:val="center"/>
          </w:tcPr>
          <w:p w:rsidR="00A14B0F" w:rsidRPr="00555CB9" w:rsidRDefault="00A14B0F" w:rsidP="004D0A3F">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rsidR="00A14B0F" w:rsidRPr="00555CB9" w:rsidRDefault="00E058CB" w:rsidP="00BC0CE1">
            <w:pPr>
              <w:jc w:val="both"/>
              <w:rPr>
                <w:rFonts w:ascii="Montserrat Light" w:hAnsi="Montserrat Light" w:cs="Arial"/>
                <w:sz w:val="20"/>
                <w:szCs w:val="20"/>
              </w:rPr>
            </w:pPr>
            <w:r w:rsidRPr="00E058CB">
              <w:rPr>
                <w:rFonts w:ascii="Montserrat Light" w:hAnsi="Montserrat Light" w:cs="Arial"/>
                <w:sz w:val="20"/>
                <w:szCs w:val="20"/>
              </w:rPr>
              <w:t>Cuando no se cubre lo que describe el ítem, está incompleto o resulta confuso. Para explicar la elección de su respuesta, deberá a un costado de cada ítem indicar las observaciones correspondientes.</w:t>
            </w:r>
            <w:r w:rsidR="00A14B0F" w:rsidRPr="00555CB9">
              <w:rPr>
                <w:rFonts w:ascii="Montserrat Light" w:hAnsi="Montserrat Light" w:cs="Arial"/>
                <w:sz w:val="20"/>
                <w:szCs w:val="20"/>
              </w:rPr>
              <w:t>.</w:t>
            </w:r>
          </w:p>
        </w:tc>
      </w:tr>
    </w:tbl>
    <w:p w:rsidR="00A14B0F" w:rsidRPr="00A14B0F" w:rsidRDefault="00A14B0F" w:rsidP="00A14B0F">
      <w:pPr>
        <w:rPr>
          <w:rFonts w:ascii="Montserrat Light" w:hAnsi="Montserrat Light" w:cs="Arial"/>
          <w:sz w:val="20"/>
          <w:szCs w:val="20"/>
        </w:rPr>
      </w:pPr>
    </w:p>
    <w:p w:rsidR="004D0A3F" w:rsidRPr="004D0A3F" w:rsidRDefault="004D0A3F" w:rsidP="00E70634">
      <w:pPr>
        <w:numPr>
          <w:ilvl w:val="0"/>
          <w:numId w:val="13"/>
        </w:numPr>
        <w:tabs>
          <w:tab w:val="clear" w:pos="720"/>
          <w:tab w:val="num" w:pos="426"/>
          <w:tab w:val="num" w:pos="851"/>
        </w:tabs>
        <w:ind w:left="851" w:right="247" w:hanging="142"/>
        <w:jc w:val="both"/>
        <w:rPr>
          <w:rFonts w:ascii="Montserrat Light" w:hAnsi="Montserrat Light"/>
          <w:sz w:val="19"/>
          <w:szCs w:val="19"/>
        </w:rPr>
      </w:pPr>
      <w:r w:rsidRPr="004D0A3F">
        <w:rPr>
          <w:rFonts w:ascii="Montserrat Light" w:hAnsi="Montserrat Light"/>
          <w:sz w:val="19"/>
          <w:szCs w:val="19"/>
        </w:rPr>
        <w:t xml:space="preserve">Al término de cada tabla, calcular y escribir el total de puntajes obtenidos en cada criterio. </w:t>
      </w:r>
    </w:p>
    <w:p w:rsidR="004D0A3F" w:rsidRPr="004D0A3F" w:rsidRDefault="004D0A3F" w:rsidP="004D0A3F">
      <w:pPr>
        <w:tabs>
          <w:tab w:val="num" w:pos="851"/>
        </w:tabs>
        <w:ind w:left="851" w:right="247" w:hanging="142"/>
        <w:jc w:val="both"/>
        <w:rPr>
          <w:rFonts w:ascii="Montserrat Light" w:hAnsi="Montserrat Light"/>
          <w:sz w:val="19"/>
          <w:szCs w:val="19"/>
        </w:rPr>
      </w:pPr>
    </w:p>
    <w:p w:rsidR="004D0A3F" w:rsidRPr="004D0A3F" w:rsidRDefault="004D0A3F" w:rsidP="00E70634">
      <w:pPr>
        <w:numPr>
          <w:ilvl w:val="0"/>
          <w:numId w:val="13"/>
        </w:numPr>
        <w:tabs>
          <w:tab w:val="clear" w:pos="720"/>
          <w:tab w:val="num" w:pos="851"/>
        </w:tabs>
        <w:ind w:left="851" w:right="247" w:hanging="142"/>
        <w:jc w:val="both"/>
        <w:rPr>
          <w:rFonts w:ascii="Montserrat Light" w:hAnsi="Montserrat Light"/>
          <w:sz w:val="19"/>
          <w:szCs w:val="19"/>
        </w:rPr>
      </w:pPr>
      <w:r w:rsidRPr="004D0A3F">
        <w:rPr>
          <w:rFonts w:ascii="Montserrat Light" w:hAnsi="Montserrat Light"/>
          <w:sz w:val="19"/>
          <w:szCs w:val="19"/>
        </w:rPr>
        <w:t>Si el plan y programas presenta una biblioteca virtual se agregará el puntaje correspondiente.</w:t>
      </w:r>
    </w:p>
    <w:p w:rsidR="004D0A3F" w:rsidRPr="004D0A3F" w:rsidRDefault="004D0A3F" w:rsidP="004D0A3F">
      <w:pPr>
        <w:pStyle w:val="Prrafodelista"/>
        <w:tabs>
          <w:tab w:val="num" w:pos="851"/>
        </w:tabs>
        <w:spacing w:after="0" w:line="240" w:lineRule="auto"/>
        <w:ind w:left="851" w:hanging="142"/>
        <w:rPr>
          <w:rFonts w:ascii="Montserrat Light" w:hAnsi="Montserrat Light"/>
          <w:sz w:val="19"/>
          <w:szCs w:val="19"/>
        </w:rPr>
      </w:pPr>
    </w:p>
    <w:p w:rsidR="004D0A3F" w:rsidRPr="004D0A3F" w:rsidRDefault="004D0A3F" w:rsidP="00E70634">
      <w:pPr>
        <w:numPr>
          <w:ilvl w:val="0"/>
          <w:numId w:val="13"/>
        </w:numPr>
        <w:tabs>
          <w:tab w:val="clear" w:pos="720"/>
          <w:tab w:val="num" w:pos="851"/>
        </w:tabs>
        <w:ind w:left="851" w:right="247" w:hanging="142"/>
        <w:jc w:val="both"/>
        <w:rPr>
          <w:rFonts w:ascii="Montserrat Light" w:hAnsi="Montserrat Light"/>
          <w:b/>
          <w:sz w:val="19"/>
          <w:szCs w:val="19"/>
        </w:rPr>
      </w:pPr>
      <w:r w:rsidRPr="004D0A3F">
        <w:rPr>
          <w:rFonts w:ascii="Montserrat Light" w:hAnsi="Montserrat Light"/>
          <w:sz w:val="19"/>
          <w:szCs w:val="19"/>
        </w:rPr>
        <w:t xml:space="preserve">Cada criterio cuenta con una ponderación específica dentro de la evaluación, de tal forma que, </w:t>
      </w:r>
      <w:r w:rsidRPr="004D0A3F">
        <w:rPr>
          <w:rFonts w:ascii="Montserrat Light" w:hAnsi="Montserrat Light"/>
          <w:b/>
          <w:sz w:val="19"/>
          <w:szCs w:val="19"/>
        </w:rPr>
        <w:t>sí no se cumple dicho porcentaje, el plan y programas no podrá obtener una Opinión Técnico Académica Favorable</w:t>
      </w:r>
      <w:r w:rsidRPr="004D0A3F">
        <w:rPr>
          <w:rFonts w:ascii="Montserrat Light" w:hAnsi="Montserrat Light"/>
          <w:b/>
          <w:i/>
          <w:sz w:val="19"/>
          <w:szCs w:val="19"/>
        </w:rPr>
        <w:t>.</w:t>
      </w:r>
    </w:p>
    <w:p w:rsidR="004D0A3F" w:rsidRPr="004D0A3F" w:rsidRDefault="004D0A3F" w:rsidP="004D0A3F">
      <w:pPr>
        <w:tabs>
          <w:tab w:val="num" w:pos="851"/>
        </w:tabs>
        <w:ind w:left="851" w:right="247" w:hanging="142"/>
        <w:jc w:val="both"/>
        <w:rPr>
          <w:rFonts w:ascii="Montserrat Light" w:hAnsi="Montserrat Light"/>
          <w:b/>
          <w:sz w:val="19"/>
          <w:szCs w:val="19"/>
          <w:u w:val="single"/>
        </w:rPr>
      </w:pPr>
    </w:p>
    <w:p w:rsidR="004D0A3F" w:rsidRPr="004D0A3F" w:rsidRDefault="004D0A3F" w:rsidP="00E70634">
      <w:pPr>
        <w:numPr>
          <w:ilvl w:val="0"/>
          <w:numId w:val="13"/>
        </w:numPr>
        <w:tabs>
          <w:tab w:val="num" w:pos="851"/>
        </w:tabs>
        <w:ind w:left="851" w:right="247" w:hanging="142"/>
        <w:jc w:val="both"/>
        <w:rPr>
          <w:rFonts w:ascii="Montserrat Light" w:hAnsi="Montserrat Light"/>
          <w:sz w:val="19"/>
          <w:szCs w:val="19"/>
        </w:rPr>
      </w:pPr>
      <w:r w:rsidRPr="004D0A3F">
        <w:rPr>
          <w:rFonts w:ascii="Montserrat Light" w:hAnsi="Montserrat Light"/>
          <w:sz w:val="19"/>
          <w:szCs w:val="19"/>
        </w:rPr>
        <w:t>Finalmente, el examinador indicará al final de la cédula el puntaje obtenido:</w:t>
      </w:r>
    </w:p>
    <w:p w:rsidR="004D0A3F" w:rsidRPr="004D0A3F" w:rsidRDefault="00B73119" w:rsidP="00E70634">
      <w:pPr>
        <w:numPr>
          <w:ilvl w:val="1"/>
          <w:numId w:val="13"/>
        </w:numPr>
        <w:tabs>
          <w:tab w:val="clear" w:pos="1080"/>
        </w:tabs>
        <w:ind w:left="1134" w:right="247" w:hanging="425"/>
        <w:jc w:val="both"/>
        <w:rPr>
          <w:rFonts w:ascii="Montserrat Light" w:hAnsi="Montserrat Light"/>
          <w:sz w:val="19"/>
          <w:szCs w:val="19"/>
        </w:rPr>
      </w:pPr>
      <w:r>
        <w:rPr>
          <w:rFonts w:ascii="Montserrat Light" w:hAnsi="Montserrat Light"/>
          <w:sz w:val="19"/>
          <w:szCs w:val="19"/>
        </w:rPr>
        <w:t xml:space="preserve">  </w:t>
      </w:r>
      <w:r w:rsidR="004D0A3F" w:rsidRPr="004D0A3F">
        <w:rPr>
          <w:rFonts w:ascii="Montserrat Light" w:hAnsi="Montserrat Light"/>
          <w:sz w:val="19"/>
          <w:szCs w:val="19"/>
        </w:rPr>
        <w:t xml:space="preserve">Será </w:t>
      </w:r>
      <w:r w:rsidR="004D0A3F" w:rsidRPr="004D0A3F">
        <w:rPr>
          <w:rFonts w:ascii="Montserrat Light" w:hAnsi="Montserrat Light"/>
          <w:b/>
          <w:bCs/>
          <w:sz w:val="19"/>
          <w:szCs w:val="19"/>
        </w:rPr>
        <w:t>Favorable</w:t>
      </w:r>
      <w:r w:rsidR="004D0A3F" w:rsidRPr="004D0A3F">
        <w:rPr>
          <w:rFonts w:ascii="Montserrat Light" w:hAnsi="Montserrat Light"/>
          <w:sz w:val="19"/>
          <w:szCs w:val="19"/>
        </w:rPr>
        <w:t xml:space="preserve"> cuando se obtengan </w:t>
      </w:r>
      <w:r w:rsidRPr="00B73119">
        <w:rPr>
          <w:rFonts w:ascii="Montserrat Light" w:hAnsi="Montserrat Light"/>
          <w:b/>
          <w:bCs/>
          <w:sz w:val="19"/>
          <w:szCs w:val="19"/>
          <w:u w:val="single"/>
        </w:rPr>
        <w:t>11</w:t>
      </w:r>
      <w:r w:rsidR="00BC038A">
        <w:rPr>
          <w:rFonts w:ascii="Montserrat Light" w:hAnsi="Montserrat Light"/>
          <w:b/>
          <w:bCs/>
          <w:sz w:val="19"/>
          <w:szCs w:val="19"/>
          <w:u w:val="single"/>
        </w:rPr>
        <w:t>8</w:t>
      </w:r>
      <w:r w:rsidR="004D0A3F" w:rsidRPr="004D0A3F">
        <w:rPr>
          <w:rFonts w:ascii="Montserrat Light" w:hAnsi="Montserrat Light"/>
          <w:b/>
          <w:bCs/>
          <w:sz w:val="19"/>
          <w:szCs w:val="19"/>
        </w:rPr>
        <w:t xml:space="preserve"> </w:t>
      </w:r>
      <w:r w:rsidR="004D0A3F" w:rsidRPr="004D0A3F">
        <w:rPr>
          <w:rFonts w:ascii="Montserrat Light" w:hAnsi="Montserrat Light"/>
          <w:bCs/>
          <w:sz w:val="19"/>
          <w:szCs w:val="19"/>
        </w:rPr>
        <w:t>puntos o más,</w:t>
      </w:r>
      <w:r w:rsidR="004D0A3F" w:rsidRPr="004D0A3F">
        <w:rPr>
          <w:rFonts w:ascii="Montserrat Light" w:hAnsi="Montserrat Light"/>
          <w:sz w:val="19"/>
          <w:szCs w:val="19"/>
        </w:rPr>
        <w:t xml:space="preserve"> siempre y cuando </w:t>
      </w:r>
      <w:r w:rsidR="004D0A3F" w:rsidRPr="004D0A3F">
        <w:rPr>
          <w:rFonts w:ascii="Montserrat Light" w:hAnsi="Montserrat Light"/>
          <w:b/>
          <w:sz w:val="19"/>
          <w:szCs w:val="19"/>
        </w:rPr>
        <w:t xml:space="preserve">se cubra el porcentaje mínimo </w:t>
      </w:r>
      <w:r w:rsidR="004D0A3F" w:rsidRPr="004D0A3F">
        <w:rPr>
          <w:rFonts w:ascii="Montserrat Light" w:hAnsi="Montserrat Light"/>
          <w:sz w:val="19"/>
          <w:szCs w:val="19"/>
        </w:rPr>
        <w:t>solicitado por cada criterio.</w:t>
      </w:r>
    </w:p>
    <w:p w:rsidR="00E058CB" w:rsidRPr="00E058CB" w:rsidRDefault="00E058CB" w:rsidP="00E70634">
      <w:pPr>
        <w:numPr>
          <w:ilvl w:val="1"/>
          <w:numId w:val="13"/>
        </w:numPr>
        <w:tabs>
          <w:tab w:val="clear" w:pos="1080"/>
        </w:tabs>
        <w:ind w:left="1276" w:right="247" w:hanging="567"/>
        <w:jc w:val="both"/>
        <w:rPr>
          <w:rFonts w:ascii="Montserrat Light" w:hAnsi="Montserrat Light"/>
          <w:sz w:val="19"/>
          <w:szCs w:val="19"/>
        </w:rPr>
      </w:pPr>
      <w:r w:rsidRPr="00E058CB">
        <w:rPr>
          <w:rFonts w:ascii="Montserrat Light" w:hAnsi="Montserrat Light"/>
          <w:sz w:val="19"/>
          <w:szCs w:val="19"/>
        </w:rPr>
        <w:t xml:space="preserve">Será </w:t>
      </w:r>
      <w:r w:rsidRPr="006E5D72">
        <w:rPr>
          <w:rFonts w:ascii="Montserrat Medium" w:hAnsi="Montserrat Medium"/>
          <w:b/>
          <w:bCs/>
          <w:sz w:val="19"/>
          <w:szCs w:val="19"/>
        </w:rPr>
        <w:t>No Favorable</w:t>
      </w:r>
      <w:r w:rsidRPr="00E058CB">
        <w:rPr>
          <w:rFonts w:ascii="Montserrat Light" w:hAnsi="Montserrat Light"/>
          <w:sz w:val="19"/>
          <w:szCs w:val="19"/>
        </w:rPr>
        <w:t xml:space="preserve"> cuando no se obtengan los puntajes mínimos y/o en los supuestos dónde </w:t>
      </w:r>
      <w:r w:rsidRPr="006E5D72">
        <w:rPr>
          <w:rFonts w:ascii="Montserrat Medium" w:hAnsi="Montserrat Medium"/>
          <w:b/>
          <w:sz w:val="19"/>
          <w:szCs w:val="19"/>
          <w:u w:val="single"/>
        </w:rPr>
        <w:t>no se cumpla con la cantidad o porcentaje mínimo</w:t>
      </w:r>
      <w:r w:rsidRPr="00E058CB">
        <w:rPr>
          <w:rFonts w:ascii="Montserrat Light" w:hAnsi="Montserrat Light"/>
          <w:b/>
          <w:sz w:val="19"/>
          <w:szCs w:val="19"/>
          <w:u w:val="single"/>
        </w:rPr>
        <w:t xml:space="preserve"> </w:t>
      </w:r>
      <w:r w:rsidRPr="00E058CB">
        <w:rPr>
          <w:rFonts w:ascii="Montserrat Light" w:hAnsi="Montserrat Light"/>
          <w:sz w:val="19"/>
          <w:szCs w:val="19"/>
        </w:rPr>
        <w:t>solicitado por cada criterio.</w:t>
      </w:r>
    </w:p>
    <w:p w:rsidR="00A14B0F" w:rsidRPr="004D0A3F" w:rsidRDefault="00A14B0F" w:rsidP="00A14B0F">
      <w:pPr>
        <w:rPr>
          <w:rFonts w:ascii="Montserrat Light" w:hAnsi="Montserrat Light" w:cs="Arial"/>
          <w:sz w:val="20"/>
          <w:szCs w:val="20"/>
        </w:rPr>
      </w:pPr>
    </w:p>
    <w:p w:rsidR="004D0A3F" w:rsidRPr="004D0A3F" w:rsidRDefault="004D0A3F" w:rsidP="004D0A3F">
      <w:pPr>
        <w:ind w:right="247"/>
        <w:jc w:val="both"/>
        <w:rPr>
          <w:rFonts w:ascii="Montserrat Light" w:hAnsi="Montserrat Light"/>
          <w:sz w:val="19"/>
          <w:szCs w:val="19"/>
        </w:rPr>
      </w:pPr>
      <w:r w:rsidRPr="004D0A3F">
        <w:rPr>
          <w:rFonts w:ascii="Montserrat Light" w:hAnsi="Montserrat Light"/>
          <w:sz w:val="19"/>
          <w:szCs w:val="19"/>
        </w:rPr>
        <w:t xml:space="preserve">Al final del documento se encuentra la definición de los 9 criterios esenciales, así como un Glosario de términos para apoyo del evaluador. </w:t>
      </w:r>
    </w:p>
    <w:p w:rsidR="004D0A3F" w:rsidRDefault="004D0A3F" w:rsidP="00A14B0F">
      <w:pPr>
        <w:rPr>
          <w:rFonts w:ascii="Montserrat Light" w:hAnsi="Montserrat Light" w:cs="Arial"/>
          <w:sz w:val="20"/>
          <w:szCs w:val="20"/>
        </w:rPr>
      </w:pPr>
    </w:p>
    <w:p w:rsidR="00F85D99" w:rsidRDefault="00A14B0F" w:rsidP="009B0692">
      <w:pPr>
        <w:ind w:left="709" w:hanging="709"/>
        <w:jc w:val="both"/>
        <w:rPr>
          <w:rFonts w:ascii="Montserrat Medium" w:hAnsi="Montserrat Medium" w:cs="Arial"/>
          <w:b/>
          <w:sz w:val="20"/>
          <w:szCs w:val="20"/>
        </w:rPr>
      </w:pPr>
      <w:r w:rsidRPr="006E5D72">
        <w:rPr>
          <w:rFonts w:ascii="Montserrat Medium" w:hAnsi="Montserrat Medium" w:cs="Arial"/>
          <w:sz w:val="20"/>
          <w:szCs w:val="20"/>
        </w:rPr>
        <w:t>NOTA:</w:t>
      </w:r>
      <w:r w:rsidRPr="00A14B0F">
        <w:rPr>
          <w:rFonts w:ascii="Montserrat Light" w:hAnsi="Montserrat Light" w:cs="Arial"/>
          <w:sz w:val="20"/>
          <w:szCs w:val="20"/>
        </w:rPr>
        <w:t xml:space="preserve"> Para la evaluación de los diversos planes y programas de estudio, se sugiere que los evaluadores cuenten con </w:t>
      </w:r>
      <w:r w:rsidR="00BC0CE1">
        <w:rPr>
          <w:rFonts w:ascii="Montserrat Light" w:hAnsi="Montserrat Light" w:cs="Arial"/>
          <w:sz w:val="20"/>
          <w:szCs w:val="20"/>
        </w:rPr>
        <w:t xml:space="preserve">la </w:t>
      </w:r>
      <w:r w:rsidRPr="00A14B0F">
        <w:rPr>
          <w:rFonts w:ascii="Montserrat Light" w:hAnsi="Montserrat Light" w:cs="Arial"/>
          <w:sz w:val="20"/>
          <w:szCs w:val="20"/>
        </w:rPr>
        <w:t xml:space="preserve">Licenciatura en </w:t>
      </w:r>
      <w:r w:rsidR="00B73119">
        <w:rPr>
          <w:rFonts w:ascii="Montserrat Light" w:hAnsi="Montserrat Light" w:cs="Arial"/>
          <w:sz w:val="20"/>
          <w:szCs w:val="20"/>
        </w:rPr>
        <w:t>Optometría</w:t>
      </w:r>
      <w:r w:rsidRPr="00A14B0F">
        <w:rPr>
          <w:rFonts w:ascii="Montserrat Light" w:hAnsi="Montserrat Light" w:cs="Arial"/>
          <w:sz w:val="20"/>
          <w:szCs w:val="20"/>
        </w:rPr>
        <w:t>, experiencia mínima de dos años en la disciplina, experiencia comprobable en educación o actividades de diseño y con experiencia en evaluación curricular.</w:t>
      </w:r>
    </w:p>
    <w:p w:rsidR="009E5C8D" w:rsidRPr="00403C8E" w:rsidRDefault="009E5C8D" w:rsidP="00E612D5">
      <w:pPr>
        <w:ind w:right="247"/>
        <w:jc w:val="center"/>
        <w:rPr>
          <w:rFonts w:ascii="Montserrat Medium" w:hAnsi="Montserrat Medium"/>
          <w:b/>
          <w:bCs/>
          <w:sz w:val="19"/>
          <w:szCs w:val="19"/>
        </w:rPr>
      </w:pPr>
      <w:r w:rsidRPr="00403C8E">
        <w:rPr>
          <w:rFonts w:ascii="Montserrat Medium" w:hAnsi="Montserrat Medium"/>
          <w:b/>
          <w:bCs/>
          <w:sz w:val="19"/>
          <w:szCs w:val="19"/>
        </w:rPr>
        <w:br w:type="page"/>
      </w:r>
    </w:p>
    <w:p w:rsidR="007D7602" w:rsidRPr="00E058CB" w:rsidRDefault="004D06D2" w:rsidP="004D06D2">
      <w:pPr>
        <w:pStyle w:val="titulored"/>
        <w:rPr>
          <w:sz w:val="32"/>
          <w:szCs w:val="32"/>
        </w:rPr>
      </w:pPr>
      <w:r w:rsidRPr="00E058CB">
        <w:rPr>
          <w:sz w:val="32"/>
          <w:szCs w:val="32"/>
        </w:rPr>
        <w:t>DATOS GENERALES DEL PLAN Y PROGRAMAS DE ESTUDIO</w:t>
      </w:r>
    </w:p>
    <w:tbl>
      <w:tblPr>
        <w:tblW w:w="9359" w:type="dxa"/>
        <w:jc w:val="center"/>
        <w:tblLayout w:type="fixed"/>
        <w:tblLook w:val="04A0" w:firstRow="1" w:lastRow="0" w:firstColumn="1" w:lastColumn="0" w:noHBand="0" w:noVBand="1"/>
      </w:tblPr>
      <w:tblGrid>
        <w:gridCol w:w="1446"/>
        <w:gridCol w:w="114"/>
        <w:gridCol w:w="16"/>
        <w:gridCol w:w="567"/>
        <w:gridCol w:w="8"/>
        <w:gridCol w:w="134"/>
        <w:gridCol w:w="583"/>
        <w:gridCol w:w="166"/>
        <w:gridCol w:w="488"/>
        <w:gridCol w:w="79"/>
        <w:gridCol w:w="179"/>
        <w:gridCol w:w="80"/>
        <w:gridCol w:w="24"/>
        <w:gridCol w:w="418"/>
        <w:gridCol w:w="8"/>
        <w:gridCol w:w="51"/>
        <w:gridCol w:w="54"/>
        <w:gridCol w:w="33"/>
        <w:gridCol w:w="468"/>
        <w:gridCol w:w="82"/>
        <w:gridCol w:w="16"/>
        <w:gridCol w:w="146"/>
        <w:gridCol w:w="421"/>
        <w:gridCol w:w="67"/>
        <w:gridCol w:w="55"/>
        <w:gridCol w:w="300"/>
        <w:gridCol w:w="70"/>
        <w:gridCol w:w="440"/>
        <w:gridCol w:w="202"/>
        <w:gridCol w:w="268"/>
        <w:gridCol w:w="28"/>
        <w:gridCol w:w="153"/>
        <w:gridCol w:w="256"/>
        <w:gridCol w:w="472"/>
        <w:gridCol w:w="441"/>
        <w:gridCol w:w="90"/>
        <w:gridCol w:w="60"/>
        <w:gridCol w:w="369"/>
        <w:gridCol w:w="168"/>
        <w:gridCol w:w="65"/>
        <w:gridCol w:w="16"/>
        <w:gridCol w:w="20"/>
        <w:gridCol w:w="238"/>
      </w:tblGrid>
      <w:tr w:rsidR="00E058CB" w:rsidRPr="00403C8E" w:rsidTr="004D0A3F">
        <w:trPr>
          <w:gridAfter w:val="2"/>
          <w:wAfter w:w="258" w:type="dxa"/>
          <w:jc w:val="center"/>
        </w:trPr>
        <w:tc>
          <w:tcPr>
            <w:tcW w:w="9101" w:type="dxa"/>
            <w:gridSpan w:val="41"/>
            <w:tcBorders>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rsidTr="003B33D7">
        <w:trPr>
          <w:gridAfter w:val="2"/>
          <w:wAfter w:w="258" w:type="dxa"/>
          <w:trHeight w:val="273"/>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2"/>
          <w:wAfter w:w="258" w:type="dxa"/>
          <w:jc w:val="center"/>
        </w:trPr>
        <w:tc>
          <w:tcPr>
            <w:tcW w:w="9101" w:type="dxa"/>
            <w:gridSpan w:val="41"/>
            <w:tcBorders>
              <w:top w:val="single" w:sz="4" w:space="0" w:color="auto"/>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rsidTr="003B33D7">
        <w:trPr>
          <w:gridAfter w:val="2"/>
          <w:wAfter w:w="258" w:type="dxa"/>
          <w:trHeight w:val="211"/>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rsidTr="004D0A3F">
        <w:trPr>
          <w:gridAfter w:val="2"/>
          <w:wAfter w:w="258" w:type="dxa"/>
          <w:jc w:val="center"/>
        </w:trPr>
        <w:tc>
          <w:tcPr>
            <w:tcW w:w="9101" w:type="dxa"/>
            <w:gridSpan w:val="41"/>
            <w:tcBorders>
              <w:top w:val="single" w:sz="4" w:space="0" w:color="auto"/>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rsidTr="003B33D7">
        <w:trPr>
          <w:gridAfter w:val="2"/>
          <w:wAfter w:w="258" w:type="dxa"/>
          <w:trHeight w:val="276"/>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1"/>
          <w:wAfter w:w="238" w:type="dxa"/>
          <w:jc w:val="center"/>
        </w:trPr>
        <w:tc>
          <w:tcPr>
            <w:tcW w:w="3860" w:type="dxa"/>
            <w:gridSpan w:val="12"/>
            <w:tcBorders>
              <w:top w:val="single" w:sz="4" w:space="0" w:color="auto"/>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4760" w:type="dxa"/>
            <w:gridSpan w:val="26"/>
            <w:tcBorders>
              <w:top w:val="single" w:sz="4" w:space="0" w:color="auto"/>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rsidTr="003B33D7">
        <w:trPr>
          <w:gridAfter w:val="1"/>
          <w:wAfter w:w="238" w:type="dxa"/>
          <w:trHeight w:val="228"/>
          <w:jc w:val="center"/>
        </w:trPr>
        <w:tc>
          <w:tcPr>
            <w:tcW w:w="386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4760" w:type="dxa"/>
            <w:gridSpan w:val="26"/>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2"/>
          <w:wAfter w:w="258" w:type="dxa"/>
          <w:jc w:val="center"/>
        </w:trPr>
        <w:tc>
          <w:tcPr>
            <w:tcW w:w="9101" w:type="dxa"/>
            <w:gridSpan w:val="41"/>
            <w:tcBorders>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rsidTr="004D0A3F">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2"/>
          <w:wAfter w:w="258" w:type="dxa"/>
          <w:jc w:val="center"/>
        </w:trPr>
        <w:tc>
          <w:tcPr>
            <w:tcW w:w="9101" w:type="dxa"/>
            <w:gridSpan w:val="41"/>
            <w:tcBorders>
              <w:top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rsidTr="004D0A3F">
        <w:trPr>
          <w:gridAfter w:val="2"/>
          <w:wAfter w:w="258" w:type="dxa"/>
          <w:trHeight w:val="284"/>
          <w:jc w:val="center"/>
        </w:trPr>
        <w:tc>
          <w:tcPr>
            <w:tcW w:w="1576" w:type="dxa"/>
            <w:gridSpan w:val="3"/>
            <w:tcBorders>
              <w:right w:val="single" w:sz="4" w:space="0" w:color="auto"/>
            </w:tcBorders>
            <w:shd w:val="clear" w:color="auto" w:fill="auto"/>
            <w:vAlign w:val="bottom"/>
          </w:tcPr>
          <w:p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7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3319" w:type="dxa"/>
            <w:gridSpan w:val="14"/>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76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2"/>
          <w:wAfter w:w="258" w:type="dxa"/>
          <w:jc w:val="center"/>
        </w:trPr>
        <w:tc>
          <w:tcPr>
            <w:tcW w:w="9101" w:type="dxa"/>
            <w:gridSpan w:val="41"/>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rsidTr="004D0A3F">
        <w:trPr>
          <w:gridAfter w:val="2"/>
          <w:wAfter w:w="258" w:type="dxa"/>
          <w:trHeight w:val="284"/>
          <w:jc w:val="center"/>
        </w:trPr>
        <w:tc>
          <w:tcPr>
            <w:tcW w:w="1560" w:type="dxa"/>
            <w:gridSpan w:val="2"/>
            <w:tcBorders>
              <w:right w:val="single" w:sz="4" w:space="0" w:color="auto"/>
            </w:tcBorders>
            <w:shd w:val="clear" w:color="auto" w:fill="auto"/>
            <w:vAlign w:val="bottom"/>
          </w:tcPr>
          <w:p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035" w:type="dxa"/>
            <w:gridSpan w:val="19"/>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rsidTr="004D0A3F">
        <w:trPr>
          <w:gridAfter w:val="2"/>
          <w:wAfter w:w="258" w:type="dxa"/>
          <w:jc w:val="center"/>
        </w:trPr>
        <w:tc>
          <w:tcPr>
            <w:tcW w:w="9101" w:type="dxa"/>
            <w:gridSpan w:val="41"/>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rsidTr="004D0A3F">
        <w:trPr>
          <w:gridAfter w:val="4"/>
          <w:wAfter w:w="339" w:type="dxa"/>
          <w:trHeight w:val="284"/>
          <w:jc w:val="center"/>
        </w:trPr>
        <w:tc>
          <w:tcPr>
            <w:tcW w:w="1560" w:type="dxa"/>
            <w:gridSpan w:val="2"/>
            <w:tcBorders>
              <w:right w:val="single" w:sz="4" w:space="0" w:color="auto"/>
            </w:tcBorders>
            <w:shd w:val="clear" w:color="auto" w:fill="auto"/>
            <w:vAlign w:val="bottom"/>
          </w:tcPr>
          <w:p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98" w:type="dxa"/>
            <w:gridSpan w:val="11"/>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rsidTr="004D0A3F">
        <w:trPr>
          <w:gridAfter w:val="2"/>
          <w:wAfter w:w="258" w:type="dxa"/>
          <w:trHeight w:val="284"/>
          <w:jc w:val="center"/>
        </w:trPr>
        <w:tc>
          <w:tcPr>
            <w:tcW w:w="9101" w:type="dxa"/>
            <w:gridSpan w:val="41"/>
            <w:tcBorders>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rsidTr="004D0A3F">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2"/>
          <w:wAfter w:w="258" w:type="dxa"/>
          <w:trHeight w:val="284"/>
          <w:jc w:val="center"/>
        </w:trPr>
        <w:tc>
          <w:tcPr>
            <w:tcW w:w="9101" w:type="dxa"/>
            <w:gridSpan w:val="41"/>
            <w:tcBorders>
              <w:top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5"/>
          <w:wAfter w:w="507" w:type="dxa"/>
          <w:trHeight w:val="284"/>
          <w:jc w:val="center"/>
        </w:trPr>
        <w:tc>
          <w:tcPr>
            <w:tcW w:w="2868" w:type="dxa"/>
            <w:gridSpan w:val="7"/>
            <w:shd w:val="clear" w:color="auto" w:fill="auto"/>
            <w:vAlign w:val="bottom"/>
          </w:tcPr>
          <w:p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38" w:type="dxa"/>
            <w:gridSpan w:val="9"/>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rsidTr="004D0A3F">
        <w:trPr>
          <w:gridAfter w:val="2"/>
          <w:wAfter w:w="258" w:type="dxa"/>
          <w:trHeight w:val="510"/>
          <w:jc w:val="center"/>
        </w:trPr>
        <w:tc>
          <w:tcPr>
            <w:tcW w:w="3522" w:type="dxa"/>
            <w:gridSpan w:val="9"/>
            <w:shd w:val="clear" w:color="auto" w:fill="auto"/>
            <w:vAlign w:val="bottom"/>
          </w:tcPr>
          <w:p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579" w:type="dxa"/>
            <w:gridSpan w:val="32"/>
            <w:tcBorders>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2"/>
          <w:wAfter w:w="258" w:type="dxa"/>
          <w:trHeight w:val="284"/>
          <w:jc w:val="center"/>
        </w:trPr>
        <w:tc>
          <w:tcPr>
            <w:tcW w:w="9101" w:type="dxa"/>
            <w:gridSpan w:val="41"/>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rsidTr="004D0A3F">
        <w:trPr>
          <w:gridAfter w:val="3"/>
          <w:wAfter w:w="274" w:type="dxa"/>
          <w:trHeight w:val="284"/>
          <w:jc w:val="center"/>
        </w:trPr>
        <w:tc>
          <w:tcPr>
            <w:tcW w:w="1446" w:type="dxa"/>
            <w:tcBorders>
              <w:right w:val="single" w:sz="4" w:space="0" w:color="auto"/>
            </w:tcBorders>
            <w:shd w:val="clear" w:color="auto" w:fill="auto"/>
            <w:vAlign w:val="bottom"/>
          </w:tcPr>
          <w:p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78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rsidTr="004D0A3F">
        <w:trPr>
          <w:gridAfter w:val="2"/>
          <w:wAfter w:w="258" w:type="dxa"/>
          <w:trHeight w:val="284"/>
          <w:jc w:val="center"/>
        </w:trPr>
        <w:tc>
          <w:tcPr>
            <w:tcW w:w="9101" w:type="dxa"/>
            <w:gridSpan w:val="41"/>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rsidTr="004D0A3F">
        <w:trPr>
          <w:gridAfter w:val="2"/>
          <w:wAfter w:w="258" w:type="dxa"/>
          <w:trHeight w:val="284"/>
          <w:jc w:val="center"/>
        </w:trPr>
        <w:tc>
          <w:tcPr>
            <w:tcW w:w="1576" w:type="dxa"/>
            <w:gridSpan w:val="3"/>
            <w:tcBorders>
              <w:right w:val="single" w:sz="4" w:space="0" w:color="auto"/>
            </w:tcBorders>
            <w:shd w:val="clear" w:color="auto" w:fill="auto"/>
            <w:vAlign w:val="bottom"/>
          </w:tcPr>
          <w:p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01" w:type="dxa"/>
            <w:gridSpan w:val="12"/>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rsidTr="004D0A3F">
        <w:trPr>
          <w:gridAfter w:val="2"/>
          <w:wAfter w:w="258" w:type="dxa"/>
          <w:trHeight w:val="454"/>
          <w:jc w:val="center"/>
        </w:trPr>
        <w:tc>
          <w:tcPr>
            <w:tcW w:w="5160" w:type="dxa"/>
            <w:gridSpan w:val="22"/>
            <w:shd w:val="clear" w:color="auto" w:fill="auto"/>
            <w:vAlign w:val="bottom"/>
          </w:tcPr>
          <w:p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rsidTr="004D0A3F">
        <w:trPr>
          <w:trHeight w:val="170"/>
          <w:jc w:val="center"/>
        </w:trPr>
        <w:tc>
          <w:tcPr>
            <w:tcW w:w="1446" w:type="dxa"/>
            <w:tcBorders>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119" w:type="dxa"/>
            <w:gridSpan w:val="13"/>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6" w:type="dxa"/>
            <w:gridSpan w:val="6"/>
            <w:tcBorders>
              <w:lef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rsidTr="004D0A3F">
        <w:trPr>
          <w:trHeight w:val="284"/>
          <w:jc w:val="center"/>
        </w:trPr>
        <w:tc>
          <w:tcPr>
            <w:tcW w:w="1446" w:type="dxa"/>
            <w:tcBorders>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19" w:type="dxa"/>
            <w:gridSpan w:val="13"/>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6" w:type="dxa"/>
            <w:gridSpan w:val="6"/>
            <w:tcBorders>
              <w:lef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2"/>
          <w:wAfter w:w="258" w:type="dxa"/>
          <w:jc w:val="center"/>
        </w:trPr>
        <w:tc>
          <w:tcPr>
            <w:tcW w:w="9101" w:type="dxa"/>
            <w:gridSpan w:val="41"/>
            <w:tcBorders>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rsidTr="004D0A3F">
        <w:trPr>
          <w:gridAfter w:val="3"/>
          <w:wAfter w:w="274" w:type="dxa"/>
          <w:trHeight w:val="45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CEDULA PROFESIONAL</w:t>
            </w:r>
          </w:p>
        </w:tc>
        <w:tc>
          <w:tcPr>
            <w:tcW w:w="207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rsidTr="004D0A3F">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1"/>
          <w:wAfter w:w="238" w:type="dxa"/>
          <w:trHeight w:val="454"/>
          <w:jc w:val="center"/>
        </w:trPr>
        <w:tc>
          <w:tcPr>
            <w:tcW w:w="9121" w:type="dxa"/>
            <w:gridSpan w:val="42"/>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6"/>
          <w:wAfter w:w="876" w:type="dxa"/>
          <w:trHeight w:val="454"/>
          <w:jc w:val="center"/>
        </w:trPr>
        <w:tc>
          <w:tcPr>
            <w:tcW w:w="3601" w:type="dxa"/>
            <w:gridSpan w:val="10"/>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OPINION TÉCNICO ACADÉMICA:</w:t>
            </w:r>
          </w:p>
        </w:tc>
        <w:tc>
          <w:tcPr>
            <w:tcW w:w="1413" w:type="dxa"/>
            <w:gridSpan w:val="11"/>
            <w:tcBorders>
              <w:right w:val="single" w:sz="4" w:space="0" w:color="auto"/>
            </w:tcBorders>
            <w:shd w:val="clear" w:color="auto" w:fill="auto"/>
            <w:vAlign w:val="bottom"/>
          </w:tcPr>
          <w:p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1"/>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2"/>
          <w:wAfter w:w="258" w:type="dxa"/>
          <w:jc w:val="center"/>
        </w:trPr>
        <w:tc>
          <w:tcPr>
            <w:tcW w:w="9101" w:type="dxa"/>
            <w:gridSpan w:val="41"/>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rsidR="0073109B" w:rsidRDefault="0073109B">
      <w:r>
        <w:br w:type="page"/>
      </w:r>
    </w:p>
    <w:p w:rsidR="00766332" w:rsidRPr="003B34B0" w:rsidRDefault="008A6402" w:rsidP="008A6402">
      <w:pPr>
        <w:pStyle w:val="Criterios8"/>
        <w:rPr>
          <w:sz w:val="19"/>
          <w:szCs w:val="19"/>
        </w:rPr>
      </w:pPr>
      <w:r w:rsidRPr="003B34B0">
        <w:rPr>
          <w:sz w:val="19"/>
          <w:szCs w:val="19"/>
        </w:rPr>
        <w:t>CAMPO DISCIPLINAR</w:t>
      </w:r>
    </w:p>
    <w:tbl>
      <w:tblPr>
        <w:tblW w:w="4914" w:type="pct"/>
        <w:tblInd w:w="13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978"/>
        <w:gridCol w:w="41"/>
        <w:gridCol w:w="4297"/>
        <w:gridCol w:w="57"/>
        <w:gridCol w:w="864"/>
        <w:gridCol w:w="859"/>
        <w:gridCol w:w="41"/>
        <w:gridCol w:w="2644"/>
      </w:tblGrid>
      <w:tr w:rsidR="008F1905" w:rsidRPr="00526D47" w:rsidTr="00BC0CE1">
        <w:trPr>
          <w:trHeight w:val="300"/>
        </w:trPr>
        <w:tc>
          <w:tcPr>
            <w:tcW w:w="5316" w:type="dxa"/>
            <w:gridSpan w:val="3"/>
            <w:vMerge w:val="restart"/>
            <w:shd w:val="clear" w:color="auto" w:fill="D4C19C"/>
          </w:tcPr>
          <w:p w:rsidR="008F1905" w:rsidRPr="00526D47" w:rsidRDefault="00F42442" w:rsidP="004D0A3F">
            <w:pPr>
              <w:suppressLineNumbers/>
              <w:snapToGrid w:val="0"/>
              <w:ind w:right="247"/>
              <w:jc w:val="both"/>
              <w:rPr>
                <w:rFonts w:ascii="Montserrat SemiBold" w:hAnsi="Montserrat SemiBold"/>
                <w:bCs/>
                <w:color w:val="9D2449"/>
                <w:sz w:val="19"/>
                <w:szCs w:val="19"/>
              </w:rPr>
            </w:pPr>
            <w:r w:rsidRPr="00526D47">
              <w:rPr>
                <w:rFonts w:ascii="Montserrat SemiBold" w:hAnsi="Montserrat SemiBold" w:cs="Arial"/>
                <w:bCs/>
                <w:color w:val="9D2449"/>
                <w:sz w:val="19"/>
                <w:szCs w:val="19"/>
              </w:rPr>
              <w:t>Cuerpo de conocimiento de la optometría</w:t>
            </w:r>
          </w:p>
        </w:tc>
        <w:tc>
          <w:tcPr>
            <w:tcW w:w="1821" w:type="dxa"/>
            <w:gridSpan w:val="4"/>
            <w:shd w:val="clear" w:color="auto" w:fill="D4C19C"/>
          </w:tcPr>
          <w:p w:rsidR="008F1905" w:rsidRPr="00526D47" w:rsidRDefault="008F1905" w:rsidP="00574850">
            <w:pPr>
              <w:tabs>
                <w:tab w:val="left" w:pos="720"/>
                <w:tab w:val="left" w:pos="816"/>
              </w:tabs>
              <w:snapToGrid w:val="0"/>
              <w:jc w:val="center"/>
              <w:rPr>
                <w:rFonts w:ascii="Montserrat SemiBold" w:hAnsi="Montserrat SemiBold"/>
                <w:bCs/>
                <w:color w:val="9D2449"/>
                <w:sz w:val="19"/>
                <w:szCs w:val="19"/>
              </w:rPr>
            </w:pPr>
            <w:r w:rsidRPr="00526D47">
              <w:rPr>
                <w:rFonts w:ascii="Montserrat SemiBold" w:hAnsi="Montserrat SemiBold"/>
                <w:bCs/>
                <w:color w:val="9D2449"/>
                <w:sz w:val="19"/>
                <w:szCs w:val="19"/>
              </w:rPr>
              <w:t>Presenta el criterio</w:t>
            </w:r>
          </w:p>
        </w:tc>
        <w:tc>
          <w:tcPr>
            <w:tcW w:w="2644" w:type="dxa"/>
            <w:vMerge w:val="restart"/>
            <w:shd w:val="clear" w:color="auto" w:fill="D4C19C"/>
          </w:tcPr>
          <w:p w:rsidR="008F1905" w:rsidRPr="00526D47" w:rsidRDefault="008F1905" w:rsidP="004D0A3F">
            <w:pPr>
              <w:tabs>
                <w:tab w:val="left" w:pos="720"/>
                <w:tab w:val="left" w:pos="816"/>
              </w:tabs>
              <w:snapToGrid w:val="0"/>
              <w:ind w:right="247"/>
              <w:jc w:val="center"/>
              <w:rPr>
                <w:rFonts w:ascii="Montserrat SemiBold" w:hAnsi="Montserrat SemiBold"/>
                <w:bCs/>
                <w:color w:val="9D2449"/>
                <w:sz w:val="19"/>
                <w:szCs w:val="19"/>
              </w:rPr>
            </w:pPr>
            <w:r w:rsidRPr="00526D47">
              <w:rPr>
                <w:rFonts w:ascii="Montserrat SemiBold" w:hAnsi="Montserrat SemiBold"/>
                <w:bCs/>
                <w:color w:val="9D2449"/>
                <w:sz w:val="19"/>
                <w:szCs w:val="19"/>
              </w:rPr>
              <w:t>Observaciones</w:t>
            </w:r>
          </w:p>
        </w:tc>
      </w:tr>
      <w:tr w:rsidR="002A3612" w:rsidRPr="00526D47" w:rsidTr="00BC0CE1">
        <w:trPr>
          <w:trHeight w:val="30"/>
        </w:trPr>
        <w:tc>
          <w:tcPr>
            <w:tcW w:w="5316" w:type="dxa"/>
            <w:gridSpan w:val="3"/>
            <w:vMerge/>
            <w:tcBorders>
              <w:bottom w:val="single" w:sz="8" w:space="0" w:color="A6A6A6" w:themeColor="background1" w:themeShade="A6"/>
            </w:tcBorders>
            <w:shd w:val="clear" w:color="auto" w:fill="D9D9D9"/>
          </w:tcPr>
          <w:p w:rsidR="002A3612" w:rsidRPr="00526D47" w:rsidRDefault="002A3612" w:rsidP="004D0A3F">
            <w:pPr>
              <w:suppressLineNumbers/>
              <w:snapToGrid w:val="0"/>
              <w:ind w:right="247"/>
              <w:jc w:val="both"/>
              <w:rPr>
                <w:rFonts w:ascii="Montserrat SemiBold" w:hAnsi="Montserrat SemiBold"/>
                <w:sz w:val="19"/>
                <w:szCs w:val="19"/>
              </w:rPr>
            </w:pPr>
          </w:p>
        </w:tc>
        <w:tc>
          <w:tcPr>
            <w:tcW w:w="921" w:type="dxa"/>
            <w:gridSpan w:val="2"/>
            <w:tcBorders>
              <w:bottom w:val="single" w:sz="8" w:space="0" w:color="A6A6A6" w:themeColor="background1" w:themeShade="A6"/>
            </w:tcBorders>
            <w:shd w:val="clear" w:color="auto" w:fill="D4C19C"/>
          </w:tcPr>
          <w:p w:rsidR="002A3612" w:rsidRPr="00526D47" w:rsidRDefault="002A3612" w:rsidP="004D0A3F">
            <w:pPr>
              <w:widowControl/>
              <w:tabs>
                <w:tab w:val="left" w:pos="7799"/>
              </w:tabs>
              <w:suppressAutoHyphens w:val="0"/>
              <w:snapToGrid w:val="0"/>
              <w:ind w:right="71"/>
              <w:jc w:val="center"/>
              <w:rPr>
                <w:rFonts w:ascii="Montserrat SemiBold" w:hAnsi="Montserrat SemiBold"/>
                <w:bCs/>
                <w:color w:val="9D2449"/>
                <w:sz w:val="19"/>
                <w:szCs w:val="19"/>
              </w:rPr>
            </w:pPr>
            <w:r w:rsidRPr="00526D47">
              <w:rPr>
                <w:rFonts w:ascii="Montserrat SemiBold" w:hAnsi="Montserrat SemiBold"/>
                <w:bCs/>
                <w:color w:val="9D2449"/>
                <w:sz w:val="19"/>
                <w:szCs w:val="19"/>
              </w:rPr>
              <w:t>Si=1</w:t>
            </w:r>
          </w:p>
        </w:tc>
        <w:tc>
          <w:tcPr>
            <w:tcW w:w="900" w:type="dxa"/>
            <w:gridSpan w:val="2"/>
            <w:tcBorders>
              <w:bottom w:val="single" w:sz="8" w:space="0" w:color="A6A6A6" w:themeColor="background1" w:themeShade="A6"/>
            </w:tcBorders>
            <w:shd w:val="clear" w:color="auto" w:fill="D4C19C"/>
          </w:tcPr>
          <w:p w:rsidR="002A3612" w:rsidRPr="00526D47" w:rsidRDefault="002A3612" w:rsidP="004D0A3F">
            <w:pPr>
              <w:widowControl/>
              <w:tabs>
                <w:tab w:val="left" w:pos="7799"/>
              </w:tabs>
              <w:suppressAutoHyphens w:val="0"/>
              <w:snapToGrid w:val="0"/>
              <w:ind w:right="71"/>
              <w:jc w:val="center"/>
              <w:rPr>
                <w:rFonts w:ascii="Montserrat SemiBold" w:hAnsi="Montserrat SemiBold"/>
                <w:bCs/>
                <w:color w:val="9D2449"/>
                <w:sz w:val="19"/>
                <w:szCs w:val="19"/>
              </w:rPr>
            </w:pPr>
            <w:r w:rsidRPr="00526D47">
              <w:rPr>
                <w:rFonts w:ascii="Montserrat SemiBold" w:hAnsi="Montserrat SemiBold"/>
                <w:bCs/>
                <w:color w:val="9D2449"/>
                <w:sz w:val="19"/>
                <w:szCs w:val="19"/>
              </w:rPr>
              <w:t>No=0</w:t>
            </w:r>
          </w:p>
        </w:tc>
        <w:tc>
          <w:tcPr>
            <w:tcW w:w="2644" w:type="dxa"/>
            <w:vMerge/>
            <w:tcBorders>
              <w:bottom w:val="single" w:sz="8" w:space="0" w:color="A6A6A6" w:themeColor="background1" w:themeShade="A6"/>
            </w:tcBorders>
            <w:shd w:val="clear" w:color="auto" w:fill="262626"/>
          </w:tcPr>
          <w:p w:rsidR="002A3612" w:rsidRPr="00526D47" w:rsidRDefault="002A3612" w:rsidP="004D0A3F">
            <w:pPr>
              <w:widowControl/>
              <w:tabs>
                <w:tab w:val="left" w:pos="7799"/>
              </w:tabs>
              <w:suppressAutoHyphens w:val="0"/>
              <w:snapToGrid w:val="0"/>
              <w:ind w:right="247"/>
              <w:jc w:val="center"/>
              <w:rPr>
                <w:rFonts w:ascii="Montserrat SemiBold" w:hAnsi="Montserrat SemiBold"/>
                <w:color w:val="FFFFFF"/>
                <w:sz w:val="19"/>
                <w:szCs w:val="19"/>
              </w:rPr>
            </w:pPr>
          </w:p>
        </w:tc>
      </w:tr>
      <w:tr w:rsidR="002E4A42" w:rsidRPr="003E5095" w:rsidTr="00BC0CE1">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1019" w:type="dxa"/>
            <w:gridSpan w:val="2"/>
            <w:tcBorders>
              <w:top w:val="single" w:sz="8" w:space="0" w:color="auto"/>
              <w:left w:val="single" w:sz="8" w:space="0" w:color="auto"/>
              <w:bottom w:val="single" w:sz="8" w:space="0" w:color="auto"/>
              <w:right w:val="nil"/>
            </w:tcBorders>
          </w:tcPr>
          <w:p w:rsidR="002E4A42" w:rsidRPr="00306793" w:rsidRDefault="002E4A42" w:rsidP="00436E73">
            <w:pPr>
              <w:pStyle w:val="Prrafodelista"/>
              <w:numPr>
                <w:ilvl w:val="0"/>
                <w:numId w:val="20"/>
              </w:numPr>
              <w:snapToGrid w:val="0"/>
              <w:ind w:right="128"/>
              <w:rPr>
                <w:rFonts w:ascii="Montserrat Medium" w:hAnsi="Montserrat Medium"/>
                <w:sz w:val="19"/>
                <w:szCs w:val="19"/>
              </w:rPr>
            </w:pPr>
          </w:p>
        </w:tc>
        <w:tc>
          <w:tcPr>
            <w:tcW w:w="4354" w:type="dxa"/>
            <w:gridSpan w:val="2"/>
            <w:tcBorders>
              <w:top w:val="single" w:sz="8" w:space="0" w:color="auto"/>
              <w:left w:val="nil"/>
              <w:bottom w:val="single" w:sz="8" w:space="0" w:color="auto"/>
              <w:right w:val="single" w:sz="8" w:space="0" w:color="auto"/>
            </w:tcBorders>
          </w:tcPr>
          <w:p w:rsidR="002E4A42" w:rsidRPr="002E4A42" w:rsidRDefault="002E4A42" w:rsidP="002E4A42">
            <w:pPr>
              <w:snapToGrid w:val="0"/>
              <w:ind w:right="128"/>
              <w:jc w:val="both"/>
              <w:rPr>
                <w:rFonts w:ascii="Montserrat Light" w:hAnsi="Montserrat Light"/>
                <w:sz w:val="18"/>
                <w:szCs w:val="18"/>
              </w:rPr>
            </w:pPr>
            <w:r w:rsidRPr="002E4A42">
              <w:rPr>
                <w:rFonts w:ascii="Montserrat Light" w:hAnsi="Montserrat Light"/>
                <w:sz w:val="18"/>
                <w:szCs w:val="18"/>
              </w:rPr>
              <w:t xml:space="preserve">Presenta la sustentación teórico-científica de la </w:t>
            </w:r>
            <w:r>
              <w:rPr>
                <w:rFonts w:ascii="Montserrat Light" w:hAnsi="Montserrat Light"/>
                <w:sz w:val="18"/>
                <w:szCs w:val="18"/>
              </w:rPr>
              <w:t>optometría</w:t>
            </w:r>
            <w:r w:rsidRPr="002E4A42">
              <w:rPr>
                <w:rFonts w:ascii="Montserrat Light" w:hAnsi="Montserrat Light"/>
                <w:sz w:val="18"/>
                <w:szCs w:val="18"/>
              </w:rPr>
              <w:t xml:space="preserve"> con una vigencia de cinco años a la fecha.</w:t>
            </w:r>
          </w:p>
        </w:tc>
        <w:tc>
          <w:tcPr>
            <w:tcW w:w="864" w:type="dxa"/>
            <w:tcBorders>
              <w:top w:val="single" w:sz="8" w:space="0" w:color="auto"/>
              <w:left w:val="single" w:sz="8" w:space="0" w:color="auto"/>
              <w:bottom w:val="single" w:sz="8" w:space="0" w:color="auto"/>
              <w:right w:val="single" w:sz="8" w:space="0" w:color="auto"/>
            </w:tcBorders>
          </w:tcPr>
          <w:p w:rsidR="002E4A42" w:rsidRPr="002E4A42" w:rsidRDefault="002E4A42" w:rsidP="005C7954">
            <w:pPr>
              <w:snapToGrid w:val="0"/>
              <w:ind w:right="247"/>
              <w:jc w:val="center"/>
              <w:rPr>
                <w:rFonts w:ascii="Montserrat Light" w:hAnsi="Montserrat Light"/>
                <w:sz w:val="18"/>
                <w:szCs w:val="18"/>
              </w:rPr>
            </w:pPr>
          </w:p>
        </w:tc>
        <w:tc>
          <w:tcPr>
            <w:tcW w:w="859" w:type="dxa"/>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c>
          <w:tcPr>
            <w:tcW w:w="2685" w:type="dxa"/>
            <w:gridSpan w:val="2"/>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r>
      <w:tr w:rsidR="002E4A42" w:rsidRPr="003E5095" w:rsidTr="00BC0CE1">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1019" w:type="dxa"/>
            <w:gridSpan w:val="2"/>
            <w:tcBorders>
              <w:top w:val="single" w:sz="8" w:space="0" w:color="auto"/>
              <w:left w:val="single" w:sz="8" w:space="0" w:color="auto"/>
              <w:bottom w:val="single" w:sz="8" w:space="0" w:color="auto"/>
              <w:right w:val="nil"/>
            </w:tcBorders>
          </w:tcPr>
          <w:p w:rsidR="002E4A42" w:rsidRPr="00306793" w:rsidRDefault="002E4A42" w:rsidP="00436E73">
            <w:pPr>
              <w:pStyle w:val="Prrafodelista"/>
              <w:numPr>
                <w:ilvl w:val="0"/>
                <w:numId w:val="20"/>
              </w:numPr>
              <w:snapToGrid w:val="0"/>
              <w:ind w:right="128"/>
              <w:rPr>
                <w:rFonts w:ascii="Montserrat Medium" w:hAnsi="Montserrat Medium"/>
                <w:sz w:val="19"/>
                <w:szCs w:val="19"/>
              </w:rPr>
            </w:pPr>
          </w:p>
        </w:tc>
        <w:tc>
          <w:tcPr>
            <w:tcW w:w="4354" w:type="dxa"/>
            <w:gridSpan w:val="2"/>
            <w:tcBorders>
              <w:top w:val="single" w:sz="8" w:space="0" w:color="auto"/>
              <w:left w:val="nil"/>
              <w:bottom w:val="single" w:sz="8" w:space="0" w:color="auto"/>
              <w:right w:val="single" w:sz="8" w:space="0" w:color="auto"/>
            </w:tcBorders>
          </w:tcPr>
          <w:p w:rsidR="002E4A42" w:rsidRPr="002E4A42" w:rsidRDefault="002E4A42" w:rsidP="002E4A42">
            <w:pPr>
              <w:snapToGrid w:val="0"/>
              <w:ind w:right="128"/>
              <w:jc w:val="both"/>
              <w:rPr>
                <w:rFonts w:ascii="Montserrat Light" w:hAnsi="Montserrat Light"/>
                <w:sz w:val="18"/>
                <w:szCs w:val="18"/>
              </w:rPr>
            </w:pPr>
            <w:r w:rsidRPr="002E4A42">
              <w:rPr>
                <w:rFonts w:ascii="Montserrat Light" w:hAnsi="Montserrat Light"/>
                <w:sz w:val="18"/>
                <w:szCs w:val="18"/>
              </w:rPr>
              <w:t xml:space="preserve">El plan de estudios establece el objeto de estudio de la </w:t>
            </w:r>
            <w:r>
              <w:rPr>
                <w:rFonts w:ascii="Montserrat Light" w:hAnsi="Montserrat Light"/>
                <w:sz w:val="18"/>
                <w:szCs w:val="18"/>
              </w:rPr>
              <w:t>optometría</w:t>
            </w:r>
            <w:r w:rsidRPr="002E4A42">
              <w:rPr>
                <w:rFonts w:ascii="Montserrat Light" w:hAnsi="Montserrat Light"/>
                <w:sz w:val="18"/>
                <w:szCs w:val="18"/>
              </w:rPr>
              <w:t>.</w:t>
            </w:r>
          </w:p>
        </w:tc>
        <w:tc>
          <w:tcPr>
            <w:tcW w:w="864" w:type="dxa"/>
            <w:tcBorders>
              <w:top w:val="single" w:sz="8" w:space="0" w:color="auto"/>
              <w:left w:val="single" w:sz="8" w:space="0" w:color="auto"/>
              <w:bottom w:val="single" w:sz="8" w:space="0" w:color="auto"/>
              <w:right w:val="single" w:sz="8" w:space="0" w:color="auto"/>
            </w:tcBorders>
          </w:tcPr>
          <w:p w:rsidR="002E4A42" w:rsidRPr="002E4A42" w:rsidRDefault="002E4A42" w:rsidP="005C7954">
            <w:pPr>
              <w:snapToGrid w:val="0"/>
              <w:ind w:right="247"/>
              <w:jc w:val="center"/>
              <w:rPr>
                <w:rFonts w:ascii="Montserrat Light" w:hAnsi="Montserrat Light"/>
                <w:sz w:val="18"/>
                <w:szCs w:val="18"/>
              </w:rPr>
            </w:pPr>
          </w:p>
        </w:tc>
        <w:tc>
          <w:tcPr>
            <w:tcW w:w="859" w:type="dxa"/>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c>
          <w:tcPr>
            <w:tcW w:w="2685" w:type="dxa"/>
            <w:gridSpan w:val="2"/>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r>
      <w:tr w:rsidR="002E4A42" w:rsidRPr="003E5095" w:rsidTr="00BC0CE1">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1019" w:type="dxa"/>
            <w:gridSpan w:val="2"/>
            <w:tcBorders>
              <w:top w:val="single" w:sz="8" w:space="0" w:color="auto"/>
              <w:left w:val="single" w:sz="8" w:space="0" w:color="auto"/>
              <w:bottom w:val="single" w:sz="8" w:space="0" w:color="auto"/>
              <w:right w:val="nil"/>
            </w:tcBorders>
          </w:tcPr>
          <w:p w:rsidR="00306793" w:rsidRPr="00306793" w:rsidRDefault="00306793" w:rsidP="00436E73">
            <w:pPr>
              <w:pStyle w:val="Prrafodelista"/>
              <w:numPr>
                <w:ilvl w:val="0"/>
                <w:numId w:val="20"/>
              </w:numPr>
              <w:snapToGrid w:val="0"/>
              <w:ind w:right="128"/>
              <w:rPr>
                <w:rFonts w:ascii="Montserrat Medium" w:hAnsi="Montserrat Medium"/>
                <w:sz w:val="19"/>
                <w:szCs w:val="19"/>
              </w:rPr>
            </w:pPr>
          </w:p>
        </w:tc>
        <w:tc>
          <w:tcPr>
            <w:tcW w:w="4354" w:type="dxa"/>
            <w:gridSpan w:val="2"/>
            <w:tcBorders>
              <w:top w:val="single" w:sz="8" w:space="0" w:color="auto"/>
              <w:left w:val="nil"/>
              <w:bottom w:val="single" w:sz="8" w:space="0" w:color="auto"/>
              <w:right w:val="single" w:sz="8" w:space="0" w:color="auto"/>
            </w:tcBorders>
          </w:tcPr>
          <w:p w:rsidR="002E4A42" w:rsidRPr="002E4A42" w:rsidRDefault="002E4A42" w:rsidP="005C7954">
            <w:pPr>
              <w:snapToGrid w:val="0"/>
              <w:ind w:right="128"/>
              <w:jc w:val="both"/>
              <w:rPr>
                <w:rFonts w:ascii="Montserrat Light" w:hAnsi="Montserrat Light"/>
                <w:sz w:val="18"/>
                <w:szCs w:val="18"/>
              </w:rPr>
            </w:pPr>
            <w:r w:rsidRPr="002E4A42">
              <w:rPr>
                <w:rFonts w:ascii="Montserrat Light" w:hAnsi="Montserrat Light"/>
                <w:sz w:val="18"/>
                <w:szCs w:val="18"/>
              </w:rPr>
              <w:t xml:space="preserve">Presenta antecedentes históricos de la </w:t>
            </w:r>
            <w:r>
              <w:rPr>
                <w:rFonts w:ascii="Montserrat Light" w:hAnsi="Montserrat Light"/>
                <w:sz w:val="18"/>
                <w:szCs w:val="18"/>
              </w:rPr>
              <w:t>optometría</w:t>
            </w:r>
            <w:r w:rsidRPr="002E4A42">
              <w:rPr>
                <w:rFonts w:ascii="Montserrat Light" w:hAnsi="Montserrat Light"/>
                <w:sz w:val="18"/>
                <w:szCs w:val="18"/>
              </w:rPr>
              <w:t>.</w:t>
            </w:r>
          </w:p>
        </w:tc>
        <w:tc>
          <w:tcPr>
            <w:tcW w:w="864" w:type="dxa"/>
            <w:tcBorders>
              <w:top w:val="single" w:sz="8" w:space="0" w:color="auto"/>
              <w:left w:val="single" w:sz="8" w:space="0" w:color="auto"/>
              <w:bottom w:val="single" w:sz="8" w:space="0" w:color="auto"/>
              <w:right w:val="single" w:sz="8" w:space="0" w:color="auto"/>
            </w:tcBorders>
          </w:tcPr>
          <w:p w:rsidR="002E4A42" w:rsidRPr="002E4A42" w:rsidRDefault="002E4A42" w:rsidP="005C7954">
            <w:pPr>
              <w:snapToGrid w:val="0"/>
              <w:ind w:right="247"/>
              <w:jc w:val="center"/>
              <w:rPr>
                <w:rFonts w:ascii="Montserrat Light" w:hAnsi="Montserrat Light"/>
                <w:sz w:val="18"/>
                <w:szCs w:val="18"/>
              </w:rPr>
            </w:pPr>
          </w:p>
        </w:tc>
        <w:tc>
          <w:tcPr>
            <w:tcW w:w="859" w:type="dxa"/>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c>
          <w:tcPr>
            <w:tcW w:w="2685" w:type="dxa"/>
            <w:gridSpan w:val="2"/>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r>
      <w:tr w:rsidR="002E4A42" w:rsidRPr="003E5095" w:rsidTr="00BC0CE1">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1019" w:type="dxa"/>
            <w:gridSpan w:val="2"/>
            <w:tcBorders>
              <w:top w:val="single" w:sz="8" w:space="0" w:color="auto"/>
              <w:left w:val="single" w:sz="8" w:space="0" w:color="auto"/>
              <w:bottom w:val="single" w:sz="8" w:space="0" w:color="auto"/>
              <w:right w:val="nil"/>
            </w:tcBorders>
          </w:tcPr>
          <w:p w:rsidR="002E4A42" w:rsidRPr="00306793" w:rsidRDefault="002E4A42" w:rsidP="00436E73">
            <w:pPr>
              <w:pStyle w:val="Prrafodelista"/>
              <w:numPr>
                <w:ilvl w:val="0"/>
                <w:numId w:val="20"/>
              </w:numPr>
              <w:snapToGrid w:val="0"/>
              <w:ind w:right="128"/>
              <w:rPr>
                <w:rFonts w:ascii="Montserrat Medium" w:hAnsi="Montserrat Medium"/>
                <w:sz w:val="19"/>
                <w:szCs w:val="19"/>
              </w:rPr>
            </w:pPr>
          </w:p>
        </w:tc>
        <w:tc>
          <w:tcPr>
            <w:tcW w:w="4354" w:type="dxa"/>
            <w:gridSpan w:val="2"/>
            <w:tcBorders>
              <w:top w:val="single" w:sz="8" w:space="0" w:color="auto"/>
              <w:left w:val="nil"/>
              <w:bottom w:val="single" w:sz="8" w:space="0" w:color="auto"/>
              <w:right w:val="single" w:sz="8" w:space="0" w:color="auto"/>
            </w:tcBorders>
          </w:tcPr>
          <w:p w:rsidR="002E4A42" w:rsidRPr="002E4A42" w:rsidRDefault="002E4A42" w:rsidP="005C7954">
            <w:pPr>
              <w:snapToGrid w:val="0"/>
              <w:ind w:right="128"/>
              <w:jc w:val="both"/>
              <w:rPr>
                <w:rFonts w:ascii="Montserrat Light" w:hAnsi="Montserrat Light"/>
                <w:sz w:val="18"/>
                <w:szCs w:val="18"/>
              </w:rPr>
            </w:pPr>
            <w:r w:rsidRPr="002E4A42">
              <w:rPr>
                <w:rFonts w:ascii="Montserrat Light" w:hAnsi="Montserrat Light"/>
                <w:sz w:val="18"/>
                <w:szCs w:val="18"/>
              </w:rPr>
              <w:t xml:space="preserve">Considera los aspectos bioéticos que regulan la práctica de la </w:t>
            </w:r>
            <w:r>
              <w:rPr>
                <w:rFonts w:ascii="Montserrat Light" w:hAnsi="Montserrat Light"/>
                <w:sz w:val="18"/>
                <w:szCs w:val="18"/>
              </w:rPr>
              <w:t>optometría</w:t>
            </w:r>
            <w:r w:rsidRPr="002E4A42">
              <w:rPr>
                <w:rFonts w:ascii="Montserrat Light" w:hAnsi="Montserrat Light"/>
                <w:sz w:val="18"/>
                <w:szCs w:val="18"/>
              </w:rPr>
              <w:t>.</w:t>
            </w:r>
          </w:p>
        </w:tc>
        <w:tc>
          <w:tcPr>
            <w:tcW w:w="864" w:type="dxa"/>
            <w:tcBorders>
              <w:top w:val="single" w:sz="8" w:space="0" w:color="auto"/>
              <w:left w:val="single" w:sz="8" w:space="0" w:color="auto"/>
              <w:bottom w:val="single" w:sz="8" w:space="0" w:color="auto"/>
              <w:right w:val="single" w:sz="8" w:space="0" w:color="auto"/>
            </w:tcBorders>
          </w:tcPr>
          <w:p w:rsidR="002E4A42" w:rsidRPr="002E4A42" w:rsidRDefault="002E4A42" w:rsidP="005C7954">
            <w:pPr>
              <w:snapToGrid w:val="0"/>
              <w:ind w:right="247"/>
              <w:jc w:val="center"/>
              <w:rPr>
                <w:rFonts w:ascii="Montserrat Light" w:hAnsi="Montserrat Light"/>
                <w:sz w:val="18"/>
                <w:szCs w:val="18"/>
              </w:rPr>
            </w:pPr>
          </w:p>
        </w:tc>
        <w:tc>
          <w:tcPr>
            <w:tcW w:w="859" w:type="dxa"/>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c>
          <w:tcPr>
            <w:tcW w:w="2685" w:type="dxa"/>
            <w:gridSpan w:val="2"/>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r>
      <w:tr w:rsidR="002E4A42" w:rsidRPr="003E5095" w:rsidTr="00BC0CE1">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414"/>
        </w:trPr>
        <w:tc>
          <w:tcPr>
            <w:tcW w:w="1019" w:type="dxa"/>
            <w:gridSpan w:val="2"/>
            <w:tcBorders>
              <w:top w:val="single" w:sz="8" w:space="0" w:color="auto"/>
              <w:left w:val="single" w:sz="8" w:space="0" w:color="auto"/>
              <w:bottom w:val="single" w:sz="8" w:space="0" w:color="auto"/>
              <w:right w:val="nil"/>
            </w:tcBorders>
          </w:tcPr>
          <w:p w:rsidR="002E4A42" w:rsidRPr="00306793" w:rsidRDefault="002E4A42" w:rsidP="00436E73">
            <w:pPr>
              <w:pStyle w:val="Prrafodelista"/>
              <w:numPr>
                <w:ilvl w:val="0"/>
                <w:numId w:val="20"/>
              </w:numPr>
              <w:snapToGrid w:val="0"/>
              <w:ind w:right="128"/>
              <w:rPr>
                <w:rFonts w:ascii="Montserrat Medium" w:hAnsi="Montserrat Medium"/>
                <w:sz w:val="19"/>
                <w:szCs w:val="19"/>
              </w:rPr>
            </w:pPr>
          </w:p>
        </w:tc>
        <w:tc>
          <w:tcPr>
            <w:tcW w:w="4354" w:type="dxa"/>
            <w:gridSpan w:val="2"/>
            <w:tcBorders>
              <w:top w:val="single" w:sz="8" w:space="0" w:color="auto"/>
              <w:left w:val="nil"/>
              <w:bottom w:val="single" w:sz="8" w:space="0" w:color="auto"/>
              <w:right w:val="single" w:sz="8" w:space="0" w:color="auto"/>
            </w:tcBorders>
          </w:tcPr>
          <w:p w:rsidR="002E4A42" w:rsidRPr="002E4A42" w:rsidRDefault="002E4A42" w:rsidP="005C7954">
            <w:pPr>
              <w:snapToGrid w:val="0"/>
              <w:ind w:right="128"/>
              <w:jc w:val="both"/>
              <w:rPr>
                <w:rFonts w:ascii="Montserrat Light" w:hAnsi="Montserrat Light"/>
                <w:sz w:val="18"/>
                <w:szCs w:val="18"/>
              </w:rPr>
            </w:pPr>
            <w:r w:rsidRPr="002E4A42">
              <w:rPr>
                <w:rFonts w:ascii="Montserrat Light" w:hAnsi="Montserrat Light"/>
                <w:sz w:val="18"/>
                <w:szCs w:val="18"/>
              </w:rPr>
              <w:t>Se basa en la normatividad vigente relacionada con el área.</w:t>
            </w:r>
          </w:p>
        </w:tc>
        <w:tc>
          <w:tcPr>
            <w:tcW w:w="864" w:type="dxa"/>
            <w:tcBorders>
              <w:top w:val="single" w:sz="8" w:space="0" w:color="auto"/>
              <w:left w:val="single" w:sz="8" w:space="0" w:color="auto"/>
              <w:bottom w:val="single" w:sz="8" w:space="0" w:color="auto"/>
              <w:right w:val="single" w:sz="8" w:space="0" w:color="auto"/>
            </w:tcBorders>
          </w:tcPr>
          <w:p w:rsidR="002E4A42" w:rsidRPr="002E4A42" w:rsidRDefault="002E4A42" w:rsidP="005C7954">
            <w:pPr>
              <w:snapToGrid w:val="0"/>
              <w:ind w:right="247"/>
              <w:jc w:val="center"/>
              <w:rPr>
                <w:rFonts w:ascii="Montserrat Light" w:hAnsi="Montserrat Light"/>
                <w:sz w:val="18"/>
                <w:szCs w:val="18"/>
              </w:rPr>
            </w:pPr>
          </w:p>
        </w:tc>
        <w:tc>
          <w:tcPr>
            <w:tcW w:w="859" w:type="dxa"/>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c>
          <w:tcPr>
            <w:tcW w:w="2685" w:type="dxa"/>
            <w:gridSpan w:val="2"/>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r>
      <w:tr w:rsidR="002E4A42" w:rsidRPr="003E5095" w:rsidTr="00BC0CE1">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1019" w:type="dxa"/>
            <w:gridSpan w:val="2"/>
            <w:tcBorders>
              <w:top w:val="single" w:sz="8" w:space="0" w:color="auto"/>
              <w:left w:val="single" w:sz="8" w:space="0" w:color="auto"/>
              <w:bottom w:val="single" w:sz="8" w:space="0" w:color="auto"/>
              <w:right w:val="nil"/>
            </w:tcBorders>
          </w:tcPr>
          <w:p w:rsidR="002E4A42" w:rsidRPr="002E4A42" w:rsidRDefault="002E4A42" w:rsidP="00436E73">
            <w:pPr>
              <w:pStyle w:val="Prrafodelista"/>
              <w:numPr>
                <w:ilvl w:val="0"/>
                <w:numId w:val="20"/>
              </w:numPr>
              <w:snapToGrid w:val="0"/>
              <w:ind w:right="128"/>
              <w:rPr>
                <w:rFonts w:ascii="Montserrat Medium" w:hAnsi="Montserrat Medium"/>
                <w:sz w:val="19"/>
                <w:szCs w:val="19"/>
              </w:rPr>
            </w:pPr>
          </w:p>
        </w:tc>
        <w:tc>
          <w:tcPr>
            <w:tcW w:w="4354" w:type="dxa"/>
            <w:gridSpan w:val="2"/>
            <w:tcBorders>
              <w:top w:val="single" w:sz="8" w:space="0" w:color="auto"/>
              <w:left w:val="nil"/>
              <w:bottom w:val="single" w:sz="8" w:space="0" w:color="auto"/>
              <w:right w:val="single" w:sz="8" w:space="0" w:color="auto"/>
            </w:tcBorders>
          </w:tcPr>
          <w:p w:rsidR="002E4A42" w:rsidRPr="002E4A42" w:rsidRDefault="002E4A42" w:rsidP="002E4A42">
            <w:pPr>
              <w:snapToGrid w:val="0"/>
              <w:ind w:right="128"/>
              <w:jc w:val="both"/>
              <w:rPr>
                <w:rFonts w:ascii="Montserrat Light" w:hAnsi="Montserrat Light"/>
                <w:sz w:val="18"/>
                <w:szCs w:val="18"/>
              </w:rPr>
            </w:pPr>
            <w:r w:rsidRPr="002E4A42">
              <w:rPr>
                <w:rFonts w:ascii="Montserrat Light" w:hAnsi="Montserrat Light"/>
                <w:sz w:val="18"/>
                <w:szCs w:val="18"/>
              </w:rPr>
              <w:t xml:space="preserve">Se sustenta en documentación de referentes nacionales e internacionales como OMS, OPS, APA, </w:t>
            </w:r>
            <w:r>
              <w:rPr>
                <w:rFonts w:ascii="Montserrat Light" w:hAnsi="Montserrat Light"/>
                <w:sz w:val="18"/>
                <w:szCs w:val="18"/>
              </w:rPr>
              <w:t>AMEFECCO</w:t>
            </w:r>
            <w:r w:rsidRPr="002E4A42">
              <w:rPr>
                <w:rFonts w:ascii="Montserrat Light" w:hAnsi="Montserrat Light"/>
                <w:sz w:val="18"/>
                <w:szCs w:val="18"/>
              </w:rPr>
              <w:t>,</w:t>
            </w:r>
            <w:r w:rsidR="000A20EB">
              <w:rPr>
                <w:rFonts w:ascii="Montserrat Light" w:hAnsi="Montserrat Light"/>
                <w:sz w:val="18"/>
                <w:szCs w:val="18"/>
              </w:rPr>
              <w:t xml:space="preserve"> </w:t>
            </w:r>
            <w:r w:rsidR="000A20EB" w:rsidRPr="00004E39">
              <w:rPr>
                <w:rFonts w:ascii="Montserrat Light" w:hAnsi="Montserrat Light"/>
                <w:sz w:val="18"/>
                <w:szCs w:val="18"/>
              </w:rPr>
              <w:t>OVS</w:t>
            </w:r>
            <w:r w:rsidRPr="002E4A42">
              <w:rPr>
                <w:rFonts w:ascii="Montserrat Light" w:hAnsi="Montserrat Light"/>
                <w:sz w:val="18"/>
                <w:szCs w:val="18"/>
              </w:rPr>
              <w:t xml:space="preserve"> entre otras, con una vigencia no mayor a cinco años.</w:t>
            </w:r>
          </w:p>
        </w:tc>
        <w:tc>
          <w:tcPr>
            <w:tcW w:w="864" w:type="dxa"/>
            <w:tcBorders>
              <w:top w:val="single" w:sz="8" w:space="0" w:color="auto"/>
              <w:left w:val="single" w:sz="8" w:space="0" w:color="auto"/>
              <w:bottom w:val="single" w:sz="8" w:space="0" w:color="auto"/>
              <w:right w:val="single" w:sz="8" w:space="0" w:color="auto"/>
            </w:tcBorders>
          </w:tcPr>
          <w:p w:rsidR="002E4A42" w:rsidRPr="002E4A42" w:rsidRDefault="002E4A42" w:rsidP="005C7954">
            <w:pPr>
              <w:snapToGrid w:val="0"/>
              <w:ind w:right="247"/>
              <w:jc w:val="center"/>
              <w:rPr>
                <w:rFonts w:ascii="Montserrat Light" w:hAnsi="Montserrat Light"/>
                <w:sz w:val="18"/>
                <w:szCs w:val="18"/>
              </w:rPr>
            </w:pPr>
          </w:p>
        </w:tc>
        <w:tc>
          <w:tcPr>
            <w:tcW w:w="859" w:type="dxa"/>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c>
          <w:tcPr>
            <w:tcW w:w="2685" w:type="dxa"/>
            <w:gridSpan w:val="2"/>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r>
      <w:tr w:rsidR="002E4A42" w:rsidRPr="003E5095" w:rsidTr="00BC0CE1">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9781" w:type="dxa"/>
            <w:gridSpan w:val="8"/>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2E4A42" w:rsidRPr="002E4A42" w:rsidRDefault="002E4A42" w:rsidP="005C7954">
            <w:pPr>
              <w:snapToGrid w:val="0"/>
              <w:ind w:right="247"/>
              <w:rPr>
                <w:rFonts w:ascii="Montserrat Light" w:hAnsi="Montserrat Light"/>
                <w:b/>
                <w:sz w:val="18"/>
                <w:szCs w:val="18"/>
              </w:rPr>
            </w:pPr>
            <w:r w:rsidRPr="002E4A42">
              <w:rPr>
                <w:rFonts w:ascii="Montserrat Light" w:hAnsi="Montserrat Light"/>
                <w:b/>
                <w:sz w:val="18"/>
                <w:szCs w:val="18"/>
              </w:rPr>
              <w:t>Justificación de apertura de la Licenciatura</w:t>
            </w:r>
          </w:p>
        </w:tc>
      </w:tr>
      <w:tr w:rsidR="002E4A42" w:rsidRPr="003E5095" w:rsidTr="00BC0CE1">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1019" w:type="dxa"/>
            <w:gridSpan w:val="2"/>
            <w:tcBorders>
              <w:top w:val="single" w:sz="8" w:space="0" w:color="auto"/>
              <w:left w:val="single" w:sz="8" w:space="0" w:color="auto"/>
              <w:bottom w:val="single" w:sz="8" w:space="0" w:color="auto"/>
              <w:right w:val="nil"/>
            </w:tcBorders>
          </w:tcPr>
          <w:p w:rsidR="002E4A42" w:rsidRPr="002E4A42" w:rsidRDefault="002E4A42" w:rsidP="00436E73">
            <w:pPr>
              <w:pStyle w:val="Prrafodelista"/>
              <w:numPr>
                <w:ilvl w:val="0"/>
                <w:numId w:val="20"/>
              </w:numPr>
              <w:snapToGrid w:val="0"/>
              <w:ind w:right="128"/>
              <w:rPr>
                <w:rFonts w:ascii="Montserrat Medium" w:hAnsi="Montserrat Medium"/>
                <w:sz w:val="19"/>
                <w:szCs w:val="19"/>
              </w:rPr>
            </w:pPr>
          </w:p>
        </w:tc>
        <w:tc>
          <w:tcPr>
            <w:tcW w:w="4354" w:type="dxa"/>
            <w:gridSpan w:val="2"/>
            <w:tcBorders>
              <w:top w:val="single" w:sz="8" w:space="0" w:color="auto"/>
              <w:left w:val="nil"/>
              <w:bottom w:val="single" w:sz="8" w:space="0" w:color="auto"/>
              <w:right w:val="single" w:sz="8" w:space="0" w:color="auto"/>
            </w:tcBorders>
          </w:tcPr>
          <w:p w:rsidR="002E4A42" w:rsidRPr="002E4A42" w:rsidRDefault="002E4A42" w:rsidP="003B69E3">
            <w:pPr>
              <w:snapToGrid w:val="0"/>
              <w:ind w:right="128"/>
              <w:jc w:val="both"/>
              <w:rPr>
                <w:rFonts w:ascii="Montserrat Light" w:hAnsi="Montserrat Light"/>
                <w:sz w:val="18"/>
                <w:szCs w:val="18"/>
              </w:rPr>
            </w:pPr>
            <w:r w:rsidRPr="002E4A42">
              <w:rPr>
                <w:rFonts w:ascii="Montserrat Light" w:hAnsi="Montserrat Light"/>
                <w:sz w:val="18"/>
                <w:szCs w:val="18"/>
              </w:rPr>
              <w:t xml:space="preserve">Se basa en un diagnóstico de necesidades y prioridades de salud </w:t>
            </w:r>
            <w:r w:rsidR="003B69E3">
              <w:rPr>
                <w:rFonts w:ascii="Montserrat Light" w:hAnsi="Montserrat Light"/>
                <w:sz w:val="18"/>
                <w:szCs w:val="18"/>
              </w:rPr>
              <w:t>visual</w:t>
            </w:r>
            <w:r w:rsidRPr="002E4A42">
              <w:rPr>
                <w:rFonts w:ascii="Montserrat Light" w:hAnsi="Montserrat Light"/>
                <w:sz w:val="18"/>
                <w:szCs w:val="18"/>
              </w:rPr>
              <w:t xml:space="preserve"> de la población a nivel local, regional y nacional, con una vigencia de cinco años a la fecha.</w:t>
            </w:r>
          </w:p>
        </w:tc>
        <w:tc>
          <w:tcPr>
            <w:tcW w:w="864" w:type="dxa"/>
            <w:tcBorders>
              <w:top w:val="single" w:sz="8" w:space="0" w:color="auto"/>
              <w:left w:val="single" w:sz="8" w:space="0" w:color="auto"/>
              <w:bottom w:val="single" w:sz="8" w:space="0" w:color="auto"/>
              <w:right w:val="single" w:sz="8" w:space="0" w:color="auto"/>
            </w:tcBorders>
          </w:tcPr>
          <w:p w:rsidR="002E4A42" w:rsidRPr="002E4A42" w:rsidRDefault="002E4A42" w:rsidP="005C7954">
            <w:pPr>
              <w:snapToGrid w:val="0"/>
              <w:ind w:right="247"/>
              <w:jc w:val="center"/>
              <w:rPr>
                <w:rFonts w:ascii="Montserrat Light" w:hAnsi="Montserrat Light"/>
                <w:sz w:val="18"/>
                <w:szCs w:val="18"/>
              </w:rPr>
            </w:pPr>
          </w:p>
        </w:tc>
        <w:tc>
          <w:tcPr>
            <w:tcW w:w="859" w:type="dxa"/>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c>
          <w:tcPr>
            <w:tcW w:w="2685" w:type="dxa"/>
            <w:gridSpan w:val="2"/>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r>
      <w:tr w:rsidR="002E4A42" w:rsidRPr="003E5095" w:rsidTr="00BC0CE1">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1019" w:type="dxa"/>
            <w:gridSpan w:val="2"/>
            <w:tcBorders>
              <w:top w:val="single" w:sz="8" w:space="0" w:color="auto"/>
              <w:left w:val="single" w:sz="8" w:space="0" w:color="auto"/>
              <w:bottom w:val="single" w:sz="8" w:space="0" w:color="auto"/>
              <w:right w:val="nil"/>
            </w:tcBorders>
          </w:tcPr>
          <w:p w:rsidR="002E4A42" w:rsidRPr="002E4A42" w:rsidRDefault="002E4A42" w:rsidP="00436E73">
            <w:pPr>
              <w:pStyle w:val="Prrafodelista"/>
              <w:numPr>
                <w:ilvl w:val="0"/>
                <w:numId w:val="20"/>
              </w:numPr>
              <w:snapToGrid w:val="0"/>
              <w:ind w:right="128"/>
              <w:rPr>
                <w:rFonts w:ascii="Montserrat Medium" w:hAnsi="Montserrat Medium"/>
                <w:sz w:val="19"/>
                <w:szCs w:val="19"/>
              </w:rPr>
            </w:pPr>
          </w:p>
        </w:tc>
        <w:tc>
          <w:tcPr>
            <w:tcW w:w="4354" w:type="dxa"/>
            <w:gridSpan w:val="2"/>
            <w:tcBorders>
              <w:top w:val="single" w:sz="8" w:space="0" w:color="auto"/>
              <w:left w:val="nil"/>
              <w:bottom w:val="single" w:sz="8" w:space="0" w:color="auto"/>
              <w:right w:val="single" w:sz="8" w:space="0" w:color="auto"/>
            </w:tcBorders>
          </w:tcPr>
          <w:p w:rsidR="002E4A42" w:rsidRPr="002E4A42" w:rsidRDefault="002E4A42" w:rsidP="003B69E3">
            <w:pPr>
              <w:snapToGrid w:val="0"/>
              <w:ind w:right="128"/>
              <w:jc w:val="both"/>
              <w:rPr>
                <w:rFonts w:ascii="Montserrat Light" w:hAnsi="Montserrat Light"/>
                <w:sz w:val="18"/>
                <w:szCs w:val="18"/>
              </w:rPr>
            </w:pPr>
            <w:r w:rsidRPr="002E4A42">
              <w:rPr>
                <w:rFonts w:ascii="Montserrat Light" w:hAnsi="Montserrat Light"/>
                <w:sz w:val="18"/>
                <w:szCs w:val="18"/>
              </w:rPr>
              <w:t xml:space="preserve">Presenta un análisis sobre las condiciones de la salud </w:t>
            </w:r>
            <w:r w:rsidR="003B69E3">
              <w:rPr>
                <w:rFonts w:ascii="Montserrat Light" w:hAnsi="Montserrat Light"/>
                <w:sz w:val="18"/>
                <w:szCs w:val="18"/>
              </w:rPr>
              <w:t>visual</w:t>
            </w:r>
            <w:r w:rsidRPr="002E4A42">
              <w:rPr>
                <w:rFonts w:ascii="Montserrat Light" w:hAnsi="Montserrat Light"/>
                <w:sz w:val="18"/>
                <w:szCs w:val="18"/>
              </w:rPr>
              <w:t xml:space="preserve"> de la población desde un </w:t>
            </w:r>
            <w:hyperlink w:anchor="Enfoque_inclusivo" w:history="1">
              <w:r w:rsidRPr="002E4A42">
                <w:rPr>
                  <w:rFonts w:ascii="Montserrat Light" w:hAnsi="Montserrat Light"/>
                  <w:sz w:val="18"/>
                  <w:szCs w:val="18"/>
                </w:rPr>
                <w:t>enfoque inclusivo</w:t>
              </w:r>
            </w:hyperlink>
            <w:r w:rsidRPr="002E4A42">
              <w:rPr>
                <w:rFonts w:ascii="Montserrat Light" w:hAnsi="Montserrat Light"/>
                <w:sz w:val="18"/>
                <w:szCs w:val="18"/>
              </w:rPr>
              <w:t xml:space="preserve"> que de sustento al impacto y alcance del proyecto educativo.</w:t>
            </w:r>
          </w:p>
        </w:tc>
        <w:tc>
          <w:tcPr>
            <w:tcW w:w="864" w:type="dxa"/>
            <w:tcBorders>
              <w:top w:val="single" w:sz="8" w:space="0" w:color="auto"/>
              <w:left w:val="single" w:sz="8" w:space="0" w:color="auto"/>
              <w:bottom w:val="single" w:sz="8" w:space="0" w:color="auto"/>
              <w:right w:val="single" w:sz="8" w:space="0" w:color="auto"/>
            </w:tcBorders>
          </w:tcPr>
          <w:p w:rsidR="002E4A42" w:rsidRPr="002E4A42" w:rsidRDefault="002E4A42" w:rsidP="005C7954">
            <w:pPr>
              <w:snapToGrid w:val="0"/>
              <w:ind w:right="247"/>
              <w:jc w:val="center"/>
              <w:rPr>
                <w:rFonts w:ascii="Montserrat Light" w:hAnsi="Montserrat Light"/>
                <w:sz w:val="18"/>
                <w:szCs w:val="18"/>
              </w:rPr>
            </w:pPr>
          </w:p>
        </w:tc>
        <w:tc>
          <w:tcPr>
            <w:tcW w:w="859" w:type="dxa"/>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c>
          <w:tcPr>
            <w:tcW w:w="2685" w:type="dxa"/>
            <w:gridSpan w:val="2"/>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r>
      <w:tr w:rsidR="002E4A42" w:rsidRPr="003E5095" w:rsidTr="00BC0CE1">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1019" w:type="dxa"/>
            <w:gridSpan w:val="2"/>
            <w:tcBorders>
              <w:top w:val="single" w:sz="8" w:space="0" w:color="auto"/>
              <w:left w:val="single" w:sz="8" w:space="0" w:color="auto"/>
              <w:bottom w:val="single" w:sz="8" w:space="0" w:color="auto"/>
              <w:right w:val="nil"/>
            </w:tcBorders>
          </w:tcPr>
          <w:p w:rsidR="002E4A42" w:rsidRPr="002E4A42" w:rsidRDefault="002E4A42" w:rsidP="00436E73">
            <w:pPr>
              <w:pStyle w:val="Prrafodelista"/>
              <w:numPr>
                <w:ilvl w:val="0"/>
                <w:numId w:val="20"/>
              </w:numPr>
              <w:snapToGrid w:val="0"/>
              <w:ind w:right="128"/>
              <w:rPr>
                <w:rFonts w:ascii="Montserrat Medium" w:hAnsi="Montserrat Medium"/>
                <w:sz w:val="19"/>
                <w:szCs w:val="19"/>
              </w:rPr>
            </w:pPr>
          </w:p>
        </w:tc>
        <w:tc>
          <w:tcPr>
            <w:tcW w:w="4354" w:type="dxa"/>
            <w:gridSpan w:val="2"/>
            <w:tcBorders>
              <w:top w:val="single" w:sz="8" w:space="0" w:color="auto"/>
              <w:left w:val="nil"/>
              <w:bottom w:val="single" w:sz="8" w:space="0" w:color="auto"/>
              <w:right w:val="single" w:sz="8" w:space="0" w:color="auto"/>
            </w:tcBorders>
          </w:tcPr>
          <w:p w:rsidR="002E4A42" w:rsidRPr="002E4A42" w:rsidRDefault="002E4A42" w:rsidP="005C7954">
            <w:pPr>
              <w:snapToGrid w:val="0"/>
              <w:ind w:right="128"/>
              <w:jc w:val="both"/>
              <w:rPr>
                <w:rFonts w:ascii="Montserrat Light" w:hAnsi="Montserrat Light"/>
                <w:sz w:val="18"/>
                <w:szCs w:val="18"/>
              </w:rPr>
            </w:pPr>
            <w:r w:rsidRPr="002E4A42">
              <w:rPr>
                <w:rFonts w:ascii="Montserrat Light" w:hAnsi="Montserrat Light"/>
                <w:sz w:val="18"/>
                <w:szCs w:val="18"/>
              </w:rPr>
              <w:t>Se incluyen indicadores vigentes del mercado laboral donde se insertará el profesional.</w:t>
            </w:r>
          </w:p>
        </w:tc>
        <w:tc>
          <w:tcPr>
            <w:tcW w:w="864" w:type="dxa"/>
            <w:tcBorders>
              <w:top w:val="single" w:sz="8" w:space="0" w:color="auto"/>
              <w:left w:val="single" w:sz="8" w:space="0" w:color="auto"/>
              <w:bottom w:val="single" w:sz="8" w:space="0" w:color="auto"/>
              <w:right w:val="single" w:sz="8" w:space="0" w:color="auto"/>
            </w:tcBorders>
          </w:tcPr>
          <w:p w:rsidR="002E4A42" w:rsidRPr="002E4A42" w:rsidRDefault="002E4A42" w:rsidP="005C7954">
            <w:pPr>
              <w:snapToGrid w:val="0"/>
              <w:ind w:right="247"/>
              <w:jc w:val="center"/>
              <w:rPr>
                <w:rFonts w:ascii="Montserrat Light" w:hAnsi="Montserrat Light"/>
                <w:sz w:val="18"/>
                <w:szCs w:val="18"/>
              </w:rPr>
            </w:pPr>
          </w:p>
        </w:tc>
        <w:tc>
          <w:tcPr>
            <w:tcW w:w="859" w:type="dxa"/>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c>
          <w:tcPr>
            <w:tcW w:w="2685" w:type="dxa"/>
            <w:gridSpan w:val="2"/>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r>
      <w:tr w:rsidR="002E4A42" w:rsidRPr="003E5095" w:rsidTr="00BC0CE1">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1019" w:type="dxa"/>
            <w:gridSpan w:val="2"/>
            <w:tcBorders>
              <w:top w:val="single" w:sz="8" w:space="0" w:color="auto"/>
              <w:left w:val="single" w:sz="8" w:space="0" w:color="auto"/>
              <w:bottom w:val="single" w:sz="8" w:space="0" w:color="auto"/>
              <w:right w:val="nil"/>
            </w:tcBorders>
          </w:tcPr>
          <w:p w:rsidR="002E4A42" w:rsidRPr="002E4A42" w:rsidRDefault="002E4A42" w:rsidP="00436E73">
            <w:pPr>
              <w:pStyle w:val="Prrafodelista"/>
              <w:numPr>
                <w:ilvl w:val="0"/>
                <w:numId w:val="20"/>
              </w:numPr>
              <w:snapToGrid w:val="0"/>
              <w:ind w:right="128"/>
              <w:rPr>
                <w:rFonts w:ascii="Montserrat Medium" w:hAnsi="Montserrat Medium"/>
                <w:sz w:val="19"/>
                <w:szCs w:val="19"/>
              </w:rPr>
            </w:pPr>
          </w:p>
        </w:tc>
        <w:tc>
          <w:tcPr>
            <w:tcW w:w="4354" w:type="dxa"/>
            <w:gridSpan w:val="2"/>
            <w:tcBorders>
              <w:top w:val="single" w:sz="8" w:space="0" w:color="auto"/>
              <w:left w:val="nil"/>
              <w:bottom w:val="single" w:sz="8" w:space="0" w:color="auto"/>
              <w:right w:val="single" w:sz="8" w:space="0" w:color="auto"/>
            </w:tcBorders>
          </w:tcPr>
          <w:p w:rsidR="002E4A42" w:rsidRPr="002E4A42" w:rsidRDefault="002E4A42" w:rsidP="005C7954">
            <w:pPr>
              <w:snapToGrid w:val="0"/>
              <w:ind w:right="128"/>
              <w:jc w:val="both"/>
              <w:rPr>
                <w:rFonts w:ascii="Montserrat Light" w:hAnsi="Montserrat Light"/>
                <w:sz w:val="18"/>
                <w:szCs w:val="18"/>
              </w:rPr>
            </w:pPr>
            <w:r w:rsidRPr="002E4A42">
              <w:rPr>
                <w:rFonts w:ascii="Montserrat Light" w:hAnsi="Montserrat Light"/>
                <w:sz w:val="18"/>
                <w:szCs w:val="18"/>
              </w:rPr>
              <w:t xml:space="preserve">La propuesta curricular establece su oferta educativa basada en la </w:t>
            </w:r>
            <w:hyperlink w:anchor="Factibilidad_matrícula" w:history="1">
              <w:r w:rsidRPr="002E4A42">
                <w:rPr>
                  <w:rFonts w:ascii="Montserrat Light" w:hAnsi="Montserrat Light"/>
                  <w:sz w:val="18"/>
                  <w:szCs w:val="18"/>
                </w:rPr>
                <w:t>factibilidad de matrícula</w:t>
              </w:r>
            </w:hyperlink>
            <w:r w:rsidR="008A439F">
              <w:rPr>
                <w:rFonts w:ascii="Montserrat Light" w:hAnsi="Montserrat Light"/>
                <w:sz w:val="18"/>
                <w:szCs w:val="18"/>
              </w:rPr>
              <w:t xml:space="preserve"> proyectada conforme a la capacidad de campos clínicos dentro de la Entidad Federativa de apertura</w:t>
            </w:r>
            <w:r w:rsidR="002C48B3">
              <w:rPr>
                <w:rFonts w:ascii="Montserrat Light" w:hAnsi="Montserrat Light"/>
                <w:sz w:val="18"/>
                <w:szCs w:val="18"/>
              </w:rPr>
              <w:t>.</w:t>
            </w:r>
          </w:p>
        </w:tc>
        <w:tc>
          <w:tcPr>
            <w:tcW w:w="864" w:type="dxa"/>
            <w:tcBorders>
              <w:top w:val="single" w:sz="8" w:space="0" w:color="auto"/>
              <w:left w:val="single" w:sz="8" w:space="0" w:color="auto"/>
              <w:bottom w:val="single" w:sz="8" w:space="0" w:color="auto"/>
              <w:right w:val="single" w:sz="8" w:space="0" w:color="auto"/>
            </w:tcBorders>
          </w:tcPr>
          <w:p w:rsidR="002E4A42" w:rsidRPr="002E4A42" w:rsidRDefault="002E4A42" w:rsidP="005C7954">
            <w:pPr>
              <w:snapToGrid w:val="0"/>
              <w:ind w:right="247"/>
              <w:jc w:val="center"/>
              <w:rPr>
                <w:rFonts w:ascii="Montserrat Light" w:hAnsi="Montserrat Light"/>
                <w:sz w:val="18"/>
                <w:szCs w:val="18"/>
              </w:rPr>
            </w:pPr>
          </w:p>
        </w:tc>
        <w:tc>
          <w:tcPr>
            <w:tcW w:w="859" w:type="dxa"/>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c>
          <w:tcPr>
            <w:tcW w:w="2685" w:type="dxa"/>
            <w:gridSpan w:val="2"/>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r>
      <w:tr w:rsidR="00526D47" w:rsidRPr="00526D47" w:rsidTr="00BC0CE1">
        <w:trPr>
          <w:trHeight w:val="293"/>
        </w:trPr>
        <w:tc>
          <w:tcPr>
            <w:tcW w:w="9781" w:type="dxa"/>
            <w:gridSpan w:val="8"/>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D9D9D9" w:themeFill="background1" w:themeFillShade="D9"/>
          </w:tcPr>
          <w:p w:rsidR="002B302E" w:rsidRPr="00526D47" w:rsidRDefault="002B302E" w:rsidP="002B302E">
            <w:pPr>
              <w:snapToGrid w:val="0"/>
              <w:spacing w:after="120"/>
              <w:ind w:right="247"/>
              <w:jc w:val="both"/>
              <w:rPr>
                <w:rFonts w:ascii="Montserrat SemiBold" w:hAnsi="Montserrat SemiBold"/>
                <w:bCs/>
                <w:sz w:val="19"/>
                <w:szCs w:val="19"/>
              </w:rPr>
            </w:pPr>
            <w:r w:rsidRPr="00526D47">
              <w:rPr>
                <w:rFonts w:ascii="Montserrat SemiBold" w:hAnsi="Montserrat SemiBold"/>
                <w:bCs/>
                <w:sz w:val="19"/>
                <w:szCs w:val="19"/>
              </w:rPr>
              <w:t>Métodos, técnicas y procedimientos que se aplican en la disciplina</w:t>
            </w:r>
            <w:r w:rsidR="009E21FD">
              <w:rPr>
                <w:rFonts w:ascii="Montserrat SemiBold" w:hAnsi="Montserrat SemiBold"/>
                <w:bCs/>
                <w:sz w:val="19"/>
                <w:szCs w:val="19"/>
              </w:rPr>
              <w:t>, descritas a los largo del proceso educativo</w:t>
            </w:r>
          </w:p>
        </w:tc>
      </w:tr>
      <w:tr w:rsidR="002B302E" w:rsidRPr="008819D2" w:rsidTr="00BC0CE1">
        <w:trPr>
          <w:trHeight w:val="356"/>
        </w:trPr>
        <w:tc>
          <w:tcPr>
            <w:tcW w:w="978"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Pr>
          <w:p w:rsidR="002B302E" w:rsidRPr="002E4A42" w:rsidRDefault="002B302E" w:rsidP="00436E73">
            <w:pPr>
              <w:pStyle w:val="Prrafodelista"/>
              <w:numPr>
                <w:ilvl w:val="0"/>
                <w:numId w:val="20"/>
              </w:numPr>
              <w:snapToGrid w:val="0"/>
              <w:ind w:right="128"/>
              <w:rPr>
                <w:rFonts w:ascii="Montserrat Medium" w:hAnsi="Montserrat Medium"/>
                <w:sz w:val="19"/>
                <w:szCs w:val="19"/>
              </w:rPr>
            </w:pPr>
          </w:p>
        </w:tc>
        <w:tc>
          <w:tcPr>
            <w:tcW w:w="4338" w:type="dxa"/>
            <w:gridSpan w:val="2"/>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Pr>
          <w:p w:rsidR="002B302E" w:rsidRPr="002C48B3" w:rsidRDefault="00071663" w:rsidP="002C48B3">
            <w:pPr>
              <w:jc w:val="both"/>
              <w:rPr>
                <w:rFonts w:ascii="Montserrat Light" w:hAnsi="Montserrat Light"/>
                <w:sz w:val="18"/>
                <w:szCs w:val="18"/>
              </w:rPr>
            </w:pPr>
            <w:r w:rsidRPr="002C48B3">
              <w:rPr>
                <w:rFonts w:ascii="Montserrat Light" w:hAnsi="Montserrat Light"/>
                <w:sz w:val="18"/>
                <w:szCs w:val="18"/>
              </w:rPr>
              <w:t>Método epidemiológico, método</w:t>
            </w:r>
            <w:r w:rsidR="00465B0B" w:rsidRPr="002C48B3">
              <w:rPr>
                <w:rFonts w:ascii="Montserrat Light" w:hAnsi="Montserrat Light"/>
                <w:sz w:val="18"/>
                <w:szCs w:val="18"/>
              </w:rPr>
              <w:t xml:space="preserve"> clínico, método </w:t>
            </w:r>
            <w:r w:rsidR="002C48B3" w:rsidRPr="002C48B3">
              <w:rPr>
                <w:rFonts w:ascii="Montserrat Light" w:hAnsi="Montserrat Light"/>
                <w:sz w:val="18"/>
                <w:szCs w:val="18"/>
              </w:rPr>
              <w:t>científico</w:t>
            </w:r>
            <w:r w:rsidRPr="002C48B3">
              <w:rPr>
                <w:rFonts w:ascii="Montserrat Light" w:hAnsi="Montserrat Light"/>
                <w:sz w:val="18"/>
                <w:szCs w:val="18"/>
              </w:rPr>
              <w:t xml:space="preserve"> </w:t>
            </w:r>
            <w:r w:rsidR="00465B0B" w:rsidRPr="002C48B3">
              <w:rPr>
                <w:rFonts w:ascii="Montserrat Light" w:hAnsi="Montserrat Light"/>
                <w:sz w:val="18"/>
                <w:szCs w:val="18"/>
              </w:rPr>
              <w:t>con un enfoque</w:t>
            </w:r>
            <w:r w:rsidRPr="002C48B3">
              <w:rPr>
                <w:rFonts w:ascii="Montserrat Light" w:hAnsi="Montserrat Light"/>
                <w:sz w:val="18"/>
                <w:szCs w:val="18"/>
              </w:rPr>
              <w:t xml:space="preserve"> humanístico</w:t>
            </w:r>
            <w:r w:rsidR="002C48B3">
              <w:rPr>
                <w:rFonts w:ascii="Montserrat Light" w:hAnsi="Montserrat Light"/>
                <w:sz w:val="18"/>
                <w:szCs w:val="18"/>
              </w:rPr>
              <w:t>.</w:t>
            </w:r>
          </w:p>
        </w:tc>
        <w:tc>
          <w:tcPr>
            <w:tcW w:w="92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2B302E" w:rsidRPr="008819D2" w:rsidRDefault="002B302E" w:rsidP="002B302E">
            <w:pPr>
              <w:snapToGrid w:val="0"/>
              <w:ind w:right="247"/>
              <w:rPr>
                <w:rFonts w:ascii="Montserrat Light" w:hAnsi="Montserrat Light"/>
                <w:sz w:val="18"/>
                <w:szCs w:val="18"/>
              </w:rPr>
            </w:pPr>
          </w:p>
        </w:tc>
        <w:tc>
          <w:tcPr>
            <w:tcW w:w="90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2B302E" w:rsidRPr="008819D2" w:rsidRDefault="002B302E" w:rsidP="002B302E">
            <w:pPr>
              <w:snapToGrid w:val="0"/>
              <w:ind w:right="247"/>
              <w:rPr>
                <w:rFonts w:ascii="Montserrat Light" w:hAnsi="Montserrat Light"/>
                <w:sz w:val="18"/>
                <w:szCs w:val="18"/>
              </w:rPr>
            </w:pPr>
          </w:p>
        </w:tc>
        <w:tc>
          <w:tcPr>
            <w:tcW w:w="2644"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rsidR="002B302E" w:rsidRPr="008819D2" w:rsidRDefault="002B302E" w:rsidP="002B302E">
            <w:pPr>
              <w:snapToGrid w:val="0"/>
              <w:ind w:right="247"/>
              <w:rPr>
                <w:rFonts w:ascii="Montserrat Light" w:hAnsi="Montserrat Light"/>
                <w:sz w:val="18"/>
                <w:szCs w:val="18"/>
              </w:rPr>
            </w:pPr>
          </w:p>
        </w:tc>
      </w:tr>
      <w:tr w:rsidR="002B302E" w:rsidRPr="008819D2" w:rsidTr="00BC0CE1">
        <w:trPr>
          <w:trHeight w:val="479"/>
        </w:trPr>
        <w:tc>
          <w:tcPr>
            <w:tcW w:w="978"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Pr>
          <w:p w:rsidR="002B302E" w:rsidRPr="002E4A42" w:rsidRDefault="002B302E" w:rsidP="00436E73">
            <w:pPr>
              <w:pStyle w:val="Prrafodelista"/>
              <w:numPr>
                <w:ilvl w:val="0"/>
                <w:numId w:val="20"/>
              </w:numPr>
              <w:snapToGrid w:val="0"/>
              <w:ind w:right="128"/>
              <w:rPr>
                <w:rFonts w:ascii="Montserrat Medium" w:hAnsi="Montserrat Medium"/>
                <w:sz w:val="19"/>
                <w:szCs w:val="19"/>
              </w:rPr>
            </w:pPr>
          </w:p>
        </w:tc>
        <w:tc>
          <w:tcPr>
            <w:tcW w:w="4338" w:type="dxa"/>
            <w:gridSpan w:val="2"/>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Pr>
          <w:p w:rsidR="002B302E" w:rsidRPr="008819D2" w:rsidRDefault="00071663" w:rsidP="002B302E">
            <w:pPr>
              <w:jc w:val="both"/>
              <w:rPr>
                <w:rFonts w:ascii="Montserrat Light" w:hAnsi="Montserrat Light"/>
                <w:sz w:val="18"/>
                <w:szCs w:val="18"/>
              </w:rPr>
            </w:pPr>
            <w:r w:rsidRPr="006C4AC0">
              <w:rPr>
                <w:rFonts w:ascii="Montserrat Light" w:hAnsi="Montserrat Light"/>
                <w:sz w:val="18"/>
                <w:szCs w:val="18"/>
              </w:rPr>
              <w:t>Técnica de entrevista,</w:t>
            </w:r>
            <w:r w:rsidRPr="00071663">
              <w:rPr>
                <w:rFonts w:ascii="Montserrat Light" w:hAnsi="Montserrat Light"/>
                <w:sz w:val="18"/>
                <w:szCs w:val="18"/>
              </w:rPr>
              <w:t xml:space="preserve">  técnicas diagnósticas y terapéuticas, </w:t>
            </w:r>
            <w:r w:rsidRPr="009803B6">
              <w:rPr>
                <w:rFonts w:ascii="Montserrat Light" w:hAnsi="Montserrat Light"/>
                <w:sz w:val="18"/>
                <w:szCs w:val="18"/>
              </w:rPr>
              <w:t>técnicas rehabilitatorías</w:t>
            </w:r>
            <w:r w:rsidR="002C48B3">
              <w:rPr>
                <w:rFonts w:ascii="Montserrat Light" w:hAnsi="Montserrat Light"/>
                <w:sz w:val="18"/>
                <w:szCs w:val="18"/>
              </w:rPr>
              <w:t>.</w:t>
            </w:r>
          </w:p>
        </w:tc>
        <w:tc>
          <w:tcPr>
            <w:tcW w:w="92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2B302E" w:rsidRPr="008819D2" w:rsidRDefault="002B302E" w:rsidP="002B302E">
            <w:pPr>
              <w:snapToGrid w:val="0"/>
              <w:ind w:right="247"/>
              <w:rPr>
                <w:rFonts w:ascii="Montserrat Light" w:hAnsi="Montserrat Light"/>
                <w:sz w:val="18"/>
                <w:szCs w:val="18"/>
              </w:rPr>
            </w:pPr>
          </w:p>
        </w:tc>
        <w:tc>
          <w:tcPr>
            <w:tcW w:w="90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2B302E" w:rsidRPr="008819D2" w:rsidRDefault="002B302E" w:rsidP="002B302E">
            <w:pPr>
              <w:snapToGrid w:val="0"/>
              <w:ind w:right="247"/>
              <w:rPr>
                <w:rFonts w:ascii="Montserrat Light" w:hAnsi="Montserrat Light"/>
                <w:sz w:val="18"/>
                <w:szCs w:val="18"/>
              </w:rPr>
            </w:pPr>
          </w:p>
        </w:tc>
        <w:tc>
          <w:tcPr>
            <w:tcW w:w="2644"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rsidR="002B302E" w:rsidRPr="008819D2" w:rsidRDefault="002B302E" w:rsidP="002B302E">
            <w:pPr>
              <w:snapToGrid w:val="0"/>
              <w:ind w:right="247"/>
              <w:rPr>
                <w:rFonts w:ascii="Montserrat Light" w:hAnsi="Montserrat Light"/>
                <w:sz w:val="18"/>
                <w:szCs w:val="18"/>
              </w:rPr>
            </w:pPr>
          </w:p>
        </w:tc>
      </w:tr>
      <w:tr w:rsidR="002E4A42" w:rsidRPr="002E4A42" w:rsidTr="00BC0CE1">
        <w:trPr>
          <w:trHeight w:val="293"/>
        </w:trPr>
        <w:tc>
          <w:tcPr>
            <w:tcW w:w="9781" w:type="dxa"/>
            <w:gridSpan w:val="8"/>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D9D9D9" w:themeFill="background1" w:themeFillShade="D9"/>
          </w:tcPr>
          <w:p w:rsidR="00071663" w:rsidRPr="002E4A42" w:rsidRDefault="00071663" w:rsidP="00071663">
            <w:pPr>
              <w:snapToGrid w:val="0"/>
              <w:spacing w:after="120"/>
              <w:ind w:right="247"/>
              <w:jc w:val="both"/>
              <w:rPr>
                <w:rFonts w:ascii="Montserrat SemiBold" w:hAnsi="Montserrat SemiBold"/>
                <w:bCs/>
                <w:sz w:val="19"/>
                <w:szCs w:val="19"/>
              </w:rPr>
            </w:pPr>
            <w:r w:rsidRPr="002E4A42">
              <w:rPr>
                <w:rFonts w:ascii="Montserrat SemiBold" w:hAnsi="Montserrat SemiBold"/>
                <w:bCs/>
                <w:sz w:val="19"/>
                <w:szCs w:val="19"/>
              </w:rPr>
              <w:t>Escenarios debidamente equipados con la tecnología aplicada en la disciplina</w:t>
            </w:r>
            <w:r w:rsidR="009E21FD">
              <w:rPr>
                <w:rFonts w:ascii="Montserrat SemiBold" w:hAnsi="Montserrat SemiBold"/>
                <w:bCs/>
                <w:sz w:val="19"/>
                <w:szCs w:val="19"/>
              </w:rPr>
              <w:t>, descritos a lo largo del proceso educativo</w:t>
            </w:r>
          </w:p>
        </w:tc>
      </w:tr>
      <w:tr w:rsidR="00071663" w:rsidRPr="008819D2" w:rsidTr="00BC0CE1">
        <w:trPr>
          <w:trHeight w:val="203"/>
        </w:trPr>
        <w:tc>
          <w:tcPr>
            <w:tcW w:w="978"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Pr>
          <w:p w:rsidR="00071663" w:rsidRPr="002E4A42" w:rsidRDefault="00071663" w:rsidP="00436E73">
            <w:pPr>
              <w:pStyle w:val="Prrafodelista"/>
              <w:numPr>
                <w:ilvl w:val="0"/>
                <w:numId w:val="20"/>
              </w:numPr>
              <w:snapToGrid w:val="0"/>
              <w:ind w:right="128"/>
              <w:rPr>
                <w:rFonts w:ascii="Montserrat SemiBold" w:hAnsi="Montserrat SemiBold"/>
                <w:sz w:val="19"/>
                <w:szCs w:val="19"/>
              </w:rPr>
            </w:pPr>
          </w:p>
        </w:tc>
        <w:tc>
          <w:tcPr>
            <w:tcW w:w="4338" w:type="dxa"/>
            <w:gridSpan w:val="2"/>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Pr>
          <w:p w:rsidR="00071663" w:rsidRPr="008819D2" w:rsidRDefault="00AA05F4" w:rsidP="002C48B3">
            <w:pPr>
              <w:jc w:val="both"/>
              <w:rPr>
                <w:rFonts w:ascii="Montserrat Light" w:hAnsi="Montserrat Light"/>
                <w:sz w:val="18"/>
                <w:szCs w:val="18"/>
              </w:rPr>
            </w:pPr>
            <w:r w:rsidRPr="003B69E3">
              <w:rPr>
                <w:rFonts w:ascii="Montserrat Light" w:hAnsi="Montserrat Light"/>
                <w:sz w:val="18"/>
                <w:szCs w:val="18"/>
              </w:rPr>
              <w:t>Describe</w:t>
            </w:r>
            <w:r>
              <w:rPr>
                <w:rFonts w:ascii="Montserrat Light" w:hAnsi="Montserrat Light"/>
                <w:sz w:val="18"/>
                <w:szCs w:val="18"/>
              </w:rPr>
              <w:t xml:space="preserve"> las unidades</w:t>
            </w:r>
            <w:r w:rsidR="00A4722F">
              <w:rPr>
                <w:rFonts w:ascii="Montserrat Light" w:hAnsi="Montserrat Light"/>
                <w:sz w:val="18"/>
                <w:szCs w:val="18"/>
              </w:rPr>
              <w:t xml:space="preserve"> de</w:t>
            </w:r>
            <w:r>
              <w:rPr>
                <w:rFonts w:ascii="Montserrat Light" w:hAnsi="Montserrat Light"/>
                <w:sz w:val="18"/>
                <w:szCs w:val="18"/>
              </w:rPr>
              <w:t xml:space="preserve"> </w:t>
            </w:r>
            <w:r w:rsidR="00A4722F">
              <w:rPr>
                <w:rFonts w:ascii="Montserrat Light" w:hAnsi="Montserrat Light"/>
                <w:sz w:val="18"/>
                <w:szCs w:val="18"/>
              </w:rPr>
              <w:t>1ero y 2do nivel</w:t>
            </w:r>
            <w:r w:rsidR="00A4722F" w:rsidRPr="003B69E3">
              <w:rPr>
                <w:rFonts w:ascii="Montserrat Light" w:hAnsi="Montserrat Light"/>
                <w:sz w:val="18"/>
                <w:szCs w:val="18"/>
              </w:rPr>
              <w:t xml:space="preserve"> </w:t>
            </w:r>
            <w:r>
              <w:rPr>
                <w:rFonts w:ascii="Montserrat Light" w:hAnsi="Montserrat Light"/>
                <w:sz w:val="18"/>
                <w:szCs w:val="18"/>
              </w:rPr>
              <w:t>de atención médica</w:t>
            </w:r>
            <w:r w:rsidR="00A4722F">
              <w:rPr>
                <w:rFonts w:ascii="Montserrat Light" w:hAnsi="Montserrat Light"/>
                <w:sz w:val="18"/>
                <w:szCs w:val="18"/>
              </w:rPr>
              <w:t xml:space="preserve"> tanto público como privados, </w:t>
            </w:r>
            <w:r w:rsidRPr="003B69E3">
              <w:rPr>
                <w:rFonts w:ascii="Montserrat Light" w:hAnsi="Montserrat Light"/>
                <w:sz w:val="18"/>
                <w:szCs w:val="18"/>
              </w:rPr>
              <w:t>acorde</w:t>
            </w:r>
            <w:r w:rsidR="00A4722F">
              <w:rPr>
                <w:rFonts w:ascii="Montserrat Light" w:hAnsi="Montserrat Light"/>
                <w:sz w:val="18"/>
                <w:szCs w:val="18"/>
              </w:rPr>
              <w:t>s</w:t>
            </w:r>
            <w:r w:rsidRPr="003B69E3">
              <w:rPr>
                <w:rFonts w:ascii="Montserrat Light" w:hAnsi="Montserrat Light"/>
                <w:sz w:val="18"/>
                <w:szCs w:val="18"/>
              </w:rPr>
              <w:t xml:space="preserve"> a la </w:t>
            </w:r>
            <w:r w:rsidRPr="00071663">
              <w:rPr>
                <w:rFonts w:ascii="Montserrat Light" w:hAnsi="Montserrat Light"/>
                <w:sz w:val="18"/>
                <w:szCs w:val="18"/>
              </w:rPr>
              <w:t>optometría</w:t>
            </w:r>
            <w:r w:rsidR="002C48B3">
              <w:rPr>
                <w:rFonts w:ascii="Montserrat Light" w:hAnsi="Montserrat Light"/>
                <w:sz w:val="18"/>
                <w:szCs w:val="18"/>
              </w:rPr>
              <w:t>.</w:t>
            </w:r>
          </w:p>
        </w:tc>
        <w:tc>
          <w:tcPr>
            <w:tcW w:w="92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071663" w:rsidRPr="008819D2" w:rsidRDefault="00071663" w:rsidP="00A6494E">
            <w:pPr>
              <w:snapToGrid w:val="0"/>
              <w:ind w:right="247"/>
              <w:rPr>
                <w:rFonts w:ascii="Montserrat Light" w:hAnsi="Montserrat Light"/>
                <w:sz w:val="18"/>
                <w:szCs w:val="18"/>
              </w:rPr>
            </w:pPr>
          </w:p>
        </w:tc>
        <w:tc>
          <w:tcPr>
            <w:tcW w:w="90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071663" w:rsidRPr="008819D2" w:rsidRDefault="00071663" w:rsidP="00A6494E">
            <w:pPr>
              <w:snapToGrid w:val="0"/>
              <w:ind w:right="247"/>
              <w:rPr>
                <w:rFonts w:ascii="Montserrat Light" w:hAnsi="Montserrat Light"/>
                <w:sz w:val="18"/>
                <w:szCs w:val="18"/>
              </w:rPr>
            </w:pPr>
          </w:p>
        </w:tc>
        <w:tc>
          <w:tcPr>
            <w:tcW w:w="2644"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rsidR="00071663" w:rsidRPr="008819D2" w:rsidRDefault="00071663" w:rsidP="00A6494E">
            <w:pPr>
              <w:snapToGrid w:val="0"/>
              <w:ind w:right="247"/>
              <w:rPr>
                <w:rFonts w:ascii="Montserrat Light" w:hAnsi="Montserrat Light"/>
                <w:sz w:val="18"/>
                <w:szCs w:val="18"/>
              </w:rPr>
            </w:pPr>
          </w:p>
        </w:tc>
      </w:tr>
      <w:tr w:rsidR="00071663" w:rsidRPr="008819D2" w:rsidTr="00BC0CE1">
        <w:trPr>
          <w:trHeight w:val="440"/>
        </w:trPr>
        <w:tc>
          <w:tcPr>
            <w:tcW w:w="978"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Pr>
          <w:p w:rsidR="00071663" w:rsidRPr="002E4A42" w:rsidRDefault="00071663" w:rsidP="00436E73">
            <w:pPr>
              <w:pStyle w:val="Prrafodelista"/>
              <w:numPr>
                <w:ilvl w:val="0"/>
                <w:numId w:val="20"/>
              </w:numPr>
              <w:snapToGrid w:val="0"/>
              <w:ind w:right="128"/>
              <w:rPr>
                <w:rFonts w:ascii="Montserrat SemiBold" w:hAnsi="Montserrat SemiBold"/>
                <w:sz w:val="19"/>
                <w:szCs w:val="19"/>
              </w:rPr>
            </w:pPr>
          </w:p>
        </w:tc>
        <w:tc>
          <w:tcPr>
            <w:tcW w:w="4338" w:type="dxa"/>
            <w:gridSpan w:val="2"/>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Pr>
          <w:p w:rsidR="00071663" w:rsidRPr="008819D2" w:rsidRDefault="00AA05F4" w:rsidP="00071663">
            <w:pPr>
              <w:jc w:val="both"/>
              <w:rPr>
                <w:rFonts w:ascii="Montserrat Light" w:hAnsi="Montserrat Light"/>
                <w:sz w:val="18"/>
                <w:szCs w:val="18"/>
              </w:rPr>
            </w:pPr>
            <w:r>
              <w:rPr>
                <w:rFonts w:ascii="Montserrat Light" w:hAnsi="Montserrat Light"/>
                <w:sz w:val="18"/>
                <w:szCs w:val="18"/>
              </w:rPr>
              <w:t>Describe otros</w:t>
            </w:r>
            <w:r w:rsidRPr="003B69E3">
              <w:rPr>
                <w:rFonts w:ascii="Montserrat Light" w:hAnsi="Montserrat Light"/>
                <w:sz w:val="18"/>
                <w:szCs w:val="18"/>
              </w:rPr>
              <w:t xml:space="preserve"> escenarios de intervención profesional acorde con la </w:t>
            </w:r>
            <w:r>
              <w:rPr>
                <w:rFonts w:ascii="Montserrat Light" w:hAnsi="Montserrat Light"/>
                <w:sz w:val="18"/>
                <w:szCs w:val="18"/>
              </w:rPr>
              <w:t>optometría</w:t>
            </w:r>
            <w:r w:rsidRPr="003B69E3">
              <w:rPr>
                <w:rFonts w:ascii="Montserrat Light" w:hAnsi="Montserrat Light"/>
                <w:sz w:val="18"/>
                <w:szCs w:val="18"/>
              </w:rPr>
              <w:t xml:space="preserve"> (</w:t>
            </w:r>
            <w:r>
              <w:rPr>
                <w:rFonts w:ascii="Montserrat Light" w:hAnsi="Montserrat Light"/>
                <w:sz w:val="18"/>
                <w:szCs w:val="18"/>
              </w:rPr>
              <w:t>escuelas</w:t>
            </w:r>
            <w:r w:rsidRPr="00AA05F4">
              <w:rPr>
                <w:rFonts w:ascii="Montserrat Light" w:hAnsi="Montserrat Light"/>
                <w:sz w:val="18"/>
                <w:szCs w:val="18"/>
              </w:rPr>
              <w:t xml:space="preserve">, centros comunitarios, empresas, </w:t>
            </w:r>
            <w:r w:rsidR="003D7012">
              <w:rPr>
                <w:rFonts w:ascii="Montserrat Light" w:hAnsi="Montserrat Light"/>
                <w:sz w:val="18"/>
                <w:szCs w:val="18"/>
              </w:rPr>
              <w:t>c</w:t>
            </w:r>
            <w:r w:rsidR="003D7012" w:rsidRPr="003D7012">
              <w:rPr>
                <w:rFonts w:ascii="Montserrat Light" w:hAnsi="Montserrat Light"/>
                <w:sz w:val="18"/>
                <w:szCs w:val="18"/>
              </w:rPr>
              <w:t xml:space="preserve">onsultorios de optometría, ópticas, hospitales y centros de salud </w:t>
            </w:r>
            <w:r w:rsidRPr="00AA05F4">
              <w:rPr>
                <w:rFonts w:ascii="Montserrat Light" w:hAnsi="Montserrat Light"/>
                <w:sz w:val="18"/>
                <w:szCs w:val="18"/>
              </w:rPr>
              <w:t>laboratorios, centros de investigación, entre otras).</w:t>
            </w:r>
          </w:p>
        </w:tc>
        <w:tc>
          <w:tcPr>
            <w:tcW w:w="92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071663" w:rsidRPr="008819D2" w:rsidRDefault="00071663" w:rsidP="00A6494E">
            <w:pPr>
              <w:snapToGrid w:val="0"/>
              <w:ind w:right="247"/>
              <w:rPr>
                <w:rFonts w:ascii="Montserrat Light" w:hAnsi="Montserrat Light"/>
                <w:sz w:val="18"/>
                <w:szCs w:val="18"/>
              </w:rPr>
            </w:pPr>
          </w:p>
        </w:tc>
        <w:tc>
          <w:tcPr>
            <w:tcW w:w="90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071663" w:rsidRPr="008819D2" w:rsidRDefault="00071663" w:rsidP="00A6494E">
            <w:pPr>
              <w:snapToGrid w:val="0"/>
              <w:ind w:right="247"/>
              <w:rPr>
                <w:rFonts w:ascii="Montserrat Light" w:hAnsi="Montserrat Light"/>
                <w:sz w:val="18"/>
                <w:szCs w:val="18"/>
              </w:rPr>
            </w:pPr>
          </w:p>
        </w:tc>
        <w:tc>
          <w:tcPr>
            <w:tcW w:w="2644"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rsidR="00071663" w:rsidRPr="008819D2" w:rsidRDefault="00071663" w:rsidP="00A6494E">
            <w:pPr>
              <w:snapToGrid w:val="0"/>
              <w:ind w:right="247"/>
              <w:rPr>
                <w:rFonts w:ascii="Montserrat Light" w:hAnsi="Montserrat Light"/>
                <w:sz w:val="18"/>
                <w:szCs w:val="18"/>
              </w:rPr>
            </w:pPr>
          </w:p>
        </w:tc>
      </w:tr>
      <w:tr w:rsidR="00CE26FE" w:rsidRPr="00C0087D" w:rsidTr="00BC0CE1">
        <w:trPr>
          <w:trHeight w:val="322"/>
        </w:trPr>
        <w:tc>
          <w:tcPr>
            <w:tcW w:w="5373" w:type="dxa"/>
            <w:gridSpan w:val="4"/>
            <w:tcBorders>
              <w:top w:val="single" w:sz="4" w:space="0" w:color="A6A6A6" w:themeColor="background1" w:themeShade="A6"/>
              <w:right w:val="single" w:sz="4" w:space="0" w:color="000000"/>
            </w:tcBorders>
            <w:shd w:val="clear" w:color="auto" w:fill="D4C499"/>
          </w:tcPr>
          <w:p w:rsidR="00BC0CE1" w:rsidRDefault="00CE26FE" w:rsidP="00306793">
            <w:pPr>
              <w:ind w:left="1"/>
              <w:rPr>
                <w:rFonts w:ascii="Montserrat SemiBold" w:hAnsi="Montserrat SemiBold"/>
                <w:color w:val="9D2149"/>
                <w:sz w:val="19"/>
                <w:szCs w:val="19"/>
              </w:rPr>
            </w:pPr>
            <w:r w:rsidRPr="00795174">
              <w:rPr>
                <w:rFonts w:ascii="Montserrat SemiBold" w:hAnsi="Montserrat SemiBold"/>
                <w:color w:val="9D2149"/>
                <w:sz w:val="19"/>
                <w:szCs w:val="19"/>
              </w:rPr>
              <w:t>Este cr</w:t>
            </w:r>
            <w:r w:rsidR="00BC0CE1">
              <w:rPr>
                <w:rFonts w:ascii="Montserrat SemiBold" w:hAnsi="Montserrat SemiBold"/>
                <w:color w:val="9D2149"/>
                <w:sz w:val="19"/>
                <w:szCs w:val="19"/>
              </w:rPr>
              <w:t>iterio se debe cumplir al 100%</w:t>
            </w:r>
          </w:p>
          <w:p w:rsidR="00CE26FE" w:rsidRPr="00C0087D" w:rsidRDefault="00BC0CE1" w:rsidP="00306793">
            <w:pPr>
              <w:ind w:left="1"/>
              <w:rPr>
                <w:rFonts w:ascii="Montserrat SemiBold" w:hAnsi="Montserrat SemiBold"/>
                <w:color w:val="9D2149"/>
                <w:sz w:val="19"/>
                <w:szCs w:val="19"/>
              </w:rPr>
            </w:pPr>
            <w:r>
              <w:rPr>
                <w:rFonts w:ascii="Montserrat SemiBold" w:hAnsi="Montserrat SemiBold"/>
                <w:color w:val="9D2149"/>
                <w:sz w:val="19"/>
                <w:szCs w:val="19"/>
              </w:rPr>
              <w:t>(Debe</w:t>
            </w:r>
            <w:r w:rsidR="00CE26FE" w:rsidRPr="00795174">
              <w:rPr>
                <w:rFonts w:ascii="Montserrat SemiBold" w:hAnsi="Montserrat SemiBold"/>
                <w:color w:val="9D2149"/>
                <w:sz w:val="19"/>
                <w:szCs w:val="19"/>
              </w:rPr>
              <w:t xml:space="preserve"> contar con </w:t>
            </w:r>
            <w:r w:rsidR="00306793">
              <w:rPr>
                <w:rFonts w:ascii="Montserrat SemiBold" w:hAnsi="Montserrat SemiBold"/>
                <w:color w:val="9D2149"/>
                <w:sz w:val="19"/>
                <w:szCs w:val="19"/>
              </w:rPr>
              <w:t xml:space="preserve">14 </w:t>
            </w:r>
            <w:r w:rsidR="00CE26FE" w:rsidRPr="00795174">
              <w:rPr>
                <w:rFonts w:ascii="Montserrat SemiBold" w:hAnsi="Montserrat SemiBold"/>
                <w:color w:val="9D2149"/>
                <w:sz w:val="19"/>
                <w:szCs w:val="19"/>
              </w:rPr>
              <w:t xml:space="preserve">puntos de </w:t>
            </w:r>
            <w:r w:rsidR="00306793">
              <w:rPr>
                <w:rFonts w:ascii="Montserrat SemiBold" w:hAnsi="Montserrat SemiBold"/>
                <w:color w:val="9D2149"/>
                <w:sz w:val="19"/>
                <w:szCs w:val="19"/>
              </w:rPr>
              <w:t>14</w:t>
            </w:r>
            <w:r w:rsidR="00CE26FE">
              <w:rPr>
                <w:rFonts w:ascii="Montserrat SemiBold" w:hAnsi="Montserrat SemiBold"/>
                <w:color w:val="9D2149"/>
                <w:sz w:val="19"/>
                <w:szCs w:val="19"/>
              </w:rPr>
              <w:t xml:space="preserve"> </w:t>
            </w:r>
            <w:r w:rsidR="00CE26FE" w:rsidRPr="00795174">
              <w:rPr>
                <w:rFonts w:ascii="Montserrat SemiBold" w:hAnsi="Montserrat SemiBold"/>
                <w:color w:val="9D2149"/>
                <w:sz w:val="19"/>
                <w:szCs w:val="19"/>
              </w:rPr>
              <w:t>para tener una Opinión Técnico Académica Favorable)</w:t>
            </w:r>
          </w:p>
        </w:tc>
        <w:tc>
          <w:tcPr>
            <w:tcW w:w="4408" w:type="dxa"/>
            <w:gridSpan w:val="4"/>
            <w:tcBorders>
              <w:top w:val="single" w:sz="4" w:space="0" w:color="A6A6A6" w:themeColor="background1" w:themeShade="A6"/>
              <w:left w:val="single" w:sz="4" w:space="0" w:color="000000"/>
              <w:bottom w:val="single" w:sz="4" w:space="0" w:color="000000"/>
              <w:right w:val="single" w:sz="4" w:space="0" w:color="000000"/>
            </w:tcBorders>
            <w:shd w:val="clear" w:color="auto" w:fill="D4C499"/>
          </w:tcPr>
          <w:p w:rsidR="00CE26FE" w:rsidRPr="00C0087D" w:rsidRDefault="00CE26FE" w:rsidP="00306793">
            <w:pPr>
              <w:ind w:left="3"/>
              <w:jc w:val="center"/>
              <w:rPr>
                <w:rFonts w:ascii="Montserrat SemiBold" w:hAnsi="Montserrat SemiBold"/>
                <w:color w:val="9D2149"/>
                <w:sz w:val="20"/>
                <w:szCs w:val="20"/>
              </w:rPr>
            </w:pPr>
            <w:r w:rsidRPr="00C0087D">
              <w:rPr>
                <w:rFonts w:ascii="Montserrat SemiBold" w:hAnsi="Montserrat SemiBold"/>
                <w:color w:val="9D2149"/>
                <w:sz w:val="20"/>
                <w:szCs w:val="20"/>
              </w:rPr>
              <w:t>______/</w:t>
            </w:r>
            <w:r w:rsidR="00306793">
              <w:rPr>
                <w:rFonts w:ascii="Montserrat SemiBold" w:hAnsi="Montserrat SemiBold"/>
                <w:color w:val="9D2149"/>
                <w:sz w:val="20"/>
                <w:szCs w:val="20"/>
              </w:rPr>
              <w:t>14</w:t>
            </w:r>
          </w:p>
        </w:tc>
      </w:tr>
      <w:tr w:rsidR="002B302E" w:rsidRPr="008819D2" w:rsidTr="00BC0CE1">
        <w:trPr>
          <w:trHeight w:val="8288"/>
        </w:trPr>
        <w:tc>
          <w:tcPr>
            <w:tcW w:w="9781" w:type="dxa"/>
            <w:gridSpan w:val="8"/>
          </w:tcPr>
          <w:p w:rsidR="002B302E" w:rsidRPr="008819D2" w:rsidRDefault="002B302E" w:rsidP="002B302E">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rsidR="002B302E" w:rsidRPr="008819D2" w:rsidRDefault="002B302E" w:rsidP="002B302E">
            <w:pPr>
              <w:jc w:val="both"/>
              <w:rPr>
                <w:rFonts w:ascii="Montserrat Light" w:hAnsi="Montserrat Light" w:cs="Arial"/>
                <w:sz w:val="18"/>
                <w:szCs w:val="18"/>
              </w:rPr>
            </w:pPr>
          </w:p>
        </w:tc>
      </w:tr>
    </w:tbl>
    <w:p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rsidR="00766332" w:rsidRPr="003B34B0" w:rsidRDefault="00766332" w:rsidP="00794765">
      <w:pPr>
        <w:pStyle w:val="Criterios8"/>
        <w:rPr>
          <w:sz w:val="19"/>
          <w:szCs w:val="19"/>
        </w:rPr>
      </w:pPr>
      <w:r w:rsidRPr="003B34B0">
        <w:rPr>
          <w:sz w:val="19"/>
          <w:szCs w:val="19"/>
        </w:rPr>
        <w:t xml:space="preserve">Perfil </w:t>
      </w:r>
      <w:r w:rsidR="007E2201" w:rsidRPr="003B34B0">
        <w:rPr>
          <w:sz w:val="19"/>
          <w:szCs w:val="19"/>
        </w:rPr>
        <w:t>p</w:t>
      </w:r>
      <w:r w:rsidRPr="003B34B0">
        <w:rPr>
          <w:sz w:val="19"/>
          <w:szCs w:val="19"/>
        </w:rPr>
        <w:t>rofesional</w:t>
      </w:r>
    </w:p>
    <w:tbl>
      <w:tblPr>
        <w:tblW w:w="10354" w:type="dxa"/>
        <w:tblInd w:w="-2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929"/>
        <w:gridCol w:w="4543"/>
        <w:gridCol w:w="1061"/>
        <w:gridCol w:w="920"/>
        <w:gridCol w:w="2901"/>
      </w:tblGrid>
      <w:tr w:rsidR="002D763A" w:rsidRPr="003B34B0" w:rsidTr="008B2254">
        <w:trPr>
          <w:trHeight w:val="300"/>
        </w:trPr>
        <w:tc>
          <w:tcPr>
            <w:tcW w:w="5469" w:type="dxa"/>
            <w:gridSpan w:val="2"/>
            <w:vMerge w:val="restart"/>
            <w:shd w:val="clear" w:color="auto" w:fill="D4C19C"/>
            <w:vAlign w:val="center"/>
          </w:tcPr>
          <w:p w:rsidR="002D763A" w:rsidRPr="003B34B0" w:rsidRDefault="009D2ECA" w:rsidP="00FE0D64">
            <w:pPr>
              <w:suppressLineNumbers/>
              <w:snapToGrid w:val="0"/>
              <w:ind w:right="138"/>
              <w:rPr>
                <w:rStyle w:val="nfasis"/>
                <w:rFonts w:ascii="Montserrat SemiBold" w:hAnsi="Montserrat SemiBold"/>
                <w:b/>
                <w:bCs/>
                <w:color w:val="9D2449"/>
                <w:sz w:val="19"/>
                <w:szCs w:val="19"/>
              </w:rPr>
            </w:pPr>
            <w:r w:rsidRPr="009D2ECA">
              <w:rPr>
                <w:rFonts w:ascii="Montserrat SemiBold" w:hAnsi="Montserrat SemiBold" w:cs="Arial"/>
                <w:b/>
                <w:bCs/>
                <w:color w:val="9D2449"/>
                <w:sz w:val="19"/>
                <w:szCs w:val="19"/>
              </w:rPr>
              <w:t>Competencias profesional</w:t>
            </w:r>
          </w:p>
        </w:tc>
        <w:tc>
          <w:tcPr>
            <w:tcW w:w="1980" w:type="dxa"/>
            <w:gridSpan w:val="2"/>
            <w:shd w:val="clear" w:color="auto" w:fill="D4C19C"/>
            <w:vAlign w:val="center"/>
          </w:tcPr>
          <w:p w:rsidR="002D763A" w:rsidRPr="003B34B0" w:rsidRDefault="002D763A" w:rsidP="00BC0CE1">
            <w:pPr>
              <w:tabs>
                <w:tab w:val="left" w:pos="1618"/>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0" w:type="dxa"/>
            <w:vMerge w:val="restart"/>
            <w:shd w:val="clear" w:color="auto" w:fill="D4C19C"/>
            <w:vAlign w:val="center"/>
          </w:tcPr>
          <w:p w:rsidR="002D763A" w:rsidRPr="003B34B0" w:rsidRDefault="002D763A" w:rsidP="00C90991">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D763A" w:rsidRPr="003B34B0" w:rsidTr="008B2254">
        <w:trPr>
          <w:trHeight w:val="230"/>
        </w:trPr>
        <w:tc>
          <w:tcPr>
            <w:tcW w:w="5469" w:type="dxa"/>
            <w:gridSpan w:val="2"/>
            <w:vMerge/>
            <w:shd w:val="clear" w:color="auto" w:fill="D4C19C"/>
          </w:tcPr>
          <w:p w:rsidR="002D763A" w:rsidRPr="003B34B0" w:rsidRDefault="002D763A" w:rsidP="00C90991">
            <w:pPr>
              <w:pStyle w:val="Epgrafe1"/>
              <w:ind w:left="390" w:hanging="390"/>
              <w:jc w:val="center"/>
              <w:rPr>
                <w:rStyle w:val="nfasis"/>
                <w:rFonts w:ascii="Montserrat SemiBold" w:hAnsi="Montserrat SemiBold"/>
                <w:i w:val="0"/>
                <w:iCs w:val="0"/>
                <w:color w:val="9D2449"/>
                <w:sz w:val="19"/>
                <w:szCs w:val="19"/>
              </w:rPr>
            </w:pPr>
          </w:p>
        </w:tc>
        <w:tc>
          <w:tcPr>
            <w:tcW w:w="1060" w:type="dxa"/>
            <w:shd w:val="clear" w:color="auto" w:fill="D4C19C"/>
          </w:tcPr>
          <w:p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shd w:val="clear" w:color="auto" w:fill="D4C19C"/>
          </w:tcPr>
          <w:p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0" w:type="dxa"/>
            <w:vMerge/>
            <w:shd w:val="clear" w:color="auto" w:fill="D4C19C"/>
          </w:tcPr>
          <w:p w:rsidR="002D763A" w:rsidRPr="003B34B0" w:rsidRDefault="002D763A" w:rsidP="00C90991">
            <w:pPr>
              <w:snapToGrid w:val="0"/>
              <w:ind w:right="247"/>
              <w:jc w:val="center"/>
              <w:rPr>
                <w:rFonts w:ascii="Montserrat SemiBold" w:hAnsi="Montserrat SemiBold"/>
                <w:b/>
                <w:bCs/>
                <w:color w:val="9D2449"/>
                <w:sz w:val="19"/>
                <w:szCs w:val="19"/>
              </w:rPr>
            </w:pPr>
          </w:p>
        </w:tc>
      </w:tr>
      <w:tr w:rsidR="002D763A" w:rsidRPr="003B34B0" w:rsidTr="008B2254">
        <w:trPr>
          <w:trHeight w:val="72"/>
        </w:trPr>
        <w:tc>
          <w:tcPr>
            <w:tcW w:w="10349" w:type="dxa"/>
            <w:gridSpan w:val="5"/>
            <w:shd w:val="clear" w:color="auto" w:fill="BFBFBF" w:themeFill="background1" w:themeFillShade="BF"/>
          </w:tcPr>
          <w:p w:rsidR="002D763A" w:rsidRPr="003B34B0" w:rsidRDefault="00426CAD" w:rsidP="00426CAD">
            <w:pPr>
              <w:jc w:val="both"/>
              <w:rPr>
                <w:rFonts w:ascii="Montserrat Medium" w:hAnsi="Montserrat Medium"/>
                <w:b/>
                <w:sz w:val="19"/>
                <w:szCs w:val="19"/>
              </w:rPr>
            </w:pPr>
            <w:r>
              <w:rPr>
                <w:rFonts w:ascii="Montserrat Medium" w:hAnsi="Montserrat Medium"/>
                <w:b/>
                <w:sz w:val="19"/>
                <w:szCs w:val="19"/>
              </w:rPr>
              <w:t>Conocimientos</w:t>
            </w:r>
          </w:p>
        </w:tc>
      </w:tr>
      <w:tr w:rsidR="00426CAD" w:rsidRPr="003B34B0" w:rsidTr="008B2254">
        <w:trPr>
          <w:trHeight w:val="566"/>
        </w:trPr>
        <w:tc>
          <w:tcPr>
            <w:tcW w:w="928" w:type="dxa"/>
            <w:tcBorders>
              <w:right w:val="nil"/>
            </w:tcBorders>
            <w:shd w:val="clear" w:color="auto" w:fill="auto"/>
          </w:tcPr>
          <w:p w:rsidR="00426CAD" w:rsidRPr="003B69E3" w:rsidRDefault="00426CAD" w:rsidP="00436E73">
            <w:pPr>
              <w:pStyle w:val="Prrafodelista"/>
              <w:numPr>
                <w:ilvl w:val="0"/>
                <w:numId w:val="16"/>
              </w:numPr>
              <w:snapToGrid w:val="0"/>
              <w:ind w:right="128"/>
              <w:rPr>
                <w:rFonts w:ascii="Montserrat SemiBold" w:hAnsi="Montserrat SemiBold"/>
                <w:sz w:val="19"/>
                <w:szCs w:val="19"/>
              </w:rPr>
            </w:pPr>
          </w:p>
        </w:tc>
        <w:tc>
          <w:tcPr>
            <w:tcW w:w="4541" w:type="dxa"/>
            <w:tcBorders>
              <w:left w:val="nil"/>
            </w:tcBorders>
            <w:shd w:val="clear" w:color="auto" w:fill="auto"/>
          </w:tcPr>
          <w:p w:rsidR="00426CAD" w:rsidRPr="00526D47" w:rsidRDefault="00426CAD" w:rsidP="003D7012">
            <w:pPr>
              <w:ind w:right="128"/>
              <w:jc w:val="both"/>
              <w:rPr>
                <w:rFonts w:ascii="Montserrat Light" w:hAnsi="Montserrat Light" w:cs="Arial"/>
                <w:sz w:val="19"/>
                <w:szCs w:val="19"/>
              </w:rPr>
            </w:pPr>
            <w:r w:rsidRPr="00242CD7">
              <w:rPr>
                <w:rFonts w:ascii="Montserrat Light" w:hAnsi="Montserrat Light"/>
                <w:sz w:val="19"/>
                <w:szCs w:val="19"/>
              </w:rPr>
              <w:t xml:space="preserve">Comprende y analiza los conocimientos, procesos, modelos y teorías con fundamento </w:t>
            </w:r>
            <w:r w:rsidR="002C48B3">
              <w:rPr>
                <w:rFonts w:ascii="Montserrat Light" w:hAnsi="Montserrat Light"/>
                <w:sz w:val="19"/>
                <w:szCs w:val="19"/>
              </w:rPr>
              <w:t>en las ciencias</w:t>
            </w:r>
            <w:r w:rsidRPr="00242CD7">
              <w:rPr>
                <w:rFonts w:ascii="Montserrat Light" w:hAnsi="Montserrat Light"/>
                <w:sz w:val="19"/>
                <w:szCs w:val="19"/>
              </w:rPr>
              <w:t xml:space="preserve"> relacionados con el área de la salud visual</w:t>
            </w:r>
            <w:r w:rsidR="00242CD7">
              <w:rPr>
                <w:rFonts w:ascii="Montserrat Light" w:hAnsi="Montserrat Light"/>
                <w:sz w:val="19"/>
                <w:szCs w:val="19"/>
              </w:rPr>
              <w:t>.</w:t>
            </w:r>
          </w:p>
        </w:tc>
        <w:tc>
          <w:tcPr>
            <w:tcW w:w="106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c>
          <w:tcPr>
            <w:tcW w:w="92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c>
          <w:tcPr>
            <w:tcW w:w="290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r>
      <w:tr w:rsidR="00242CD7" w:rsidRPr="003B34B0" w:rsidTr="008B2254">
        <w:trPr>
          <w:trHeight w:val="566"/>
        </w:trPr>
        <w:tc>
          <w:tcPr>
            <w:tcW w:w="928" w:type="dxa"/>
            <w:tcBorders>
              <w:right w:val="nil"/>
            </w:tcBorders>
            <w:shd w:val="clear" w:color="auto" w:fill="auto"/>
          </w:tcPr>
          <w:p w:rsidR="00242CD7" w:rsidRPr="003B69E3" w:rsidRDefault="00242CD7" w:rsidP="00436E73">
            <w:pPr>
              <w:pStyle w:val="Prrafodelista"/>
              <w:numPr>
                <w:ilvl w:val="0"/>
                <w:numId w:val="16"/>
              </w:numPr>
              <w:snapToGrid w:val="0"/>
              <w:ind w:right="128"/>
              <w:rPr>
                <w:rFonts w:ascii="Montserrat SemiBold" w:hAnsi="Montserrat SemiBold"/>
                <w:sz w:val="19"/>
                <w:szCs w:val="19"/>
              </w:rPr>
            </w:pPr>
          </w:p>
        </w:tc>
        <w:tc>
          <w:tcPr>
            <w:tcW w:w="4541" w:type="dxa"/>
            <w:tcBorders>
              <w:left w:val="nil"/>
            </w:tcBorders>
            <w:shd w:val="clear" w:color="auto" w:fill="auto"/>
          </w:tcPr>
          <w:p w:rsidR="00242CD7" w:rsidRPr="003B69E3" w:rsidRDefault="00242CD7" w:rsidP="00426CAD">
            <w:pPr>
              <w:ind w:right="128"/>
              <w:jc w:val="both"/>
              <w:rPr>
                <w:rFonts w:ascii="Montserrat Light" w:hAnsi="Montserrat Light"/>
                <w:iCs/>
              </w:rPr>
            </w:pPr>
            <w:r>
              <w:rPr>
                <w:rFonts w:ascii="Montserrat Light" w:hAnsi="Montserrat Light"/>
                <w:sz w:val="19"/>
                <w:szCs w:val="19"/>
              </w:rPr>
              <w:t>Conoce la farmacocinética y farmacodinamia de los medicamentos utilizados en el segmento anterior.</w:t>
            </w:r>
          </w:p>
        </w:tc>
        <w:tc>
          <w:tcPr>
            <w:tcW w:w="1060" w:type="dxa"/>
            <w:shd w:val="clear" w:color="auto" w:fill="auto"/>
          </w:tcPr>
          <w:p w:rsidR="00242CD7" w:rsidRPr="003B34B0" w:rsidRDefault="00242CD7" w:rsidP="00426CAD">
            <w:pPr>
              <w:snapToGrid w:val="0"/>
              <w:ind w:right="247"/>
              <w:rPr>
                <w:rFonts w:ascii="Montserrat Light" w:hAnsi="Montserrat Light"/>
                <w:color w:val="FF0000"/>
                <w:sz w:val="19"/>
                <w:szCs w:val="19"/>
              </w:rPr>
            </w:pPr>
          </w:p>
        </w:tc>
        <w:tc>
          <w:tcPr>
            <w:tcW w:w="920" w:type="dxa"/>
            <w:shd w:val="clear" w:color="auto" w:fill="auto"/>
          </w:tcPr>
          <w:p w:rsidR="00242CD7" w:rsidRPr="003B34B0" w:rsidRDefault="00242CD7" w:rsidP="00426CAD">
            <w:pPr>
              <w:snapToGrid w:val="0"/>
              <w:ind w:right="247"/>
              <w:rPr>
                <w:rFonts w:ascii="Montserrat Light" w:hAnsi="Montserrat Light"/>
                <w:color w:val="FF0000"/>
                <w:sz w:val="19"/>
                <w:szCs w:val="19"/>
              </w:rPr>
            </w:pPr>
          </w:p>
        </w:tc>
        <w:tc>
          <w:tcPr>
            <w:tcW w:w="2900" w:type="dxa"/>
            <w:shd w:val="clear" w:color="auto" w:fill="auto"/>
          </w:tcPr>
          <w:p w:rsidR="00242CD7" w:rsidRPr="003B34B0" w:rsidRDefault="00242CD7" w:rsidP="00426CAD">
            <w:pPr>
              <w:snapToGrid w:val="0"/>
              <w:ind w:right="247"/>
              <w:rPr>
                <w:rFonts w:ascii="Montserrat Light" w:hAnsi="Montserrat Light"/>
                <w:color w:val="FF0000"/>
                <w:sz w:val="19"/>
                <w:szCs w:val="19"/>
              </w:rPr>
            </w:pPr>
          </w:p>
        </w:tc>
      </w:tr>
      <w:tr w:rsidR="00426CAD" w:rsidRPr="003B34B0" w:rsidTr="008B2254">
        <w:trPr>
          <w:trHeight w:val="72"/>
        </w:trPr>
        <w:tc>
          <w:tcPr>
            <w:tcW w:w="10349" w:type="dxa"/>
            <w:gridSpan w:val="5"/>
            <w:shd w:val="clear" w:color="auto" w:fill="BFBFBF" w:themeFill="background1" w:themeFillShade="BF"/>
          </w:tcPr>
          <w:p w:rsidR="00426CAD" w:rsidRPr="003B34B0" w:rsidRDefault="00426CAD" w:rsidP="00426CAD">
            <w:pPr>
              <w:jc w:val="both"/>
              <w:rPr>
                <w:rFonts w:ascii="Montserrat Medium" w:hAnsi="Montserrat Medium"/>
                <w:b/>
                <w:sz w:val="19"/>
                <w:szCs w:val="19"/>
              </w:rPr>
            </w:pPr>
            <w:r>
              <w:rPr>
                <w:rFonts w:ascii="Montserrat Medium" w:hAnsi="Montserrat Medium"/>
                <w:b/>
                <w:sz w:val="19"/>
                <w:szCs w:val="19"/>
              </w:rPr>
              <w:t>Práctica clínica</w:t>
            </w:r>
          </w:p>
        </w:tc>
      </w:tr>
      <w:tr w:rsidR="00426CAD" w:rsidRPr="003B34B0" w:rsidTr="008B2254">
        <w:trPr>
          <w:trHeight w:val="566"/>
        </w:trPr>
        <w:tc>
          <w:tcPr>
            <w:tcW w:w="928" w:type="dxa"/>
            <w:tcBorders>
              <w:right w:val="nil"/>
            </w:tcBorders>
            <w:shd w:val="clear" w:color="auto" w:fill="auto"/>
          </w:tcPr>
          <w:p w:rsidR="00426CAD" w:rsidRPr="003B69E3" w:rsidRDefault="00426CAD" w:rsidP="00436E73">
            <w:pPr>
              <w:pStyle w:val="Prrafodelista"/>
              <w:numPr>
                <w:ilvl w:val="0"/>
                <w:numId w:val="16"/>
              </w:numPr>
              <w:snapToGrid w:val="0"/>
              <w:ind w:right="128"/>
              <w:rPr>
                <w:rFonts w:ascii="Montserrat SemiBold" w:hAnsi="Montserrat SemiBold"/>
                <w:sz w:val="19"/>
                <w:szCs w:val="19"/>
              </w:rPr>
            </w:pPr>
          </w:p>
        </w:tc>
        <w:tc>
          <w:tcPr>
            <w:tcW w:w="4541" w:type="dxa"/>
            <w:tcBorders>
              <w:left w:val="nil"/>
            </w:tcBorders>
            <w:shd w:val="clear" w:color="auto" w:fill="auto"/>
          </w:tcPr>
          <w:p w:rsidR="00426CAD" w:rsidRPr="003B34B0" w:rsidRDefault="00426CAD" w:rsidP="00736AFB">
            <w:pPr>
              <w:jc w:val="both"/>
              <w:rPr>
                <w:rFonts w:ascii="Montserrat Light" w:hAnsi="Montserrat Light"/>
                <w:sz w:val="19"/>
                <w:szCs w:val="19"/>
              </w:rPr>
            </w:pPr>
            <w:r>
              <w:rPr>
                <w:rFonts w:ascii="Montserrat Light" w:hAnsi="Montserrat Light"/>
                <w:sz w:val="19"/>
                <w:szCs w:val="19"/>
              </w:rPr>
              <w:t xml:space="preserve">Realiza la detección temprana </w:t>
            </w:r>
            <w:r w:rsidRPr="00CF5565">
              <w:rPr>
                <w:rFonts w:ascii="Montserrat Light" w:hAnsi="Montserrat Light"/>
                <w:sz w:val="19"/>
                <w:szCs w:val="19"/>
              </w:rPr>
              <w:t>de alteraciones visuales y oculares</w:t>
            </w:r>
            <w:r w:rsidR="00736AFB">
              <w:rPr>
                <w:rFonts w:ascii="Montserrat Light" w:hAnsi="Montserrat Light"/>
                <w:sz w:val="19"/>
                <w:szCs w:val="19"/>
              </w:rPr>
              <w:t>,</w:t>
            </w:r>
            <w:r w:rsidRPr="00CF5565">
              <w:rPr>
                <w:rFonts w:ascii="Montserrat Light" w:hAnsi="Montserrat Light"/>
                <w:sz w:val="19"/>
                <w:szCs w:val="19"/>
              </w:rPr>
              <w:t xml:space="preserve"> así como las </w:t>
            </w:r>
            <w:r w:rsidR="00736AFB">
              <w:rPr>
                <w:rFonts w:ascii="Montserrat Light" w:hAnsi="Montserrat Light"/>
                <w:sz w:val="19"/>
                <w:szCs w:val="19"/>
              </w:rPr>
              <w:t>complicaciones</w:t>
            </w:r>
            <w:r w:rsidR="00006401">
              <w:rPr>
                <w:rFonts w:ascii="Montserrat Light" w:hAnsi="Montserrat Light"/>
                <w:sz w:val="19"/>
                <w:szCs w:val="19"/>
              </w:rPr>
              <w:t xml:space="preserve"> </w:t>
            </w:r>
            <w:r w:rsidRPr="00CF5565">
              <w:rPr>
                <w:rFonts w:ascii="Montserrat Light" w:hAnsi="Montserrat Light"/>
                <w:sz w:val="19"/>
                <w:szCs w:val="19"/>
              </w:rPr>
              <w:t>de las enfermedades sistémicas en la función visual</w:t>
            </w:r>
            <w:r w:rsidR="00736AFB">
              <w:rPr>
                <w:rFonts w:ascii="Montserrat Light" w:hAnsi="Montserrat Light"/>
                <w:sz w:val="19"/>
                <w:szCs w:val="19"/>
              </w:rPr>
              <w:t>, para la referencia oportuna.</w:t>
            </w:r>
          </w:p>
        </w:tc>
        <w:tc>
          <w:tcPr>
            <w:tcW w:w="106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c>
          <w:tcPr>
            <w:tcW w:w="92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c>
          <w:tcPr>
            <w:tcW w:w="290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r>
      <w:tr w:rsidR="00426CAD" w:rsidRPr="003B34B0" w:rsidTr="008B2254">
        <w:trPr>
          <w:trHeight w:val="570"/>
        </w:trPr>
        <w:tc>
          <w:tcPr>
            <w:tcW w:w="928" w:type="dxa"/>
            <w:tcBorders>
              <w:right w:val="nil"/>
            </w:tcBorders>
            <w:shd w:val="clear" w:color="auto" w:fill="auto"/>
          </w:tcPr>
          <w:p w:rsidR="00426CAD" w:rsidRPr="003B69E3" w:rsidRDefault="00426CAD" w:rsidP="00436E73">
            <w:pPr>
              <w:pStyle w:val="Prrafodelista"/>
              <w:numPr>
                <w:ilvl w:val="0"/>
                <w:numId w:val="16"/>
              </w:numPr>
              <w:snapToGrid w:val="0"/>
              <w:ind w:right="128"/>
              <w:rPr>
                <w:rFonts w:ascii="Montserrat SemiBold" w:hAnsi="Montserrat SemiBold"/>
                <w:sz w:val="19"/>
                <w:szCs w:val="19"/>
              </w:rPr>
            </w:pPr>
          </w:p>
        </w:tc>
        <w:tc>
          <w:tcPr>
            <w:tcW w:w="4541" w:type="dxa"/>
            <w:tcBorders>
              <w:left w:val="nil"/>
            </w:tcBorders>
            <w:shd w:val="clear" w:color="auto" w:fill="auto"/>
          </w:tcPr>
          <w:p w:rsidR="00426CAD" w:rsidRPr="003B34B0" w:rsidRDefault="00847F29" w:rsidP="00242CD7">
            <w:pPr>
              <w:jc w:val="both"/>
              <w:rPr>
                <w:rFonts w:ascii="Montserrat Light" w:hAnsi="Montserrat Light"/>
                <w:sz w:val="19"/>
                <w:szCs w:val="19"/>
              </w:rPr>
            </w:pPr>
            <w:r>
              <w:rPr>
                <w:rFonts w:ascii="Montserrat Light" w:hAnsi="Montserrat Light"/>
                <w:sz w:val="19"/>
                <w:szCs w:val="19"/>
              </w:rPr>
              <w:t>D</w:t>
            </w:r>
            <w:r w:rsidR="00426CAD" w:rsidRPr="00CF5565">
              <w:rPr>
                <w:rFonts w:ascii="Montserrat Light" w:hAnsi="Montserrat Light"/>
                <w:sz w:val="19"/>
                <w:szCs w:val="19"/>
              </w:rPr>
              <w:t>iagnostica</w:t>
            </w:r>
            <w:r w:rsidR="00436534">
              <w:rPr>
                <w:rFonts w:ascii="Montserrat Light" w:hAnsi="Montserrat Light"/>
                <w:sz w:val="19"/>
                <w:szCs w:val="19"/>
              </w:rPr>
              <w:t xml:space="preserve"> de manera integral,</w:t>
            </w:r>
            <w:r w:rsidR="00426CAD" w:rsidRPr="00CF5565">
              <w:rPr>
                <w:rFonts w:ascii="Montserrat Light" w:hAnsi="Montserrat Light"/>
                <w:sz w:val="19"/>
                <w:szCs w:val="19"/>
              </w:rPr>
              <w:t xml:space="preserve"> las alteraciones refractivas, visión binocular, visión perceptual, motilidad o</w:t>
            </w:r>
            <w:r w:rsidR="001F4979">
              <w:rPr>
                <w:rFonts w:ascii="Montserrat Light" w:hAnsi="Montserrat Light"/>
                <w:sz w:val="19"/>
                <w:szCs w:val="19"/>
              </w:rPr>
              <w:t>cular, sistemas de acomodación</w:t>
            </w:r>
            <w:r w:rsidR="00D74BFA">
              <w:rPr>
                <w:rFonts w:ascii="Montserrat Light" w:hAnsi="Montserrat Light"/>
                <w:sz w:val="19"/>
                <w:szCs w:val="19"/>
              </w:rPr>
              <w:t xml:space="preserve"> </w:t>
            </w:r>
            <w:r w:rsidR="00D74BFA" w:rsidRPr="002C48B3">
              <w:rPr>
                <w:rFonts w:ascii="Montserrat Light" w:hAnsi="Montserrat Light"/>
                <w:sz w:val="19"/>
                <w:szCs w:val="19"/>
              </w:rPr>
              <w:t>y</w:t>
            </w:r>
            <w:r w:rsidR="00D74BFA">
              <w:rPr>
                <w:rFonts w:ascii="Montserrat Light" w:hAnsi="Montserrat Light"/>
                <w:sz w:val="19"/>
                <w:szCs w:val="19"/>
              </w:rPr>
              <w:t xml:space="preserve"> </w:t>
            </w:r>
            <w:r w:rsidR="00426CAD" w:rsidRPr="00CF5565">
              <w:rPr>
                <w:rFonts w:ascii="Montserrat Light" w:hAnsi="Montserrat Light"/>
                <w:sz w:val="19"/>
                <w:szCs w:val="19"/>
              </w:rPr>
              <w:t>vergencias</w:t>
            </w:r>
            <w:r w:rsidR="002C48B3">
              <w:rPr>
                <w:rFonts w:ascii="Montserrat Light" w:hAnsi="Montserrat Light"/>
                <w:sz w:val="19"/>
                <w:szCs w:val="19"/>
              </w:rPr>
              <w:t xml:space="preserve"> </w:t>
            </w:r>
            <w:r>
              <w:rPr>
                <w:rFonts w:ascii="Montserrat Light" w:hAnsi="Montserrat Light"/>
                <w:sz w:val="19"/>
                <w:szCs w:val="19"/>
              </w:rPr>
              <w:t>,</w:t>
            </w:r>
            <w:r w:rsidR="00006401">
              <w:rPr>
                <w:rFonts w:ascii="Montserrat Light" w:hAnsi="Montserrat Light"/>
                <w:sz w:val="19"/>
                <w:szCs w:val="19"/>
              </w:rPr>
              <w:t xml:space="preserve"> </w:t>
            </w:r>
            <w:r w:rsidR="00436534" w:rsidRPr="00436534">
              <w:rPr>
                <w:rFonts w:ascii="Montserrat Light" w:hAnsi="Montserrat Light"/>
                <w:sz w:val="19"/>
                <w:szCs w:val="19"/>
              </w:rPr>
              <w:t>problemas de visión baja, visión binocular</w:t>
            </w:r>
            <w:r w:rsidR="00242CD7">
              <w:rPr>
                <w:rFonts w:ascii="Montserrat Light" w:hAnsi="Montserrat Light"/>
                <w:sz w:val="19"/>
                <w:szCs w:val="19"/>
              </w:rPr>
              <w:t xml:space="preserve"> </w:t>
            </w:r>
            <w:r w:rsidR="00006401">
              <w:rPr>
                <w:rFonts w:ascii="Montserrat Light" w:hAnsi="Montserrat Light"/>
                <w:sz w:val="19"/>
                <w:szCs w:val="19"/>
              </w:rPr>
              <w:t>y alteraciones al color</w:t>
            </w:r>
            <w:r>
              <w:rPr>
                <w:rFonts w:ascii="Montserrat Light" w:hAnsi="Montserrat Light"/>
                <w:sz w:val="19"/>
                <w:szCs w:val="19"/>
              </w:rPr>
              <w:t>.</w:t>
            </w:r>
          </w:p>
        </w:tc>
        <w:tc>
          <w:tcPr>
            <w:tcW w:w="106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c>
          <w:tcPr>
            <w:tcW w:w="92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c>
          <w:tcPr>
            <w:tcW w:w="290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r>
      <w:tr w:rsidR="00426CAD" w:rsidRPr="003B34B0" w:rsidTr="008B2254">
        <w:trPr>
          <w:trHeight w:val="570"/>
        </w:trPr>
        <w:tc>
          <w:tcPr>
            <w:tcW w:w="928" w:type="dxa"/>
            <w:tcBorders>
              <w:right w:val="nil"/>
            </w:tcBorders>
            <w:shd w:val="clear" w:color="auto" w:fill="auto"/>
          </w:tcPr>
          <w:p w:rsidR="00426CAD" w:rsidRPr="003B69E3" w:rsidRDefault="00426CAD" w:rsidP="00436E73">
            <w:pPr>
              <w:pStyle w:val="Prrafodelista"/>
              <w:numPr>
                <w:ilvl w:val="0"/>
                <w:numId w:val="16"/>
              </w:numPr>
              <w:snapToGrid w:val="0"/>
              <w:ind w:right="128"/>
              <w:rPr>
                <w:rFonts w:ascii="Montserrat SemiBold" w:hAnsi="Montserrat SemiBold"/>
                <w:sz w:val="19"/>
                <w:szCs w:val="19"/>
              </w:rPr>
            </w:pPr>
          </w:p>
        </w:tc>
        <w:tc>
          <w:tcPr>
            <w:tcW w:w="4541" w:type="dxa"/>
            <w:tcBorders>
              <w:left w:val="nil"/>
            </w:tcBorders>
            <w:shd w:val="clear" w:color="auto" w:fill="auto"/>
          </w:tcPr>
          <w:p w:rsidR="00426CAD" w:rsidRPr="00CF5565" w:rsidRDefault="00263CDB" w:rsidP="001F4979">
            <w:pPr>
              <w:jc w:val="both"/>
              <w:rPr>
                <w:rFonts w:ascii="Montserrat Light" w:hAnsi="Montserrat Light"/>
                <w:sz w:val="19"/>
                <w:szCs w:val="19"/>
              </w:rPr>
            </w:pPr>
            <w:r>
              <w:rPr>
                <w:rFonts w:ascii="Montserrat Light" w:hAnsi="Montserrat Light"/>
                <w:sz w:val="19"/>
                <w:szCs w:val="19"/>
              </w:rPr>
              <w:t>Trata</w:t>
            </w:r>
            <w:r w:rsidR="00426CAD" w:rsidRPr="00CF5565">
              <w:rPr>
                <w:rFonts w:ascii="Montserrat Light" w:hAnsi="Montserrat Light"/>
                <w:sz w:val="19"/>
                <w:szCs w:val="19"/>
              </w:rPr>
              <w:t xml:space="preserve"> </w:t>
            </w:r>
            <w:r w:rsidR="001F4979">
              <w:rPr>
                <w:rFonts w:ascii="Montserrat Light" w:hAnsi="Montserrat Light"/>
                <w:sz w:val="19"/>
                <w:szCs w:val="19"/>
              </w:rPr>
              <w:t xml:space="preserve">de manera integral </w:t>
            </w:r>
            <w:r w:rsidR="001F4979" w:rsidRPr="00CF5565">
              <w:rPr>
                <w:rFonts w:ascii="Montserrat Light" w:hAnsi="Montserrat Light"/>
                <w:sz w:val="19"/>
                <w:szCs w:val="19"/>
              </w:rPr>
              <w:t>las alteraciones refractivas, visión binocular, visión perceptual, motilidad o</w:t>
            </w:r>
            <w:r w:rsidR="001F4979">
              <w:rPr>
                <w:rFonts w:ascii="Montserrat Light" w:hAnsi="Montserrat Light"/>
                <w:sz w:val="19"/>
                <w:szCs w:val="19"/>
              </w:rPr>
              <w:t>cular, sistemas de acomodación</w:t>
            </w:r>
            <w:r w:rsidR="001F4979" w:rsidRPr="00CF5565">
              <w:rPr>
                <w:rFonts w:ascii="Montserrat Light" w:hAnsi="Montserrat Light"/>
                <w:sz w:val="19"/>
                <w:szCs w:val="19"/>
              </w:rPr>
              <w:t xml:space="preserve"> </w:t>
            </w:r>
            <w:r w:rsidR="002C48B3">
              <w:rPr>
                <w:rFonts w:ascii="Montserrat Light" w:hAnsi="Montserrat Light"/>
                <w:sz w:val="19"/>
                <w:szCs w:val="19"/>
              </w:rPr>
              <w:t xml:space="preserve">y </w:t>
            </w:r>
            <w:r w:rsidR="001F4979" w:rsidRPr="00CF5565">
              <w:rPr>
                <w:rFonts w:ascii="Montserrat Light" w:hAnsi="Montserrat Light"/>
                <w:sz w:val="19"/>
                <w:szCs w:val="19"/>
              </w:rPr>
              <w:t>vergencias</w:t>
            </w:r>
            <w:r w:rsidR="001F4979">
              <w:rPr>
                <w:rFonts w:ascii="Montserrat Light" w:hAnsi="Montserrat Light"/>
                <w:sz w:val="19"/>
                <w:szCs w:val="19"/>
              </w:rPr>
              <w:t xml:space="preserve">, </w:t>
            </w:r>
            <w:r w:rsidR="00436534" w:rsidRPr="00436534">
              <w:rPr>
                <w:rFonts w:ascii="Montserrat Light" w:hAnsi="Montserrat Light"/>
                <w:sz w:val="19"/>
                <w:szCs w:val="19"/>
              </w:rPr>
              <w:t>problemas de visión baja, visión binocular</w:t>
            </w:r>
            <w:r w:rsidR="00436534" w:rsidRPr="00242CD7">
              <w:rPr>
                <w:rFonts w:ascii="Montserrat Light" w:hAnsi="Montserrat Light"/>
                <w:sz w:val="19"/>
                <w:szCs w:val="19"/>
              </w:rPr>
              <w:t xml:space="preserve"> </w:t>
            </w:r>
            <w:r w:rsidR="001F4979">
              <w:rPr>
                <w:rFonts w:ascii="Montserrat Light" w:hAnsi="Montserrat Light"/>
                <w:sz w:val="19"/>
                <w:szCs w:val="19"/>
              </w:rPr>
              <w:t xml:space="preserve">y alteraciones al color, detectadas </w:t>
            </w:r>
            <w:r w:rsidR="00426CAD" w:rsidRPr="00CF5565">
              <w:rPr>
                <w:rFonts w:ascii="Montserrat Light" w:hAnsi="Montserrat Light"/>
                <w:sz w:val="19"/>
                <w:szCs w:val="19"/>
              </w:rPr>
              <w:t>durante el examen visual</w:t>
            </w:r>
            <w:r w:rsidR="001F4979">
              <w:rPr>
                <w:rFonts w:ascii="Montserrat Light" w:hAnsi="Montserrat Light"/>
                <w:sz w:val="19"/>
                <w:szCs w:val="19"/>
              </w:rPr>
              <w:t>.</w:t>
            </w:r>
          </w:p>
        </w:tc>
        <w:tc>
          <w:tcPr>
            <w:tcW w:w="106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c>
          <w:tcPr>
            <w:tcW w:w="92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c>
          <w:tcPr>
            <w:tcW w:w="290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r>
      <w:tr w:rsidR="00426CAD" w:rsidRPr="003B34B0" w:rsidTr="008B2254">
        <w:trPr>
          <w:trHeight w:val="570"/>
        </w:trPr>
        <w:tc>
          <w:tcPr>
            <w:tcW w:w="928" w:type="dxa"/>
            <w:tcBorders>
              <w:right w:val="nil"/>
            </w:tcBorders>
            <w:shd w:val="clear" w:color="auto" w:fill="auto"/>
          </w:tcPr>
          <w:p w:rsidR="00426CAD" w:rsidRPr="003B69E3" w:rsidRDefault="00426CAD" w:rsidP="00436E73">
            <w:pPr>
              <w:pStyle w:val="Prrafodelista"/>
              <w:numPr>
                <w:ilvl w:val="0"/>
                <w:numId w:val="16"/>
              </w:numPr>
              <w:snapToGrid w:val="0"/>
              <w:ind w:right="128"/>
              <w:rPr>
                <w:rFonts w:ascii="Montserrat SemiBold" w:hAnsi="Montserrat SemiBold"/>
                <w:sz w:val="19"/>
                <w:szCs w:val="19"/>
              </w:rPr>
            </w:pPr>
          </w:p>
        </w:tc>
        <w:tc>
          <w:tcPr>
            <w:tcW w:w="4541" w:type="dxa"/>
            <w:tcBorders>
              <w:left w:val="nil"/>
            </w:tcBorders>
            <w:shd w:val="clear" w:color="auto" w:fill="auto"/>
          </w:tcPr>
          <w:p w:rsidR="00426CAD" w:rsidRPr="00436534" w:rsidRDefault="00436534" w:rsidP="00483753">
            <w:pPr>
              <w:jc w:val="both"/>
              <w:rPr>
                <w:rFonts w:ascii="Montserrat Light" w:hAnsi="Montserrat Light"/>
                <w:strike/>
                <w:sz w:val="19"/>
                <w:szCs w:val="19"/>
              </w:rPr>
            </w:pPr>
            <w:r w:rsidRPr="00436534">
              <w:rPr>
                <w:rFonts w:ascii="Montserrat Light" w:hAnsi="Montserrat Light"/>
                <w:sz w:val="19"/>
                <w:szCs w:val="19"/>
              </w:rPr>
              <w:t xml:space="preserve">Rehabilita </w:t>
            </w:r>
            <w:r w:rsidRPr="00CF5565">
              <w:rPr>
                <w:rFonts w:ascii="Montserrat Light" w:hAnsi="Montserrat Light"/>
                <w:sz w:val="19"/>
                <w:szCs w:val="19"/>
              </w:rPr>
              <w:t>las alteraciones refractivas, visión binocular, visión perceptual, motilidad o</w:t>
            </w:r>
            <w:r>
              <w:rPr>
                <w:rFonts w:ascii="Montserrat Light" w:hAnsi="Montserrat Light"/>
                <w:sz w:val="19"/>
                <w:szCs w:val="19"/>
              </w:rPr>
              <w:t>cular, sistemas de acomodación</w:t>
            </w:r>
            <w:r w:rsidR="002C48B3">
              <w:rPr>
                <w:rFonts w:ascii="Montserrat Light" w:hAnsi="Montserrat Light"/>
                <w:sz w:val="19"/>
                <w:szCs w:val="19"/>
              </w:rPr>
              <w:t xml:space="preserve"> y</w:t>
            </w:r>
            <w:r w:rsidRPr="00CF5565">
              <w:rPr>
                <w:rFonts w:ascii="Montserrat Light" w:hAnsi="Montserrat Light"/>
                <w:sz w:val="19"/>
                <w:szCs w:val="19"/>
              </w:rPr>
              <w:t xml:space="preserve"> vergencias</w:t>
            </w:r>
            <w:r>
              <w:rPr>
                <w:rFonts w:ascii="Montserrat Light" w:hAnsi="Montserrat Light"/>
                <w:sz w:val="19"/>
                <w:szCs w:val="19"/>
              </w:rPr>
              <w:t xml:space="preserve">, </w:t>
            </w:r>
            <w:r w:rsidRPr="00436534">
              <w:rPr>
                <w:rFonts w:ascii="Montserrat Light" w:hAnsi="Montserrat Light"/>
                <w:sz w:val="19"/>
                <w:szCs w:val="19"/>
              </w:rPr>
              <w:t>problemas de visión baja, visión binocular</w:t>
            </w:r>
            <w:r w:rsidR="00483753" w:rsidRPr="00483753">
              <w:rPr>
                <w:rFonts w:ascii="Montserrat Light" w:hAnsi="Montserrat Light"/>
                <w:sz w:val="19"/>
                <w:szCs w:val="19"/>
              </w:rPr>
              <w:t xml:space="preserve"> </w:t>
            </w:r>
            <w:r>
              <w:rPr>
                <w:rFonts w:ascii="Montserrat Light" w:hAnsi="Montserrat Light"/>
                <w:sz w:val="19"/>
                <w:szCs w:val="19"/>
              </w:rPr>
              <w:t>y alteraciones al color</w:t>
            </w:r>
            <w:r w:rsidR="00483753">
              <w:rPr>
                <w:rFonts w:ascii="Montserrat Light" w:hAnsi="Montserrat Light"/>
                <w:sz w:val="19"/>
                <w:szCs w:val="19"/>
              </w:rPr>
              <w:t>.</w:t>
            </w:r>
          </w:p>
        </w:tc>
        <w:tc>
          <w:tcPr>
            <w:tcW w:w="106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c>
          <w:tcPr>
            <w:tcW w:w="92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c>
          <w:tcPr>
            <w:tcW w:w="290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r>
      <w:tr w:rsidR="00426CAD" w:rsidRPr="003B34B0" w:rsidTr="008B2254">
        <w:trPr>
          <w:trHeight w:val="570"/>
        </w:trPr>
        <w:tc>
          <w:tcPr>
            <w:tcW w:w="928" w:type="dxa"/>
            <w:tcBorders>
              <w:right w:val="nil"/>
            </w:tcBorders>
            <w:shd w:val="clear" w:color="auto" w:fill="auto"/>
          </w:tcPr>
          <w:p w:rsidR="00426CAD" w:rsidRPr="003B69E3" w:rsidRDefault="00426CAD" w:rsidP="00436E73">
            <w:pPr>
              <w:pStyle w:val="Prrafodelista"/>
              <w:numPr>
                <w:ilvl w:val="0"/>
                <w:numId w:val="16"/>
              </w:numPr>
              <w:snapToGrid w:val="0"/>
              <w:ind w:right="128"/>
              <w:rPr>
                <w:rFonts w:ascii="Montserrat SemiBold" w:hAnsi="Montserrat SemiBold"/>
                <w:sz w:val="19"/>
                <w:szCs w:val="19"/>
              </w:rPr>
            </w:pPr>
          </w:p>
        </w:tc>
        <w:tc>
          <w:tcPr>
            <w:tcW w:w="4541" w:type="dxa"/>
            <w:tcBorders>
              <w:left w:val="nil"/>
            </w:tcBorders>
            <w:shd w:val="clear" w:color="auto" w:fill="auto"/>
          </w:tcPr>
          <w:p w:rsidR="00426CAD" w:rsidRPr="00CF5565" w:rsidRDefault="00483753" w:rsidP="00483753">
            <w:pPr>
              <w:jc w:val="both"/>
              <w:rPr>
                <w:rFonts w:ascii="Montserrat Light" w:hAnsi="Montserrat Light"/>
                <w:sz w:val="19"/>
                <w:szCs w:val="19"/>
              </w:rPr>
            </w:pPr>
            <w:r>
              <w:rPr>
                <w:rFonts w:ascii="Montserrat Light" w:hAnsi="Montserrat Light"/>
                <w:sz w:val="19"/>
                <w:szCs w:val="19"/>
              </w:rPr>
              <w:t xml:space="preserve">Aplica las técnicas, de </w:t>
            </w:r>
            <w:r w:rsidR="00426CAD" w:rsidRPr="00CF5565">
              <w:rPr>
                <w:rFonts w:ascii="Montserrat Light" w:hAnsi="Montserrat Light"/>
                <w:sz w:val="19"/>
                <w:szCs w:val="19"/>
              </w:rPr>
              <w:t>biomicroscopía, oftalmoscopia indir</w:t>
            </w:r>
            <w:r>
              <w:rPr>
                <w:rFonts w:ascii="Montserrat Light" w:hAnsi="Montserrat Light"/>
                <w:sz w:val="19"/>
                <w:szCs w:val="19"/>
              </w:rPr>
              <w:t xml:space="preserve">ecta, gonioscopía, tonometría, </w:t>
            </w:r>
            <w:r w:rsidR="00426CAD" w:rsidRPr="00CF5565">
              <w:rPr>
                <w:rFonts w:ascii="Montserrat Light" w:hAnsi="Montserrat Light"/>
                <w:sz w:val="19"/>
                <w:szCs w:val="19"/>
              </w:rPr>
              <w:t>campos visuales y ot</w:t>
            </w:r>
            <w:r>
              <w:rPr>
                <w:rFonts w:ascii="Montserrat Light" w:hAnsi="Montserrat Light"/>
                <w:sz w:val="19"/>
                <w:szCs w:val="19"/>
              </w:rPr>
              <w:t>ros procedimientos diagnósticos, en la evaluación del segmento anterior y posterior del ojo.</w:t>
            </w:r>
          </w:p>
        </w:tc>
        <w:tc>
          <w:tcPr>
            <w:tcW w:w="106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c>
          <w:tcPr>
            <w:tcW w:w="92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c>
          <w:tcPr>
            <w:tcW w:w="290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r>
      <w:tr w:rsidR="00426CAD" w:rsidRPr="003B34B0" w:rsidTr="008B2254">
        <w:trPr>
          <w:trHeight w:val="937"/>
        </w:trPr>
        <w:tc>
          <w:tcPr>
            <w:tcW w:w="928" w:type="dxa"/>
            <w:tcBorders>
              <w:right w:val="nil"/>
            </w:tcBorders>
            <w:shd w:val="clear" w:color="auto" w:fill="auto"/>
          </w:tcPr>
          <w:p w:rsidR="00426CAD" w:rsidRPr="003B69E3" w:rsidRDefault="00426CAD" w:rsidP="00436E73">
            <w:pPr>
              <w:pStyle w:val="Prrafodelista"/>
              <w:numPr>
                <w:ilvl w:val="0"/>
                <w:numId w:val="16"/>
              </w:numPr>
              <w:snapToGrid w:val="0"/>
              <w:ind w:right="128"/>
              <w:rPr>
                <w:rFonts w:ascii="Montserrat SemiBold" w:hAnsi="Montserrat SemiBold"/>
                <w:sz w:val="19"/>
                <w:szCs w:val="19"/>
              </w:rPr>
            </w:pPr>
          </w:p>
        </w:tc>
        <w:tc>
          <w:tcPr>
            <w:tcW w:w="4541" w:type="dxa"/>
            <w:tcBorders>
              <w:left w:val="nil"/>
            </w:tcBorders>
            <w:shd w:val="clear" w:color="auto" w:fill="auto"/>
          </w:tcPr>
          <w:p w:rsidR="00426CAD" w:rsidRPr="00CA0EF9" w:rsidRDefault="00DE328E" w:rsidP="00DE328E">
            <w:pPr>
              <w:jc w:val="both"/>
              <w:rPr>
                <w:rFonts w:ascii="Montserrat Light" w:hAnsi="Montserrat Light"/>
                <w:sz w:val="19"/>
                <w:szCs w:val="19"/>
              </w:rPr>
            </w:pPr>
            <w:r>
              <w:rPr>
                <w:rFonts w:ascii="Montserrat Light" w:hAnsi="Montserrat Light"/>
                <w:sz w:val="19"/>
                <w:szCs w:val="19"/>
              </w:rPr>
              <w:t>Aplica la normatividad referente a</w:t>
            </w:r>
            <w:r w:rsidR="00426CAD" w:rsidRPr="00CA0EF9">
              <w:rPr>
                <w:rFonts w:ascii="Montserrat Light" w:hAnsi="Montserrat Light"/>
                <w:sz w:val="19"/>
                <w:szCs w:val="19"/>
              </w:rPr>
              <w:t>l expediente clínico</w:t>
            </w:r>
            <w:r>
              <w:rPr>
                <w:rFonts w:ascii="Montserrat Light" w:hAnsi="Montserrat Light"/>
                <w:sz w:val="19"/>
                <w:szCs w:val="19"/>
              </w:rPr>
              <w:t>.</w:t>
            </w:r>
          </w:p>
        </w:tc>
        <w:tc>
          <w:tcPr>
            <w:tcW w:w="106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c>
          <w:tcPr>
            <w:tcW w:w="92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c>
          <w:tcPr>
            <w:tcW w:w="2900" w:type="dxa"/>
            <w:shd w:val="clear" w:color="auto" w:fill="auto"/>
          </w:tcPr>
          <w:p w:rsidR="00426CAD" w:rsidRPr="003B34B0" w:rsidRDefault="00426CAD" w:rsidP="00426CAD">
            <w:pPr>
              <w:snapToGrid w:val="0"/>
              <w:ind w:right="247"/>
              <w:rPr>
                <w:rFonts w:ascii="Montserrat Light" w:hAnsi="Montserrat Light"/>
                <w:color w:val="FF0000"/>
                <w:sz w:val="19"/>
                <w:szCs w:val="19"/>
              </w:rPr>
            </w:pPr>
          </w:p>
        </w:tc>
      </w:tr>
      <w:tr w:rsidR="00426CAD" w:rsidRPr="003B34B0" w:rsidTr="008B2254">
        <w:trPr>
          <w:trHeight w:val="350"/>
        </w:trPr>
        <w:tc>
          <w:tcPr>
            <w:tcW w:w="10349" w:type="dxa"/>
            <w:gridSpan w:val="5"/>
            <w:tcBorders>
              <w:bottom w:val="single" w:sz="4" w:space="0" w:color="A6A6A6" w:themeColor="background1" w:themeShade="A6"/>
            </w:tcBorders>
            <w:shd w:val="clear" w:color="auto" w:fill="BFBFBF" w:themeFill="background1" w:themeFillShade="BF"/>
          </w:tcPr>
          <w:p w:rsidR="00426CAD" w:rsidRPr="00554510" w:rsidRDefault="00426CAD" w:rsidP="00426CAD">
            <w:pPr>
              <w:jc w:val="both"/>
              <w:rPr>
                <w:rFonts w:ascii="Montserrat SemiBold" w:hAnsi="Montserrat SemiBold"/>
                <w:sz w:val="19"/>
                <w:szCs w:val="19"/>
              </w:rPr>
            </w:pPr>
            <w:r w:rsidRPr="00554510">
              <w:rPr>
                <w:rFonts w:ascii="Montserrat SemiBold" w:hAnsi="Montserrat SemiBold"/>
                <w:sz w:val="19"/>
                <w:szCs w:val="19"/>
              </w:rPr>
              <w:t>Salud pública</w:t>
            </w:r>
          </w:p>
        </w:tc>
      </w:tr>
      <w:tr w:rsidR="00426CAD" w:rsidRPr="003B34B0" w:rsidTr="008B2254">
        <w:trPr>
          <w:trHeight w:val="230"/>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3B69E3" w:rsidRDefault="00426CAD" w:rsidP="00436E73">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6CAD" w:rsidRPr="00CF5565" w:rsidRDefault="00426CAD" w:rsidP="00FD2BBB">
            <w:pPr>
              <w:jc w:val="both"/>
              <w:rPr>
                <w:rFonts w:ascii="Montserrat Light" w:hAnsi="Montserrat Light"/>
                <w:sz w:val="19"/>
                <w:szCs w:val="19"/>
              </w:rPr>
            </w:pPr>
            <w:r w:rsidRPr="00CA0EF9">
              <w:rPr>
                <w:rFonts w:ascii="Montserrat Light" w:hAnsi="Montserrat Light"/>
                <w:sz w:val="19"/>
                <w:szCs w:val="19"/>
              </w:rPr>
              <w:t>Diseña, planea</w:t>
            </w:r>
            <w:r w:rsidR="00FD2BBB">
              <w:rPr>
                <w:rFonts w:ascii="Montserrat Light" w:hAnsi="Montserrat Light"/>
                <w:sz w:val="19"/>
                <w:szCs w:val="19"/>
              </w:rPr>
              <w:t xml:space="preserve"> y </w:t>
            </w:r>
            <w:r w:rsidRPr="00CA0EF9">
              <w:rPr>
                <w:rFonts w:ascii="Montserrat Light" w:hAnsi="Montserrat Light"/>
                <w:sz w:val="19"/>
                <w:szCs w:val="19"/>
              </w:rPr>
              <w:t>conduce estrategias educativas</w:t>
            </w:r>
            <w:r w:rsidR="00242CD7">
              <w:rPr>
                <w:rFonts w:ascii="Montserrat Light" w:hAnsi="Montserrat Light"/>
                <w:sz w:val="19"/>
                <w:szCs w:val="19"/>
              </w:rPr>
              <w:t xml:space="preserve"> de promoción y prevención</w:t>
            </w:r>
            <w:r w:rsidRPr="00CA0EF9">
              <w:rPr>
                <w:rFonts w:ascii="Montserrat Light" w:hAnsi="Montserrat Light"/>
                <w:sz w:val="19"/>
                <w:szCs w:val="19"/>
              </w:rPr>
              <w:t xml:space="preserve"> en campañas de salud visual para la población</w:t>
            </w:r>
            <w:r w:rsidR="00FD2BBB">
              <w:rPr>
                <w:rFonts w:ascii="Montserrat Light" w:hAnsi="Montserrat Light"/>
                <w:sz w:val="19"/>
                <w:szCs w:val="19"/>
              </w:rPr>
              <w:t xml:space="preserve">, </w:t>
            </w:r>
            <w:r w:rsidR="00FD2BBB" w:rsidRPr="00FD2BBB">
              <w:rPr>
                <w:rFonts w:ascii="Montserrat Light" w:hAnsi="Montserrat Light"/>
                <w:sz w:val="19"/>
                <w:szCs w:val="19"/>
              </w:rPr>
              <w:t>considerando elementos interculturales.</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snapToGrid w:val="0"/>
              <w:ind w:right="247"/>
              <w:rPr>
                <w:rFonts w:ascii="Montserrat Light" w:hAnsi="Montserrat Light"/>
                <w:sz w:val="19"/>
                <w:szCs w:val="19"/>
              </w:rPr>
            </w:pPr>
          </w:p>
        </w:tc>
      </w:tr>
      <w:tr w:rsidR="00637D1D" w:rsidRPr="003B34B0" w:rsidTr="008B2254">
        <w:trPr>
          <w:trHeight w:val="230"/>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37D1D" w:rsidRPr="003B69E3" w:rsidRDefault="00637D1D" w:rsidP="00436E73">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7D1D" w:rsidRPr="00CA0EF9" w:rsidRDefault="00637D1D" w:rsidP="00263CDB">
            <w:pPr>
              <w:ind w:left="1"/>
              <w:jc w:val="both"/>
              <w:rPr>
                <w:rFonts w:ascii="Montserrat Light" w:hAnsi="Montserrat Light"/>
                <w:sz w:val="19"/>
                <w:szCs w:val="19"/>
              </w:rPr>
            </w:pPr>
            <w:r>
              <w:rPr>
                <w:rFonts w:ascii="Montserrat Light" w:hAnsi="Montserrat Light"/>
                <w:sz w:val="19"/>
                <w:szCs w:val="19"/>
              </w:rPr>
              <w:t>Realiza campañas de promoción y prevenci</w:t>
            </w:r>
            <w:r w:rsidR="00736AFB">
              <w:rPr>
                <w:rFonts w:ascii="Montserrat Light" w:hAnsi="Montserrat Light"/>
                <w:sz w:val="19"/>
                <w:szCs w:val="19"/>
              </w:rPr>
              <w:t>ón de los riesgos del espectro</w:t>
            </w:r>
            <w:r w:rsidR="00263CDB">
              <w:rPr>
                <w:rFonts w:ascii="Montserrat Light" w:hAnsi="Montserrat Light"/>
                <w:sz w:val="19"/>
                <w:szCs w:val="19"/>
              </w:rPr>
              <w:t>, luz visible en</w:t>
            </w:r>
            <w:r w:rsidR="00736AFB">
              <w:rPr>
                <w:rFonts w:ascii="Montserrat Light" w:hAnsi="Montserrat Light"/>
                <w:sz w:val="19"/>
                <w:szCs w:val="19"/>
              </w:rPr>
              <w:t xml:space="preserve"> longitud de onda </w:t>
            </w:r>
            <w:r w:rsidR="00C71BFE">
              <w:rPr>
                <w:rFonts w:ascii="Montserrat Light" w:hAnsi="Montserrat Light"/>
                <w:sz w:val="19"/>
                <w:szCs w:val="19"/>
              </w:rPr>
              <w:t xml:space="preserve">de </w:t>
            </w:r>
            <w:r w:rsidR="00C71BFE" w:rsidRPr="00004E39">
              <w:rPr>
                <w:rFonts w:ascii="Montserrat Light" w:hAnsi="Montserrat Light"/>
                <w:sz w:val="19"/>
                <w:szCs w:val="19"/>
              </w:rPr>
              <w:t>400</w:t>
            </w:r>
            <w:r>
              <w:rPr>
                <w:rFonts w:ascii="Montserrat Light" w:hAnsi="Montserrat Light"/>
                <w:sz w:val="19"/>
                <w:szCs w:val="19"/>
              </w:rPr>
              <w:t xml:space="preserve"> a 680 nan</w:t>
            </w:r>
            <w:r w:rsidR="00736AFB">
              <w:rPr>
                <w:rFonts w:ascii="Montserrat Light" w:hAnsi="Montserrat Light"/>
                <w:sz w:val="19"/>
                <w:szCs w:val="19"/>
              </w:rPr>
              <w:t>ómetros.</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37D1D" w:rsidRPr="00DB5B96" w:rsidRDefault="00637D1D" w:rsidP="00426CAD">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37D1D" w:rsidRPr="00DB5B96" w:rsidRDefault="00637D1D" w:rsidP="00426CAD">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37D1D" w:rsidRPr="00DB5B96" w:rsidRDefault="00637D1D" w:rsidP="00426CAD">
            <w:pPr>
              <w:snapToGrid w:val="0"/>
              <w:ind w:right="247"/>
              <w:rPr>
                <w:rFonts w:ascii="Montserrat Light" w:hAnsi="Montserrat Light"/>
                <w:sz w:val="19"/>
                <w:szCs w:val="19"/>
              </w:rPr>
            </w:pPr>
          </w:p>
        </w:tc>
      </w:tr>
      <w:tr w:rsidR="00242CD7" w:rsidRPr="003B34B0" w:rsidTr="008B2254">
        <w:trPr>
          <w:trHeight w:val="350"/>
        </w:trPr>
        <w:tc>
          <w:tcPr>
            <w:tcW w:w="10349" w:type="dxa"/>
            <w:gridSpan w:val="5"/>
            <w:tcBorders>
              <w:bottom w:val="single" w:sz="4" w:space="0" w:color="A6A6A6" w:themeColor="background1" w:themeShade="A6"/>
            </w:tcBorders>
            <w:shd w:val="clear" w:color="auto" w:fill="BFBFBF" w:themeFill="background1" w:themeFillShade="BF"/>
          </w:tcPr>
          <w:p w:rsidR="00242CD7" w:rsidRPr="00554510" w:rsidRDefault="00242CD7" w:rsidP="00242CD7">
            <w:pPr>
              <w:jc w:val="both"/>
              <w:rPr>
                <w:rFonts w:ascii="Montserrat SemiBold" w:hAnsi="Montserrat SemiBold"/>
                <w:sz w:val="19"/>
                <w:szCs w:val="19"/>
              </w:rPr>
            </w:pPr>
            <w:r>
              <w:rPr>
                <w:rFonts w:ascii="Montserrat SemiBold" w:hAnsi="Montserrat SemiBold"/>
                <w:sz w:val="19"/>
                <w:szCs w:val="19"/>
              </w:rPr>
              <w:t>Trabajo en equipo</w:t>
            </w:r>
          </w:p>
        </w:tc>
      </w:tr>
      <w:tr w:rsidR="00426CAD" w:rsidRPr="003B34B0" w:rsidTr="008B2254">
        <w:trPr>
          <w:trHeight w:val="230"/>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3B69E3" w:rsidRDefault="00426CAD" w:rsidP="00436E73">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6CAD" w:rsidRPr="00CF5565" w:rsidRDefault="00263CDB" w:rsidP="00426CAD">
            <w:pPr>
              <w:ind w:left="1"/>
              <w:jc w:val="both"/>
              <w:rPr>
                <w:rFonts w:ascii="Montserrat Light" w:hAnsi="Montserrat Light"/>
                <w:sz w:val="19"/>
                <w:szCs w:val="19"/>
              </w:rPr>
            </w:pPr>
            <w:r>
              <w:rPr>
                <w:rFonts w:ascii="Montserrat Light" w:hAnsi="Montserrat Light"/>
                <w:sz w:val="19"/>
                <w:szCs w:val="19"/>
              </w:rPr>
              <w:t>Participa en forma</w:t>
            </w:r>
            <w:r w:rsidR="00426CAD">
              <w:rPr>
                <w:rFonts w:ascii="Montserrat Light" w:hAnsi="Montserrat Light"/>
                <w:sz w:val="19"/>
                <w:szCs w:val="19"/>
              </w:rPr>
              <w:t xml:space="preserve"> </w:t>
            </w:r>
            <w:r w:rsidR="002B2599">
              <w:rPr>
                <w:rFonts w:ascii="Montserrat Light" w:hAnsi="Montserrat Light"/>
                <w:sz w:val="19"/>
                <w:szCs w:val="19"/>
              </w:rPr>
              <w:t xml:space="preserve">multi </w:t>
            </w:r>
            <w:r w:rsidR="00426CAD">
              <w:rPr>
                <w:rFonts w:ascii="Montserrat Light" w:hAnsi="Montserrat Light"/>
                <w:sz w:val="19"/>
                <w:szCs w:val="19"/>
              </w:rPr>
              <w:t>e i</w:t>
            </w:r>
            <w:r w:rsidR="00426CAD" w:rsidRPr="00CA0EF9">
              <w:rPr>
                <w:rFonts w:ascii="Montserrat Light" w:hAnsi="Montserrat Light"/>
                <w:sz w:val="19"/>
                <w:szCs w:val="19"/>
              </w:rPr>
              <w:t xml:space="preserve">nterdisciplinaria en </w:t>
            </w:r>
            <w:r w:rsidR="00242CD7">
              <w:rPr>
                <w:rFonts w:ascii="Montserrat Light" w:hAnsi="Montserrat Light"/>
                <w:sz w:val="19"/>
                <w:szCs w:val="19"/>
              </w:rPr>
              <w:t xml:space="preserve">acciones relacionadas con la </w:t>
            </w:r>
            <w:r w:rsidR="00426CAD" w:rsidRPr="00CA0EF9">
              <w:rPr>
                <w:rFonts w:ascii="Montserrat Light" w:hAnsi="Montserrat Light"/>
                <w:sz w:val="19"/>
                <w:szCs w:val="19"/>
              </w:rPr>
              <w:t>atención a la salud visual</w:t>
            </w:r>
            <w:r w:rsidR="00FD2BBB">
              <w:rPr>
                <w:rFonts w:ascii="Montserrat Light" w:hAnsi="Montserrat Light"/>
                <w:sz w:val="19"/>
                <w:szCs w:val="19"/>
              </w:rPr>
              <w:t>.</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snapToGrid w:val="0"/>
              <w:ind w:right="247"/>
              <w:rPr>
                <w:rFonts w:ascii="Montserrat Light" w:hAnsi="Montserrat Light"/>
                <w:sz w:val="19"/>
                <w:szCs w:val="19"/>
              </w:rPr>
            </w:pPr>
          </w:p>
        </w:tc>
      </w:tr>
      <w:tr w:rsidR="00426CAD" w:rsidRPr="00554510" w:rsidTr="008B2254">
        <w:trPr>
          <w:trHeight w:val="230"/>
        </w:trPr>
        <w:tc>
          <w:tcPr>
            <w:tcW w:w="1034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426CAD" w:rsidRPr="00554510" w:rsidRDefault="00426CAD" w:rsidP="00426CAD">
            <w:pPr>
              <w:snapToGrid w:val="0"/>
              <w:ind w:right="247"/>
              <w:rPr>
                <w:rFonts w:ascii="Montserrat SemiBold" w:hAnsi="Montserrat SemiBold"/>
                <w:sz w:val="19"/>
                <w:szCs w:val="19"/>
              </w:rPr>
            </w:pPr>
            <w:r w:rsidRPr="00554510">
              <w:rPr>
                <w:rFonts w:ascii="Montserrat SemiBold" w:hAnsi="Montserrat SemiBold"/>
                <w:sz w:val="19"/>
                <w:szCs w:val="19"/>
              </w:rPr>
              <w:t>Investigación</w:t>
            </w:r>
          </w:p>
        </w:tc>
      </w:tr>
      <w:tr w:rsidR="00426CAD" w:rsidRPr="003B34B0" w:rsidTr="008B2254">
        <w:trPr>
          <w:trHeight w:val="230"/>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3B69E3" w:rsidRDefault="00426CAD" w:rsidP="00436E73">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6CAD" w:rsidRPr="00CF5565" w:rsidRDefault="00242CD7" w:rsidP="00FD2BBB">
            <w:pPr>
              <w:ind w:left="1"/>
              <w:jc w:val="both"/>
              <w:rPr>
                <w:rFonts w:ascii="Montserrat Light" w:hAnsi="Montserrat Light"/>
                <w:sz w:val="19"/>
                <w:szCs w:val="19"/>
              </w:rPr>
            </w:pPr>
            <w:r w:rsidRPr="00242CD7">
              <w:rPr>
                <w:rFonts w:ascii="Montserrat Light" w:hAnsi="Montserrat Light"/>
                <w:sz w:val="19"/>
                <w:szCs w:val="19"/>
              </w:rPr>
              <w:t>Comprende y realiza una lectura crítica de texto</w:t>
            </w:r>
            <w:r w:rsidR="00FD2BBB">
              <w:rPr>
                <w:rFonts w:ascii="Montserrat Light" w:hAnsi="Montserrat Light"/>
                <w:sz w:val="19"/>
                <w:szCs w:val="19"/>
              </w:rPr>
              <w:t>s</w:t>
            </w:r>
            <w:r w:rsidRPr="00242CD7">
              <w:rPr>
                <w:rFonts w:ascii="Montserrat Light" w:hAnsi="Montserrat Light"/>
                <w:sz w:val="19"/>
                <w:szCs w:val="19"/>
              </w:rPr>
              <w:t xml:space="preserve"> científico</w:t>
            </w:r>
            <w:r w:rsidR="00FD2BBB">
              <w:rPr>
                <w:rFonts w:ascii="Montserrat Light" w:hAnsi="Montserrat Light"/>
                <w:sz w:val="19"/>
                <w:szCs w:val="19"/>
              </w:rPr>
              <w:t>s</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snapToGrid w:val="0"/>
              <w:ind w:right="247"/>
              <w:rPr>
                <w:rFonts w:ascii="Montserrat Light" w:hAnsi="Montserrat Light"/>
                <w:sz w:val="19"/>
                <w:szCs w:val="19"/>
              </w:rPr>
            </w:pPr>
          </w:p>
        </w:tc>
      </w:tr>
      <w:tr w:rsidR="00426CAD" w:rsidRPr="003B34B0" w:rsidTr="008B2254">
        <w:trPr>
          <w:trHeight w:val="230"/>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3B69E3" w:rsidRDefault="00426CAD" w:rsidP="00436E73">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6CAD" w:rsidRPr="00CF5565" w:rsidRDefault="00426CAD" w:rsidP="00CE051A">
            <w:pPr>
              <w:ind w:left="1"/>
              <w:jc w:val="both"/>
              <w:rPr>
                <w:rFonts w:ascii="Montserrat Light" w:hAnsi="Montserrat Light"/>
                <w:sz w:val="19"/>
                <w:szCs w:val="19"/>
              </w:rPr>
            </w:pPr>
            <w:r w:rsidRPr="00554510">
              <w:rPr>
                <w:rFonts w:ascii="Montserrat Light" w:hAnsi="Montserrat Light"/>
                <w:sz w:val="19"/>
                <w:szCs w:val="19"/>
              </w:rPr>
              <w:t xml:space="preserve">Aplica la metodología científica de investigación </w:t>
            </w:r>
            <w:r w:rsidR="00242CD7">
              <w:rPr>
                <w:rFonts w:ascii="Montserrat Light" w:hAnsi="Montserrat Light"/>
                <w:sz w:val="19"/>
                <w:szCs w:val="19"/>
              </w:rPr>
              <w:t>en</w:t>
            </w:r>
            <w:r w:rsidRPr="00554510">
              <w:rPr>
                <w:rFonts w:ascii="Montserrat Light" w:hAnsi="Montserrat Light"/>
                <w:sz w:val="19"/>
                <w:szCs w:val="19"/>
              </w:rPr>
              <w:t xml:space="preserve"> pro</w:t>
            </w:r>
            <w:r w:rsidR="00CE051A">
              <w:rPr>
                <w:rFonts w:ascii="Montserrat Light" w:hAnsi="Montserrat Light"/>
                <w:sz w:val="19"/>
                <w:szCs w:val="19"/>
              </w:rPr>
              <w:t>cesos</w:t>
            </w:r>
            <w:r w:rsidR="00242CD7">
              <w:rPr>
                <w:rFonts w:ascii="Montserrat Light" w:hAnsi="Montserrat Light"/>
                <w:sz w:val="19"/>
                <w:szCs w:val="19"/>
              </w:rPr>
              <w:t xml:space="preserve"> de</w:t>
            </w:r>
            <w:r w:rsidR="00242CD7" w:rsidRPr="00554510">
              <w:rPr>
                <w:rFonts w:ascii="Montserrat Light" w:hAnsi="Montserrat Light"/>
                <w:sz w:val="19"/>
                <w:szCs w:val="19"/>
              </w:rPr>
              <w:t xml:space="preserve"> salud visual</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snapToGrid w:val="0"/>
              <w:ind w:right="247"/>
              <w:rPr>
                <w:rFonts w:ascii="Montserrat Light" w:hAnsi="Montserrat Light"/>
                <w:sz w:val="19"/>
                <w:szCs w:val="19"/>
              </w:rPr>
            </w:pPr>
          </w:p>
        </w:tc>
      </w:tr>
      <w:tr w:rsidR="00426CAD" w:rsidRPr="003B34B0" w:rsidTr="008B2254">
        <w:trPr>
          <w:trHeight w:val="230"/>
        </w:trPr>
        <w:tc>
          <w:tcPr>
            <w:tcW w:w="1034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426CAD" w:rsidRPr="00554510" w:rsidRDefault="00313558" w:rsidP="00FD2BBB">
            <w:pPr>
              <w:snapToGrid w:val="0"/>
              <w:ind w:right="247"/>
              <w:rPr>
                <w:rFonts w:ascii="Montserrat SemiBold" w:hAnsi="Montserrat SemiBold"/>
                <w:sz w:val="19"/>
                <w:szCs w:val="19"/>
              </w:rPr>
            </w:pPr>
            <w:r>
              <w:rPr>
                <w:rFonts w:ascii="Montserrat SemiBold" w:hAnsi="Montserrat SemiBold"/>
                <w:sz w:val="19"/>
                <w:szCs w:val="19"/>
              </w:rPr>
              <w:t>É</w:t>
            </w:r>
            <w:r w:rsidR="00FD2BBB" w:rsidRPr="00554510">
              <w:rPr>
                <w:rFonts w:ascii="Montserrat SemiBold" w:hAnsi="Montserrat SemiBold"/>
                <w:sz w:val="19"/>
                <w:szCs w:val="19"/>
              </w:rPr>
              <w:t xml:space="preserve">tica </w:t>
            </w:r>
            <w:r w:rsidR="00FD2BBB">
              <w:rPr>
                <w:rFonts w:ascii="Montserrat SemiBold" w:hAnsi="Montserrat SemiBold"/>
                <w:sz w:val="19"/>
                <w:szCs w:val="19"/>
              </w:rPr>
              <w:t>y desarrollo</w:t>
            </w:r>
            <w:r w:rsidR="00426CAD" w:rsidRPr="00554510">
              <w:rPr>
                <w:rFonts w:ascii="Montserrat SemiBold" w:hAnsi="Montserrat SemiBold"/>
                <w:sz w:val="19"/>
                <w:szCs w:val="19"/>
              </w:rPr>
              <w:t xml:space="preserve"> profesional</w:t>
            </w:r>
          </w:p>
        </w:tc>
      </w:tr>
      <w:tr w:rsidR="00426CAD" w:rsidRPr="003B34B0" w:rsidTr="008B2254">
        <w:trPr>
          <w:trHeight w:val="228"/>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3B69E3" w:rsidRDefault="00426CAD" w:rsidP="00436E73">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6CAD" w:rsidRPr="00CF5565" w:rsidRDefault="00426CAD" w:rsidP="00FD2BBB">
            <w:pPr>
              <w:ind w:left="1"/>
              <w:jc w:val="both"/>
              <w:rPr>
                <w:rFonts w:ascii="Montserrat Light" w:hAnsi="Montserrat Light"/>
                <w:sz w:val="19"/>
                <w:szCs w:val="19"/>
              </w:rPr>
            </w:pPr>
            <w:r w:rsidRPr="00CF5565">
              <w:rPr>
                <w:rFonts w:ascii="Montserrat Light" w:hAnsi="Montserrat Light"/>
                <w:sz w:val="19"/>
                <w:szCs w:val="19"/>
              </w:rPr>
              <w:t>Asume una actitud de servicio y adaptación a nuevas situaciones con profesionalismo</w:t>
            </w:r>
            <w:r w:rsidR="00FD2BBB">
              <w:rPr>
                <w:rFonts w:ascii="Montserrat Light" w:hAnsi="Montserrat Light"/>
                <w:sz w:val="19"/>
                <w:szCs w:val="19"/>
              </w:rPr>
              <w:t>,</w:t>
            </w:r>
            <w:r w:rsidR="00FD2BBB" w:rsidRPr="00CF5565">
              <w:rPr>
                <w:rFonts w:ascii="Montserrat Light" w:hAnsi="Montserrat Light"/>
                <w:sz w:val="19"/>
                <w:szCs w:val="19"/>
              </w:rPr>
              <w:t xml:space="preserve"> de conformidad con los valores de </w:t>
            </w:r>
            <w:r w:rsidR="00FD2BBB">
              <w:rPr>
                <w:rFonts w:ascii="Montserrat Light" w:hAnsi="Montserrat Light"/>
                <w:sz w:val="19"/>
                <w:szCs w:val="19"/>
              </w:rPr>
              <w:t>r</w:t>
            </w:r>
            <w:r w:rsidR="00FD2BBB" w:rsidRPr="00CF5565">
              <w:rPr>
                <w:rFonts w:ascii="Montserrat Light" w:hAnsi="Montserrat Light"/>
                <w:sz w:val="19"/>
                <w:szCs w:val="19"/>
              </w:rPr>
              <w:t>esponsabilidad y ética que identifican a la optometría</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snapToGrid w:val="0"/>
              <w:ind w:right="247"/>
              <w:rPr>
                <w:rFonts w:ascii="Montserrat Light" w:hAnsi="Montserrat Light"/>
                <w:sz w:val="19"/>
                <w:szCs w:val="19"/>
              </w:rPr>
            </w:pPr>
          </w:p>
        </w:tc>
      </w:tr>
      <w:tr w:rsidR="00426CAD" w:rsidRPr="003B34B0" w:rsidTr="008B2254">
        <w:trPr>
          <w:trHeight w:val="228"/>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3B69E3" w:rsidRDefault="00426CAD" w:rsidP="00436E73">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6CAD" w:rsidRPr="00CF5565" w:rsidRDefault="00FD2BBB" w:rsidP="00FD2BBB">
            <w:pPr>
              <w:ind w:left="1"/>
              <w:jc w:val="both"/>
              <w:rPr>
                <w:rFonts w:ascii="Montserrat Light" w:hAnsi="Montserrat Light"/>
                <w:sz w:val="19"/>
                <w:szCs w:val="19"/>
              </w:rPr>
            </w:pPr>
            <w:r w:rsidRPr="00CF5565">
              <w:rPr>
                <w:rFonts w:ascii="Montserrat Light" w:hAnsi="Montserrat Light"/>
                <w:sz w:val="19"/>
                <w:szCs w:val="19"/>
              </w:rPr>
              <w:t xml:space="preserve">Establece, mediante la comunicación verbal y no verbal, un clima de respeto, compromiso, confianza y empatía </w:t>
            </w:r>
            <w:r>
              <w:rPr>
                <w:rFonts w:ascii="Montserrat Light" w:hAnsi="Montserrat Light"/>
                <w:sz w:val="19"/>
                <w:szCs w:val="19"/>
              </w:rPr>
              <w:t>con los pacientes</w:t>
            </w:r>
            <w:r w:rsidR="00313558">
              <w:rPr>
                <w:rFonts w:ascii="Montserrat Light" w:hAnsi="Montserrat Light"/>
                <w:sz w:val="19"/>
                <w:szCs w:val="19"/>
              </w:rPr>
              <w:t>, su</w:t>
            </w:r>
            <w:r>
              <w:rPr>
                <w:rFonts w:ascii="Montserrat Light" w:hAnsi="Montserrat Light"/>
                <w:sz w:val="19"/>
                <w:szCs w:val="19"/>
              </w:rPr>
              <w:t xml:space="preserve"> familia y la comunidad, </w:t>
            </w:r>
            <w:r w:rsidRPr="00FD2BBB">
              <w:rPr>
                <w:rFonts w:ascii="Montserrat Light" w:hAnsi="Montserrat Light"/>
                <w:sz w:val="19"/>
                <w:szCs w:val="19"/>
              </w:rPr>
              <w:t>considerando elementos interculturales.</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snapToGrid w:val="0"/>
              <w:ind w:right="247"/>
              <w:rPr>
                <w:rFonts w:ascii="Montserrat Light" w:hAnsi="Montserrat Light"/>
                <w:sz w:val="19"/>
                <w:szCs w:val="19"/>
              </w:rPr>
            </w:pPr>
          </w:p>
        </w:tc>
      </w:tr>
      <w:tr w:rsidR="00426CAD" w:rsidRPr="003B34B0" w:rsidTr="008B2254">
        <w:trPr>
          <w:trHeight w:val="228"/>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3B69E3" w:rsidRDefault="00426CAD" w:rsidP="00436E73">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6CAD" w:rsidRPr="00CF5565" w:rsidRDefault="00FD2BBB" w:rsidP="00FD2BBB">
            <w:pPr>
              <w:ind w:left="1"/>
              <w:jc w:val="both"/>
              <w:rPr>
                <w:rFonts w:ascii="Montserrat Light" w:hAnsi="Montserrat Light"/>
                <w:sz w:val="19"/>
                <w:szCs w:val="19"/>
              </w:rPr>
            </w:pPr>
            <w:r w:rsidRPr="00CF5565">
              <w:rPr>
                <w:rFonts w:ascii="Montserrat Light" w:hAnsi="Montserrat Light"/>
                <w:sz w:val="19"/>
                <w:szCs w:val="19"/>
              </w:rPr>
              <w:t>Planea estrategias adecuadas para la administración y mercadotecnia</w:t>
            </w:r>
            <w:r>
              <w:rPr>
                <w:rFonts w:ascii="Montserrat Light" w:hAnsi="Montserrat Light"/>
                <w:sz w:val="19"/>
                <w:szCs w:val="19"/>
              </w:rPr>
              <w:t xml:space="preserve"> </w:t>
            </w:r>
            <w:r w:rsidRPr="00CF5565">
              <w:rPr>
                <w:rFonts w:ascii="Montserrat Light" w:hAnsi="Montserrat Light"/>
                <w:sz w:val="19"/>
                <w:szCs w:val="19"/>
              </w:rPr>
              <w:t xml:space="preserve">dentro del marco legal </w:t>
            </w:r>
            <w:r>
              <w:rPr>
                <w:rFonts w:ascii="Montserrat Light" w:hAnsi="Montserrat Light"/>
                <w:sz w:val="19"/>
                <w:szCs w:val="19"/>
              </w:rPr>
              <w:t>de su profesión.</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DB5B96" w:rsidRDefault="00426CAD" w:rsidP="00426CAD">
            <w:pPr>
              <w:snapToGrid w:val="0"/>
              <w:ind w:right="247"/>
              <w:rPr>
                <w:rFonts w:ascii="Montserrat Light" w:hAnsi="Montserrat Light"/>
                <w:sz w:val="19"/>
                <w:szCs w:val="19"/>
              </w:rPr>
            </w:pPr>
          </w:p>
        </w:tc>
      </w:tr>
      <w:tr w:rsidR="00426CAD" w:rsidRPr="00554510" w:rsidTr="008B2254">
        <w:trPr>
          <w:trHeight w:val="321"/>
        </w:trPr>
        <w:tc>
          <w:tcPr>
            <w:tcW w:w="1034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426CAD" w:rsidRPr="00554510" w:rsidRDefault="00426CAD" w:rsidP="00426CAD">
            <w:pPr>
              <w:pStyle w:val="Prrafodelista"/>
              <w:spacing w:after="0" w:line="240" w:lineRule="auto"/>
              <w:ind w:left="0"/>
              <w:contextualSpacing/>
              <w:jc w:val="both"/>
              <w:rPr>
                <w:rFonts w:ascii="Montserrat SemiBold" w:hAnsi="Montserrat SemiBold" w:cs="FrutigerCondensed"/>
                <w:b/>
                <w:color w:val="231F20"/>
                <w:sz w:val="19"/>
                <w:szCs w:val="19"/>
              </w:rPr>
            </w:pPr>
            <w:r w:rsidRPr="00554510">
              <w:rPr>
                <w:rFonts w:ascii="Montserrat SemiBold" w:hAnsi="Montserrat SemiBold" w:cs="FrutigerCondensed"/>
                <w:b/>
                <w:color w:val="231F20"/>
                <w:sz w:val="19"/>
                <w:szCs w:val="19"/>
              </w:rPr>
              <w:t>Ev</w:t>
            </w:r>
            <w:r w:rsidR="008B2254">
              <w:rPr>
                <w:rFonts w:ascii="Montserrat SemiBold" w:hAnsi="Montserrat SemiBold" w:cs="FrutigerCondensed"/>
                <w:b/>
                <w:color w:val="231F20"/>
                <w:sz w:val="19"/>
                <w:szCs w:val="19"/>
              </w:rPr>
              <w:t>aluación del perfil profesional</w:t>
            </w:r>
          </w:p>
        </w:tc>
      </w:tr>
      <w:tr w:rsidR="00426CAD" w:rsidRPr="00554510" w:rsidTr="008B2254">
        <w:trPr>
          <w:trHeight w:val="181"/>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3B69E3" w:rsidRDefault="00426CAD" w:rsidP="00FD2BBB">
            <w:pPr>
              <w:pStyle w:val="Prrafodelista"/>
              <w:numPr>
                <w:ilvl w:val="0"/>
                <w:numId w:val="16"/>
              </w:numPr>
              <w:snapToGrid w:val="0"/>
              <w:spacing w:after="0"/>
              <w:ind w:right="128"/>
              <w:jc w:val="both"/>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6CAD" w:rsidRPr="00554510" w:rsidRDefault="00426CAD" w:rsidP="00426CAD">
            <w:pPr>
              <w:ind w:left="1"/>
              <w:jc w:val="both"/>
              <w:rPr>
                <w:rFonts w:ascii="Montserrat Light" w:hAnsi="Montserrat Light"/>
                <w:sz w:val="19"/>
                <w:szCs w:val="19"/>
              </w:rPr>
            </w:pPr>
            <w:r w:rsidRPr="00554510">
              <w:rPr>
                <w:rFonts w:ascii="Montserrat Light" w:hAnsi="Montserrat Light"/>
                <w:sz w:val="19"/>
                <w:szCs w:val="19"/>
              </w:rPr>
              <w:t xml:space="preserve">Congruente </w:t>
            </w:r>
            <w:r w:rsidR="003B69E3" w:rsidRPr="00554510">
              <w:rPr>
                <w:rFonts w:ascii="Montserrat Light" w:hAnsi="Montserrat Light"/>
                <w:sz w:val="19"/>
                <w:szCs w:val="19"/>
              </w:rPr>
              <w:t>con el</w:t>
            </w:r>
            <w:r w:rsidRPr="00554510">
              <w:rPr>
                <w:rFonts w:ascii="Montserrat Light" w:hAnsi="Montserrat Light"/>
                <w:sz w:val="19"/>
                <w:szCs w:val="19"/>
              </w:rPr>
              <w:t xml:space="preserve"> campo disciplinar</w:t>
            </w:r>
            <w:r w:rsidR="003B69E3">
              <w:rPr>
                <w:rFonts w:ascii="Montserrat Light" w:hAnsi="Montserrat Light"/>
                <w:sz w:val="19"/>
                <w:szCs w:val="19"/>
              </w:rPr>
              <w:t>.</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554510" w:rsidRDefault="00426CAD" w:rsidP="00426CAD">
            <w:pPr>
              <w:pStyle w:val="Textoindependiente"/>
              <w:jc w:val="both"/>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554510" w:rsidRDefault="00426CAD" w:rsidP="00426CAD">
            <w:pPr>
              <w:snapToGrid w:val="0"/>
              <w:ind w:right="247"/>
              <w:jc w:val="both"/>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554510" w:rsidRDefault="00426CAD" w:rsidP="00426CAD">
            <w:pPr>
              <w:snapToGrid w:val="0"/>
              <w:ind w:right="247"/>
              <w:jc w:val="both"/>
              <w:rPr>
                <w:rFonts w:ascii="Montserrat Light" w:hAnsi="Montserrat Light"/>
                <w:sz w:val="19"/>
                <w:szCs w:val="19"/>
              </w:rPr>
            </w:pPr>
          </w:p>
        </w:tc>
      </w:tr>
      <w:tr w:rsidR="00426CAD" w:rsidRPr="00554510" w:rsidTr="008B2254">
        <w:trPr>
          <w:trHeight w:val="376"/>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3B69E3" w:rsidRDefault="00426CAD" w:rsidP="00436E73">
            <w:pPr>
              <w:pStyle w:val="Prrafodelista"/>
              <w:numPr>
                <w:ilvl w:val="0"/>
                <w:numId w:val="16"/>
              </w:numPr>
              <w:snapToGrid w:val="0"/>
              <w:ind w:right="128"/>
              <w:jc w:val="both"/>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6CAD" w:rsidRPr="00554510" w:rsidRDefault="00426CAD" w:rsidP="00426CAD">
            <w:pPr>
              <w:ind w:left="1"/>
              <w:jc w:val="both"/>
              <w:rPr>
                <w:rFonts w:ascii="Montserrat Light" w:hAnsi="Montserrat Light"/>
                <w:sz w:val="19"/>
                <w:szCs w:val="19"/>
              </w:rPr>
            </w:pPr>
            <w:r w:rsidRPr="00554510">
              <w:rPr>
                <w:rFonts w:ascii="Montserrat Light" w:hAnsi="Montserrat Light"/>
                <w:sz w:val="19"/>
                <w:szCs w:val="19"/>
              </w:rPr>
              <w:t>Congruente con el marco normativo de la profesión</w:t>
            </w:r>
            <w:r w:rsidR="003B69E3">
              <w:rPr>
                <w:rFonts w:ascii="Montserrat Light" w:hAnsi="Montserrat Light"/>
                <w:sz w:val="19"/>
                <w:szCs w:val="19"/>
              </w:rPr>
              <w:t>.</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554510" w:rsidRDefault="00426CAD" w:rsidP="00426CAD">
            <w:pPr>
              <w:pStyle w:val="Textoindependiente"/>
              <w:jc w:val="both"/>
              <w:rPr>
                <w:rFonts w:ascii="Montserrat Light" w:hAnsi="Montserrat Light"/>
                <w:sz w:val="18"/>
                <w:szCs w:val="18"/>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554510" w:rsidRDefault="00426CAD" w:rsidP="00426CAD">
            <w:pPr>
              <w:snapToGrid w:val="0"/>
              <w:ind w:right="247"/>
              <w:jc w:val="both"/>
              <w:rPr>
                <w:rFonts w:ascii="Montserrat Light" w:hAnsi="Montserrat Light"/>
                <w:sz w:val="18"/>
                <w:szCs w:val="18"/>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554510" w:rsidRDefault="00426CAD" w:rsidP="00426CAD">
            <w:pPr>
              <w:snapToGrid w:val="0"/>
              <w:ind w:right="247"/>
              <w:jc w:val="both"/>
              <w:rPr>
                <w:rFonts w:ascii="Montserrat Light" w:hAnsi="Montserrat Light"/>
                <w:sz w:val="18"/>
                <w:szCs w:val="18"/>
              </w:rPr>
            </w:pPr>
          </w:p>
        </w:tc>
      </w:tr>
      <w:tr w:rsidR="003B69E3" w:rsidRPr="00554510" w:rsidTr="008B2254">
        <w:trPr>
          <w:trHeight w:val="498"/>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3B69E3" w:rsidRDefault="003B69E3" w:rsidP="00436E73">
            <w:pPr>
              <w:pStyle w:val="Prrafodelista"/>
              <w:numPr>
                <w:ilvl w:val="0"/>
                <w:numId w:val="16"/>
              </w:numPr>
              <w:snapToGrid w:val="0"/>
              <w:ind w:right="128"/>
              <w:jc w:val="both"/>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69E3" w:rsidRPr="003B69E3" w:rsidRDefault="003B69E3" w:rsidP="003B69E3">
            <w:pPr>
              <w:suppressLineNumbers/>
              <w:snapToGrid w:val="0"/>
              <w:ind w:right="247"/>
              <w:jc w:val="both"/>
              <w:rPr>
                <w:rFonts w:ascii="Montserrat Light" w:hAnsi="Montserrat Light"/>
                <w:sz w:val="19"/>
                <w:szCs w:val="19"/>
              </w:rPr>
            </w:pPr>
            <w:r w:rsidRPr="003B69E3">
              <w:rPr>
                <w:rFonts w:ascii="Montserrat Light" w:hAnsi="Montserrat Light"/>
                <w:sz w:val="19"/>
                <w:szCs w:val="19"/>
              </w:rPr>
              <w:t xml:space="preserve">Congruente con el diagnóstico de necesidades de salud </w:t>
            </w:r>
            <w:r w:rsidR="00CE051A">
              <w:rPr>
                <w:rFonts w:ascii="Montserrat Light" w:hAnsi="Montserrat Light"/>
                <w:sz w:val="19"/>
                <w:szCs w:val="19"/>
              </w:rPr>
              <w:t xml:space="preserve">visual </w:t>
            </w:r>
            <w:r w:rsidRPr="003B69E3">
              <w:rPr>
                <w:rFonts w:ascii="Montserrat Light" w:hAnsi="Montserrat Light"/>
                <w:sz w:val="19"/>
                <w:szCs w:val="19"/>
              </w:rPr>
              <w:t>de l</w:t>
            </w:r>
            <w:r>
              <w:rPr>
                <w:rFonts w:ascii="Montserrat Light" w:hAnsi="Montserrat Light"/>
                <w:sz w:val="19"/>
                <w:szCs w:val="19"/>
              </w:rPr>
              <w:t>a población regional y nacional.</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pStyle w:val="Textoindependiente"/>
              <w:jc w:val="both"/>
              <w:rPr>
                <w:rFonts w:ascii="Montserrat Light" w:hAnsi="Montserrat Light"/>
                <w:sz w:val="18"/>
                <w:szCs w:val="18"/>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snapToGrid w:val="0"/>
              <w:ind w:right="247"/>
              <w:jc w:val="both"/>
              <w:rPr>
                <w:rFonts w:ascii="Montserrat Light" w:hAnsi="Montserrat Light"/>
                <w:sz w:val="18"/>
                <w:szCs w:val="18"/>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snapToGrid w:val="0"/>
              <w:ind w:right="247"/>
              <w:jc w:val="both"/>
              <w:rPr>
                <w:rFonts w:ascii="Montserrat Light" w:hAnsi="Montserrat Light"/>
                <w:sz w:val="18"/>
                <w:szCs w:val="18"/>
              </w:rPr>
            </w:pPr>
          </w:p>
        </w:tc>
      </w:tr>
      <w:tr w:rsidR="003B69E3" w:rsidRPr="00554510" w:rsidTr="008B2254">
        <w:trPr>
          <w:trHeight w:val="437"/>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3B69E3" w:rsidRDefault="003B69E3" w:rsidP="00436E73">
            <w:pPr>
              <w:pStyle w:val="Prrafodelista"/>
              <w:numPr>
                <w:ilvl w:val="0"/>
                <w:numId w:val="16"/>
              </w:numPr>
              <w:snapToGrid w:val="0"/>
              <w:ind w:right="128"/>
              <w:jc w:val="both"/>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69E3" w:rsidRPr="003B69E3" w:rsidRDefault="003B69E3" w:rsidP="003B69E3">
            <w:pPr>
              <w:suppressLineNumbers/>
              <w:snapToGrid w:val="0"/>
              <w:ind w:right="247"/>
              <w:jc w:val="both"/>
              <w:rPr>
                <w:rFonts w:ascii="Montserrat Light" w:hAnsi="Montserrat Light"/>
                <w:sz w:val="19"/>
                <w:szCs w:val="19"/>
              </w:rPr>
            </w:pPr>
            <w:r w:rsidRPr="003B69E3">
              <w:rPr>
                <w:rFonts w:ascii="Montserrat Light" w:hAnsi="Montserrat Light"/>
                <w:sz w:val="19"/>
                <w:szCs w:val="19"/>
              </w:rPr>
              <w:t>Congruente con el objetivo del plan de estudios.</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pStyle w:val="Textoindependiente"/>
              <w:jc w:val="both"/>
              <w:rPr>
                <w:rFonts w:ascii="Montserrat Light" w:hAnsi="Montserrat Light"/>
                <w:sz w:val="18"/>
                <w:szCs w:val="18"/>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snapToGrid w:val="0"/>
              <w:ind w:right="247"/>
              <w:jc w:val="both"/>
              <w:rPr>
                <w:rFonts w:ascii="Montserrat Light" w:hAnsi="Montserrat Light"/>
                <w:sz w:val="18"/>
                <w:szCs w:val="18"/>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snapToGrid w:val="0"/>
              <w:ind w:right="247"/>
              <w:jc w:val="both"/>
              <w:rPr>
                <w:rFonts w:ascii="Montserrat Light" w:hAnsi="Montserrat Light"/>
                <w:sz w:val="18"/>
                <w:szCs w:val="18"/>
              </w:rPr>
            </w:pPr>
          </w:p>
        </w:tc>
      </w:tr>
      <w:tr w:rsidR="003B69E3" w:rsidRPr="00554510" w:rsidTr="008B2254">
        <w:trPr>
          <w:trHeight w:val="311"/>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3B69E3" w:rsidRDefault="003B69E3" w:rsidP="00436E73">
            <w:pPr>
              <w:pStyle w:val="Prrafodelista"/>
              <w:numPr>
                <w:ilvl w:val="0"/>
                <w:numId w:val="16"/>
              </w:numPr>
              <w:snapToGrid w:val="0"/>
              <w:ind w:right="128"/>
              <w:jc w:val="both"/>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69E3" w:rsidRPr="003B69E3" w:rsidRDefault="003B69E3" w:rsidP="003B69E3">
            <w:pPr>
              <w:suppressLineNumbers/>
              <w:snapToGrid w:val="0"/>
              <w:ind w:left="39" w:right="247" w:hanging="39"/>
              <w:rPr>
                <w:rFonts w:ascii="Montserrat Light" w:hAnsi="Montserrat Light"/>
                <w:sz w:val="19"/>
                <w:szCs w:val="19"/>
              </w:rPr>
            </w:pPr>
            <w:r w:rsidRPr="003B69E3">
              <w:rPr>
                <w:rFonts w:ascii="Montserrat Light" w:hAnsi="Montserrat Light"/>
                <w:sz w:val="19"/>
                <w:szCs w:val="19"/>
              </w:rPr>
              <w:t>Congruente con los programas de estudio.</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pStyle w:val="Textoindependiente"/>
              <w:jc w:val="both"/>
              <w:rPr>
                <w:rFonts w:ascii="Montserrat Light" w:hAnsi="Montserrat Light"/>
                <w:sz w:val="18"/>
                <w:szCs w:val="18"/>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snapToGrid w:val="0"/>
              <w:ind w:right="247"/>
              <w:jc w:val="both"/>
              <w:rPr>
                <w:rFonts w:ascii="Montserrat Light" w:hAnsi="Montserrat Light"/>
                <w:sz w:val="18"/>
                <w:szCs w:val="18"/>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snapToGrid w:val="0"/>
              <w:ind w:right="247"/>
              <w:jc w:val="both"/>
              <w:rPr>
                <w:rFonts w:ascii="Montserrat Light" w:hAnsi="Montserrat Light"/>
                <w:sz w:val="18"/>
                <w:szCs w:val="18"/>
              </w:rPr>
            </w:pPr>
          </w:p>
        </w:tc>
      </w:tr>
      <w:tr w:rsidR="003B69E3" w:rsidRPr="00554510" w:rsidTr="008B2254">
        <w:trPr>
          <w:trHeight w:val="615"/>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3B69E3" w:rsidRDefault="003B69E3" w:rsidP="00436E73">
            <w:pPr>
              <w:pStyle w:val="Prrafodelista"/>
              <w:numPr>
                <w:ilvl w:val="0"/>
                <w:numId w:val="16"/>
              </w:numPr>
              <w:snapToGrid w:val="0"/>
              <w:ind w:right="128"/>
              <w:jc w:val="both"/>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69E3" w:rsidRPr="003B69E3" w:rsidRDefault="00696614" w:rsidP="003B69E3">
            <w:pPr>
              <w:widowControl/>
              <w:tabs>
                <w:tab w:val="left" w:pos="567"/>
              </w:tabs>
              <w:suppressAutoHyphens w:val="0"/>
              <w:snapToGrid w:val="0"/>
              <w:ind w:left="39" w:right="247"/>
              <w:jc w:val="both"/>
              <w:rPr>
                <w:rFonts w:ascii="Montserrat Light" w:hAnsi="Montserrat Light"/>
                <w:sz w:val="19"/>
                <w:szCs w:val="19"/>
              </w:rPr>
            </w:pPr>
            <w:r>
              <w:rPr>
                <w:rFonts w:ascii="Montserrat Light" w:hAnsi="Montserrat Light"/>
                <w:sz w:val="19"/>
                <w:szCs w:val="19"/>
              </w:rPr>
              <w:t>P</w:t>
            </w:r>
            <w:r w:rsidR="003B69E3" w:rsidRPr="003B69E3">
              <w:rPr>
                <w:rFonts w:ascii="Montserrat Light" w:hAnsi="Montserrat Light"/>
                <w:sz w:val="19"/>
                <w:szCs w:val="19"/>
              </w:rPr>
              <w:t>resenta un enfoque inclusivo con énfasis en la bioética y los derechos humanos.</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pStyle w:val="Textoindependiente"/>
              <w:jc w:val="both"/>
              <w:rPr>
                <w:rFonts w:ascii="Montserrat Light" w:hAnsi="Montserrat Light"/>
                <w:sz w:val="18"/>
                <w:szCs w:val="18"/>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snapToGrid w:val="0"/>
              <w:ind w:right="247"/>
              <w:jc w:val="both"/>
              <w:rPr>
                <w:rFonts w:ascii="Montserrat Light" w:hAnsi="Montserrat Light"/>
                <w:sz w:val="18"/>
                <w:szCs w:val="18"/>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snapToGrid w:val="0"/>
              <w:ind w:right="247"/>
              <w:jc w:val="both"/>
              <w:rPr>
                <w:rFonts w:ascii="Montserrat Light" w:hAnsi="Montserrat Light"/>
                <w:sz w:val="18"/>
                <w:szCs w:val="18"/>
              </w:rPr>
            </w:pPr>
          </w:p>
        </w:tc>
      </w:tr>
      <w:tr w:rsidR="003B69E3" w:rsidRPr="00C0087D" w:rsidTr="008B2254">
        <w:trPr>
          <w:trHeight w:val="322"/>
        </w:trPr>
        <w:tc>
          <w:tcPr>
            <w:tcW w:w="5469" w:type="dxa"/>
            <w:gridSpan w:val="2"/>
            <w:tcBorders>
              <w:top w:val="single" w:sz="4" w:space="0" w:color="A6A6A6" w:themeColor="background1" w:themeShade="A6"/>
              <w:right w:val="single" w:sz="4" w:space="0" w:color="000000"/>
            </w:tcBorders>
            <w:shd w:val="clear" w:color="auto" w:fill="D4C499"/>
          </w:tcPr>
          <w:p w:rsidR="008B2254" w:rsidRDefault="00795174" w:rsidP="009803B6">
            <w:pPr>
              <w:ind w:left="1"/>
              <w:rPr>
                <w:rFonts w:ascii="Montserrat SemiBold" w:hAnsi="Montserrat SemiBold"/>
                <w:color w:val="9D2149"/>
                <w:sz w:val="19"/>
                <w:szCs w:val="19"/>
              </w:rPr>
            </w:pPr>
            <w:r w:rsidRPr="00795174">
              <w:rPr>
                <w:rFonts w:ascii="Montserrat SemiBold" w:hAnsi="Montserrat SemiBold"/>
                <w:color w:val="9D2149"/>
                <w:sz w:val="19"/>
                <w:szCs w:val="19"/>
              </w:rPr>
              <w:t>Este criterio se debe cumplir al 100%</w:t>
            </w:r>
          </w:p>
          <w:p w:rsidR="003B69E3" w:rsidRPr="00C0087D" w:rsidRDefault="00795174" w:rsidP="009803B6">
            <w:pPr>
              <w:ind w:left="1"/>
              <w:rPr>
                <w:rFonts w:ascii="Montserrat SemiBold" w:hAnsi="Montserrat SemiBold"/>
                <w:color w:val="9D2149"/>
                <w:sz w:val="19"/>
                <w:szCs w:val="19"/>
              </w:rPr>
            </w:pPr>
            <w:r w:rsidRPr="00795174">
              <w:rPr>
                <w:rFonts w:ascii="Montserrat SemiBold" w:hAnsi="Montserrat SemiBold"/>
                <w:color w:val="9D2149"/>
                <w:sz w:val="19"/>
                <w:szCs w:val="19"/>
              </w:rPr>
              <w:t xml:space="preserve">(Deben contar con </w:t>
            </w:r>
            <w:r w:rsidR="009803B6">
              <w:rPr>
                <w:rFonts w:ascii="Montserrat SemiBold" w:hAnsi="Montserrat SemiBold"/>
                <w:color w:val="9D2149"/>
                <w:sz w:val="19"/>
                <w:szCs w:val="19"/>
              </w:rPr>
              <w:t>2</w:t>
            </w:r>
            <w:r>
              <w:rPr>
                <w:rFonts w:ascii="Montserrat SemiBold" w:hAnsi="Montserrat SemiBold"/>
                <w:color w:val="9D2149"/>
                <w:sz w:val="19"/>
                <w:szCs w:val="19"/>
              </w:rPr>
              <w:t>2</w:t>
            </w:r>
            <w:r w:rsidRPr="00795174">
              <w:rPr>
                <w:rFonts w:ascii="Montserrat SemiBold" w:hAnsi="Montserrat SemiBold"/>
                <w:color w:val="9D2149"/>
                <w:sz w:val="19"/>
                <w:szCs w:val="19"/>
              </w:rPr>
              <w:t xml:space="preserve"> puntos de </w:t>
            </w:r>
            <w:r w:rsidR="009803B6">
              <w:rPr>
                <w:rFonts w:ascii="Montserrat SemiBold" w:hAnsi="Montserrat SemiBold"/>
                <w:color w:val="9D2149"/>
                <w:sz w:val="19"/>
                <w:szCs w:val="19"/>
              </w:rPr>
              <w:t>2</w:t>
            </w:r>
            <w:r>
              <w:rPr>
                <w:rFonts w:ascii="Montserrat SemiBold" w:hAnsi="Montserrat SemiBold"/>
                <w:color w:val="9D2149"/>
                <w:sz w:val="19"/>
                <w:szCs w:val="19"/>
              </w:rPr>
              <w:t xml:space="preserve">2 </w:t>
            </w:r>
            <w:r w:rsidRPr="00795174">
              <w:rPr>
                <w:rFonts w:ascii="Montserrat SemiBold" w:hAnsi="Montserrat SemiBold"/>
                <w:color w:val="9D2149"/>
                <w:sz w:val="19"/>
                <w:szCs w:val="19"/>
              </w:rPr>
              <w:t>para tener una Opinión Técnico Académica Favorable)</w:t>
            </w:r>
          </w:p>
        </w:tc>
        <w:tc>
          <w:tcPr>
            <w:tcW w:w="4880" w:type="dxa"/>
            <w:gridSpan w:val="3"/>
            <w:tcBorders>
              <w:top w:val="single" w:sz="4" w:space="0" w:color="A6A6A6" w:themeColor="background1" w:themeShade="A6"/>
              <w:left w:val="single" w:sz="4" w:space="0" w:color="000000"/>
              <w:bottom w:val="single" w:sz="4" w:space="0" w:color="000000"/>
              <w:right w:val="single" w:sz="4" w:space="0" w:color="000000"/>
            </w:tcBorders>
            <w:shd w:val="clear" w:color="auto" w:fill="D4C499"/>
          </w:tcPr>
          <w:p w:rsidR="003B69E3" w:rsidRPr="00C0087D" w:rsidRDefault="003B69E3" w:rsidP="009803B6">
            <w:pPr>
              <w:ind w:left="3"/>
              <w:jc w:val="center"/>
              <w:rPr>
                <w:rFonts w:ascii="Montserrat SemiBold" w:hAnsi="Montserrat SemiBold"/>
                <w:color w:val="9D2149"/>
                <w:sz w:val="20"/>
                <w:szCs w:val="20"/>
              </w:rPr>
            </w:pPr>
            <w:r w:rsidRPr="00C0087D">
              <w:rPr>
                <w:rFonts w:ascii="Montserrat SemiBold" w:hAnsi="Montserrat SemiBold"/>
                <w:color w:val="9D2149"/>
                <w:sz w:val="20"/>
                <w:szCs w:val="20"/>
              </w:rPr>
              <w:t>______/</w:t>
            </w:r>
            <w:r w:rsidR="009803B6">
              <w:rPr>
                <w:rFonts w:ascii="Montserrat SemiBold" w:hAnsi="Montserrat SemiBold"/>
                <w:color w:val="9D2149"/>
                <w:sz w:val="20"/>
                <w:szCs w:val="20"/>
              </w:rPr>
              <w:t>2</w:t>
            </w:r>
            <w:r w:rsidR="00795174">
              <w:rPr>
                <w:rFonts w:ascii="Montserrat SemiBold" w:hAnsi="Montserrat SemiBold"/>
                <w:color w:val="9D2149"/>
                <w:sz w:val="20"/>
                <w:szCs w:val="20"/>
              </w:rPr>
              <w:t>2</w:t>
            </w:r>
          </w:p>
        </w:tc>
      </w:tr>
      <w:tr w:rsidR="003B69E3" w:rsidRPr="00C90991" w:rsidTr="008B2254">
        <w:trPr>
          <w:trHeight w:val="9409"/>
        </w:trPr>
        <w:tc>
          <w:tcPr>
            <w:tcW w:w="10349" w:type="dxa"/>
            <w:gridSpan w:val="5"/>
          </w:tcPr>
          <w:p w:rsidR="003B69E3" w:rsidRDefault="003B69E3" w:rsidP="003B69E3">
            <w:pPr>
              <w:suppressLineNumbers/>
              <w:snapToGrid w:val="0"/>
              <w:ind w:right="247"/>
              <w:rPr>
                <w:rFonts w:ascii="Montserrat Light" w:hAnsi="Montserrat Light"/>
                <w:sz w:val="19"/>
                <w:szCs w:val="19"/>
              </w:rPr>
            </w:pPr>
            <w:r w:rsidRPr="003B34B0">
              <w:rPr>
                <w:rFonts w:ascii="Montserrat Light" w:hAnsi="Montserrat Light"/>
                <w:sz w:val="19"/>
                <w:szCs w:val="19"/>
              </w:rPr>
              <w:t>Observaciones generales al Criterio</w:t>
            </w:r>
          </w:p>
          <w:p w:rsidR="002B2599" w:rsidRDefault="002B2599" w:rsidP="003B69E3">
            <w:pPr>
              <w:suppressLineNumbers/>
              <w:snapToGrid w:val="0"/>
              <w:ind w:right="247"/>
              <w:rPr>
                <w:rFonts w:ascii="Montserrat Light" w:hAnsi="Montserrat Light"/>
                <w:sz w:val="19"/>
                <w:szCs w:val="19"/>
              </w:rPr>
            </w:pPr>
          </w:p>
          <w:p w:rsidR="002B2599" w:rsidRPr="003B34B0" w:rsidRDefault="002B2599" w:rsidP="003B69E3">
            <w:pPr>
              <w:suppressLineNumbers/>
              <w:snapToGrid w:val="0"/>
              <w:ind w:right="247"/>
              <w:rPr>
                <w:rFonts w:ascii="Montserrat Light" w:hAnsi="Montserrat Light"/>
                <w:sz w:val="19"/>
                <w:szCs w:val="19"/>
              </w:rPr>
            </w:pPr>
          </w:p>
        </w:tc>
      </w:tr>
    </w:tbl>
    <w:p w:rsidR="008930A6" w:rsidRDefault="008930A6">
      <w:r>
        <w:br w:type="page"/>
      </w:r>
    </w:p>
    <w:p w:rsidR="00867EBB" w:rsidRPr="00867EBB" w:rsidRDefault="00867EBB" w:rsidP="00DC39B3">
      <w:pPr>
        <w:pStyle w:val="Criterios8"/>
      </w:pPr>
      <w:r>
        <w:t xml:space="preserve">PERFIL DEL DOCENTE </w:t>
      </w:r>
    </w:p>
    <w:tbl>
      <w:tblPr>
        <w:tblW w:w="9918"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760"/>
        <w:gridCol w:w="4054"/>
        <w:gridCol w:w="6"/>
        <w:gridCol w:w="1135"/>
        <w:gridCol w:w="1128"/>
        <w:gridCol w:w="6"/>
        <w:gridCol w:w="2829"/>
      </w:tblGrid>
      <w:tr w:rsidR="00867EBB" w:rsidRPr="003B34B0" w:rsidTr="00A6494E">
        <w:trPr>
          <w:trHeight w:val="286"/>
          <w:jc w:val="center"/>
        </w:trPr>
        <w:tc>
          <w:tcPr>
            <w:tcW w:w="4820" w:type="dxa"/>
            <w:gridSpan w:val="3"/>
            <w:vMerge w:val="restart"/>
            <w:shd w:val="clear" w:color="auto" w:fill="D4C19C"/>
            <w:vAlign w:val="center"/>
          </w:tcPr>
          <w:p w:rsidR="00867EBB" w:rsidRPr="003B34B0" w:rsidRDefault="00867EBB" w:rsidP="00A6494E">
            <w:pPr>
              <w:snapToGrid w:val="0"/>
              <w:ind w:left="132" w:right="92"/>
              <w:jc w:val="both"/>
              <w:rPr>
                <w:rFonts w:ascii="Montserrat SemiBold" w:hAnsi="Montserrat SemiBold"/>
                <w:b/>
                <w:bCs/>
                <w:color w:val="9D2449"/>
                <w:sz w:val="19"/>
                <w:szCs w:val="19"/>
              </w:rPr>
            </w:pPr>
            <w:r w:rsidRPr="003B34B0">
              <w:rPr>
                <w:rFonts w:ascii="Montserrat SemiBold" w:hAnsi="Montserrat SemiBold" w:cs="Arial"/>
                <w:b/>
                <w:bCs/>
                <w:color w:val="9D2449"/>
                <w:sz w:val="19"/>
                <w:szCs w:val="19"/>
              </w:rPr>
              <w:t>Escenarios de práctica y servicio social, convenios y programas de práctica</w:t>
            </w:r>
          </w:p>
        </w:tc>
        <w:tc>
          <w:tcPr>
            <w:tcW w:w="2269" w:type="dxa"/>
            <w:gridSpan w:val="3"/>
            <w:shd w:val="clear" w:color="auto" w:fill="D4C19C"/>
            <w:vAlign w:val="center"/>
          </w:tcPr>
          <w:p w:rsidR="00867EBB" w:rsidRPr="003B34B0" w:rsidRDefault="00867EBB" w:rsidP="00A6494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29" w:type="dxa"/>
            <w:vMerge w:val="restart"/>
            <w:shd w:val="clear" w:color="auto" w:fill="D4C19C"/>
            <w:vAlign w:val="center"/>
          </w:tcPr>
          <w:p w:rsidR="00867EBB" w:rsidRPr="003B34B0" w:rsidRDefault="00867EBB" w:rsidP="00A6494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867EBB" w:rsidRPr="003B34B0" w:rsidTr="00554510">
        <w:trPr>
          <w:trHeight w:val="93"/>
          <w:jc w:val="center"/>
        </w:trPr>
        <w:tc>
          <w:tcPr>
            <w:tcW w:w="4820" w:type="dxa"/>
            <w:gridSpan w:val="3"/>
            <w:vMerge/>
            <w:tcBorders>
              <w:bottom w:val="single" w:sz="4" w:space="0" w:color="D9D9D9" w:themeColor="background1" w:themeShade="D9"/>
              <w:right w:val="single" w:sz="8" w:space="0" w:color="A6A6A6" w:themeColor="background1" w:themeShade="A6"/>
            </w:tcBorders>
          </w:tcPr>
          <w:p w:rsidR="00867EBB" w:rsidRPr="003B34B0" w:rsidRDefault="00867EBB" w:rsidP="00A6494E">
            <w:pPr>
              <w:snapToGrid w:val="0"/>
              <w:ind w:left="274" w:right="247" w:hanging="274"/>
              <w:jc w:val="both"/>
              <w:rPr>
                <w:rFonts w:ascii="Montserrat Light" w:hAnsi="Montserrat Light"/>
                <w:sz w:val="19"/>
                <w:szCs w:val="19"/>
              </w:rPr>
            </w:pPr>
          </w:p>
        </w:tc>
        <w:tc>
          <w:tcPr>
            <w:tcW w:w="1135" w:type="dxa"/>
            <w:tcBorders>
              <w:left w:val="single" w:sz="8" w:space="0" w:color="A6A6A6" w:themeColor="background1" w:themeShade="A6"/>
              <w:bottom w:val="single" w:sz="4" w:space="0" w:color="D9D9D9" w:themeColor="background1" w:themeShade="D9"/>
              <w:right w:val="single" w:sz="8" w:space="0" w:color="A6A6A6" w:themeColor="background1" w:themeShade="A6"/>
            </w:tcBorders>
            <w:shd w:val="clear" w:color="auto" w:fill="D4C19C"/>
            <w:vAlign w:val="center"/>
          </w:tcPr>
          <w:p w:rsidR="00867EBB" w:rsidRPr="003B34B0" w:rsidRDefault="00867EBB" w:rsidP="00A6494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tcBorders>
              <w:left w:val="single" w:sz="8" w:space="0" w:color="A6A6A6" w:themeColor="background1" w:themeShade="A6"/>
              <w:bottom w:val="single" w:sz="4" w:space="0" w:color="D9D9D9" w:themeColor="background1" w:themeShade="D9"/>
              <w:right w:val="single" w:sz="8" w:space="0" w:color="A6A6A6" w:themeColor="background1" w:themeShade="A6"/>
            </w:tcBorders>
            <w:shd w:val="clear" w:color="auto" w:fill="D4C19C"/>
            <w:vAlign w:val="center"/>
          </w:tcPr>
          <w:p w:rsidR="00867EBB" w:rsidRPr="003B34B0" w:rsidRDefault="00867EBB" w:rsidP="00A6494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29" w:type="dxa"/>
            <w:vMerge/>
            <w:tcBorders>
              <w:left w:val="single" w:sz="8" w:space="0" w:color="A6A6A6" w:themeColor="background1" w:themeShade="A6"/>
              <w:bottom w:val="single" w:sz="4" w:space="0" w:color="D9D9D9" w:themeColor="background1" w:themeShade="D9"/>
            </w:tcBorders>
            <w:shd w:val="clear" w:color="auto" w:fill="D4C19C"/>
            <w:vAlign w:val="center"/>
          </w:tcPr>
          <w:p w:rsidR="00867EBB" w:rsidRPr="003B34B0" w:rsidRDefault="00867EBB" w:rsidP="00A6494E">
            <w:pPr>
              <w:suppressLineNumbers/>
              <w:snapToGrid w:val="0"/>
              <w:ind w:right="247"/>
              <w:jc w:val="center"/>
              <w:rPr>
                <w:rFonts w:ascii="Montserrat SemiBold" w:hAnsi="Montserrat SemiBold"/>
                <w:b/>
                <w:bCs/>
                <w:color w:val="9D2449"/>
                <w:sz w:val="19"/>
                <w:szCs w:val="19"/>
              </w:rPr>
            </w:pPr>
          </w:p>
        </w:tc>
      </w:tr>
      <w:tr w:rsidR="004D1DA5" w:rsidRPr="003B34B0" w:rsidTr="00554510">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D1DA5" w:rsidRPr="003B69E3" w:rsidRDefault="004D1DA5" w:rsidP="00436E73">
            <w:pPr>
              <w:pStyle w:val="Prrafodelista"/>
              <w:numPr>
                <w:ilvl w:val="0"/>
                <w:numId w:val="17"/>
              </w:numPr>
              <w:snapToGrid w:val="0"/>
              <w:ind w:right="128"/>
              <w:rPr>
                <w:rFonts w:ascii="Montserrat SemiBold" w:hAnsi="Montserrat SemiBold"/>
                <w:sz w:val="19"/>
                <w:szCs w:val="19"/>
              </w:rPr>
            </w:pP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D1DA5" w:rsidRPr="004D1DA5" w:rsidRDefault="00465B0B" w:rsidP="008B2254">
            <w:pPr>
              <w:suppressLineNumbers/>
              <w:snapToGrid w:val="0"/>
              <w:ind w:right="247"/>
              <w:jc w:val="both"/>
              <w:rPr>
                <w:rFonts w:ascii="Montserrat Light" w:hAnsi="Montserrat Light"/>
                <w:sz w:val="19"/>
                <w:szCs w:val="19"/>
              </w:rPr>
            </w:pPr>
            <w:r>
              <w:rPr>
                <w:rFonts w:ascii="Montserrat Light" w:hAnsi="Montserrat Light"/>
                <w:sz w:val="19"/>
                <w:szCs w:val="19"/>
              </w:rPr>
              <w:t xml:space="preserve">Se enlista </w:t>
            </w:r>
            <w:r w:rsidRPr="004D1DA5">
              <w:rPr>
                <w:rFonts w:ascii="Montserrat Light" w:hAnsi="Montserrat Light"/>
                <w:sz w:val="19"/>
                <w:szCs w:val="19"/>
              </w:rPr>
              <w:t>el perfil docente por cada asignatura, módulo o unidad de aprendizaje.</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left="1"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right="247"/>
              <w:jc w:val="center"/>
              <w:rPr>
                <w:rFonts w:ascii="Montserrat Light" w:hAnsi="Montserrat Light"/>
                <w:sz w:val="19"/>
                <w:szCs w:val="19"/>
              </w:rPr>
            </w:pPr>
          </w:p>
        </w:tc>
      </w:tr>
      <w:tr w:rsidR="00465B0B" w:rsidRPr="003B34B0" w:rsidTr="00554510">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65B0B" w:rsidRPr="003B69E3" w:rsidRDefault="00465B0B" w:rsidP="00436E73">
            <w:pPr>
              <w:pStyle w:val="Prrafodelista"/>
              <w:numPr>
                <w:ilvl w:val="0"/>
                <w:numId w:val="17"/>
              </w:numPr>
              <w:snapToGrid w:val="0"/>
              <w:ind w:right="128"/>
              <w:rPr>
                <w:rFonts w:ascii="Montserrat SemiBold" w:hAnsi="Montserrat SemiBold"/>
                <w:sz w:val="19"/>
                <w:szCs w:val="19"/>
              </w:rPr>
            </w:pP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65B0B" w:rsidRPr="004D1DA5" w:rsidRDefault="00465B0B" w:rsidP="004D1DA5">
            <w:pPr>
              <w:suppressLineNumbers/>
              <w:snapToGrid w:val="0"/>
              <w:ind w:right="247"/>
              <w:jc w:val="both"/>
              <w:rPr>
                <w:rFonts w:ascii="Montserrat Light" w:hAnsi="Montserrat Light"/>
                <w:sz w:val="19"/>
                <w:szCs w:val="19"/>
              </w:rPr>
            </w:pPr>
            <w:r w:rsidRPr="004D1DA5">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y/o práctica a supervisar.</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65B0B" w:rsidRPr="003B34B0" w:rsidRDefault="00465B0B" w:rsidP="004D1DA5">
            <w:pPr>
              <w:suppressLineNumbers/>
              <w:snapToGrid w:val="0"/>
              <w:ind w:left="1"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65B0B" w:rsidRPr="003B34B0" w:rsidRDefault="00465B0B" w:rsidP="004D1DA5">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65B0B" w:rsidRPr="003B34B0" w:rsidRDefault="00465B0B" w:rsidP="004D1DA5">
            <w:pPr>
              <w:suppressLineNumbers/>
              <w:snapToGrid w:val="0"/>
              <w:ind w:right="247"/>
              <w:jc w:val="center"/>
              <w:rPr>
                <w:rFonts w:ascii="Montserrat Light" w:hAnsi="Montserrat Light"/>
                <w:sz w:val="19"/>
                <w:szCs w:val="19"/>
              </w:rPr>
            </w:pPr>
          </w:p>
        </w:tc>
      </w:tr>
      <w:tr w:rsidR="004D1DA5" w:rsidRPr="003B34B0" w:rsidTr="00554510">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D1DA5" w:rsidRPr="004D1DA5" w:rsidRDefault="004D1DA5" w:rsidP="00436E73">
            <w:pPr>
              <w:pStyle w:val="Prrafodelista"/>
              <w:numPr>
                <w:ilvl w:val="0"/>
                <w:numId w:val="17"/>
              </w:numPr>
              <w:snapToGrid w:val="0"/>
              <w:ind w:right="128"/>
              <w:rPr>
                <w:rFonts w:ascii="Montserrat SemiBold" w:hAnsi="Montserrat SemiBold"/>
                <w:sz w:val="19"/>
                <w:szCs w:val="19"/>
              </w:rPr>
            </w:pP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D1DA5" w:rsidRPr="004D1DA5" w:rsidRDefault="004D1DA5" w:rsidP="004D1DA5">
            <w:pPr>
              <w:suppressLineNumbers/>
              <w:snapToGrid w:val="0"/>
              <w:ind w:right="247"/>
              <w:jc w:val="both"/>
              <w:rPr>
                <w:rFonts w:ascii="Montserrat Light" w:hAnsi="Montserrat Light"/>
                <w:sz w:val="19"/>
                <w:szCs w:val="19"/>
              </w:rPr>
            </w:pPr>
            <w:r w:rsidRPr="004D1DA5">
              <w:rPr>
                <w:rFonts w:ascii="Montserrat Light" w:hAnsi="Montserrat Light"/>
                <w:sz w:val="19"/>
                <w:szCs w:val="19"/>
              </w:rPr>
              <w:t>Presenta la documentación que avale la formación profesional y experiencia docente del cuerpo de profesores. (Copia de título, cédula, diplomas, constancias, etc.).</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left="1"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right="247"/>
              <w:jc w:val="center"/>
              <w:rPr>
                <w:rFonts w:ascii="Montserrat Light" w:hAnsi="Montserrat Light"/>
                <w:sz w:val="19"/>
                <w:szCs w:val="19"/>
              </w:rPr>
            </w:pPr>
          </w:p>
        </w:tc>
      </w:tr>
      <w:tr w:rsidR="004D1DA5" w:rsidRPr="003B34B0" w:rsidTr="00554510">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D1DA5" w:rsidRPr="004D1DA5" w:rsidRDefault="004D1DA5" w:rsidP="00436E73">
            <w:pPr>
              <w:pStyle w:val="Prrafodelista"/>
              <w:numPr>
                <w:ilvl w:val="0"/>
                <w:numId w:val="17"/>
              </w:numPr>
              <w:snapToGrid w:val="0"/>
              <w:ind w:right="128"/>
              <w:rPr>
                <w:rFonts w:ascii="Montserrat SemiBold" w:hAnsi="Montserrat SemiBold"/>
                <w:sz w:val="19"/>
                <w:szCs w:val="19"/>
              </w:rPr>
            </w:pP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D1DA5" w:rsidRPr="004D1DA5" w:rsidRDefault="004D1DA5" w:rsidP="004D1DA5">
            <w:pPr>
              <w:suppressLineNumbers/>
              <w:snapToGrid w:val="0"/>
              <w:ind w:right="247"/>
              <w:jc w:val="both"/>
              <w:rPr>
                <w:rFonts w:ascii="Montserrat Light" w:hAnsi="Montserrat Light"/>
                <w:sz w:val="19"/>
                <w:szCs w:val="19"/>
              </w:rPr>
            </w:pPr>
            <w:r w:rsidRPr="004D1DA5">
              <w:rPr>
                <w:rFonts w:ascii="Montserrat Light" w:hAnsi="Montserrat Light"/>
                <w:sz w:val="19"/>
                <w:szCs w:val="19"/>
              </w:rPr>
              <w:t>El 100% de los docentes cuenta con al menos el grado de licenciatura con título y cédula profesional.</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left="1"/>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right="247"/>
              <w:jc w:val="center"/>
              <w:rPr>
                <w:rFonts w:ascii="Montserrat Light" w:hAnsi="Montserrat Light"/>
                <w:sz w:val="19"/>
                <w:szCs w:val="19"/>
              </w:rPr>
            </w:pPr>
          </w:p>
        </w:tc>
      </w:tr>
      <w:tr w:rsidR="004D1DA5" w:rsidRPr="003B34B0" w:rsidTr="00554510">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D1DA5" w:rsidRPr="004D1DA5" w:rsidRDefault="004D1DA5" w:rsidP="00436E73">
            <w:pPr>
              <w:pStyle w:val="Prrafodelista"/>
              <w:numPr>
                <w:ilvl w:val="0"/>
                <w:numId w:val="17"/>
              </w:numPr>
              <w:snapToGrid w:val="0"/>
              <w:ind w:right="128"/>
              <w:rPr>
                <w:rFonts w:ascii="Montserrat SemiBold" w:hAnsi="Montserrat SemiBold"/>
                <w:sz w:val="19"/>
                <w:szCs w:val="19"/>
              </w:rPr>
            </w:pP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D1DA5" w:rsidRPr="004D1DA5" w:rsidRDefault="004D1DA5" w:rsidP="009E21FD">
            <w:pPr>
              <w:suppressLineNumbers/>
              <w:snapToGrid w:val="0"/>
              <w:ind w:right="247"/>
              <w:jc w:val="both"/>
              <w:rPr>
                <w:rFonts w:ascii="Montserrat Light" w:hAnsi="Montserrat Light"/>
                <w:sz w:val="19"/>
                <w:szCs w:val="19"/>
              </w:rPr>
            </w:pPr>
            <w:r w:rsidRPr="004D1DA5">
              <w:rPr>
                <w:rFonts w:ascii="Montserrat Light" w:hAnsi="Montserrat Light"/>
                <w:sz w:val="19"/>
                <w:szCs w:val="19"/>
              </w:rPr>
              <w:t xml:space="preserve">El 30% de los docentes cuentan con el grado de especialidad, maestría o doctorado en el área de la asignatura que imparte, afines al área de la salud </w:t>
            </w:r>
            <w:r w:rsidR="009E21FD">
              <w:rPr>
                <w:rFonts w:ascii="Montserrat Light" w:hAnsi="Montserrat Light"/>
                <w:sz w:val="19"/>
                <w:szCs w:val="19"/>
              </w:rPr>
              <w:t>visual</w:t>
            </w:r>
            <w:r w:rsidRPr="004D1DA5">
              <w:rPr>
                <w:rFonts w:ascii="Montserrat Light" w:hAnsi="Montserrat Light"/>
                <w:sz w:val="19"/>
                <w:szCs w:val="19"/>
              </w:rPr>
              <w:t xml:space="preserve"> o en educación.</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left="1" w:right="247"/>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right="247"/>
              <w:jc w:val="center"/>
              <w:rPr>
                <w:rFonts w:ascii="Montserrat Light" w:hAnsi="Montserrat Light"/>
                <w:sz w:val="19"/>
                <w:szCs w:val="19"/>
              </w:rPr>
            </w:pPr>
          </w:p>
        </w:tc>
      </w:tr>
      <w:tr w:rsidR="004D1DA5" w:rsidRPr="003B34B0" w:rsidTr="00554510">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D1DA5" w:rsidRPr="004D1DA5" w:rsidRDefault="004D1DA5" w:rsidP="00436E73">
            <w:pPr>
              <w:pStyle w:val="Prrafodelista"/>
              <w:numPr>
                <w:ilvl w:val="0"/>
                <w:numId w:val="17"/>
              </w:numPr>
              <w:snapToGrid w:val="0"/>
              <w:ind w:right="128"/>
              <w:rPr>
                <w:rFonts w:ascii="Montserrat SemiBold" w:hAnsi="Montserrat SemiBold"/>
                <w:sz w:val="19"/>
                <w:szCs w:val="19"/>
              </w:rPr>
            </w:pP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D1DA5" w:rsidRPr="004D1DA5" w:rsidRDefault="004D1DA5" w:rsidP="009E21FD">
            <w:pPr>
              <w:suppressLineNumbers/>
              <w:snapToGrid w:val="0"/>
              <w:ind w:right="247"/>
              <w:jc w:val="both"/>
              <w:rPr>
                <w:rFonts w:ascii="Montserrat Light" w:hAnsi="Montserrat Light"/>
                <w:sz w:val="19"/>
                <w:szCs w:val="19"/>
              </w:rPr>
            </w:pPr>
            <w:r w:rsidRPr="004D1DA5">
              <w:rPr>
                <w:rFonts w:ascii="Montserrat Light" w:hAnsi="Montserrat Light"/>
                <w:sz w:val="19"/>
                <w:szCs w:val="19"/>
              </w:rPr>
              <w:t xml:space="preserve">La Institución Educativa presenta un programa anual de capacitación docente conforme a su propuesta educativa. </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left="1"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right="247"/>
              <w:jc w:val="center"/>
              <w:rPr>
                <w:rFonts w:ascii="Montserrat Light" w:hAnsi="Montserrat Light"/>
                <w:sz w:val="19"/>
                <w:szCs w:val="19"/>
              </w:rPr>
            </w:pPr>
          </w:p>
        </w:tc>
      </w:tr>
      <w:tr w:rsidR="004D1DA5" w:rsidRPr="003B34B0" w:rsidTr="00554510">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D1DA5" w:rsidRPr="004D1DA5" w:rsidRDefault="004D1DA5" w:rsidP="00436E73">
            <w:pPr>
              <w:pStyle w:val="Prrafodelista"/>
              <w:numPr>
                <w:ilvl w:val="0"/>
                <w:numId w:val="17"/>
              </w:numPr>
              <w:snapToGrid w:val="0"/>
              <w:ind w:right="128"/>
              <w:rPr>
                <w:rFonts w:ascii="Montserrat SemiBold" w:hAnsi="Montserrat SemiBold"/>
                <w:sz w:val="19"/>
                <w:szCs w:val="19"/>
              </w:rPr>
            </w:pP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D1DA5" w:rsidRPr="004D1DA5" w:rsidRDefault="004D1DA5" w:rsidP="00465B0B">
            <w:pPr>
              <w:suppressLineNumbers/>
              <w:snapToGrid w:val="0"/>
              <w:ind w:right="247"/>
              <w:jc w:val="both"/>
              <w:rPr>
                <w:rFonts w:ascii="Montserrat Light" w:hAnsi="Montserrat Light"/>
                <w:sz w:val="19"/>
                <w:szCs w:val="19"/>
              </w:rPr>
            </w:pPr>
            <w:r w:rsidRPr="004D1DA5">
              <w:rPr>
                <w:rFonts w:ascii="Montserrat Light" w:hAnsi="Montserrat Light"/>
                <w:sz w:val="19"/>
                <w:szCs w:val="19"/>
              </w:rPr>
              <w:t>El 100% de los docentes presenta un perfil congruente con la asignación de unidades de</w:t>
            </w:r>
            <w:r w:rsidR="00465B0B">
              <w:rPr>
                <w:rFonts w:ascii="Montserrat Light" w:hAnsi="Montserrat Light"/>
                <w:sz w:val="19"/>
                <w:szCs w:val="19"/>
              </w:rPr>
              <w:t xml:space="preserve"> aprendizaje o asignaturas en la</w:t>
            </w:r>
            <w:r w:rsidRPr="004D1DA5">
              <w:rPr>
                <w:rFonts w:ascii="Montserrat Light" w:hAnsi="Montserrat Light"/>
                <w:sz w:val="19"/>
                <w:szCs w:val="19"/>
              </w:rPr>
              <w:t xml:space="preserve"> que va a participar. (Los docentes que imparten las asignaturas propias de la </w:t>
            </w:r>
            <w:r w:rsidR="00465B0B">
              <w:rPr>
                <w:rFonts w:ascii="Montserrat Light" w:hAnsi="Montserrat Light"/>
                <w:sz w:val="19"/>
                <w:szCs w:val="19"/>
              </w:rPr>
              <w:t>optometría</w:t>
            </w:r>
            <w:r w:rsidRPr="004D1DA5">
              <w:rPr>
                <w:rFonts w:ascii="Montserrat Light" w:hAnsi="Montserrat Light"/>
                <w:sz w:val="19"/>
                <w:szCs w:val="19"/>
              </w:rPr>
              <w:t xml:space="preserve"> serán profesionales de </w:t>
            </w:r>
            <w:r w:rsidR="00D61976">
              <w:rPr>
                <w:rFonts w:ascii="Montserrat Light" w:hAnsi="Montserrat Light"/>
                <w:sz w:val="19"/>
                <w:szCs w:val="19"/>
              </w:rPr>
              <w:t>la salud visual</w:t>
            </w:r>
            <w:r w:rsidRPr="004D1DA5">
              <w:rPr>
                <w:rFonts w:ascii="Montserrat Light" w:hAnsi="Montserrat Light"/>
                <w:sz w:val="19"/>
                <w:szCs w:val="19"/>
              </w:rPr>
              <w:t>).</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left="1"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right="247"/>
              <w:jc w:val="center"/>
              <w:rPr>
                <w:rFonts w:ascii="Montserrat Light" w:hAnsi="Montserrat Light"/>
                <w:sz w:val="19"/>
                <w:szCs w:val="19"/>
              </w:rPr>
            </w:pPr>
          </w:p>
        </w:tc>
      </w:tr>
      <w:tr w:rsidR="004D1DA5" w:rsidRPr="003B34B0" w:rsidTr="00554510">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D1DA5" w:rsidRPr="004D1DA5" w:rsidRDefault="004D1DA5" w:rsidP="00436E73">
            <w:pPr>
              <w:pStyle w:val="Prrafodelista"/>
              <w:numPr>
                <w:ilvl w:val="0"/>
                <w:numId w:val="17"/>
              </w:numPr>
              <w:snapToGrid w:val="0"/>
              <w:ind w:right="128"/>
              <w:rPr>
                <w:rFonts w:ascii="Montserrat SemiBold" w:hAnsi="Montserrat SemiBold"/>
                <w:sz w:val="19"/>
                <w:szCs w:val="19"/>
              </w:rPr>
            </w:pP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D1DA5" w:rsidRPr="004D1DA5" w:rsidRDefault="004D1DA5" w:rsidP="004D1DA5">
            <w:pPr>
              <w:tabs>
                <w:tab w:val="left" w:pos="1414"/>
              </w:tabs>
              <w:snapToGrid w:val="0"/>
              <w:ind w:right="86"/>
              <w:jc w:val="both"/>
              <w:rPr>
                <w:rFonts w:ascii="Montserrat Light" w:hAnsi="Montserrat Light"/>
                <w:sz w:val="19"/>
                <w:szCs w:val="19"/>
              </w:rPr>
            </w:pPr>
            <w:r w:rsidRPr="004D1DA5">
              <w:rPr>
                <w:rFonts w:ascii="Montserrat Light" w:hAnsi="Montserrat Light"/>
                <w:sz w:val="19"/>
                <w:szCs w:val="19"/>
              </w:rPr>
              <w:t>La Institución Educativa debe contar con al menos 2 docentes de tiempo completo, dependiendo de las necesidades del plan de estudios y de la matrícula proyectada.</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left="1"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right="247"/>
              <w:jc w:val="center"/>
              <w:rPr>
                <w:rFonts w:ascii="Montserrat Light" w:hAnsi="Montserrat Light"/>
                <w:sz w:val="19"/>
                <w:szCs w:val="19"/>
              </w:rPr>
            </w:pPr>
          </w:p>
        </w:tc>
      </w:tr>
      <w:tr w:rsidR="004D1DA5" w:rsidRPr="003B34B0" w:rsidTr="00554510">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D1DA5" w:rsidRPr="004D1DA5" w:rsidRDefault="004D1DA5" w:rsidP="00436E73">
            <w:pPr>
              <w:pStyle w:val="Prrafodelista"/>
              <w:numPr>
                <w:ilvl w:val="0"/>
                <w:numId w:val="17"/>
              </w:numPr>
              <w:snapToGrid w:val="0"/>
              <w:ind w:right="128"/>
              <w:rPr>
                <w:rFonts w:ascii="Montserrat SemiBold" w:hAnsi="Montserrat SemiBold"/>
                <w:sz w:val="19"/>
                <w:szCs w:val="19"/>
              </w:rPr>
            </w:pP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D1DA5" w:rsidRPr="004D1DA5" w:rsidRDefault="004D1DA5" w:rsidP="004D1DA5">
            <w:pPr>
              <w:tabs>
                <w:tab w:val="left" w:pos="1414"/>
              </w:tabs>
              <w:snapToGrid w:val="0"/>
              <w:ind w:right="86"/>
              <w:jc w:val="both"/>
              <w:rPr>
                <w:rFonts w:ascii="Montserrat Light" w:hAnsi="Montserrat Light"/>
                <w:sz w:val="19"/>
                <w:szCs w:val="19"/>
              </w:rPr>
            </w:pPr>
            <w:r w:rsidRPr="004D1DA5">
              <w:rPr>
                <w:rFonts w:ascii="Montserrat Light" w:hAnsi="Montserrat Light"/>
                <w:sz w:val="19"/>
                <w:szCs w:val="19"/>
              </w:rPr>
              <w:t>Los docentes de tiempo completo desarrollan actividades de tutoría, investigación o docencia.</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left="1"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right="247"/>
              <w:jc w:val="center"/>
              <w:rPr>
                <w:rFonts w:ascii="Montserrat Light" w:hAnsi="Montserrat Light"/>
                <w:sz w:val="19"/>
                <w:szCs w:val="19"/>
              </w:rPr>
            </w:pPr>
          </w:p>
        </w:tc>
      </w:tr>
      <w:tr w:rsidR="004D1DA5" w:rsidRPr="003B34B0" w:rsidTr="00554510">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D1DA5" w:rsidRPr="004D1DA5" w:rsidRDefault="004D1DA5" w:rsidP="00436E73">
            <w:pPr>
              <w:pStyle w:val="Prrafodelista"/>
              <w:numPr>
                <w:ilvl w:val="0"/>
                <w:numId w:val="17"/>
              </w:numPr>
              <w:snapToGrid w:val="0"/>
              <w:ind w:right="128"/>
              <w:rPr>
                <w:rFonts w:ascii="Montserrat SemiBold" w:hAnsi="Montserrat SemiBold"/>
                <w:sz w:val="19"/>
                <w:szCs w:val="19"/>
              </w:rPr>
            </w:pP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D1DA5" w:rsidRPr="00B25504" w:rsidRDefault="004D1DA5" w:rsidP="004D1DA5">
            <w:pPr>
              <w:ind w:left="1"/>
              <w:jc w:val="both"/>
              <w:rPr>
                <w:rFonts w:ascii="Montserrat Light" w:hAnsi="Montserrat Light"/>
                <w:sz w:val="19"/>
                <w:szCs w:val="19"/>
              </w:rPr>
            </w:pPr>
            <w:r w:rsidRPr="004D1DA5">
              <w:rPr>
                <w:rFonts w:ascii="Montserrat Light" w:hAnsi="Montserrat Light"/>
                <w:sz w:val="19"/>
                <w:szCs w:val="19"/>
              </w:rPr>
              <w:t>Los docentes que imparten asignaturas de investigación cuentan con experiencias y evidencia actualizada en ésta.</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left="1" w:right="247"/>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D1DA5" w:rsidRPr="003B34B0" w:rsidRDefault="004D1DA5" w:rsidP="004D1DA5">
            <w:pPr>
              <w:suppressLineNumbers/>
              <w:snapToGrid w:val="0"/>
              <w:ind w:right="247"/>
              <w:jc w:val="center"/>
              <w:rPr>
                <w:rFonts w:ascii="Montserrat Light" w:hAnsi="Montserrat Light"/>
                <w:sz w:val="19"/>
                <w:szCs w:val="19"/>
              </w:rPr>
            </w:pPr>
          </w:p>
        </w:tc>
      </w:tr>
      <w:tr w:rsidR="004D1DA5" w:rsidRPr="00554510" w:rsidTr="00554510">
        <w:tblPrEx>
          <w:jc w:val="left"/>
        </w:tblPrEx>
        <w:trPr>
          <w:trHeight w:val="230"/>
        </w:trPr>
        <w:tc>
          <w:tcPr>
            <w:tcW w:w="48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499"/>
          </w:tcPr>
          <w:p w:rsidR="008B2254" w:rsidRDefault="00795174" w:rsidP="004D1DA5">
            <w:pPr>
              <w:ind w:left="53"/>
              <w:rPr>
                <w:rFonts w:ascii="Montserrat SemiBold" w:hAnsi="Montserrat SemiBold"/>
                <w:color w:val="9D2149"/>
                <w:sz w:val="19"/>
                <w:szCs w:val="19"/>
              </w:rPr>
            </w:pPr>
            <w:r w:rsidRPr="00795174">
              <w:rPr>
                <w:rFonts w:ascii="Montserrat SemiBold" w:hAnsi="Montserrat SemiBold"/>
                <w:color w:val="9D2149"/>
                <w:sz w:val="19"/>
                <w:szCs w:val="19"/>
              </w:rPr>
              <w:t>Este c</w:t>
            </w:r>
            <w:r w:rsidR="008B2254">
              <w:rPr>
                <w:rFonts w:ascii="Montserrat SemiBold" w:hAnsi="Montserrat SemiBold"/>
                <w:color w:val="9D2149"/>
                <w:sz w:val="19"/>
                <w:szCs w:val="19"/>
              </w:rPr>
              <w:t>riterio se debe cumplir al 100%</w:t>
            </w:r>
          </w:p>
          <w:p w:rsidR="004D1DA5" w:rsidRPr="00795174" w:rsidRDefault="00795174" w:rsidP="004D1DA5">
            <w:pPr>
              <w:ind w:left="53"/>
              <w:rPr>
                <w:rFonts w:ascii="Montserrat SemiBold" w:hAnsi="Montserrat SemiBold"/>
                <w:color w:val="9D2149"/>
                <w:sz w:val="19"/>
                <w:szCs w:val="19"/>
              </w:rPr>
            </w:pPr>
            <w:r w:rsidRPr="00795174">
              <w:rPr>
                <w:rFonts w:ascii="Montserrat SemiBold" w:hAnsi="Montserrat SemiBold"/>
                <w:color w:val="9D2149"/>
                <w:sz w:val="19"/>
                <w:szCs w:val="19"/>
              </w:rPr>
              <w:t>(Deben contar con 10 puntos de 10 para tener una Opinión Técnico Académica Favorable)</w:t>
            </w:r>
          </w:p>
        </w:tc>
        <w:tc>
          <w:tcPr>
            <w:tcW w:w="510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499"/>
            <w:vAlign w:val="center"/>
          </w:tcPr>
          <w:p w:rsidR="004D1DA5" w:rsidRPr="00554510" w:rsidRDefault="004D1DA5" w:rsidP="00795174">
            <w:pPr>
              <w:suppressLineNumbers/>
              <w:snapToGrid w:val="0"/>
              <w:ind w:right="247"/>
              <w:jc w:val="center"/>
              <w:rPr>
                <w:rFonts w:ascii="Montserrat SemiBold" w:hAnsi="Montserrat SemiBold"/>
                <w:color w:val="9D2149"/>
                <w:sz w:val="19"/>
                <w:szCs w:val="19"/>
              </w:rPr>
            </w:pPr>
            <w:r w:rsidRPr="00554510">
              <w:rPr>
                <w:rFonts w:ascii="Montserrat SemiBold" w:hAnsi="Montserrat SemiBold"/>
                <w:color w:val="9D2149"/>
                <w:sz w:val="19"/>
                <w:szCs w:val="19"/>
              </w:rPr>
              <w:t>_____/1</w:t>
            </w:r>
            <w:r w:rsidR="00795174">
              <w:rPr>
                <w:rFonts w:ascii="Montserrat SemiBold" w:hAnsi="Montserrat SemiBold"/>
                <w:color w:val="9D2149"/>
                <w:sz w:val="19"/>
                <w:szCs w:val="19"/>
              </w:rPr>
              <w:t>0</w:t>
            </w:r>
          </w:p>
        </w:tc>
      </w:tr>
      <w:tr w:rsidR="004D1DA5" w:rsidRPr="00554510" w:rsidTr="008B2254">
        <w:tblPrEx>
          <w:jc w:val="left"/>
        </w:tblPrEx>
        <w:trPr>
          <w:trHeight w:val="8261"/>
        </w:trPr>
        <w:tc>
          <w:tcPr>
            <w:tcW w:w="991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rsidR="004D1DA5" w:rsidRPr="00554510" w:rsidRDefault="004D1DA5" w:rsidP="004D1DA5">
            <w:pPr>
              <w:suppressLineNumbers/>
              <w:snapToGrid w:val="0"/>
              <w:ind w:right="247"/>
              <w:rPr>
                <w:rFonts w:ascii="Montserrat SemiBold" w:hAnsi="Montserrat SemiBold"/>
                <w:color w:val="9D2149"/>
                <w:sz w:val="19"/>
                <w:szCs w:val="19"/>
              </w:rPr>
            </w:pPr>
            <w:r w:rsidRPr="003B34B0">
              <w:rPr>
                <w:rFonts w:ascii="Montserrat Light" w:hAnsi="Montserrat Light"/>
                <w:sz w:val="19"/>
                <w:szCs w:val="19"/>
              </w:rPr>
              <w:t>Observaciones generales al Criterio</w:t>
            </w:r>
          </w:p>
        </w:tc>
      </w:tr>
    </w:tbl>
    <w:p w:rsidR="00867EBB" w:rsidRDefault="00867EBB" w:rsidP="00DC39B3">
      <w:pPr>
        <w:pStyle w:val="Criterios8"/>
        <w:numPr>
          <w:ilvl w:val="0"/>
          <w:numId w:val="0"/>
        </w:numPr>
        <w:rPr>
          <w:sz w:val="19"/>
          <w:szCs w:val="19"/>
        </w:rPr>
      </w:pPr>
    </w:p>
    <w:p w:rsidR="00554510" w:rsidRDefault="00554510">
      <w:pPr>
        <w:widowControl/>
        <w:suppressAutoHyphens w:val="0"/>
        <w:rPr>
          <w:rFonts w:ascii="Montserrat" w:eastAsia="Calibri" w:hAnsi="Montserrat" w:cs="Arial"/>
          <w:b/>
          <w:bCs/>
          <w:caps/>
          <w:color w:val="9D2449"/>
          <w:kern w:val="20"/>
          <w:sz w:val="19"/>
          <w:szCs w:val="19"/>
        </w:rPr>
      </w:pPr>
      <w:r>
        <w:rPr>
          <w:sz w:val="19"/>
          <w:szCs w:val="19"/>
        </w:rPr>
        <w:br w:type="page"/>
      </w:r>
    </w:p>
    <w:p w:rsidR="00766332" w:rsidRPr="00554510" w:rsidRDefault="00FE0D64" w:rsidP="00DC39B3">
      <w:pPr>
        <w:pStyle w:val="Criterios8"/>
        <w:rPr>
          <w:rFonts w:ascii="Montserrat SemiBold" w:hAnsi="Montserrat SemiBold"/>
          <w:sz w:val="19"/>
          <w:szCs w:val="19"/>
        </w:rPr>
      </w:pPr>
      <w:r w:rsidRPr="00554510">
        <w:rPr>
          <w:rFonts w:ascii="Montserrat SemiBold" w:hAnsi="Montserrat SemiBold"/>
          <w:sz w:val="19"/>
          <w:szCs w:val="19"/>
        </w:rPr>
        <w:t>Campo clínico</w:t>
      </w:r>
    </w:p>
    <w:tbl>
      <w:tblPr>
        <w:tblW w:w="992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760"/>
        <w:gridCol w:w="4056"/>
        <w:gridCol w:w="6"/>
        <w:gridCol w:w="132"/>
        <w:gridCol w:w="1004"/>
        <w:gridCol w:w="1129"/>
        <w:gridCol w:w="6"/>
        <w:gridCol w:w="2830"/>
      </w:tblGrid>
      <w:tr w:rsidR="00C90991" w:rsidRPr="00554510" w:rsidTr="008B2254">
        <w:trPr>
          <w:trHeight w:val="286"/>
          <w:jc w:val="center"/>
        </w:trPr>
        <w:tc>
          <w:tcPr>
            <w:tcW w:w="4820" w:type="dxa"/>
            <w:gridSpan w:val="3"/>
            <w:vMerge w:val="restart"/>
            <w:shd w:val="clear" w:color="auto" w:fill="D4C19C"/>
            <w:vAlign w:val="center"/>
          </w:tcPr>
          <w:p w:rsidR="00143555" w:rsidRPr="00554510" w:rsidRDefault="00C0087D" w:rsidP="00226DE8">
            <w:pPr>
              <w:snapToGrid w:val="0"/>
              <w:ind w:left="132" w:right="92"/>
              <w:jc w:val="both"/>
              <w:rPr>
                <w:rFonts w:ascii="Montserrat SemiBold" w:hAnsi="Montserrat SemiBold"/>
                <w:b/>
                <w:bCs/>
                <w:color w:val="9D2449"/>
                <w:sz w:val="19"/>
                <w:szCs w:val="19"/>
              </w:rPr>
            </w:pPr>
            <w:r>
              <w:rPr>
                <w:rFonts w:ascii="Montserrat SemiBold" w:hAnsi="Montserrat SemiBold"/>
                <w:b/>
                <w:bCs/>
                <w:color w:val="9D2449"/>
                <w:sz w:val="19"/>
                <w:szCs w:val="19"/>
              </w:rPr>
              <w:t xml:space="preserve">4. </w:t>
            </w:r>
            <w:r w:rsidRPr="00C0087D">
              <w:rPr>
                <w:rFonts w:ascii="Montserrat SemiBold" w:hAnsi="Montserrat SemiBold"/>
                <w:b/>
                <w:bCs/>
                <w:color w:val="9D2449"/>
                <w:sz w:val="19"/>
                <w:szCs w:val="19"/>
              </w:rPr>
              <w:t>CAMPO CLÍNICO</w:t>
            </w:r>
          </w:p>
        </w:tc>
        <w:tc>
          <w:tcPr>
            <w:tcW w:w="2269" w:type="dxa"/>
            <w:gridSpan w:val="4"/>
            <w:shd w:val="clear" w:color="auto" w:fill="D4C19C"/>
            <w:vAlign w:val="center"/>
          </w:tcPr>
          <w:p w:rsidR="00143555" w:rsidRPr="00554510" w:rsidRDefault="00143555" w:rsidP="00C90991">
            <w:pPr>
              <w:suppressLineNumbers/>
              <w:snapToGrid w:val="0"/>
              <w:ind w:right="247"/>
              <w:jc w:val="center"/>
              <w:rPr>
                <w:rFonts w:ascii="Montserrat SemiBold" w:hAnsi="Montserrat SemiBold"/>
                <w:b/>
                <w:bCs/>
                <w:color w:val="9D2449"/>
                <w:sz w:val="19"/>
                <w:szCs w:val="19"/>
              </w:rPr>
            </w:pPr>
            <w:r w:rsidRPr="00554510">
              <w:rPr>
                <w:rFonts w:ascii="Montserrat SemiBold" w:hAnsi="Montserrat SemiBold"/>
                <w:b/>
                <w:bCs/>
                <w:color w:val="9D2449"/>
                <w:sz w:val="19"/>
                <w:szCs w:val="19"/>
              </w:rPr>
              <w:t>Presenta el criterio</w:t>
            </w:r>
          </w:p>
        </w:tc>
        <w:tc>
          <w:tcPr>
            <w:tcW w:w="2829" w:type="dxa"/>
            <w:vMerge w:val="restart"/>
            <w:shd w:val="clear" w:color="auto" w:fill="D4C19C"/>
            <w:vAlign w:val="center"/>
          </w:tcPr>
          <w:p w:rsidR="00143555" w:rsidRPr="00554510" w:rsidRDefault="00143555" w:rsidP="00C90991">
            <w:pPr>
              <w:suppressLineNumbers/>
              <w:snapToGrid w:val="0"/>
              <w:ind w:right="247"/>
              <w:jc w:val="center"/>
              <w:rPr>
                <w:rFonts w:ascii="Montserrat SemiBold" w:hAnsi="Montserrat SemiBold"/>
                <w:b/>
                <w:bCs/>
                <w:color w:val="9D2449"/>
                <w:sz w:val="19"/>
                <w:szCs w:val="19"/>
              </w:rPr>
            </w:pPr>
            <w:r w:rsidRPr="00554510">
              <w:rPr>
                <w:rFonts w:ascii="Montserrat SemiBold" w:hAnsi="Montserrat SemiBold"/>
                <w:b/>
                <w:bCs/>
                <w:color w:val="9D2449"/>
                <w:sz w:val="19"/>
                <w:szCs w:val="19"/>
              </w:rPr>
              <w:t>Observaciones</w:t>
            </w:r>
          </w:p>
        </w:tc>
      </w:tr>
      <w:tr w:rsidR="00143555" w:rsidRPr="00554510" w:rsidTr="008B2254">
        <w:trPr>
          <w:trHeight w:val="93"/>
          <w:jc w:val="center"/>
        </w:trPr>
        <w:tc>
          <w:tcPr>
            <w:tcW w:w="4820" w:type="dxa"/>
            <w:gridSpan w:val="3"/>
            <w:vMerge/>
            <w:tcBorders>
              <w:bottom w:val="single" w:sz="4" w:space="0" w:color="A6A6A6" w:themeColor="background1" w:themeShade="A6"/>
              <w:right w:val="single" w:sz="8" w:space="0" w:color="A6A6A6" w:themeColor="background1" w:themeShade="A6"/>
            </w:tcBorders>
          </w:tcPr>
          <w:p w:rsidR="00143555" w:rsidRPr="00554510" w:rsidRDefault="00143555" w:rsidP="00BA6A4C">
            <w:pPr>
              <w:snapToGrid w:val="0"/>
              <w:ind w:left="274" w:right="247" w:hanging="274"/>
              <w:jc w:val="both"/>
              <w:rPr>
                <w:rFonts w:ascii="Montserrat SemiBold" w:hAnsi="Montserrat SemiBold"/>
                <w:sz w:val="19"/>
                <w:szCs w:val="19"/>
              </w:rPr>
            </w:pPr>
          </w:p>
        </w:tc>
        <w:tc>
          <w:tcPr>
            <w:tcW w:w="1135" w:type="dxa"/>
            <w:gridSpan w:val="2"/>
            <w:tcBorders>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D4C19C"/>
            <w:vAlign w:val="center"/>
          </w:tcPr>
          <w:p w:rsidR="00143555" w:rsidRPr="00554510" w:rsidRDefault="00143555" w:rsidP="00C90991">
            <w:pPr>
              <w:suppressLineNumbers/>
              <w:snapToGrid w:val="0"/>
              <w:ind w:right="247"/>
              <w:jc w:val="center"/>
              <w:rPr>
                <w:rFonts w:ascii="Montserrat SemiBold" w:hAnsi="Montserrat SemiBold"/>
                <w:b/>
                <w:bCs/>
                <w:color w:val="9D2449"/>
                <w:sz w:val="19"/>
                <w:szCs w:val="19"/>
              </w:rPr>
            </w:pPr>
            <w:r w:rsidRPr="00554510">
              <w:rPr>
                <w:rFonts w:ascii="Montserrat SemiBold" w:hAnsi="Montserrat SemiBold"/>
                <w:b/>
                <w:bCs/>
                <w:color w:val="9D2449"/>
                <w:sz w:val="19"/>
                <w:szCs w:val="19"/>
              </w:rPr>
              <w:t>Si=1</w:t>
            </w:r>
          </w:p>
        </w:tc>
        <w:tc>
          <w:tcPr>
            <w:tcW w:w="1134" w:type="dxa"/>
            <w:gridSpan w:val="2"/>
            <w:tcBorders>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D4C19C"/>
            <w:vAlign w:val="center"/>
          </w:tcPr>
          <w:p w:rsidR="00143555" w:rsidRPr="00554510" w:rsidRDefault="00143555" w:rsidP="00C90991">
            <w:pPr>
              <w:suppressLineNumbers/>
              <w:snapToGrid w:val="0"/>
              <w:ind w:right="247"/>
              <w:jc w:val="center"/>
              <w:rPr>
                <w:rFonts w:ascii="Montserrat SemiBold" w:hAnsi="Montserrat SemiBold"/>
                <w:b/>
                <w:bCs/>
                <w:color w:val="9D2449"/>
                <w:sz w:val="19"/>
                <w:szCs w:val="19"/>
              </w:rPr>
            </w:pPr>
            <w:r w:rsidRPr="00554510">
              <w:rPr>
                <w:rFonts w:ascii="Montserrat SemiBold" w:hAnsi="Montserrat SemiBold"/>
                <w:b/>
                <w:bCs/>
                <w:color w:val="9D2449"/>
                <w:sz w:val="19"/>
                <w:szCs w:val="19"/>
              </w:rPr>
              <w:t>No=0</w:t>
            </w:r>
          </w:p>
        </w:tc>
        <w:tc>
          <w:tcPr>
            <w:tcW w:w="2829" w:type="dxa"/>
            <w:vMerge/>
            <w:tcBorders>
              <w:left w:val="single" w:sz="8" w:space="0" w:color="A6A6A6" w:themeColor="background1" w:themeShade="A6"/>
              <w:bottom w:val="single" w:sz="4" w:space="0" w:color="A6A6A6" w:themeColor="background1" w:themeShade="A6"/>
            </w:tcBorders>
            <w:shd w:val="clear" w:color="auto" w:fill="D4C19C"/>
            <w:vAlign w:val="center"/>
          </w:tcPr>
          <w:p w:rsidR="00143555" w:rsidRPr="00554510" w:rsidRDefault="00143555" w:rsidP="00C90991">
            <w:pPr>
              <w:suppressLineNumbers/>
              <w:snapToGrid w:val="0"/>
              <w:ind w:right="247"/>
              <w:jc w:val="center"/>
              <w:rPr>
                <w:rFonts w:ascii="Montserrat SemiBold" w:hAnsi="Montserrat SemiBold"/>
                <w:b/>
                <w:bCs/>
                <w:color w:val="9D2449"/>
                <w:sz w:val="19"/>
                <w:szCs w:val="19"/>
              </w:rPr>
            </w:pPr>
          </w:p>
        </w:tc>
      </w:tr>
      <w:tr w:rsidR="00795174" w:rsidRPr="003B34B0" w:rsidTr="008B2254">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95174" w:rsidRPr="00795174" w:rsidRDefault="00795174" w:rsidP="00436E73">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795174" w:rsidRDefault="00795174" w:rsidP="00CE051A">
            <w:pPr>
              <w:tabs>
                <w:tab w:val="left" w:pos="0"/>
              </w:tabs>
              <w:snapToGrid w:val="0"/>
              <w:ind w:right="247"/>
              <w:jc w:val="both"/>
              <w:rPr>
                <w:rFonts w:ascii="Montserrat Light" w:hAnsi="Montserrat Light"/>
                <w:sz w:val="19"/>
                <w:szCs w:val="19"/>
              </w:rPr>
            </w:pPr>
            <w:r w:rsidRPr="00795174">
              <w:rPr>
                <w:rFonts w:ascii="Montserrat Light" w:hAnsi="Montserrat Light"/>
                <w:sz w:val="19"/>
                <w:szCs w:val="19"/>
              </w:rPr>
              <w:t xml:space="preserve">Presenta los </w:t>
            </w:r>
            <w:hyperlink w:anchor="Programas_específicos_actividades" w:history="1">
              <w:r w:rsidRPr="00306793">
                <w:rPr>
                  <w:rFonts w:ascii="Montserrat Light" w:hAnsi="Montserrat Light"/>
                  <w:sz w:val="19"/>
                  <w:szCs w:val="19"/>
                </w:rPr>
                <w:t>programas específicos de las prácticas</w:t>
              </w:r>
            </w:hyperlink>
            <w:r w:rsidR="00CE051A">
              <w:rPr>
                <w:rFonts w:ascii="Montserrat Light" w:hAnsi="Montserrat Light"/>
                <w:sz w:val="19"/>
                <w:szCs w:val="19"/>
              </w:rPr>
              <w:t xml:space="preserve"> clínicas</w:t>
            </w:r>
            <w:r w:rsidRPr="00795174">
              <w:rPr>
                <w:rFonts w:ascii="Montserrat Light" w:hAnsi="Montserrat Light"/>
                <w:sz w:val="19"/>
                <w:szCs w:val="19"/>
              </w:rPr>
              <w:t xml:space="preserve"> o comunitarias a desarrollar por el estudiante en cada uno de los escenarios de práctica.</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r>
      <w:tr w:rsidR="00795174" w:rsidRPr="003B34B0" w:rsidTr="008B2254">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95174" w:rsidRPr="00795174" w:rsidRDefault="00795174" w:rsidP="00436E73">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795174" w:rsidRDefault="00795174" w:rsidP="00795174">
            <w:pPr>
              <w:tabs>
                <w:tab w:val="left" w:pos="1080"/>
                <w:tab w:val="left" w:pos="1414"/>
              </w:tabs>
              <w:snapToGrid w:val="0"/>
              <w:ind w:right="247"/>
              <w:jc w:val="both"/>
              <w:rPr>
                <w:rFonts w:ascii="Montserrat Light" w:hAnsi="Montserrat Light"/>
                <w:sz w:val="19"/>
                <w:szCs w:val="19"/>
              </w:rPr>
            </w:pPr>
            <w:r w:rsidRPr="00795174">
              <w:rPr>
                <w:rFonts w:ascii="Montserrat Light" w:hAnsi="Montserrat Light"/>
                <w:sz w:val="19"/>
                <w:szCs w:val="19"/>
              </w:rPr>
              <w:t xml:space="preserve">La práctica se organiza con base en espacios, horarios y reglas de funcionamiento acordes a los establecimientos propuestos. </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r>
      <w:tr w:rsidR="00795174" w:rsidRPr="003B34B0" w:rsidTr="008B2254">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95174" w:rsidRPr="00795174" w:rsidRDefault="00795174" w:rsidP="00436E73">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795174" w:rsidRDefault="00795174" w:rsidP="00CE051A">
            <w:pPr>
              <w:tabs>
                <w:tab w:val="left" w:pos="1414"/>
              </w:tabs>
              <w:snapToGrid w:val="0"/>
              <w:ind w:right="247"/>
              <w:jc w:val="both"/>
              <w:rPr>
                <w:rFonts w:ascii="Montserrat Light" w:hAnsi="Montserrat Light"/>
                <w:sz w:val="19"/>
                <w:szCs w:val="19"/>
              </w:rPr>
            </w:pPr>
            <w:r w:rsidRPr="00795174">
              <w:rPr>
                <w:rFonts w:ascii="Montserrat Light" w:hAnsi="Montserrat Light"/>
                <w:sz w:val="19"/>
                <w:szCs w:val="19"/>
              </w:rPr>
              <w:t xml:space="preserve">La práctica </w:t>
            </w:r>
            <w:r w:rsidR="00A114F1">
              <w:rPr>
                <w:rFonts w:ascii="Montserrat Light" w:hAnsi="Montserrat Light"/>
                <w:sz w:val="19"/>
                <w:szCs w:val="19"/>
              </w:rPr>
              <w:t xml:space="preserve">permite la adquisición </w:t>
            </w:r>
            <w:r w:rsidRPr="00795174">
              <w:rPr>
                <w:rFonts w:ascii="Montserrat Light" w:hAnsi="Montserrat Light"/>
                <w:sz w:val="19"/>
                <w:szCs w:val="19"/>
              </w:rPr>
              <w:t xml:space="preserve">de competencias profesionales por medio de procedimientos apoyados en el método </w:t>
            </w:r>
            <w:r w:rsidR="00CE051A">
              <w:rPr>
                <w:rFonts w:ascii="Montserrat Light" w:hAnsi="Montserrat Light"/>
                <w:sz w:val="19"/>
                <w:szCs w:val="19"/>
              </w:rPr>
              <w:t>clíni</w:t>
            </w:r>
            <w:r w:rsidR="00CE051A" w:rsidRPr="00795174">
              <w:rPr>
                <w:rFonts w:ascii="Montserrat Light" w:hAnsi="Montserrat Light"/>
                <w:sz w:val="19"/>
                <w:szCs w:val="19"/>
              </w:rPr>
              <w:t>co</w:t>
            </w:r>
            <w:r w:rsidRPr="00795174">
              <w:rPr>
                <w:rFonts w:ascii="Montserrat Light" w:hAnsi="Montserrat Light"/>
                <w:sz w:val="19"/>
                <w:szCs w:val="19"/>
              </w:rPr>
              <w:t>.</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r>
      <w:tr w:rsidR="00795174" w:rsidRPr="003B34B0" w:rsidTr="008B2254">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95174" w:rsidRPr="00795174" w:rsidRDefault="00795174" w:rsidP="00436E73">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795174" w:rsidRDefault="00795174" w:rsidP="00795174">
            <w:pPr>
              <w:tabs>
                <w:tab w:val="left" w:pos="1414"/>
              </w:tabs>
              <w:snapToGrid w:val="0"/>
              <w:ind w:right="247"/>
              <w:jc w:val="both"/>
              <w:rPr>
                <w:rFonts w:ascii="Montserrat Light" w:hAnsi="Montserrat Light"/>
                <w:sz w:val="19"/>
                <w:szCs w:val="19"/>
              </w:rPr>
            </w:pPr>
            <w:r w:rsidRPr="00795174">
              <w:rPr>
                <w:rFonts w:ascii="Montserrat Light" w:hAnsi="Montserrat Light"/>
                <w:sz w:val="19"/>
                <w:szCs w:val="19"/>
              </w:rPr>
              <w:t>Las actividades prácticas demuestran un equilibrio entre habilidades y conocimientos.</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r>
      <w:tr w:rsidR="00795174" w:rsidRPr="003B34B0" w:rsidTr="008B2254">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95174" w:rsidRPr="00795174" w:rsidRDefault="00795174" w:rsidP="00436E73">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795174" w:rsidRDefault="00795174" w:rsidP="00795174">
            <w:pPr>
              <w:tabs>
                <w:tab w:val="left" w:pos="1414"/>
              </w:tabs>
              <w:snapToGrid w:val="0"/>
              <w:ind w:right="247"/>
              <w:jc w:val="both"/>
              <w:rPr>
                <w:rFonts w:ascii="Montserrat Light" w:hAnsi="Montserrat Light"/>
                <w:sz w:val="19"/>
                <w:szCs w:val="19"/>
              </w:rPr>
            </w:pPr>
            <w:r w:rsidRPr="00795174">
              <w:rPr>
                <w:rFonts w:ascii="Montserrat Light" w:hAnsi="Montserrat Light"/>
                <w:sz w:val="19"/>
                <w:szCs w:val="19"/>
              </w:rPr>
              <w:t xml:space="preserve">Las actividades dentro de los escenarios de práctica corresponden al nivel de dominio de la competencia de acuerdo a la etapa de formación. </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r>
      <w:tr w:rsidR="00A4722F" w:rsidRPr="003B34B0" w:rsidTr="008B2254">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722F" w:rsidRPr="00795174" w:rsidRDefault="00A4722F" w:rsidP="00436E73">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4722F" w:rsidRPr="00795174" w:rsidRDefault="00A4722F" w:rsidP="00A114F1">
            <w:pPr>
              <w:tabs>
                <w:tab w:val="left" w:pos="1414"/>
              </w:tabs>
              <w:snapToGrid w:val="0"/>
              <w:ind w:right="247"/>
              <w:jc w:val="both"/>
              <w:rPr>
                <w:rFonts w:ascii="Montserrat Light" w:hAnsi="Montserrat Light"/>
                <w:sz w:val="19"/>
                <w:szCs w:val="19"/>
              </w:rPr>
            </w:pPr>
            <w:r w:rsidRPr="00795174">
              <w:rPr>
                <w:rFonts w:ascii="Montserrat Light" w:hAnsi="Montserrat Light"/>
                <w:sz w:val="19"/>
                <w:szCs w:val="19"/>
              </w:rPr>
              <w:t>Las actividades prácticas preparan a los estudiante</w:t>
            </w:r>
            <w:r w:rsidR="00A114F1">
              <w:rPr>
                <w:rFonts w:ascii="Montserrat Light" w:hAnsi="Montserrat Light"/>
                <w:sz w:val="19"/>
                <w:szCs w:val="19"/>
              </w:rPr>
              <w:t>s para el ejercicio profesional</w:t>
            </w:r>
            <w:r w:rsidRPr="00795174">
              <w:rPr>
                <w:rFonts w:ascii="Montserrat Light" w:hAnsi="Montserrat Light"/>
                <w:sz w:val="19"/>
                <w:szCs w:val="19"/>
              </w:rPr>
              <w:t xml:space="preserve"> </w:t>
            </w:r>
            <w:r w:rsidR="00A114F1">
              <w:rPr>
                <w:rFonts w:ascii="Montserrat Light" w:hAnsi="Montserrat Light"/>
                <w:sz w:val="19"/>
                <w:szCs w:val="19"/>
              </w:rPr>
              <w:t>dentro de</w:t>
            </w:r>
            <w:r w:rsidRPr="00795174">
              <w:rPr>
                <w:rFonts w:ascii="Montserrat Light" w:hAnsi="Montserrat Light"/>
                <w:sz w:val="19"/>
                <w:szCs w:val="19"/>
              </w:rPr>
              <w:t xml:space="preserve"> los diversos campos de aplicación de la </w:t>
            </w:r>
            <w:r>
              <w:rPr>
                <w:rFonts w:ascii="Montserrat Light" w:hAnsi="Montserrat Light"/>
                <w:sz w:val="19"/>
                <w:szCs w:val="19"/>
              </w:rPr>
              <w:t>optometría</w:t>
            </w:r>
            <w:r w:rsidRPr="00795174">
              <w:rPr>
                <w:rFonts w:ascii="Montserrat Light" w:hAnsi="Montserrat Light"/>
                <w:sz w:val="19"/>
                <w:szCs w:val="19"/>
              </w:rPr>
              <w:t>.</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4722F" w:rsidRPr="003B34B0" w:rsidRDefault="00A4722F" w:rsidP="00795174">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4722F" w:rsidRPr="003B34B0" w:rsidRDefault="00A4722F" w:rsidP="00795174">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4722F" w:rsidRPr="003B34B0" w:rsidRDefault="00A4722F" w:rsidP="00795174">
            <w:pPr>
              <w:suppressLineNumbers/>
              <w:snapToGrid w:val="0"/>
              <w:ind w:left="1" w:right="247"/>
              <w:jc w:val="both"/>
              <w:rPr>
                <w:rFonts w:ascii="Montserrat Light" w:hAnsi="Montserrat Light"/>
                <w:sz w:val="19"/>
                <w:szCs w:val="19"/>
              </w:rPr>
            </w:pPr>
          </w:p>
        </w:tc>
      </w:tr>
      <w:tr w:rsidR="00056B18" w:rsidRPr="003B34B0" w:rsidTr="008B2254">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56B18" w:rsidRPr="00795174" w:rsidRDefault="00056B18" w:rsidP="00436E73">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56B18" w:rsidRPr="00795174" w:rsidRDefault="00056B18" w:rsidP="00A114F1">
            <w:pPr>
              <w:tabs>
                <w:tab w:val="left" w:pos="1414"/>
              </w:tabs>
              <w:snapToGrid w:val="0"/>
              <w:ind w:right="247"/>
              <w:jc w:val="both"/>
              <w:rPr>
                <w:rFonts w:ascii="Montserrat Light" w:hAnsi="Montserrat Light"/>
                <w:sz w:val="19"/>
                <w:szCs w:val="19"/>
              </w:rPr>
            </w:pPr>
            <w:r w:rsidRPr="00795174">
              <w:rPr>
                <w:rFonts w:ascii="Montserrat Light" w:hAnsi="Montserrat Light"/>
                <w:sz w:val="19"/>
                <w:szCs w:val="19"/>
              </w:rPr>
              <w:t>Se garantiza que p</w:t>
            </w:r>
            <w:r>
              <w:rPr>
                <w:rFonts w:ascii="Montserrat Light" w:hAnsi="Montserrat Light"/>
                <w:sz w:val="19"/>
                <w:szCs w:val="19"/>
              </w:rPr>
              <w:t>rofesionales del área de la salud visual,</w:t>
            </w:r>
            <w:r w:rsidRPr="00795174">
              <w:rPr>
                <w:rFonts w:ascii="Montserrat Light" w:hAnsi="Montserrat Light"/>
                <w:sz w:val="19"/>
                <w:szCs w:val="19"/>
              </w:rPr>
              <w:t xml:space="preserve"> supervisen a los estudiantes durante el desarrollo de las actividades</w:t>
            </w:r>
            <w:r>
              <w:rPr>
                <w:rFonts w:ascii="Montserrat Light" w:hAnsi="Montserrat Light"/>
                <w:sz w:val="19"/>
                <w:szCs w:val="19"/>
              </w:rPr>
              <w:t xml:space="preserve"> clínico-prácticas.</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56B18" w:rsidRPr="003B34B0" w:rsidRDefault="00056B18" w:rsidP="00795174">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56B18" w:rsidRPr="003B34B0" w:rsidRDefault="00056B18" w:rsidP="00795174">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56B18" w:rsidRPr="003B34B0" w:rsidRDefault="00056B18" w:rsidP="00795174">
            <w:pPr>
              <w:suppressLineNumbers/>
              <w:snapToGrid w:val="0"/>
              <w:ind w:left="1" w:right="247"/>
              <w:jc w:val="both"/>
              <w:rPr>
                <w:rFonts w:ascii="Montserrat Light" w:hAnsi="Montserrat Light"/>
                <w:sz w:val="19"/>
                <w:szCs w:val="19"/>
              </w:rPr>
            </w:pPr>
          </w:p>
        </w:tc>
      </w:tr>
      <w:tr w:rsidR="00A4722F" w:rsidRPr="003B34B0" w:rsidTr="008B2254">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722F" w:rsidRPr="00795174" w:rsidRDefault="00A4722F" w:rsidP="00436E73">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4722F" w:rsidRPr="00795174" w:rsidRDefault="00A4722F" w:rsidP="00795174">
            <w:pPr>
              <w:tabs>
                <w:tab w:val="left" w:pos="1414"/>
              </w:tabs>
              <w:snapToGrid w:val="0"/>
              <w:ind w:right="247"/>
              <w:jc w:val="both"/>
              <w:rPr>
                <w:rFonts w:ascii="Montserrat Light" w:hAnsi="Montserrat Light"/>
                <w:sz w:val="19"/>
                <w:szCs w:val="19"/>
              </w:rPr>
            </w:pPr>
            <w:r w:rsidRPr="00795174">
              <w:rPr>
                <w:rFonts w:ascii="Montserrat Light" w:hAnsi="Montserrat Light"/>
                <w:sz w:val="19"/>
                <w:szCs w:val="19"/>
              </w:rPr>
              <w:t xml:space="preserve">Presenta el </w:t>
            </w:r>
            <w:hyperlink w:anchor="Programa_Académico_ServicioSocial" w:history="1">
              <w:r w:rsidRPr="00306793">
                <w:rPr>
                  <w:rFonts w:ascii="Montserrat Light" w:hAnsi="Montserrat Light"/>
                  <w:sz w:val="19"/>
                  <w:szCs w:val="19"/>
                </w:rPr>
                <w:t>programa académico de Servicio Social</w:t>
              </w:r>
            </w:hyperlink>
            <w:r w:rsidR="00A114F1">
              <w:rPr>
                <w:rFonts w:ascii="Montserrat Light" w:hAnsi="Montserrat Light"/>
                <w:sz w:val="19"/>
                <w:szCs w:val="19"/>
              </w:rPr>
              <w:t>,</w:t>
            </w:r>
            <w:r w:rsidRPr="00795174">
              <w:rPr>
                <w:rFonts w:ascii="Montserrat Light" w:hAnsi="Montserrat Light"/>
                <w:sz w:val="19"/>
                <w:szCs w:val="19"/>
              </w:rPr>
              <w:t xml:space="preserve"> de conformidad con la normatividad aplicable y vigente</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4722F" w:rsidRPr="003B34B0" w:rsidRDefault="00A4722F" w:rsidP="00795174">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4722F" w:rsidRPr="003B34B0" w:rsidRDefault="00A4722F" w:rsidP="00795174">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4722F" w:rsidRPr="003B34B0" w:rsidRDefault="00A4722F" w:rsidP="00795174">
            <w:pPr>
              <w:suppressLineNumbers/>
              <w:snapToGrid w:val="0"/>
              <w:ind w:left="1" w:right="247"/>
              <w:jc w:val="both"/>
              <w:rPr>
                <w:rFonts w:ascii="Montserrat Light" w:hAnsi="Montserrat Light"/>
                <w:sz w:val="19"/>
                <w:szCs w:val="19"/>
              </w:rPr>
            </w:pPr>
          </w:p>
        </w:tc>
      </w:tr>
      <w:tr w:rsidR="00383F5A" w:rsidRPr="003B34B0" w:rsidTr="008B2254">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3F5A" w:rsidRPr="00795174" w:rsidRDefault="00383F5A" w:rsidP="00436E73">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3F5A" w:rsidRPr="00383F5A" w:rsidRDefault="00A114F1" w:rsidP="00383F5A">
            <w:pPr>
              <w:tabs>
                <w:tab w:val="left" w:pos="1414"/>
              </w:tabs>
              <w:snapToGrid w:val="0"/>
              <w:ind w:right="247"/>
              <w:jc w:val="both"/>
              <w:rPr>
                <w:rFonts w:ascii="Montserrat Light" w:hAnsi="Montserrat Light"/>
                <w:sz w:val="19"/>
                <w:szCs w:val="19"/>
                <w:highlight w:val="yellow"/>
              </w:rPr>
            </w:pPr>
            <w:r w:rsidRPr="00A114F1">
              <w:rPr>
                <w:rFonts w:ascii="Montserrat Light" w:hAnsi="Montserrat Light"/>
                <w:sz w:val="19"/>
                <w:szCs w:val="19"/>
              </w:rPr>
              <w:t>Lo</w:t>
            </w:r>
            <w:r w:rsidR="00383F5A" w:rsidRPr="00A114F1">
              <w:rPr>
                <w:rFonts w:ascii="Montserrat Light" w:hAnsi="Montserrat Light"/>
                <w:sz w:val="19"/>
                <w:szCs w:val="19"/>
              </w:rPr>
              <w:t>s establecimientos de salud para el desarrollo de la práctica clínica</w:t>
            </w:r>
            <w:r w:rsidR="00056B18">
              <w:rPr>
                <w:rFonts w:ascii="Montserrat Light" w:hAnsi="Montserrat Light"/>
                <w:sz w:val="19"/>
                <w:szCs w:val="19"/>
              </w:rPr>
              <w:t xml:space="preserve"> y el servicio social</w:t>
            </w:r>
            <w:r w:rsidR="00383F5A" w:rsidRPr="00A114F1">
              <w:rPr>
                <w:rFonts w:ascii="Montserrat Light" w:hAnsi="Montserrat Light"/>
                <w:sz w:val="19"/>
                <w:szCs w:val="19"/>
              </w:rPr>
              <w:t xml:space="preserve"> se encuentran dentro del catálogo de Clave Única de Establecimientos de Salud (CLUES)</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3F5A" w:rsidRPr="003B34B0" w:rsidRDefault="00383F5A" w:rsidP="00795174">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3F5A" w:rsidRPr="003B34B0" w:rsidRDefault="00383F5A" w:rsidP="00795174">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3F5A" w:rsidRPr="003B34B0" w:rsidRDefault="00383F5A" w:rsidP="00795174">
            <w:pPr>
              <w:suppressLineNumbers/>
              <w:snapToGrid w:val="0"/>
              <w:ind w:left="1" w:right="247"/>
              <w:jc w:val="both"/>
              <w:rPr>
                <w:rFonts w:ascii="Montserrat Light" w:hAnsi="Montserrat Light"/>
                <w:sz w:val="19"/>
                <w:szCs w:val="19"/>
              </w:rPr>
            </w:pPr>
          </w:p>
        </w:tc>
      </w:tr>
      <w:tr w:rsidR="00795174" w:rsidRPr="003B34B0" w:rsidTr="008B2254">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95174" w:rsidRPr="00795174" w:rsidRDefault="00795174" w:rsidP="00436E73">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AC5FE8" w:rsidRDefault="00795174" w:rsidP="000302FA">
            <w:pPr>
              <w:tabs>
                <w:tab w:val="left" w:pos="1414"/>
              </w:tabs>
              <w:snapToGrid w:val="0"/>
              <w:ind w:right="247"/>
              <w:jc w:val="both"/>
              <w:rPr>
                <w:rFonts w:ascii="Montserrat Light" w:hAnsi="Montserrat Light"/>
                <w:sz w:val="19"/>
                <w:szCs w:val="19"/>
              </w:rPr>
            </w:pPr>
            <w:r w:rsidRPr="00AC5FE8">
              <w:rPr>
                <w:rFonts w:ascii="Montserrat Light" w:hAnsi="Montserrat Light"/>
                <w:sz w:val="19"/>
                <w:szCs w:val="19"/>
              </w:rPr>
              <w:t>Los escenarios de práctica</w:t>
            </w:r>
            <w:r w:rsidR="00AC5FE8" w:rsidRPr="00AC5FE8">
              <w:rPr>
                <w:rFonts w:ascii="Montserrat Light" w:hAnsi="Montserrat Light"/>
                <w:sz w:val="19"/>
                <w:szCs w:val="19"/>
              </w:rPr>
              <w:t xml:space="preserve"> fuera de establecimientos de salud (ópticas, empresas),</w:t>
            </w:r>
            <w:r w:rsidR="00A114F1" w:rsidRPr="00AC5FE8">
              <w:rPr>
                <w:rFonts w:ascii="Montserrat Light" w:hAnsi="Montserrat Light"/>
                <w:sz w:val="19"/>
                <w:szCs w:val="19"/>
              </w:rPr>
              <w:t xml:space="preserve"> </w:t>
            </w:r>
            <w:r w:rsidR="00992B46">
              <w:rPr>
                <w:rFonts w:ascii="Montserrat Light" w:hAnsi="Montserrat Light"/>
                <w:sz w:val="19"/>
                <w:szCs w:val="19"/>
              </w:rPr>
              <w:t>presenta</w:t>
            </w:r>
            <w:r w:rsidR="000302FA">
              <w:rPr>
                <w:rFonts w:ascii="Montserrat Light" w:hAnsi="Montserrat Light"/>
                <w:sz w:val="19"/>
                <w:szCs w:val="19"/>
              </w:rPr>
              <w:t>n</w:t>
            </w:r>
            <w:r w:rsidRPr="00AC5FE8">
              <w:rPr>
                <w:rFonts w:ascii="Montserrat Light" w:hAnsi="Montserrat Light"/>
                <w:sz w:val="19"/>
                <w:szCs w:val="19"/>
              </w:rPr>
              <w:t xml:space="preserve"> la </w:t>
            </w:r>
            <w:hyperlink w:anchor="Regulación" w:history="1">
              <w:r w:rsidRPr="00AC5FE8">
                <w:rPr>
                  <w:rFonts w:ascii="Montserrat Light" w:hAnsi="Montserrat Light"/>
                  <w:sz w:val="19"/>
                  <w:szCs w:val="19"/>
                </w:rPr>
                <w:t>regulación correspondiente para su operatividad</w:t>
              </w:r>
            </w:hyperlink>
            <w:r w:rsidRPr="00AC5FE8">
              <w:rPr>
                <w:rFonts w:ascii="Montserrat Light" w:hAnsi="Montserrat Light"/>
                <w:sz w:val="19"/>
                <w:szCs w:val="19"/>
              </w:rPr>
              <w:t xml:space="preserve">. </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r>
      <w:tr w:rsidR="00795174" w:rsidRPr="003B34B0" w:rsidTr="008B2254">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95174" w:rsidRPr="00795174" w:rsidRDefault="00795174" w:rsidP="00436E73">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795174" w:rsidRDefault="000302FA" w:rsidP="000302FA">
            <w:pPr>
              <w:snapToGrid w:val="0"/>
              <w:ind w:right="247"/>
              <w:jc w:val="both"/>
              <w:rPr>
                <w:rFonts w:ascii="Montserrat Light" w:hAnsi="Montserrat Light"/>
                <w:sz w:val="19"/>
                <w:szCs w:val="19"/>
              </w:rPr>
            </w:pPr>
            <w:r>
              <w:rPr>
                <w:rFonts w:ascii="Montserrat Light" w:hAnsi="Montserrat Light"/>
                <w:sz w:val="19"/>
                <w:szCs w:val="19"/>
              </w:rPr>
              <w:t xml:space="preserve">Se presenta la evidencia de la </w:t>
            </w:r>
            <w:r w:rsidRPr="00795174">
              <w:rPr>
                <w:rFonts w:ascii="Montserrat Light" w:hAnsi="Montserrat Light"/>
                <w:sz w:val="19"/>
                <w:szCs w:val="19"/>
              </w:rPr>
              <w:t>infraestructura y equipamiento</w:t>
            </w:r>
            <w:r>
              <w:rPr>
                <w:rFonts w:ascii="Montserrat Light" w:hAnsi="Montserrat Light"/>
                <w:sz w:val="19"/>
                <w:szCs w:val="19"/>
              </w:rPr>
              <w:t xml:space="preserve"> dentro de l</w:t>
            </w:r>
            <w:r w:rsidRPr="00795174">
              <w:rPr>
                <w:rFonts w:ascii="Montserrat Light" w:hAnsi="Montserrat Light"/>
                <w:sz w:val="19"/>
                <w:szCs w:val="19"/>
              </w:rPr>
              <w:t>os</w:t>
            </w:r>
            <w:r>
              <w:rPr>
                <w:rFonts w:ascii="Montserrat Light" w:hAnsi="Montserrat Light"/>
                <w:sz w:val="19"/>
                <w:szCs w:val="19"/>
              </w:rPr>
              <w:t xml:space="preserve"> campos clínicos y</w:t>
            </w:r>
            <w:r w:rsidRPr="00795174">
              <w:rPr>
                <w:rFonts w:ascii="Montserrat Light" w:hAnsi="Montserrat Light"/>
                <w:sz w:val="19"/>
                <w:szCs w:val="19"/>
              </w:rPr>
              <w:t xml:space="preserve"> escenarios</w:t>
            </w:r>
            <w:r>
              <w:rPr>
                <w:rFonts w:ascii="Montserrat Light" w:hAnsi="Montserrat Light"/>
                <w:sz w:val="19"/>
                <w:szCs w:val="19"/>
              </w:rPr>
              <w:t xml:space="preserve"> de práctica y de acuerdo a la regulación correspondiente,</w:t>
            </w:r>
            <w:r w:rsidRPr="00795174">
              <w:rPr>
                <w:rFonts w:ascii="Montserrat Light" w:hAnsi="Montserrat Light"/>
                <w:sz w:val="19"/>
                <w:szCs w:val="19"/>
              </w:rPr>
              <w:t xml:space="preserve"> </w:t>
            </w:r>
            <w:r>
              <w:rPr>
                <w:rFonts w:ascii="Montserrat Light" w:hAnsi="Montserrat Light"/>
                <w:sz w:val="19"/>
                <w:szCs w:val="19"/>
              </w:rPr>
              <w:t>que permita el</w:t>
            </w:r>
            <w:r w:rsidR="00795174" w:rsidRPr="00795174">
              <w:rPr>
                <w:rFonts w:ascii="Montserrat Light" w:hAnsi="Montserrat Light"/>
                <w:sz w:val="19"/>
                <w:szCs w:val="19"/>
              </w:rPr>
              <w:t xml:space="preserve"> desarrollo de actividades de diag</w:t>
            </w:r>
            <w:r w:rsidR="00AC5FE8">
              <w:rPr>
                <w:rFonts w:ascii="Montserrat Light" w:hAnsi="Montserrat Light"/>
                <w:sz w:val="19"/>
                <w:szCs w:val="19"/>
              </w:rPr>
              <w:t>nóstico y</w:t>
            </w:r>
            <w:r w:rsidR="00795174" w:rsidRPr="00795174">
              <w:rPr>
                <w:rFonts w:ascii="Montserrat Light" w:hAnsi="Montserrat Light"/>
                <w:sz w:val="19"/>
                <w:szCs w:val="19"/>
              </w:rPr>
              <w:t xml:space="preserve"> </w:t>
            </w:r>
            <w:r w:rsidR="00AC5FE8">
              <w:rPr>
                <w:rFonts w:ascii="Montserrat Light" w:hAnsi="Montserrat Light"/>
                <w:sz w:val="19"/>
                <w:szCs w:val="19"/>
              </w:rPr>
              <w:t>tratamiento</w:t>
            </w:r>
            <w:r w:rsidR="00795174" w:rsidRPr="00795174">
              <w:rPr>
                <w:rFonts w:ascii="Montserrat Light" w:hAnsi="Montserrat Light"/>
                <w:sz w:val="19"/>
                <w:szCs w:val="19"/>
              </w:rPr>
              <w:t xml:space="preserve"> en las diversas áreas de la </w:t>
            </w:r>
            <w:r w:rsidR="002B2599">
              <w:rPr>
                <w:rFonts w:ascii="Montserrat Light" w:hAnsi="Montserrat Light"/>
                <w:sz w:val="19"/>
                <w:szCs w:val="19"/>
              </w:rPr>
              <w:t>optometría</w:t>
            </w:r>
            <w:r w:rsidR="00016511">
              <w:rPr>
                <w:rFonts w:ascii="Montserrat Light" w:hAnsi="Montserrat Light"/>
                <w:sz w:val="19"/>
                <w:szCs w:val="19"/>
              </w:rPr>
              <w:t>, en congruencia con</w:t>
            </w:r>
            <w:r w:rsidR="00795174" w:rsidRPr="00795174">
              <w:rPr>
                <w:rFonts w:ascii="Montserrat Light" w:hAnsi="Montserrat Light"/>
                <w:sz w:val="19"/>
                <w:szCs w:val="19"/>
              </w:rPr>
              <w:t xml:space="preserve"> los programas de práctica</w:t>
            </w:r>
            <w:r w:rsidR="00AC5FE8">
              <w:rPr>
                <w:rFonts w:ascii="Montserrat Light" w:hAnsi="Montserrat Light"/>
                <w:sz w:val="19"/>
                <w:szCs w:val="19"/>
              </w:rPr>
              <w:t xml:space="preserve"> clínica</w:t>
            </w:r>
            <w:r w:rsidR="00D96A59">
              <w:rPr>
                <w:rFonts w:ascii="Montserrat Light" w:hAnsi="Montserrat Light"/>
                <w:sz w:val="19"/>
                <w:szCs w:val="19"/>
              </w:rPr>
              <w:t xml:space="preserve"> dentro del plan de estudios.</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r>
      <w:tr w:rsidR="00795174" w:rsidRPr="003B34B0" w:rsidTr="008B2254">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95174" w:rsidRPr="00795174" w:rsidRDefault="00795174" w:rsidP="00436E73">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795174" w:rsidRDefault="00016511" w:rsidP="000302FA">
            <w:pPr>
              <w:tabs>
                <w:tab w:val="left" w:pos="1414"/>
              </w:tabs>
              <w:snapToGrid w:val="0"/>
              <w:ind w:right="247"/>
              <w:jc w:val="both"/>
              <w:rPr>
                <w:rFonts w:ascii="Montserrat Light" w:hAnsi="Montserrat Light"/>
                <w:sz w:val="19"/>
                <w:szCs w:val="19"/>
              </w:rPr>
            </w:pPr>
            <w:r>
              <w:rPr>
                <w:rFonts w:ascii="Montserrat Light" w:hAnsi="Montserrat Light"/>
                <w:sz w:val="19"/>
                <w:szCs w:val="19"/>
              </w:rPr>
              <w:t>Presenta los convenios de colaboración, cartas de intención o equivalentes</w:t>
            </w:r>
            <w:r w:rsidR="000302FA">
              <w:rPr>
                <w:rFonts w:ascii="Montserrat Light" w:hAnsi="Montserrat Light"/>
                <w:sz w:val="19"/>
                <w:szCs w:val="19"/>
              </w:rPr>
              <w:t>,</w:t>
            </w:r>
            <w:r>
              <w:rPr>
                <w:rFonts w:ascii="Montserrat Light" w:hAnsi="Montserrat Light"/>
                <w:sz w:val="19"/>
                <w:szCs w:val="19"/>
              </w:rPr>
              <w:t xml:space="preserve"> </w:t>
            </w:r>
            <w:r w:rsidR="000F5C51">
              <w:rPr>
                <w:rFonts w:ascii="Montserrat Light" w:hAnsi="Montserrat Light"/>
                <w:sz w:val="19"/>
                <w:szCs w:val="19"/>
              </w:rPr>
              <w:t xml:space="preserve">vigentes y </w:t>
            </w:r>
            <w:r>
              <w:rPr>
                <w:rFonts w:ascii="Montserrat Light" w:hAnsi="Montserrat Light"/>
                <w:sz w:val="19"/>
                <w:szCs w:val="19"/>
              </w:rPr>
              <w:t>signadas  por parte de la institución educativa y</w:t>
            </w:r>
            <w:r w:rsidR="000302FA">
              <w:rPr>
                <w:rFonts w:ascii="Montserrat Light" w:hAnsi="Montserrat Light"/>
                <w:sz w:val="19"/>
                <w:szCs w:val="19"/>
              </w:rPr>
              <w:t xml:space="preserve"> de las autoridades</w:t>
            </w:r>
            <w:r w:rsidR="00465B0B">
              <w:rPr>
                <w:rFonts w:ascii="Montserrat Light" w:hAnsi="Montserrat Light"/>
                <w:sz w:val="19"/>
                <w:szCs w:val="19"/>
              </w:rPr>
              <w:t xml:space="preserve"> correspondientes</w:t>
            </w:r>
            <w:r w:rsidR="000302FA">
              <w:rPr>
                <w:rFonts w:ascii="Montserrat Light" w:hAnsi="Montserrat Light"/>
                <w:sz w:val="19"/>
                <w:szCs w:val="19"/>
              </w:rPr>
              <w:t xml:space="preserve"> de</w:t>
            </w:r>
            <w:r>
              <w:rPr>
                <w:rFonts w:ascii="Montserrat Light" w:hAnsi="Montserrat Light"/>
                <w:sz w:val="19"/>
                <w:szCs w:val="19"/>
              </w:rPr>
              <w:t xml:space="preserve"> los</w:t>
            </w:r>
            <w:r w:rsidR="009E21FD">
              <w:rPr>
                <w:rFonts w:ascii="Montserrat Light" w:hAnsi="Montserrat Light"/>
                <w:sz w:val="19"/>
                <w:szCs w:val="19"/>
              </w:rPr>
              <w:t xml:space="preserve"> campos clínicos y</w:t>
            </w:r>
            <w:r>
              <w:rPr>
                <w:rFonts w:ascii="Montserrat Light" w:hAnsi="Montserrat Light"/>
                <w:sz w:val="19"/>
                <w:szCs w:val="19"/>
              </w:rPr>
              <w:t xml:space="preserve"> escenarios de práctica</w:t>
            </w:r>
            <w:r w:rsidR="000302FA">
              <w:rPr>
                <w:rFonts w:ascii="Montserrat Light" w:hAnsi="Montserrat Light"/>
                <w:sz w:val="19"/>
                <w:szCs w:val="19"/>
              </w:rPr>
              <w:t>, para el desarrollo de la práctica</w:t>
            </w:r>
            <w:r w:rsidR="00465B0B">
              <w:rPr>
                <w:rFonts w:ascii="Montserrat Light" w:hAnsi="Montserrat Light"/>
                <w:sz w:val="19"/>
                <w:szCs w:val="19"/>
              </w:rPr>
              <w:t xml:space="preserve"> clínica o comunitaria.</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r>
      <w:tr w:rsidR="00795174" w:rsidRPr="003B34B0" w:rsidTr="008B2254">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95174" w:rsidRPr="00795174" w:rsidRDefault="00795174" w:rsidP="00436E73">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795174" w:rsidRDefault="000F5C51" w:rsidP="000302FA">
            <w:pPr>
              <w:tabs>
                <w:tab w:val="left" w:pos="1414"/>
              </w:tabs>
              <w:snapToGrid w:val="0"/>
              <w:ind w:right="247"/>
              <w:jc w:val="both"/>
              <w:rPr>
                <w:rFonts w:ascii="Montserrat Light" w:hAnsi="Montserrat Light"/>
                <w:sz w:val="19"/>
                <w:szCs w:val="19"/>
              </w:rPr>
            </w:pPr>
            <w:r w:rsidRPr="000F5C51">
              <w:rPr>
                <w:rFonts w:ascii="Montserrat Light" w:hAnsi="Montserrat Light"/>
                <w:sz w:val="19"/>
                <w:szCs w:val="19"/>
              </w:rPr>
              <w:t>Presenta los convenios de colaboración, cartas de intención o equivalentes</w:t>
            </w:r>
            <w:r>
              <w:rPr>
                <w:rFonts w:ascii="Montserrat Light" w:hAnsi="Montserrat Light"/>
                <w:sz w:val="19"/>
                <w:szCs w:val="19"/>
              </w:rPr>
              <w:t xml:space="preserve"> vigentes y signadas</w:t>
            </w:r>
            <w:r w:rsidRPr="000F5C51">
              <w:rPr>
                <w:rFonts w:ascii="Montserrat Light" w:hAnsi="Montserrat Light"/>
                <w:sz w:val="19"/>
                <w:szCs w:val="19"/>
              </w:rPr>
              <w:t xml:space="preserve"> por parte de la institución </w:t>
            </w:r>
            <w:r>
              <w:rPr>
                <w:rFonts w:ascii="Montserrat Light" w:hAnsi="Montserrat Light"/>
                <w:sz w:val="19"/>
                <w:szCs w:val="19"/>
              </w:rPr>
              <w:t xml:space="preserve">educativa </w:t>
            </w:r>
            <w:r w:rsidR="000302FA">
              <w:rPr>
                <w:rFonts w:ascii="Montserrat Light" w:hAnsi="Montserrat Light"/>
                <w:sz w:val="19"/>
                <w:szCs w:val="19"/>
              </w:rPr>
              <w:t>y de las autoridades de los</w:t>
            </w:r>
            <w:r w:rsidR="009E21FD">
              <w:rPr>
                <w:rFonts w:ascii="Montserrat Light" w:hAnsi="Montserrat Light"/>
                <w:sz w:val="19"/>
                <w:szCs w:val="19"/>
              </w:rPr>
              <w:t xml:space="preserve"> campos clínicos y</w:t>
            </w:r>
            <w:r w:rsidR="000302FA">
              <w:rPr>
                <w:rFonts w:ascii="Montserrat Light" w:hAnsi="Montserrat Light"/>
                <w:sz w:val="19"/>
                <w:szCs w:val="19"/>
              </w:rPr>
              <w:t xml:space="preserve"> escenarios de práctica, para la</w:t>
            </w:r>
            <w:r>
              <w:rPr>
                <w:rFonts w:ascii="Montserrat Light" w:hAnsi="Montserrat Light"/>
                <w:sz w:val="19"/>
                <w:szCs w:val="19"/>
              </w:rPr>
              <w:t xml:space="preserve"> prestación del servicio social</w:t>
            </w:r>
            <w:r w:rsidR="00795174" w:rsidRPr="00795174">
              <w:rPr>
                <w:rFonts w:ascii="Montserrat Light" w:hAnsi="Montserrat Light"/>
                <w:sz w:val="19"/>
                <w:szCs w:val="19"/>
              </w:rPr>
              <w:t>.</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r>
      <w:tr w:rsidR="00795174" w:rsidRPr="003B34B0" w:rsidTr="008B2254">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95174" w:rsidRPr="00795174" w:rsidRDefault="00795174" w:rsidP="00436E73">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795174" w:rsidRDefault="000F5C51" w:rsidP="00E47BC2">
            <w:pPr>
              <w:tabs>
                <w:tab w:val="left" w:pos="1414"/>
              </w:tabs>
              <w:snapToGrid w:val="0"/>
              <w:ind w:right="247"/>
              <w:jc w:val="both"/>
              <w:rPr>
                <w:rFonts w:ascii="Montserrat Light" w:hAnsi="Montserrat Light"/>
                <w:sz w:val="19"/>
                <w:szCs w:val="19"/>
              </w:rPr>
            </w:pPr>
            <w:r>
              <w:rPr>
                <w:rFonts w:ascii="Montserrat Light" w:hAnsi="Montserrat Light"/>
                <w:sz w:val="19"/>
                <w:szCs w:val="19"/>
              </w:rPr>
              <w:t>Presenta el registro</w:t>
            </w:r>
            <w:r w:rsidR="00795174" w:rsidRPr="00795174">
              <w:rPr>
                <w:rFonts w:ascii="Montserrat Light" w:hAnsi="Montserrat Light"/>
                <w:sz w:val="19"/>
                <w:szCs w:val="19"/>
              </w:rPr>
              <w:t xml:space="preserve"> de estudiantes </w:t>
            </w:r>
            <w:r w:rsidR="00792985">
              <w:rPr>
                <w:rFonts w:ascii="Montserrat Light" w:hAnsi="Montserrat Light"/>
                <w:sz w:val="19"/>
                <w:szCs w:val="19"/>
              </w:rPr>
              <w:t xml:space="preserve">potencialmente </w:t>
            </w:r>
            <w:r w:rsidR="00795174" w:rsidRPr="00795174">
              <w:rPr>
                <w:rFonts w:ascii="Montserrat Light" w:hAnsi="Montserrat Light"/>
                <w:sz w:val="19"/>
                <w:szCs w:val="19"/>
              </w:rPr>
              <w:t>aceptados</w:t>
            </w:r>
            <w:r w:rsidR="00465B0B">
              <w:rPr>
                <w:rFonts w:ascii="Montserrat Light" w:hAnsi="Montserrat Light"/>
                <w:sz w:val="19"/>
                <w:szCs w:val="19"/>
              </w:rPr>
              <w:t xml:space="preserve"> dentro de cada </w:t>
            </w:r>
            <w:r w:rsidR="00465B0B" w:rsidRPr="00795174">
              <w:rPr>
                <w:rFonts w:ascii="Montserrat Light" w:hAnsi="Montserrat Light"/>
                <w:sz w:val="19"/>
                <w:szCs w:val="19"/>
              </w:rPr>
              <w:t xml:space="preserve">campo clínico </w:t>
            </w:r>
            <w:r w:rsidR="00465B0B">
              <w:rPr>
                <w:rFonts w:ascii="Montserrat Light" w:hAnsi="Montserrat Light"/>
                <w:sz w:val="19"/>
                <w:szCs w:val="19"/>
              </w:rPr>
              <w:t>o escenario de práctica</w:t>
            </w:r>
            <w:r w:rsidR="00E47BC2">
              <w:rPr>
                <w:rFonts w:ascii="Montserrat Light" w:hAnsi="Montserrat Light"/>
                <w:sz w:val="19"/>
                <w:szCs w:val="19"/>
              </w:rPr>
              <w:t>.</w:t>
            </w:r>
          </w:p>
        </w:tc>
        <w:tc>
          <w:tcPr>
            <w:tcW w:w="11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5174" w:rsidRPr="003B34B0" w:rsidRDefault="00795174" w:rsidP="00795174">
            <w:pPr>
              <w:suppressLineNumbers/>
              <w:snapToGrid w:val="0"/>
              <w:ind w:left="1" w:right="247"/>
              <w:jc w:val="both"/>
              <w:rPr>
                <w:rFonts w:ascii="Montserrat Light" w:hAnsi="Montserrat Light"/>
                <w:sz w:val="19"/>
                <w:szCs w:val="19"/>
              </w:rPr>
            </w:pPr>
          </w:p>
        </w:tc>
      </w:tr>
      <w:tr w:rsidR="00795174" w:rsidRPr="00C61B4D" w:rsidTr="008B2254">
        <w:tblPrEx>
          <w:jc w:val="left"/>
        </w:tblPrEx>
        <w:trPr>
          <w:trHeight w:val="230"/>
        </w:trPr>
        <w:tc>
          <w:tcPr>
            <w:tcW w:w="49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4C19C"/>
          </w:tcPr>
          <w:p w:rsidR="00795174" w:rsidRPr="00DC39B3" w:rsidRDefault="00795174" w:rsidP="009803B6">
            <w:pPr>
              <w:snapToGrid w:val="0"/>
              <w:spacing w:after="120"/>
              <w:ind w:right="247"/>
              <w:jc w:val="both"/>
              <w:rPr>
                <w:rFonts w:ascii="Montserrat SemiBold" w:hAnsi="Montserrat SemiBold"/>
                <w:b/>
                <w:bCs/>
                <w:color w:val="9D2149"/>
                <w:sz w:val="19"/>
                <w:szCs w:val="19"/>
              </w:rPr>
            </w:pPr>
            <w:r w:rsidRPr="00795174">
              <w:rPr>
                <w:rFonts w:ascii="Montserrat Light" w:hAnsi="Montserrat Light"/>
                <w:b/>
                <w:color w:val="9D2149"/>
                <w:sz w:val="19"/>
                <w:szCs w:val="19"/>
              </w:rPr>
              <w:t>Este criterio se debe cumplir al 100% (Deben contar con 1</w:t>
            </w:r>
            <w:r w:rsidR="009803B6">
              <w:rPr>
                <w:rFonts w:ascii="Montserrat Light" w:hAnsi="Montserrat Light"/>
                <w:b/>
                <w:color w:val="9D2149"/>
                <w:sz w:val="19"/>
                <w:szCs w:val="19"/>
              </w:rPr>
              <w:t>4</w:t>
            </w:r>
            <w:r w:rsidRPr="00795174">
              <w:rPr>
                <w:rFonts w:ascii="Montserrat Light" w:hAnsi="Montserrat Light"/>
                <w:b/>
                <w:color w:val="9D2149"/>
                <w:sz w:val="19"/>
                <w:szCs w:val="19"/>
              </w:rPr>
              <w:t xml:space="preserve"> puntos de 1</w:t>
            </w:r>
            <w:r w:rsidR="009803B6">
              <w:rPr>
                <w:rFonts w:ascii="Montserrat Light" w:hAnsi="Montserrat Light"/>
                <w:b/>
                <w:color w:val="9D2149"/>
                <w:sz w:val="19"/>
                <w:szCs w:val="19"/>
              </w:rPr>
              <w:t>4</w:t>
            </w:r>
            <w:r w:rsidRPr="00795174">
              <w:rPr>
                <w:rFonts w:ascii="Montserrat Light" w:hAnsi="Montserrat Light"/>
                <w:b/>
                <w:color w:val="9D2149"/>
                <w:sz w:val="19"/>
                <w:szCs w:val="19"/>
              </w:rPr>
              <w:t xml:space="preserve"> para tener una Opinión Técnico Académica Favorable)</w:t>
            </w:r>
          </w:p>
        </w:tc>
        <w:tc>
          <w:tcPr>
            <w:tcW w:w="496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4C19C"/>
            <w:vAlign w:val="center"/>
          </w:tcPr>
          <w:p w:rsidR="00795174" w:rsidRPr="009803B6" w:rsidRDefault="00795174" w:rsidP="009803B6">
            <w:pPr>
              <w:snapToGrid w:val="0"/>
              <w:spacing w:after="120"/>
              <w:ind w:right="247"/>
              <w:jc w:val="center"/>
              <w:rPr>
                <w:rFonts w:ascii="Montserrat SemiBold" w:hAnsi="Montserrat SemiBold"/>
                <w:b/>
                <w:bCs/>
                <w:color w:val="9D2149"/>
                <w:sz w:val="18"/>
                <w:szCs w:val="18"/>
              </w:rPr>
            </w:pPr>
            <w:r w:rsidRPr="009803B6">
              <w:rPr>
                <w:rFonts w:ascii="Montserrat Light" w:hAnsi="Montserrat Light"/>
                <w:b/>
                <w:color w:val="9D2149"/>
                <w:sz w:val="19"/>
                <w:szCs w:val="19"/>
              </w:rPr>
              <w:t>______ / 1</w:t>
            </w:r>
            <w:r w:rsidR="009803B6" w:rsidRPr="009803B6">
              <w:rPr>
                <w:rFonts w:ascii="Montserrat Light" w:hAnsi="Montserrat Light"/>
                <w:b/>
                <w:color w:val="9D2149"/>
                <w:sz w:val="19"/>
                <w:szCs w:val="19"/>
              </w:rPr>
              <w:t>4</w:t>
            </w:r>
          </w:p>
        </w:tc>
      </w:tr>
      <w:tr w:rsidR="00795174" w:rsidRPr="00C90991" w:rsidTr="008B2254">
        <w:tblPrEx>
          <w:jc w:val="left"/>
        </w:tblPrEx>
        <w:trPr>
          <w:trHeight w:val="3328"/>
        </w:trPr>
        <w:tc>
          <w:tcPr>
            <w:tcW w:w="9918" w:type="dxa"/>
            <w:gridSpan w:val="8"/>
            <w:tcBorders>
              <w:top w:val="single" w:sz="4"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795174" w:rsidRPr="003B34B0" w:rsidRDefault="00795174" w:rsidP="00795174">
            <w:pPr>
              <w:ind w:left="274" w:hanging="274"/>
              <w:rPr>
                <w:rFonts w:ascii="Montserrat SemiBold" w:hAnsi="Montserrat SemiBold"/>
                <w:b/>
                <w:bCs/>
                <w:sz w:val="19"/>
                <w:szCs w:val="19"/>
              </w:rPr>
            </w:pPr>
            <w:r w:rsidRPr="003B34B0">
              <w:rPr>
                <w:rFonts w:ascii="Montserrat SemiBold" w:hAnsi="Montserrat SemiBold"/>
                <w:b/>
                <w:bCs/>
                <w:sz w:val="19"/>
                <w:szCs w:val="19"/>
              </w:rPr>
              <w:t>Observaciones generales al Criterio</w:t>
            </w:r>
          </w:p>
        </w:tc>
      </w:tr>
    </w:tbl>
    <w:p w:rsidR="004A3E18" w:rsidRPr="00403C8E" w:rsidRDefault="004A3E18">
      <w:pPr>
        <w:rPr>
          <w:rFonts w:ascii="Montserrat Medium" w:hAnsi="Montserrat Medium"/>
          <w:sz w:val="14"/>
        </w:rPr>
      </w:pPr>
      <w:r w:rsidRPr="00403C8E">
        <w:rPr>
          <w:rFonts w:ascii="Montserrat Medium" w:hAnsi="Montserrat Medium"/>
        </w:rPr>
        <w:br w:type="page"/>
      </w:r>
    </w:p>
    <w:p w:rsidR="00DC39B3" w:rsidRPr="00DC39B3" w:rsidRDefault="00DC39B3" w:rsidP="00DC39B3">
      <w:pPr>
        <w:snapToGrid w:val="0"/>
        <w:ind w:left="432" w:right="-42"/>
        <w:rPr>
          <w:rFonts w:ascii="Montserrat" w:eastAsia="Calibri" w:hAnsi="Montserrat" w:cs="Arial"/>
          <w:b/>
          <w:bCs/>
          <w:caps/>
          <w:color w:val="9D2449"/>
          <w:kern w:val="20"/>
          <w:sz w:val="19"/>
          <w:szCs w:val="19"/>
        </w:rPr>
      </w:pPr>
      <w:r w:rsidRPr="00DC39B3">
        <w:rPr>
          <w:rFonts w:ascii="Montserrat" w:eastAsia="Calibri" w:hAnsi="Montserrat" w:cs="Arial"/>
          <w:b/>
          <w:bCs/>
          <w:caps/>
          <w:color w:val="9D2449"/>
          <w:kern w:val="20"/>
          <w:sz w:val="19"/>
          <w:szCs w:val="19"/>
        </w:rPr>
        <w:t xml:space="preserve">5.  Sistema de evaluación </w:t>
      </w:r>
    </w:p>
    <w:p w:rsidR="00195E09" w:rsidRPr="003B34B0" w:rsidRDefault="00195E09" w:rsidP="00195E09">
      <w:pPr>
        <w:snapToGrid w:val="0"/>
        <w:ind w:right="-42"/>
        <w:jc w:val="center"/>
        <w:rPr>
          <w:rFonts w:ascii="Montserrat" w:hAnsi="Montserrat" w:cs="Arial"/>
          <w:b/>
          <w:color w:val="9D2449"/>
          <w:sz w:val="19"/>
          <w:szCs w:val="19"/>
        </w:rPr>
      </w:pPr>
    </w:p>
    <w:tbl>
      <w:tblPr>
        <w:tblW w:w="9836" w:type="dxa"/>
        <w:tblInd w:w="10" w:type="dxa"/>
        <w:tblLayout w:type="fixed"/>
        <w:tblCellMar>
          <w:top w:w="55" w:type="dxa"/>
          <w:left w:w="55" w:type="dxa"/>
          <w:bottom w:w="55" w:type="dxa"/>
          <w:right w:w="55" w:type="dxa"/>
        </w:tblCellMar>
        <w:tblLook w:val="0000" w:firstRow="0" w:lastRow="0" w:firstColumn="0" w:lastColumn="0" w:noHBand="0" w:noVBand="0"/>
      </w:tblPr>
      <w:tblGrid>
        <w:gridCol w:w="654"/>
        <w:gridCol w:w="5290"/>
        <w:gridCol w:w="709"/>
        <w:gridCol w:w="708"/>
        <w:gridCol w:w="2475"/>
      </w:tblGrid>
      <w:tr w:rsidR="00195E09" w:rsidRPr="00C0087D" w:rsidTr="00BE7ADB">
        <w:trPr>
          <w:trHeight w:val="230"/>
        </w:trPr>
        <w:tc>
          <w:tcPr>
            <w:tcW w:w="5944" w:type="dxa"/>
            <w:gridSpan w:val="2"/>
            <w:vMerge w:val="restart"/>
            <w:shd w:val="clear" w:color="auto" w:fill="D4C19C"/>
            <w:vAlign w:val="center"/>
          </w:tcPr>
          <w:p w:rsidR="00195E09" w:rsidRPr="00C0087D" w:rsidRDefault="00F55DE8" w:rsidP="00195E09">
            <w:pPr>
              <w:suppressLineNumbers/>
              <w:snapToGrid w:val="0"/>
              <w:ind w:right="247"/>
              <w:rPr>
                <w:rFonts w:ascii="Montserrat SemiBold" w:hAnsi="Montserrat SemiBold"/>
                <w:bCs/>
                <w:color w:val="9D2449"/>
                <w:sz w:val="19"/>
                <w:szCs w:val="19"/>
              </w:rPr>
            </w:pPr>
            <w:r w:rsidRPr="00C0087D">
              <w:rPr>
                <w:rFonts w:ascii="Montserrat SemiBold" w:hAnsi="Montserrat SemiBold"/>
                <w:bCs/>
                <w:color w:val="9D2449"/>
                <w:sz w:val="19"/>
                <w:szCs w:val="19"/>
              </w:rPr>
              <w:t>5. Sistema de evaluación</w:t>
            </w:r>
          </w:p>
        </w:tc>
        <w:tc>
          <w:tcPr>
            <w:tcW w:w="1417" w:type="dxa"/>
            <w:gridSpan w:val="2"/>
            <w:shd w:val="clear" w:color="auto" w:fill="D4C19C"/>
            <w:vAlign w:val="center"/>
          </w:tcPr>
          <w:p w:rsidR="00195E09" w:rsidRPr="00C0087D" w:rsidRDefault="00195E09" w:rsidP="00195E09">
            <w:pPr>
              <w:snapToGrid w:val="0"/>
              <w:ind w:right="-42"/>
              <w:jc w:val="center"/>
              <w:rPr>
                <w:rFonts w:ascii="Montserrat SemiBold" w:hAnsi="Montserrat SemiBold"/>
                <w:bCs/>
                <w:color w:val="9D2449"/>
                <w:sz w:val="19"/>
                <w:szCs w:val="19"/>
              </w:rPr>
            </w:pPr>
            <w:r w:rsidRPr="00C0087D">
              <w:rPr>
                <w:rFonts w:ascii="Montserrat SemiBold" w:hAnsi="Montserrat SemiBold"/>
                <w:bCs/>
                <w:color w:val="9D2449"/>
                <w:sz w:val="19"/>
                <w:szCs w:val="19"/>
              </w:rPr>
              <w:t>Presenta el criterio</w:t>
            </w:r>
          </w:p>
        </w:tc>
        <w:tc>
          <w:tcPr>
            <w:tcW w:w="2475" w:type="dxa"/>
            <w:vMerge w:val="restart"/>
            <w:shd w:val="clear" w:color="auto" w:fill="D4C19C"/>
            <w:vAlign w:val="center"/>
          </w:tcPr>
          <w:p w:rsidR="00195E09" w:rsidRPr="00C0087D" w:rsidRDefault="00195E09" w:rsidP="00195E09">
            <w:pPr>
              <w:snapToGrid w:val="0"/>
              <w:ind w:right="567"/>
              <w:jc w:val="center"/>
              <w:rPr>
                <w:rFonts w:ascii="Montserrat SemiBold" w:hAnsi="Montserrat SemiBold"/>
                <w:bCs/>
                <w:color w:val="9D2449"/>
                <w:sz w:val="19"/>
                <w:szCs w:val="19"/>
              </w:rPr>
            </w:pPr>
            <w:r w:rsidRPr="00C0087D">
              <w:rPr>
                <w:rFonts w:ascii="Montserrat SemiBold" w:hAnsi="Montserrat SemiBold"/>
                <w:bCs/>
                <w:color w:val="9D2449"/>
                <w:sz w:val="19"/>
                <w:szCs w:val="19"/>
              </w:rPr>
              <w:t>Observaciones</w:t>
            </w:r>
          </w:p>
        </w:tc>
      </w:tr>
      <w:tr w:rsidR="00195E09" w:rsidRPr="00C0087D" w:rsidTr="00BE7ADB">
        <w:trPr>
          <w:trHeight w:val="230"/>
        </w:trPr>
        <w:tc>
          <w:tcPr>
            <w:tcW w:w="5944" w:type="dxa"/>
            <w:gridSpan w:val="2"/>
            <w:vMerge/>
            <w:shd w:val="clear" w:color="auto" w:fill="D9D9D9"/>
          </w:tcPr>
          <w:p w:rsidR="00195E09" w:rsidRPr="00C0087D" w:rsidRDefault="00195E09" w:rsidP="00195E09">
            <w:pPr>
              <w:snapToGrid w:val="0"/>
              <w:ind w:right="-42"/>
              <w:jc w:val="center"/>
              <w:rPr>
                <w:rFonts w:ascii="Montserrat SemiBold" w:hAnsi="Montserrat SemiBold"/>
                <w:bCs/>
                <w:color w:val="9D2449"/>
                <w:sz w:val="19"/>
                <w:szCs w:val="19"/>
              </w:rPr>
            </w:pPr>
          </w:p>
        </w:tc>
        <w:tc>
          <w:tcPr>
            <w:tcW w:w="709" w:type="dxa"/>
            <w:shd w:val="clear" w:color="auto" w:fill="D4C19C"/>
            <w:vAlign w:val="center"/>
          </w:tcPr>
          <w:p w:rsidR="00195E09" w:rsidRPr="00C0087D" w:rsidRDefault="00195E09" w:rsidP="00195E09">
            <w:pPr>
              <w:tabs>
                <w:tab w:val="left" w:pos="720"/>
                <w:tab w:val="left" w:pos="816"/>
              </w:tabs>
              <w:snapToGrid w:val="0"/>
              <w:ind w:right="-42"/>
              <w:jc w:val="center"/>
              <w:rPr>
                <w:rFonts w:ascii="Montserrat SemiBold" w:hAnsi="Montserrat SemiBold"/>
                <w:bCs/>
                <w:color w:val="9D2449"/>
                <w:sz w:val="19"/>
                <w:szCs w:val="19"/>
              </w:rPr>
            </w:pPr>
            <w:r w:rsidRPr="00C0087D">
              <w:rPr>
                <w:rFonts w:ascii="Montserrat SemiBold" w:hAnsi="Montserrat SemiBold"/>
                <w:bCs/>
                <w:color w:val="9D2449"/>
                <w:sz w:val="19"/>
                <w:szCs w:val="19"/>
              </w:rPr>
              <w:t>Si=1</w:t>
            </w:r>
          </w:p>
        </w:tc>
        <w:tc>
          <w:tcPr>
            <w:tcW w:w="708" w:type="dxa"/>
            <w:shd w:val="clear" w:color="auto" w:fill="D4C19C"/>
            <w:vAlign w:val="center"/>
          </w:tcPr>
          <w:p w:rsidR="00195E09" w:rsidRPr="00C0087D" w:rsidRDefault="00195E09" w:rsidP="00195E09">
            <w:pPr>
              <w:tabs>
                <w:tab w:val="left" w:pos="720"/>
                <w:tab w:val="left" w:pos="816"/>
              </w:tabs>
              <w:snapToGrid w:val="0"/>
              <w:ind w:right="-42"/>
              <w:jc w:val="center"/>
              <w:rPr>
                <w:rFonts w:ascii="Montserrat SemiBold" w:hAnsi="Montserrat SemiBold"/>
                <w:bCs/>
                <w:color w:val="9D2449"/>
                <w:sz w:val="19"/>
                <w:szCs w:val="19"/>
              </w:rPr>
            </w:pPr>
            <w:r w:rsidRPr="00C0087D">
              <w:rPr>
                <w:rFonts w:ascii="Montserrat SemiBold" w:hAnsi="Montserrat SemiBold"/>
                <w:bCs/>
                <w:color w:val="9D2449"/>
                <w:sz w:val="19"/>
                <w:szCs w:val="19"/>
              </w:rPr>
              <w:t>No=0</w:t>
            </w:r>
          </w:p>
        </w:tc>
        <w:tc>
          <w:tcPr>
            <w:tcW w:w="2475" w:type="dxa"/>
            <w:vMerge/>
            <w:shd w:val="clear" w:color="auto" w:fill="D9D9D9"/>
          </w:tcPr>
          <w:p w:rsidR="00195E09" w:rsidRPr="00C0087D" w:rsidRDefault="00195E09" w:rsidP="00195E09">
            <w:pPr>
              <w:tabs>
                <w:tab w:val="left" w:pos="720"/>
                <w:tab w:val="left" w:pos="816"/>
              </w:tabs>
              <w:snapToGrid w:val="0"/>
              <w:ind w:right="-42"/>
              <w:jc w:val="center"/>
              <w:rPr>
                <w:rFonts w:ascii="Montserrat SemiBold" w:hAnsi="Montserrat SemiBold"/>
                <w:bCs/>
                <w:color w:val="9D2449"/>
                <w:sz w:val="19"/>
                <w:szCs w:val="19"/>
              </w:rPr>
            </w:pPr>
          </w:p>
        </w:tc>
      </w:tr>
      <w:tr w:rsidR="00F55DE8" w:rsidRPr="00C0087D" w:rsidTr="00165FC5">
        <w:trPr>
          <w:trHeight w:val="156"/>
        </w:trPr>
        <w:tc>
          <w:tcPr>
            <w:tcW w:w="9836" w:type="dxa"/>
            <w:gridSpan w:val="5"/>
            <w:tcBorders>
              <w:top w:val="single" w:sz="4" w:space="0" w:color="000000"/>
              <w:left w:val="single" w:sz="4" w:space="0" w:color="000000"/>
              <w:bottom w:val="single" w:sz="4" w:space="0" w:color="000000"/>
              <w:right w:val="single" w:sz="4" w:space="0" w:color="000000"/>
            </w:tcBorders>
            <w:shd w:val="clear" w:color="auto" w:fill="D9D9D9"/>
          </w:tcPr>
          <w:p w:rsidR="00F55DE8" w:rsidRPr="00C0087D" w:rsidRDefault="00F55DE8" w:rsidP="00F55DE8">
            <w:pPr>
              <w:jc w:val="both"/>
              <w:rPr>
                <w:rFonts w:ascii="Montserrat SemiBold" w:hAnsi="Montserrat SemiBold"/>
                <w:sz w:val="19"/>
                <w:szCs w:val="19"/>
              </w:rPr>
            </w:pPr>
            <w:r w:rsidRPr="00C0087D">
              <w:rPr>
                <w:rFonts w:ascii="Montserrat SemiBold" w:hAnsi="Montserrat SemiBold"/>
                <w:sz w:val="19"/>
                <w:szCs w:val="19"/>
              </w:rPr>
              <w:t xml:space="preserve">De los alumnos </w:t>
            </w:r>
          </w:p>
        </w:tc>
      </w:tr>
      <w:tr w:rsidR="001A34CE" w:rsidRPr="003B34B0" w:rsidTr="00BE7ADB">
        <w:trPr>
          <w:trHeight w:val="382"/>
        </w:trPr>
        <w:tc>
          <w:tcPr>
            <w:tcW w:w="654" w:type="dxa"/>
            <w:tcBorders>
              <w:top w:val="single" w:sz="4" w:space="0" w:color="000000"/>
              <w:left w:val="single" w:sz="4" w:space="0" w:color="000000"/>
              <w:bottom w:val="single" w:sz="4" w:space="0" w:color="000000"/>
              <w:right w:val="single" w:sz="4" w:space="0" w:color="000000"/>
            </w:tcBorders>
          </w:tcPr>
          <w:p w:rsidR="001A34CE" w:rsidRPr="007B7369" w:rsidRDefault="001A34CE" w:rsidP="00436E73">
            <w:pPr>
              <w:pStyle w:val="Prrafodelista"/>
              <w:numPr>
                <w:ilvl w:val="0"/>
                <w:numId w:val="21"/>
              </w:numPr>
              <w:snapToGrid w:val="0"/>
              <w:ind w:right="128"/>
              <w:rPr>
                <w:rFonts w:ascii="Montserrat SemiBold" w:hAnsi="Montserrat SemiBold"/>
                <w:sz w:val="19"/>
                <w:szCs w:val="19"/>
              </w:rPr>
            </w:pPr>
          </w:p>
        </w:tc>
        <w:tc>
          <w:tcPr>
            <w:tcW w:w="52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1A34CE" w:rsidRPr="001A34CE" w:rsidRDefault="001A34CE" w:rsidP="00BE7ADB">
            <w:pPr>
              <w:widowControl/>
              <w:tabs>
                <w:tab w:val="left" w:pos="261"/>
              </w:tabs>
              <w:suppressAutoHyphens w:val="0"/>
              <w:snapToGrid w:val="0"/>
              <w:ind w:left="136" w:right="228"/>
              <w:jc w:val="both"/>
              <w:rPr>
                <w:rFonts w:ascii="Montserrat Light" w:hAnsi="Montserrat Light"/>
                <w:sz w:val="19"/>
                <w:szCs w:val="19"/>
              </w:rPr>
            </w:pPr>
            <w:r w:rsidRPr="001A34CE">
              <w:rPr>
                <w:rFonts w:ascii="Montserrat Light" w:hAnsi="Montserrat Light"/>
                <w:b/>
                <w:sz w:val="19"/>
                <w:szCs w:val="19"/>
              </w:rPr>
              <w:t>Evaluación de conocimientos:</w:t>
            </w:r>
            <w:r w:rsidRPr="001A34CE">
              <w:rPr>
                <w:rFonts w:ascii="Montserrat Light" w:hAnsi="Montserrat Light"/>
                <w:sz w:val="19"/>
                <w:szCs w:val="19"/>
              </w:rPr>
              <w:t xml:space="preserve"> Presenta criterios y procedimientos para la exploración de la adquisición del conocimiento.</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c>
          <w:tcPr>
            <w:tcW w:w="70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c>
          <w:tcPr>
            <w:tcW w:w="247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r>
      <w:tr w:rsidR="001A34CE" w:rsidRPr="003B34B0" w:rsidTr="00BE7ADB">
        <w:trPr>
          <w:trHeight w:val="382"/>
        </w:trPr>
        <w:tc>
          <w:tcPr>
            <w:tcW w:w="654" w:type="dxa"/>
            <w:tcBorders>
              <w:top w:val="single" w:sz="4" w:space="0" w:color="000000"/>
              <w:left w:val="single" w:sz="4" w:space="0" w:color="000000"/>
              <w:bottom w:val="single" w:sz="4" w:space="0" w:color="000000"/>
              <w:right w:val="single" w:sz="4" w:space="0" w:color="000000"/>
            </w:tcBorders>
          </w:tcPr>
          <w:p w:rsidR="001A34CE" w:rsidRPr="007B7369" w:rsidRDefault="001A34CE" w:rsidP="00436E73">
            <w:pPr>
              <w:pStyle w:val="Prrafodelista"/>
              <w:numPr>
                <w:ilvl w:val="0"/>
                <w:numId w:val="21"/>
              </w:numPr>
              <w:snapToGrid w:val="0"/>
              <w:ind w:right="128"/>
              <w:rPr>
                <w:rFonts w:ascii="Montserrat SemiBold" w:hAnsi="Montserrat SemiBold"/>
                <w:sz w:val="19"/>
                <w:szCs w:val="19"/>
              </w:rPr>
            </w:pPr>
          </w:p>
        </w:tc>
        <w:tc>
          <w:tcPr>
            <w:tcW w:w="52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1A34CE" w:rsidRPr="001A34CE" w:rsidRDefault="001A34CE" w:rsidP="00BE7ADB">
            <w:pPr>
              <w:widowControl/>
              <w:suppressAutoHyphens w:val="0"/>
              <w:snapToGrid w:val="0"/>
              <w:ind w:left="136" w:right="228"/>
              <w:jc w:val="both"/>
              <w:rPr>
                <w:rFonts w:ascii="Montserrat Light" w:hAnsi="Montserrat Light"/>
                <w:sz w:val="19"/>
                <w:szCs w:val="19"/>
              </w:rPr>
            </w:pPr>
            <w:r w:rsidRPr="001A34CE">
              <w:rPr>
                <w:rFonts w:ascii="Montserrat Light" w:hAnsi="Montserrat Light"/>
                <w:b/>
                <w:sz w:val="19"/>
                <w:szCs w:val="19"/>
              </w:rPr>
              <w:t xml:space="preserve">Evaluación de habilidades, destrezas y desempeño: </w:t>
            </w:r>
            <w:r w:rsidRPr="001A34CE">
              <w:rPr>
                <w:rFonts w:ascii="Montserrat Light" w:hAnsi="Montserrat Light"/>
                <w:sz w:val="19"/>
                <w:szCs w:val="19"/>
              </w:rPr>
              <w:t>Presenta listas de cotejo, rúbricas, escalas de medición, guías de observación aplicadas, etc.</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c>
          <w:tcPr>
            <w:tcW w:w="70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c>
          <w:tcPr>
            <w:tcW w:w="247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r>
      <w:tr w:rsidR="001A34CE" w:rsidRPr="003B34B0" w:rsidTr="00BE7ADB">
        <w:trPr>
          <w:trHeight w:val="382"/>
        </w:trPr>
        <w:tc>
          <w:tcPr>
            <w:tcW w:w="654" w:type="dxa"/>
            <w:tcBorders>
              <w:top w:val="single" w:sz="4" w:space="0" w:color="000000"/>
              <w:left w:val="single" w:sz="4" w:space="0" w:color="000000"/>
              <w:bottom w:val="single" w:sz="4" w:space="0" w:color="000000"/>
              <w:right w:val="single" w:sz="4" w:space="0" w:color="000000"/>
            </w:tcBorders>
          </w:tcPr>
          <w:p w:rsidR="001A34CE" w:rsidRPr="007B7369" w:rsidRDefault="001A34CE" w:rsidP="00436E73">
            <w:pPr>
              <w:pStyle w:val="Prrafodelista"/>
              <w:numPr>
                <w:ilvl w:val="0"/>
                <w:numId w:val="21"/>
              </w:numPr>
              <w:snapToGrid w:val="0"/>
              <w:ind w:right="128"/>
              <w:rPr>
                <w:rFonts w:ascii="Montserrat SemiBold" w:hAnsi="Montserrat SemiBold"/>
                <w:sz w:val="19"/>
                <w:szCs w:val="19"/>
              </w:rPr>
            </w:pPr>
          </w:p>
        </w:tc>
        <w:tc>
          <w:tcPr>
            <w:tcW w:w="52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1A34CE" w:rsidRPr="001A34CE" w:rsidRDefault="001A34CE" w:rsidP="00BE7ADB">
            <w:pPr>
              <w:widowControl/>
              <w:suppressAutoHyphens w:val="0"/>
              <w:snapToGrid w:val="0"/>
              <w:ind w:left="136" w:right="228"/>
              <w:rPr>
                <w:rFonts w:ascii="Montserrat Light" w:hAnsi="Montserrat Light"/>
                <w:sz w:val="19"/>
                <w:szCs w:val="19"/>
              </w:rPr>
            </w:pPr>
            <w:r w:rsidRPr="001A34CE">
              <w:rPr>
                <w:rFonts w:ascii="Montserrat Light" w:hAnsi="Montserrat Light"/>
                <w:sz w:val="19"/>
                <w:szCs w:val="19"/>
              </w:rPr>
              <w:t>La evaluación de los estudiantes está reglamentada.</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c>
          <w:tcPr>
            <w:tcW w:w="70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c>
          <w:tcPr>
            <w:tcW w:w="247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r>
      <w:tr w:rsidR="001A34CE" w:rsidRPr="003B34B0" w:rsidTr="00165FC5">
        <w:trPr>
          <w:trHeight w:val="18"/>
        </w:trPr>
        <w:tc>
          <w:tcPr>
            <w:tcW w:w="9836" w:type="dxa"/>
            <w:gridSpan w:val="5"/>
            <w:tcBorders>
              <w:top w:val="single" w:sz="4" w:space="0" w:color="000000"/>
              <w:left w:val="single" w:sz="4" w:space="0" w:color="000000"/>
              <w:bottom w:val="single" w:sz="4" w:space="0" w:color="000000"/>
              <w:right w:val="single" w:sz="4" w:space="0" w:color="000000"/>
            </w:tcBorders>
            <w:shd w:val="clear" w:color="auto" w:fill="D9D9D9"/>
          </w:tcPr>
          <w:p w:rsidR="001A34CE" w:rsidRPr="00165FC5" w:rsidRDefault="001A34CE" w:rsidP="00BE7ADB">
            <w:pPr>
              <w:ind w:left="136" w:right="228"/>
              <w:jc w:val="both"/>
              <w:rPr>
                <w:rFonts w:ascii="Montserrat SemiBold" w:hAnsi="Montserrat SemiBold"/>
                <w:sz w:val="19"/>
                <w:szCs w:val="19"/>
              </w:rPr>
            </w:pPr>
            <w:r w:rsidRPr="00165FC5">
              <w:rPr>
                <w:rFonts w:ascii="Montserrat SemiBold" w:hAnsi="Montserrat SemiBold"/>
                <w:sz w:val="19"/>
                <w:szCs w:val="19"/>
              </w:rPr>
              <w:t xml:space="preserve">De los docentes  </w:t>
            </w:r>
          </w:p>
        </w:tc>
      </w:tr>
      <w:tr w:rsidR="001A34CE" w:rsidRPr="003B34B0" w:rsidTr="00BE7ADB">
        <w:trPr>
          <w:trHeight w:val="315"/>
        </w:trPr>
        <w:tc>
          <w:tcPr>
            <w:tcW w:w="654" w:type="dxa"/>
            <w:tcBorders>
              <w:top w:val="single" w:sz="4" w:space="0" w:color="000000"/>
              <w:left w:val="single" w:sz="4" w:space="0" w:color="000000"/>
              <w:bottom w:val="single" w:sz="4" w:space="0" w:color="000000"/>
              <w:right w:val="single" w:sz="4" w:space="0" w:color="000000"/>
            </w:tcBorders>
          </w:tcPr>
          <w:p w:rsidR="001A34CE" w:rsidRPr="007B7369" w:rsidRDefault="001A34CE" w:rsidP="00436E73">
            <w:pPr>
              <w:pStyle w:val="Prrafodelista"/>
              <w:numPr>
                <w:ilvl w:val="0"/>
                <w:numId w:val="21"/>
              </w:numPr>
              <w:snapToGrid w:val="0"/>
              <w:ind w:right="128"/>
              <w:rPr>
                <w:rFonts w:ascii="Montserrat SemiBold" w:hAnsi="Montserrat SemiBold"/>
                <w:sz w:val="19"/>
                <w:szCs w:val="19"/>
              </w:rPr>
            </w:pPr>
          </w:p>
        </w:tc>
        <w:tc>
          <w:tcPr>
            <w:tcW w:w="52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1A34CE" w:rsidRPr="001A34CE" w:rsidRDefault="001A34CE" w:rsidP="00BE7ADB">
            <w:pPr>
              <w:widowControl/>
              <w:suppressAutoHyphens w:val="0"/>
              <w:snapToGrid w:val="0"/>
              <w:ind w:left="136" w:right="228"/>
              <w:jc w:val="both"/>
              <w:rPr>
                <w:rFonts w:ascii="Montserrat Light" w:hAnsi="Montserrat Light"/>
                <w:sz w:val="19"/>
                <w:szCs w:val="19"/>
              </w:rPr>
            </w:pPr>
            <w:r w:rsidRPr="001A34CE">
              <w:rPr>
                <w:rFonts w:ascii="Montserrat Light" w:hAnsi="Montserrat Light"/>
                <w:sz w:val="19"/>
                <w:szCs w:val="19"/>
              </w:rPr>
              <w:t xml:space="preserve">Presenta criterios, procedimientos e instrumentos para la evaluación del desempeño docente por parte de los estudiantes, y de la institución educativa. </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c>
          <w:tcPr>
            <w:tcW w:w="70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c>
          <w:tcPr>
            <w:tcW w:w="247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r>
      <w:tr w:rsidR="001A34CE" w:rsidRPr="003B34B0" w:rsidTr="00BE7ADB">
        <w:trPr>
          <w:trHeight w:val="315"/>
        </w:trPr>
        <w:tc>
          <w:tcPr>
            <w:tcW w:w="654" w:type="dxa"/>
            <w:tcBorders>
              <w:top w:val="single" w:sz="4" w:space="0" w:color="000000"/>
              <w:left w:val="single" w:sz="4" w:space="0" w:color="000000"/>
              <w:bottom w:val="single" w:sz="4" w:space="0" w:color="000000"/>
              <w:right w:val="single" w:sz="4" w:space="0" w:color="000000"/>
            </w:tcBorders>
          </w:tcPr>
          <w:p w:rsidR="001A34CE" w:rsidRPr="007B7369" w:rsidRDefault="001A34CE" w:rsidP="00436E73">
            <w:pPr>
              <w:pStyle w:val="Prrafodelista"/>
              <w:numPr>
                <w:ilvl w:val="0"/>
                <w:numId w:val="21"/>
              </w:numPr>
              <w:snapToGrid w:val="0"/>
              <w:rPr>
                <w:rFonts w:ascii="Montserrat SemiBold" w:hAnsi="Montserrat SemiBold"/>
                <w:sz w:val="19"/>
                <w:szCs w:val="19"/>
              </w:rPr>
            </w:pPr>
          </w:p>
        </w:tc>
        <w:tc>
          <w:tcPr>
            <w:tcW w:w="52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1A34CE" w:rsidRPr="001A34CE" w:rsidRDefault="001A34CE" w:rsidP="00BE7ADB">
            <w:pPr>
              <w:widowControl/>
              <w:suppressAutoHyphens w:val="0"/>
              <w:snapToGrid w:val="0"/>
              <w:ind w:left="136" w:right="228"/>
              <w:jc w:val="both"/>
              <w:rPr>
                <w:rFonts w:ascii="Montserrat Light" w:hAnsi="Montserrat Light"/>
                <w:sz w:val="19"/>
                <w:szCs w:val="19"/>
              </w:rPr>
            </w:pPr>
            <w:r w:rsidRPr="001A34CE">
              <w:rPr>
                <w:rFonts w:ascii="Montserrat Light" w:hAnsi="Montserrat Light"/>
                <w:sz w:val="19"/>
                <w:szCs w:val="19"/>
              </w:rPr>
              <w:t>Presenta criterios, procedimientos e instrumentos para la evaluación del desempeño docente dentro de los campos clínicos y/o en los diferentes escenarios de práctica.</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c>
          <w:tcPr>
            <w:tcW w:w="70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c>
          <w:tcPr>
            <w:tcW w:w="247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r>
      <w:tr w:rsidR="001A34CE" w:rsidRPr="003B34B0" w:rsidTr="00BE7ADB">
        <w:trPr>
          <w:trHeight w:val="315"/>
        </w:trPr>
        <w:tc>
          <w:tcPr>
            <w:tcW w:w="654" w:type="dxa"/>
            <w:tcBorders>
              <w:top w:val="single" w:sz="4" w:space="0" w:color="000000"/>
              <w:left w:val="single" w:sz="4" w:space="0" w:color="000000"/>
              <w:bottom w:val="single" w:sz="4" w:space="0" w:color="000000"/>
              <w:right w:val="single" w:sz="4" w:space="0" w:color="000000"/>
            </w:tcBorders>
          </w:tcPr>
          <w:p w:rsidR="001A34CE" w:rsidRPr="007B7369" w:rsidRDefault="001A34CE" w:rsidP="00436E73">
            <w:pPr>
              <w:pStyle w:val="Prrafodelista"/>
              <w:numPr>
                <w:ilvl w:val="0"/>
                <w:numId w:val="21"/>
              </w:numPr>
              <w:snapToGrid w:val="0"/>
              <w:rPr>
                <w:rFonts w:ascii="Montserrat SemiBold" w:hAnsi="Montserrat SemiBold"/>
                <w:sz w:val="19"/>
                <w:szCs w:val="19"/>
              </w:rPr>
            </w:pPr>
          </w:p>
        </w:tc>
        <w:tc>
          <w:tcPr>
            <w:tcW w:w="52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1A34CE" w:rsidRPr="001A34CE" w:rsidRDefault="001A34CE" w:rsidP="00BE7ADB">
            <w:pPr>
              <w:widowControl/>
              <w:suppressAutoHyphens w:val="0"/>
              <w:snapToGrid w:val="0"/>
              <w:ind w:left="136" w:right="228"/>
              <w:jc w:val="both"/>
              <w:rPr>
                <w:rFonts w:ascii="Montserrat Light" w:hAnsi="Montserrat Light"/>
                <w:sz w:val="19"/>
                <w:szCs w:val="19"/>
              </w:rPr>
            </w:pPr>
            <w:r w:rsidRPr="001A34CE">
              <w:rPr>
                <w:rFonts w:ascii="Montserrat Light" w:hAnsi="Montserrat Light"/>
                <w:sz w:val="19"/>
                <w:szCs w:val="19"/>
              </w:rPr>
              <w:t>Existe un sistema institucional para el ingreso, promoción y permanencia de los docentes, apegado a la normatividad de la institución y con base en criterios exclusivamente académicos.</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c>
          <w:tcPr>
            <w:tcW w:w="70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c>
          <w:tcPr>
            <w:tcW w:w="247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r>
      <w:tr w:rsidR="001A34CE" w:rsidRPr="003B34B0" w:rsidTr="00165FC5">
        <w:trPr>
          <w:trHeight w:val="153"/>
        </w:trPr>
        <w:tc>
          <w:tcPr>
            <w:tcW w:w="9836" w:type="dxa"/>
            <w:gridSpan w:val="5"/>
            <w:tcBorders>
              <w:top w:val="single" w:sz="4" w:space="0" w:color="000000"/>
              <w:left w:val="single" w:sz="4" w:space="0" w:color="000000"/>
              <w:bottom w:val="single" w:sz="4" w:space="0" w:color="000000"/>
              <w:right w:val="single" w:sz="4" w:space="0" w:color="000000"/>
            </w:tcBorders>
            <w:shd w:val="clear" w:color="auto" w:fill="D9D9D9"/>
          </w:tcPr>
          <w:p w:rsidR="001A34CE" w:rsidRPr="00165FC5" w:rsidRDefault="001A34CE" w:rsidP="00BE7ADB">
            <w:pPr>
              <w:ind w:left="136" w:right="228"/>
              <w:jc w:val="both"/>
              <w:rPr>
                <w:rFonts w:ascii="Montserrat SemiBold" w:hAnsi="Montserrat SemiBold"/>
                <w:sz w:val="20"/>
                <w:szCs w:val="20"/>
              </w:rPr>
            </w:pPr>
            <w:r w:rsidRPr="00165FC5">
              <w:rPr>
                <w:rFonts w:ascii="Montserrat SemiBold" w:hAnsi="Montserrat SemiBold"/>
                <w:sz w:val="19"/>
                <w:szCs w:val="19"/>
              </w:rPr>
              <w:t xml:space="preserve">De los </w:t>
            </w:r>
            <w:r>
              <w:rPr>
                <w:rFonts w:ascii="Montserrat SemiBold" w:hAnsi="Montserrat SemiBold"/>
                <w:sz w:val="19"/>
                <w:szCs w:val="19"/>
              </w:rPr>
              <w:t>egresados</w:t>
            </w:r>
          </w:p>
        </w:tc>
      </w:tr>
      <w:tr w:rsidR="001A34CE" w:rsidRPr="003B34B0" w:rsidTr="00BE7ADB">
        <w:trPr>
          <w:trHeight w:val="284"/>
        </w:trPr>
        <w:tc>
          <w:tcPr>
            <w:tcW w:w="654" w:type="dxa"/>
            <w:tcBorders>
              <w:top w:val="single" w:sz="4" w:space="0" w:color="000000"/>
              <w:left w:val="single" w:sz="4" w:space="0" w:color="000000"/>
              <w:bottom w:val="single" w:sz="4" w:space="0" w:color="000000"/>
              <w:right w:val="single" w:sz="4" w:space="0" w:color="000000"/>
            </w:tcBorders>
          </w:tcPr>
          <w:p w:rsidR="001A34CE" w:rsidRPr="007B7369" w:rsidRDefault="001A34CE" w:rsidP="00436E73">
            <w:pPr>
              <w:pStyle w:val="Prrafodelista"/>
              <w:numPr>
                <w:ilvl w:val="0"/>
                <w:numId w:val="21"/>
              </w:numPr>
              <w:snapToGrid w:val="0"/>
              <w:ind w:right="128"/>
              <w:rPr>
                <w:rFonts w:ascii="Montserrat SemiBold" w:hAnsi="Montserrat SemiBold"/>
                <w:sz w:val="19"/>
                <w:szCs w:val="19"/>
              </w:rPr>
            </w:pPr>
          </w:p>
        </w:tc>
        <w:tc>
          <w:tcPr>
            <w:tcW w:w="52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DB7B50" w:rsidRDefault="001A34CE" w:rsidP="00BE7ADB">
            <w:pPr>
              <w:pStyle w:val="Textoindependiente"/>
              <w:snapToGrid w:val="0"/>
              <w:spacing w:after="0"/>
              <w:ind w:left="136" w:right="228"/>
              <w:jc w:val="both"/>
              <w:rPr>
                <w:rFonts w:ascii="Montserrat Light" w:hAnsi="Montserrat Light"/>
                <w:sz w:val="19"/>
                <w:szCs w:val="19"/>
              </w:rPr>
            </w:pPr>
            <w:r w:rsidRPr="001A34CE">
              <w:rPr>
                <w:rFonts w:ascii="Montserrat Light" w:hAnsi="Montserrat Light"/>
                <w:sz w:val="19"/>
                <w:szCs w:val="19"/>
              </w:rPr>
              <w:t>Muestra criterios, procedimientos e instrumentos para realizar el seguimiento de los egresados en cuanto a su inserción en el campo laboral dentro de su área o en estudios de posgrado</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c>
          <w:tcPr>
            <w:tcW w:w="70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c>
          <w:tcPr>
            <w:tcW w:w="247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r>
      <w:tr w:rsidR="001A34CE" w:rsidRPr="003B34B0" w:rsidTr="00165FC5">
        <w:trPr>
          <w:trHeight w:val="18"/>
        </w:trPr>
        <w:tc>
          <w:tcPr>
            <w:tcW w:w="9836" w:type="dxa"/>
            <w:gridSpan w:val="5"/>
            <w:tcBorders>
              <w:top w:val="single" w:sz="4" w:space="0" w:color="000000"/>
              <w:left w:val="single" w:sz="4" w:space="0" w:color="000000"/>
              <w:bottom w:val="single" w:sz="4" w:space="0" w:color="000000"/>
              <w:right w:val="single" w:sz="4" w:space="0" w:color="000000"/>
            </w:tcBorders>
            <w:shd w:val="clear" w:color="auto" w:fill="D9D9D9"/>
          </w:tcPr>
          <w:p w:rsidR="001A34CE" w:rsidRPr="00165FC5" w:rsidRDefault="001A34CE" w:rsidP="00BE7ADB">
            <w:pPr>
              <w:ind w:left="136" w:right="228"/>
              <w:jc w:val="both"/>
              <w:rPr>
                <w:rFonts w:ascii="Montserrat SemiBold" w:hAnsi="Montserrat SemiBold"/>
                <w:sz w:val="19"/>
                <w:szCs w:val="19"/>
              </w:rPr>
            </w:pPr>
            <w:r>
              <w:rPr>
                <w:rFonts w:ascii="Montserrat SemiBold" w:hAnsi="Montserrat SemiBold"/>
                <w:sz w:val="19"/>
                <w:szCs w:val="19"/>
              </w:rPr>
              <w:t>Del plan y programas de estudio</w:t>
            </w:r>
            <w:r w:rsidRPr="00165FC5">
              <w:rPr>
                <w:rFonts w:ascii="Montserrat SemiBold" w:hAnsi="Montserrat SemiBold"/>
                <w:sz w:val="19"/>
                <w:szCs w:val="19"/>
              </w:rPr>
              <w:t xml:space="preserve"> </w:t>
            </w:r>
          </w:p>
        </w:tc>
      </w:tr>
      <w:tr w:rsidR="001A34CE" w:rsidRPr="003B34B0" w:rsidTr="00BE7ADB">
        <w:trPr>
          <w:trHeight w:val="315"/>
        </w:trPr>
        <w:tc>
          <w:tcPr>
            <w:tcW w:w="654" w:type="dxa"/>
            <w:tcBorders>
              <w:top w:val="single" w:sz="4" w:space="0" w:color="000000"/>
              <w:left w:val="single" w:sz="4" w:space="0" w:color="000000"/>
              <w:bottom w:val="single" w:sz="4" w:space="0" w:color="000000"/>
              <w:right w:val="single" w:sz="4" w:space="0" w:color="000000"/>
            </w:tcBorders>
          </w:tcPr>
          <w:p w:rsidR="001A34CE" w:rsidRPr="007B7369" w:rsidRDefault="001A34CE" w:rsidP="00436E73">
            <w:pPr>
              <w:pStyle w:val="Prrafodelista"/>
              <w:numPr>
                <w:ilvl w:val="0"/>
                <w:numId w:val="21"/>
              </w:numPr>
              <w:snapToGrid w:val="0"/>
              <w:ind w:right="128"/>
              <w:rPr>
                <w:rFonts w:ascii="Montserrat SemiBold" w:hAnsi="Montserrat SemiBold"/>
                <w:sz w:val="19"/>
                <w:szCs w:val="19"/>
              </w:rPr>
            </w:pPr>
          </w:p>
        </w:tc>
        <w:tc>
          <w:tcPr>
            <w:tcW w:w="52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F55DE8" w:rsidRDefault="001A34CE" w:rsidP="00BE7ADB">
            <w:pPr>
              <w:pStyle w:val="Textoindependiente"/>
              <w:snapToGrid w:val="0"/>
              <w:spacing w:after="0"/>
              <w:ind w:left="136" w:right="228"/>
              <w:jc w:val="both"/>
              <w:rPr>
                <w:rFonts w:ascii="Montserrat SemiBold" w:hAnsi="Montserrat SemiBold" w:cs="Arial"/>
                <w:sz w:val="20"/>
                <w:szCs w:val="20"/>
              </w:rPr>
            </w:pPr>
            <w:r w:rsidRPr="001A34CE">
              <w:rPr>
                <w:rFonts w:ascii="Montserrat Light" w:hAnsi="Montserrat Light"/>
                <w:sz w:val="19"/>
                <w:szCs w:val="19"/>
              </w:rPr>
              <w:t>Presenta procedimientos para realizar el seguimiento curricular en términos de actualización y vigencia, a cargo de cuerpos académicos.</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c>
          <w:tcPr>
            <w:tcW w:w="70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c>
          <w:tcPr>
            <w:tcW w:w="247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3B34B0" w:rsidRDefault="001A34CE" w:rsidP="001A34CE">
            <w:pPr>
              <w:snapToGrid w:val="0"/>
              <w:ind w:right="247"/>
              <w:rPr>
                <w:rFonts w:ascii="Montserrat Light" w:hAnsi="Montserrat Light" w:cs="Arial"/>
                <w:sz w:val="19"/>
                <w:szCs w:val="19"/>
              </w:rPr>
            </w:pPr>
          </w:p>
        </w:tc>
      </w:tr>
      <w:tr w:rsidR="001A34CE" w:rsidRPr="003B34B0" w:rsidTr="00165FC5">
        <w:trPr>
          <w:trHeight w:val="155"/>
        </w:trPr>
        <w:tc>
          <w:tcPr>
            <w:tcW w:w="5944"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165FC5" w:rsidRDefault="001A34CE" w:rsidP="001A34CE">
            <w:pPr>
              <w:snapToGrid w:val="0"/>
              <w:spacing w:after="120"/>
              <w:ind w:right="247"/>
              <w:jc w:val="both"/>
              <w:rPr>
                <w:rFonts w:ascii="Montserrat SemiBold" w:hAnsi="Montserrat SemiBold"/>
                <w:bCs/>
                <w:color w:val="9D2449"/>
                <w:sz w:val="19"/>
                <w:szCs w:val="19"/>
              </w:rPr>
            </w:pPr>
            <w:r w:rsidRPr="001A34CE">
              <w:rPr>
                <w:rFonts w:ascii="Montserrat SemiBold" w:hAnsi="Montserrat SemiBold"/>
                <w:bCs/>
                <w:color w:val="9D2449"/>
                <w:sz w:val="19"/>
                <w:szCs w:val="19"/>
              </w:rPr>
              <w:t>De este criterio se debe cumplir con al menos 6 puntos de 8 para tener una Opinión Técnico Académica Favorable.</w:t>
            </w:r>
          </w:p>
        </w:tc>
        <w:tc>
          <w:tcPr>
            <w:tcW w:w="389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1A34CE" w:rsidRPr="00165FC5" w:rsidRDefault="001A34CE" w:rsidP="001A34CE">
            <w:pPr>
              <w:snapToGrid w:val="0"/>
              <w:spacing w:after="120"/>
              <w:ind w:right="247"/>
              <w:jc w:val="center"/>
              <w:rPr>
                <w:rFonts w:ascii="Montserrat SemiBold" w:hAnsi="Montserrat SemiBold"/>
                <w:bCs/>
                <w:color w:val="9D2449"/>
                <w:sz w:val="19"/>
                <w:szCs w:val="19"/>
              </w:rPr>
            </w:pPr>
            <w:r w:rsidRPr="00165FC5">
              <w:rPr>
                <w:rFonts w:ascii="Montserrat SemiBold" w:hAnsi="Montserrat SemiBold"/>
                <w:bCs/>
                <w:color w:val="9D2449"/>
                <w:sz w:val="19"/>
                <w:szCs w:val="19"/>
              </w:rPr>
              <w:t>____ /</w:t>
            </w:r>
            <w:r>
              <w:rPr>
                <w:rFonts w:ascii="Montserrat SemiBold" w:hAnsi="Montserrat SemiBold"/>
                <w:bCs/>
                <w:color w:val="9D2449"/>
                <w:sz w:val="19"/>
                <w:szCs w:val="19"/>
              </w:rPr>
              <w:t>8</w:t>
            </w:r>
          </w:p>
        </w:tc>
      </w:tr>
      <w:tr w:rsidR="001A34CE" w:rsidRPr="003B34B0" w:rsidTr="00BE7ADB">
        <w:trPr>
          <w:trHeight w:val="491"/>
        </w:trPr>
        <w:tc>
          <w:tcPr>
            <w:tcW w:w="9836"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1A34CE" w:rsidRPr="00165FC5" w:rsidRDefault="001A34CE" w:rsidP="001A34CE">
            <w:pPr>
              <w:rPr>
                <w:rFonts w:ascii="Montserrat Light" w:hAnsi="Montserrat Light" w:cs="Arial"/>
                <w:sz w:val="19"/>
                <w:szCs w:val="19"/>
              </w:rPr>
            </w:pPr>
            <w:r w:rsidRPr="00165FC5">
              <w:rPr>
                <w:rFonts w:ascii="Montserrat SemiBold" w:hAnsi="Montserrat SemiBold"/>
                <w:sz w:val="19"/>
                <w:szCs w:val="19"/>
              </w:rPr>
              <w:t>Observaciones generales al Criterio</w:t>
            </w:r>
          </w:p>
        </w:tc>
      </w:tr>
    </w:tbl>
    <w:p w:rsidR="00397507" w:rsidRDefault="00397507">
      <w:pPr>
        <w:widowControl/>
        <w:suppressAutoHyphens w:val="0"/>
        <w:rPr>
          <w:rFonts w:ascii="Montserrat" w:eastAsia="Calibri" w:hAnsi="Montserrat" w:cs="Arial"/>
          <w:b/>
          <w:bCs/>
          <w:caps/>
          <w:color w:val="9D2449"/>
          <w:kern w:val="20"/>
          <w:sz w:val="20"/>
          <w:szCs w:val="20"/>
          <w:lang w:val="es-ES"/>
        </w:rPr>
      </w:pPr>
      <w:r>
        <w:rPr>
          <w:lang w:val="es-ES"/>
        </w:rPr>
        <w:br w:type="page"/>
      </w:r>
    </w:p>
    <w:p w:rsidR="00766332" w:rsidRPr="00F55DE8" w:rsidRDefault="002C702C" w:rsidP="00436E73">
      <w:pPr>
        <w:pStyle w:val="Criterios8"/>
        <w:numPr>
          <w:ilvl w:val="0"/>
          <w:numId w:val="14"/>
        </w:numPr>
        <w:rPr>
          <w:sz w:val="19"/>
          <w:szCs w:val="19"/>
        </w:rPr>
      </w:pPr>
      <w:r w:rsidRPr="00F55DE8">
        <w:rPr>
          <w:lang w:val="es-ES"/>
        </w:rPr>
        <w:t xml:space="preserve"> </w:t>
      </w:r>
      <w:r w:rsidR="00834317" w:rsidRPr="00F55DE8">
        <w:rPr>
          <w:sz w:val="19"/>
          <w:szCs w:val="19"/>
          <w:lang w:val="es-ES"/>
        </w:rPr>
        <w:t>E</w:t>
      </w:r>
      <w:r w:rsidR="00637DAB" w:rsidRPr="00F55DE8">
        <w:rPr>
          <w:sz w:val="19"/>
          <w:szCs w:val="19"/>
          <w:lang w:val="es-ES"/>
        </w:rPr>
        <w:t>structura curricular y programas de estudio</w:t>
      </w:r>
      <w:r w:rsidR="0097134E" w:rsidRPr="00F55DE8">
        <w:rPr>
          <w:sz w:val="19"/>
          <w:szCs w:val="19"/>
          <w:lang w:val="es-ES"/>
        </w:rPr>
        <w:t xml:space="preserve"> </w:t>
      </w: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2"/>
        <w:gridCol w:w="4970"/>
        <w:gridCol w:w="691"/>
        <w:gridCol w:w="832"/>
        <w:gridCol w:w="2486"/>
      </w:tblGrid>
      <w:tr w:rsidR="00BF0B0E" w:rsidRPr="003B34B0" w:rsidTr="00BE7ADB">
        <w:trPr>
          <w:trHeight w:val="171"/>
          <w:jc w:val="center"/>
        </w:trPr>
        <w:tc>
          <w:tcPr>
            <w:tcW w:w="5792" w:type="dxa"/>
            <w:gridSpan w:val="2"/>
            <w:vMerge w:val="restart"/>
            <w:shd w:val="clear" w:color="auto" w:fill="D4C19C"/>
            <w:vAlign w:val="center"/>
          </w:tcPr>
          <w:p w:rsidR="00BF0B0E" w:rsidRPr="003B34B0" w:rsidRDefault="00154DEE" w:rsidP="00F55DE8">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 xml:space="preserve">6 </w:t>
            </w:r>
            <w:r w:rsidR="00960A05">
              <w:rPr>
                <w:rFonts w:ascii="Montserrat SemiBold" w:hAnsi="Montserrat SemiBold"/>
                <w:b/>
                <w:bCs/>
                <w:color w:val="9D2449"/>
                <w:sz w:val="19"/>
                <w:szCs w:val="19"/>
              </w:rPr>
              <w:t>Estructura curricular y programas de estudio</w:t>
            </w:r>
          </w:p>
        </w:tc>
        <w:tc>
          <w:tcPr>
            <w:tcW w:w="1523" w:type="dxa"/>
            <w:gridSpan w:val="2"/>
            <w:shd w:val="clear" w:color="auto" w:fill="D4C19C"/>
            <w:vAlign w:val="center"/>
          </w:tcPr>
          <w:p w:rsidR="00BF0B0E" w:rsidRPr="003B34B0" w:rsidRDefault="00BF0B0E" w:rsidP="0040664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85" w:type="dxa"/>
            <w:vMerge w:val="restart"/>
            <w:shd w:val="clear" w:color="auto" w:fill="D4C19C"/>
            <w:vAlign w:val="center"/>
          </w:tcPr>
          <w:p w:rsidR="00BF0B0E" w:rsidRPr="003B34B0" w:rsidRDefault="00BF0B0E" w:rsidP="00195E09">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F0B0E" w:rsidRPr="003B34B0" w:rsidTr="00BE7ADB">
        <w:trPr>
          <w:trHeight w:val="288"/>
          <w:jc w:val="center"/>
        </w:trPr>
        <w:tc>
          <w:tcPr>
            <w:tcW w:w="5792" w:type="dxa"/>
            <w:gridSpan w:val="2"/>
            <w:vMerge/>
            <w:shd w:val="clear" w:color="auto" w:fill="D9D9D9"/>
          </w:tcPr>
          <w:p w:rsidR="00BF0B0E" w:rsidRPr="003B34B0" w:rsidRDefault="00BF0B0E" w:rsidP="00E612D5">
            <w:pPr>
              <w:suppressLineNumbers/>
              <w:snapToGrid w:val="0"/>
              <w:ind w:right="247"/>
              <w:rPr>
                <w:rFonts w:ascii="Montserrat Light" w:hAnsi="Montserrat Light"/>
                <w:sz w:val="19"/>
                <w:szCs w:val="19"/>
              </w:rPr>
            </w:pPr>
          </w:p>
        </w:tc>
        <w:tc>
          <w:tcPr>
            <w:tcW w:w="691" w:type="dxa"/>
            <w:shd w:val="clear" w:color="auto" w:fill="D4C19C"/>
            <w:vAlign w:val="center"/>
          </w:tcPr>
          <w:p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32" w:type="dxa"/>
            <w:shd w:val="clear" w:color="auto" w:fill="D4C19C"/>
            <w:vAlign w:val="center"/>
          </w:tcPr>
          <w:p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485" w:type="dxa"/>
            <w:vMerge/>
            <w:shd w:val="clear" w:color="auto" w:fill="D9D9D9"/>
            <w:vAlign w:val="center"/>
          </w:tcPr>
          <w:p w:rsidR="00BF0B0E" w:rsidRPr="003B34B0" w:rsidRDefault="00BF0B0E" w:rsidP="00302EC2">
            <w:pPr>
              <w:snapToGrid w:val="0"/>
              <w:ind w:right="425"/>
              <w:jc w:val="center"/>
              <w:rPr>
                <w:rFonts w:ascii="Montserrat Light" w:hAnsi="Montserrat Light"/>
                <w:sz w:val="19"/>
                <w:szCs w:val="19"/>
              </w:rPr>
            </w:pPr>
          </w:p>
        </w:tc>
      </w:tr>
      <w:tr w:rsidR="0097134E" w:rsidRPr="003B34B0" w:rsidTr="00BE7ADB">
        <w:trPr>
          <w:trHeight w:val="260"/>
          <w:jc w:val="center"/>
        </w:trPr>
        <w:tc>
          <w:tcPr>
            <w:tcW w:w="9801" w:type="dxa"/>
            <w:gridSpan w:val="5"/>
            <w:shd w:val="clear" w:color="auto" w:fill="D9D9D9" w:themeFill="background1" w:themeFillShade="D9"/>
            <w:vAlign w:val="center"/>
          </w:tcPr>
          <w:p w:rsidR="0097134E" w:rsidRPr="003B34B0" w:rsidRDefault="0097134E" w:rsidP="002C702C">
            <w:pPr>
              <w:widowControl/>
              <w:suppressAutoHyphens w:val="0"/>
              <w:snapToGrid w:val="0"/>
              <w:ind w:left="430"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154DEE" w:rsidRPr="003B34B0" w:rsidTr="00BE7ADB">
        <w:trPr>
          <w:trHeight w:val="260"/>
          <w:jc w:val="center"/>
        </w:trPr>
        <w:tc>
          <w:tcPr>
            <w:tcW w:w="822" w:type="dxa"/>
          </w:tcPr>
          <w:p w:rsidR="00154DEE" w:rsidRPr="00BE7ADB" w:rsidRDefault="00154DEE" w:rsidP="00BE7ADB">
            <w:pPr>
              <w:pStyle w:val="Prrafodelista"/>
              <w:numPr>
                <w:ilvl w:val="0"/>
                <w:numId w:val="22"/>
              </w:numPr>
              <w:snapToGrid w:val="0"/>
              <w:ind w:right="128"/>
              <w:jc w:val="center"/>
              <w:rPr>
                <w:rFonts w:ascii="Montserrat SemiBold" w:hAnsi="Montserrat SemiBold"/>
                <w:sz w:val="19"/>
                <w:szCs w:val="19"/>
              </w:rPr>
            </w:pPr>
          </w:p>
        </w:tc>
        <w:tc>
          <w:tcPr>
            <w:tcW w:w="4969" w:type="dxa"/>
            <w:vAlign w:val="center"/>
          </w:tcPr>
          <w:p w:rsidR="00154DEE" w:rsidRPr="00154DEE" w:rsidRDefault="00154DEE" w:rsidP="00BE7ADB">
            <w:pPr>
              <w:widowControl/>
              <w:suppressAutoHyphens w:val="0"/>
              <w:snapToGrid w:val="0"/>
              <w:ind w:left="223" w:right="247"/>
              <w:jc w:val="both"/>
              <w:rPr>
                <w:rFonts w:ascii="Montserrat Light" w:hAnsi="Montserrat Light"/>
                <w:sz w:val="19"/>
                <w:szCs w:val="19"/>
              </w:rPr>
            </w:pPr>
            <w:r w:rsidRPr="00154DEE">
              <w:rPr>
                <w:rFonts w:ascii="Montserrat Light" w:hAnsi="Montserrat Light"/>
                <w:sz w:val="19"/>
                <w:szCs w:val="19"/>
              </w:rPr>
              <w:t xml:space="preserve">Presenta y fundamenta el </w:t>
            </w:r>
            <w:hyperlink w:anchor="Modelo_educativo" w:history="1">
              <w:r w:rsidRPr="008E7733">
                <w:rPr>
                  <w:rFonts w:ascii="Montserrat Light" w:hAnsi="Montserrat Light"/>
                  <w:sz w:val="19"/>
                  <w:szCs w:val="19"/>
                </w:rPr>
                <w:t>modelo educativo</w:t>
              </w:r>
            </w:hyperlink>
            <w:r w:rsidRPr="00154DEE">
              <w:rPr>
                <w:rFonts w:ascii="Montserrat Light" w:hAnsi="Montserrat Light"/>
                <w:sz w:val="19"/>
                <w:szCs w:val="19"/>
              </w:rPr>
              <w:t xml:space="preserve"> del plan y programa</w:t>
            </w:r>
            <w:r w:rsidR="00433579">
              <w:rPr>
                <w:rFonts w:ascii="Montserrat Light" w:hAnsi="Montserrat Light"/>
                <w:sz w:val="19"/>
                <w:szCs w:val="19"/>
              </w:rPr>
              <w:t>s de estudio</w:t>
            </w:r>
            <w:r w:rsidRPr="00154DEE">
              <w:rPr>
                <w:rFonts w:ascii="Montserrat Light" w:hAnsi="Montserrat Light"/>
                <w:sz w:val="19"/>
                <w:szCs w:val="19"/>
              </w:rPr>
              <w:t>.</w:t>
            </w:r>
          </w:p>
        </w:tc>
        <w:tc>
          <w:tcPr>
            <w:tcW w:w="691"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r>
      <w:tr w:rsidR="00154DEE" w:rsidRPr="003B34B0" w:rsidTr="00BE7ADB">
        <w:trPr>
          <w:trHeight w:val="260"/>
          <w:jc w:val="center"/>
        </w:trPr>
        <w:tc>
          <w:tcPr>
            <w:tcW w:w="822" w:type="dxa"/>
          </w:tcPr>
          <w:p w:rsidR="00154DEE" w:rsidRPr="00154DEE" w:rsidRDefault="00154DEE" w:rsidP="00BE7ADB">
            <w:pPr>
              <w:pStyle w:val="Prrafodelista"/>
              <w:numPr>
                <w:ilvl w:val="0"/>
                <w:numId w:val="22"/>
              </w:numPr>
              <w:tabs>
                <w:tab w:val="left" w:pos="426"/>
              </w:tabs>
              <w:snapToGrid w:val="0"/>
              <w:ind w:right="128"/>
              <w:jc w:val="center"/>
              <w:rPr>
                <w:rFonts w:ascii="Montserrat SemiBold" w:hAnsi="Montserrat SemiBold"/>
                <w:sz w:val="19"/>
                <w:szCs w:val="19"/>
              </w:rPr>
            </w:pPr>
          </w:p>
        </w:tc>
        <w:tc>
          <w:tcPr>
            <w:tcW w:w="4969" w:type="dxa"/>
            <w:vAlign w:val="center"/>
          </w:tcPr>
          <w:p w:rsidR="00154DEE" w:rsidRPr="00154DEE" w:rsidRDefault="00154DEE" w:rsidP="00BE7ADB">
            <w:pPr>
              <w:widowControl/>
              <w:suppressAutoHyphens w:val="0"/>
              <w:snapToGrid w:val="0"/>
              <w:ind w:left="223" w:right="247"/>
              <w:jc w:val="both"/>
              <w:rPr>
                <w:rFonts w:ascii="Montserrat Light" w:hAnsi="Montserrat Light"/>
                <w:sz w:val="19"/>
                <w:szCs w:val="19"/>
              </w:rPr>
            </w:pPr>
            <w:r w:rsidRPr="00154DEE">
              <w:rPr>
                <w:rFonts w:ascii="Montserrat Light" w:hAnsi="Montserrat Light"/>
                <w:sz w:val="19"/>
                <w:szCs w:val="19"/>
              </w:rPr>
              <w:t>Presenta el objetivo general del plan de estudios, congruente con el campo disciplinar y pertinen</w:t>
            </w:r>
            <w:r w:rsidR="00433579">
              <w:rPr>
                <w:rFonts w:ascii="Montserrat Light" w:hAnsi="Montserrat Light"/>
                <w:sz w:val="19"/>
                <w:szCs w:val="19"/>
              </w:rPr>
              <w:t>te con las necesidades de salud.</w:t>
            </w:r>
          </w:p>
        </w:tc>
        <w:tc>
          <w:tcPr>
            <w:tcW w:w="691"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r>
      <w:tr w:rsidR="00154DEE" w:rsidRPr="003B34B0" w:rsidTr="00BE7ADB">
        <w:trPr>
          <w:trHeight w:val="260"/>
          <w:jc w:val="center"/>
        </w:trPr>
        <w:tc>
          <w:tcPr>
            <w:tcW w:w="822" w:type="dxa"/>
          </w:tcPr>
          <w:p w:rsidR="00154DEE" w:rsidRPr="00154DEE" w:rsidRDefault="00154DEE" w:rsidP="00BE7ADB">
            <w:pPr>
              <w:pStyle w:val="Prrafodelista"/>
              <w:numPr>
                <w:ilvl w:val="0"/>
                <w:numId w:val="22"/>
              </w:numPr>
              <w:tabs>
                <w:tab w:val="left" w:pos="426"/>
              </w:tabs>
              <w:snapToGrid w:val="0"/>
              <w:ind w:right="128"/>
              <w:jc w:val="center"/>
              <w:rPr>
                <w:rFonts w:ascii="Montserrat SemiBold" w:hAnsi="Montserrat SemiBold"/>
                <w:sz w:val="19"/>
                <w:szCs w:val="19"/>
              </w:rPr>
            </w:pPr>
          </w:p>
        </w:tc>
        <w:tc>
          <w:tcPr>
            <w:tcW w:w="4969" w:type="dxa"/>
            <w:vAlign w:val="center"/>
          </w:tcPr>
          <w:p w:rsidR="00154DEE" w:rsidRPr="00154DEE" w:rsidRDefault="00154DEE" w:rsidP="00BE7ADB">
            <w:pPr>
              <w:widowControl/>
              <w:suppressAutoHyphens w:val="0"/>
              <w:snapToGrid w:val="0"/>
              <w:ind w:left="223" w:right="247"/>
              <w:jc w:val="both"/>
              <w:rPr>
                <w:rFonts w:ascii="Montserrat Light" w:hAnsi="Montserrat Light"/>
                <w:sz w:val="19"/>
                <w:szCs w:val="19"/>
              </w:rPr>
            </w:pPr>
            <w:r w:rsidRPr="00154DEE">
              <w:rPr>
                <w:rFonts w:ascii="Montserrat Light" w:hAnsi="Montserrat Light"/>
                <w:sz w:val="19"/>
                <w:szCs w:val="19"/>
              </w:rPr>
              <w:t>El plan y programas vinculan la ciencia y la técnica</w:t>
            </w:r>
            <w:r w:rsidR="00465B0B">
              <w:rPr>
                <w:rFonts w:ascii="Montserrat Light" w:hAnsi="Montserrat Light"/>
                <w:sz w:val="19"/>
                <w:szCs w:val="19"/>
              </w:rPr>
              <w:t>,</w:t>
            </w:r>
            <w:r w:rsidRPr="00154DEE">
              <w:rPr>
                <w:rFonts w:ascii="Montserrat Light" w:hAnsi="Montserrat Light"/>
                <w:sz w:val="19"/>
                <w:szCs w:val="19"/>
              </w:rPr>
              <w:t xml:space="preserve"> tomando en cuenta los derechos humanos.</w:t>
            </w:r>
          </w:p>
        </w:tc>
        <w:tc>
          <w:tcPr>
            <w:tcW w:w="691"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r>
      <w:tr w:rsidR="00154DEE" w:rsidRPr="003B34B0" w:rsidTr="00BE7ADB">
        <w:trPr>
          <w:trHeight w:val="260"/>
          <w:jc w:val="center"/>
        </w:trPr>
        <w:tc>
          <w:tcPr>
            <w:tcW w:w="822" w:type="dxa"/>
          </w:tcPr>
          <w:p w:rsidR="00154DEE" w:rsidRPr="00154DEE" w:rsidRDefault="00154DEE" w:rsidP="00BE7ADB">
            <w:pPr>
              <w:pStyle w:val="Prrafodelista"/>
              <w:numPr>
                <w:ilvl w:val="0"/>
                <w:numId w:val="22"/>
              </w:numPr>
              <w:snapToGrid w:val="0"/>
              <w:ind w:right="128"/>
              <w:jc w:val="center"/>
              <w:rPr>
                <w:rFonts w:ascii="Montserrat SemiBold" w:hAnsi="Montserrat SemiBold"/>
                <w:sz w:val="19"/>
                <w:szCs w:val="19"/>
              </w:rPr>
            </w:pPr>
          </w:p>
        </w:tc>
        <w:tc>
          <w:tcPr>
            <w:tcW w:w="4969" w:type="dxa"/>
            <w:vAlign w:val="center"/>
          </w:tcPr>
          <w:p w:rsidR="00154DEE" w:rsidRPr="00154DEE" w:rsidRDefault="00154DEE" w:rsidP="00BE7ADB">
            <w:pPr>
              <w:widowControl/>
              <w:suppressAutoHyphens w:val="0"/>
              <w:snapToGrid w:val="0"/>
              <w:ind w:left="223" w:right="247"/>
              <w:jc w:val="both"/>
              <w:rPr>
                <w:rFonts w:ascii="Montserrat Light" w:hAnsi="Montserrat Light"/>
                <w:sz w:val="19"/>
                <w:szCs w:val="19"/>
              </w:rPr>
            </w:pPr>
            <w:r w:rsidRPr="00154DEE">
              <w:rPr>
                <w:rFonts w:ascii="Montserrat Light" w:hAnsi="Montserrat Light"/>
                <w:sz w:val="19"/>
                <w:szCs w:val="19"/>
              </w:rPr>
              <w:t xml:space="preserve">El </w:t>
            </w:r>
            <w:hyperlink w:anchor="Mapa_curricular" w:history="1">
              <w:r w:rsidRPr="00154DEE">
                <w:rPr>
                  <w:rFonts w:ascii="Montserrat Light" w:hAnsi="Montserrat Light"/>
                  <w:sz w:val="19"/>
                  <w:szCs w:val="19"/>
                </w:rPr>
                <w:t>mapa curricular</w:t>
              </w:r>
            </w:hyperlink>
            <w:r w:rsidRPr="00154DEE">
              <w:rPr>
                <w:rFonts w:ascii="Montserrat Light" w:hAnsi="Montserrat Light"/>
                <w:sz w:val="19"/>
                <w:szCs w:val="19"/>
              </w:rPr>
              <w:t xml:space="preserve"> presenta una </w:t>
            </w:r>
            <w:hyperlink w:anchor="Coherencia_horizontal" w:history="1">
              <w:r w:rsidRPr="00154DEE">
                <w:rPr>
                  <w:rFonts w:ascii="Montserrat Light" w:hAnsi="Montserrat Light"/>
                  <w:sz w:val="19"/>
                  <w:szCs w:val="19"/>
                </w:rPr>
                <w:t>coherencia vertical, horizontal y transversal</w:t>
              </w:r>
            </w:hyperlink>
            <w:r w:rsidRPr="00154DEE">
              <w:rPr>
                <w:rFonts w:ascii="Montserrat Light" w:hAnsi="Montserrat Light"/>
                <w:sz w:val="19"/>
                <w:szCs w:val="19"/>
              </w:rPr>
              <w:t>, congruente con el campo disciplinar y el perfil profesional.</w:t>
            </w:r>
          </w:p>
        </w:tc>
        <w:tc>
          <w:tcPr>
            <w:tcW w:w="691"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r>
      <w:tr w:rsidR="00154DEE" w:rsidRPr="003B34B0" w:rsidTr="00BE7ADB">
        <w:trPr>
          <w:trHeight w:val="260"/>
          <w:jc w:val="center"/>
        </w:trPr>
        <w:tc>
          <w:tcPr>
            <w:tcW w:w="822" w:type="dxa"/>
          </w:tcPr>
          <w:p w:rsidR="00154DEE" w:rsidRPr="00154DEE" w:rsidRDefault="00154DEE" w:rsidP="00BE7ADB">
            <w:pPr>
              <w:pStyle w:val="Prrafodelista"/>
              <w:numPr>
                <w:ilvl w:val="0"/>
                <w:numId w:val="22"/>
              </w:numPr>
              <w:snapToGrid w:val="0"/>
              <w:ind w:right="128"/>
              <w:jc w:val="center"/>
              <w:rPr>
                <w:rFonts w:ascii="Montserrat SemiBold" w:hAnsi="Montserrat SemiBold"/>
                <w:sz w:val="19"/>
                <w:szCs w:val="19"/>
              </w:rPr>
            </w:pPr>
          </w:p>
        </w:tc>
        <w:tc>
          <w:tcPr>
            <w:tcW w:w="4969" w:type="dxa"/>
            <w:vAlign w:val="center"/>
          </w:tcPr>
          <w:p w:rsidR="00154DEE" w:rsidRPr="00154DEE" w:rsidRDefault="00154DEE" w:rsidP="00BE7ADB">
            <w:pPr>
              <w:widowControl/>
              <w:tabs>
                <w:tab w:val="left" w:pos="8774"/>
              </w:tabs>
              <w:suppressAutoHyphens w:val="0"/>
              <w:snapToGrid w:val="0"/>
              <w:ind w:left="223" w:right="247"/>
              <w:jc w:val="both"/>
              <w:rPr>
                <w:rFonts w:ascii="Montserrat Light" w:hAnsi="Montserrat Light"/>
                <w:sz w:val="19"/>
                <w:szCs w:val="19"/>
              </w:rPr>
            </w:pPr>
            <w:r w:rsidRPr="00D61976">
              <w:rPr>
                <w:rFonts w:ascii="Montserrat Light" w:hAnsi="Montserrat Light"/>
                <w:sz w:val="19"/>
                <w:szCs w:val="19"/>
              </w:rPr>
              <w:t>Dentro de las horas bajo supervisión docente contempladas por</w:t>
            </w:r>
            <w:r w:rsidR="00433579" w:rsidRPr="00D61976">
              <w:rPr>
                <w:rFonts w:ascii="Montserrat Light" w:hAnsi="Montserrat Light"/>
                <w:sz w:val="19"/>
                <w:szCs w:val="19"/>
              </w:rPr>
              <w:t xml:space="preserve"> la</w:t>
            </w:r>
            <w:r w:rsidRPr="00D61976">
              <w:rPr>
                <w:rFonts w:ascii="Montserrat Light" w:hAnsi="Montserrat Light"/>
                <w:sz w:val="19"/>
                <w:szCs w:val="19"/>
              </w:rPr>
              <w:t xml:space="preserve"> SEP</w:t>
            </w:r>
            <w:r w:rsidR="000302FA" w:rsidRPr="00D61976">
              <w:rPr>
                <w:rFonts w:ascii="Montserrat Light" w:hAnsi="Montserrat Light"/>
                <w:sz w:val="19"/>
                <w:szCs w:val="19"/>
              </w:rPr>
              <w:t>,</w:t>
            </w:r>
            <w:r w:rsidRPr="00D61976">
              <w:rPr>
                <w:rFonts w:ascii="Montserrat Light" w:hAnsi="Montserrat Light"/>
                <w:sz w:val="19"/>
                <w:szCs w:val="19"/>
              </w:rPr>
              <w:t xml:space="preserve"> </w:t>
            </w:r>
            <w:r w:rsidR="00433579" w:rsidRPr="00D61976">
              <w:rPr>
                <w:rFonts w:ascii="Montserrat Light" w:hAnsi="Montserrat Light"/>
                <w:sz w:val="19"/>
                <w:szCs w:val="19"/>
              </w:rPr>
              <w:t>se consideran 40% horas teóricas y 60% hor</w:t>
            </w:r>
            <w:r w:rsidR="00960A05">
              <w:rPr>
                <w:rFonts w:ascii="Montserrat Light" w:hAnsi="Montserrat Light"/>
                <w:sz w:val="19"/>
                <w:szCs w:val="19"/>
              </w:rPr>
              <w:t xml:space="preserve">as prácticas, </w:t>
            </w:r>
            <w:r w:rsidR="00433579" w:rsidRPr="00D61976">
              <w:rPr>
                <w:rFonts w:ascii="Montserrat Light" w:hAnsi="Montserrat Light"/>
                <w:sz w:val="19"/>
                <w:szCs w:val="19"/>
              </w:rPr>
              <w:t>con un mínimo de 2400 horas y 300 créditos.</w:t>
            </w:r>
          </w:p>
        </w:tc>
        <w:tc>
          <w:tcPr>
            <w:tcW w:w="691"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r>
      <w:tr w:rsidR="00154DEE" w:rsidRPr="003B34B0" w:rsidTr="00BE7ADB">
        <w:trPr>
          <w:trHeight w:val="260"/>
          <w:jc w:val="center"/>
        </w:trPr>
        <w:tc>
          <w:tcPr>
            <w:tcW w:w="822" w:type="dxa"/>
          </w:tcPr>
          <w:p w:rsidR="00154DEE" w:rsidRPr="00154DEE" w:rsidRDefault="00154DEE" w:rsidP="00BE7ADB">
            <w:pPr>
              <w:pStyle w:val="Prrafodelista"/>
              <w:numPr>
                <w:ilvl w:val="0"/>
                <w:numId w:val="22"/>
              </w:numPr>
              <w:snapToGrid w:val="0"/>
              <w:ind w:right="128"/>
              <w:jc w:val="center"/>
              <w:rPr>
                <w:rFonts w:ascii="Montserrat SemiBold" w:hAnsi="Montserrat SemiBold"/>
                <w:sz w:val="19"/>
                <w:szCs w:val="19"/>
              </w:rPr>
            </w:pPr>
          </w:p>
        </w:tc>
        <w:tc>
          <w:tcPr>
            <w:tcW w:w="4969" w:type="dxa"/>
            <w:vAlign w:val="center"/>
          </w:tcPr>
          <w:p w:rsidR="00154DEE" w:rsidRPr="00154DEE" w:rsidRDefault="00154DEE" w:rsidP="00BE7ADB">
            <w:pPr>
              <w:spacing w:after="120"/>
              <w:ind w:left="223" w:right="247"/>
              <w:jc w:val="both"/>
              <w:rPr>
                <w:rFonts w:ascii="Montserrat Light" w:hAnsi="Montserrat Light"/>
                <w:sz w:val="19"/>
                <w:szCs w:val="19"/>
              </w:rPr>
            </w:pPr>
            <w:r w:rsidRPr="00154DEE">
              <w:rPr>
                <w:rFonts w:ascii="Montserrat Light" w:hAnsi="Montserrat Light"/>
                <w:sz w:val="19"/>
                <w:szCs w:val="19"/>
              </w:rPr>
              <w:t>Plantea la duración de cada unidad, m</w:t>
            </w:r>
            <w:r w:rsidR="002C48B3">
              <w:rPr>
                <w:rFonts w:ascii="Montserrat Light" w:hAnsi="Montserrat Light"/>
                <w:sz w:val="19"/>
                <w:szCs w:val="19"/>
              </w:rPr>
              <w:t>ó</w:t>
            </w:r>
            <w:r w:rsidRPr="00154DEE">
              <w:rPr>
                <w:rFonts w:ascii="Montserrat Light" w:hAnsi="Montserrat Light"/>
                <w:sz w:val="19"/>
                <w:szCs w:val="19"/>
              </w:rPr>
              <w:t>dulo o asignatura, clave y seriación correspondiente.</w:t>
            </w:r>
          </w:p>
        </w:tc>
        <w:tc>
          <w:tcPr>
            <w:tcW w:w="691"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r>
      <w:tr w:rsidR="00154DEE" w:rsidRPr="003B34B0" w:rsidTr="00BE7ADB">
        <w:trPr>
          <w:trHeight w:val="260"/>
          <w:jc w:val="center"/>
        </w:trPr>
        <w:tc>
          <w:tcPr>
            <w:tcW w:w="822" w:type="dxa"/>
          </w:tcPr>
          <w:p w:rsidR="00154DEE" w:rsidRPr="00154DEE" w:rsidRDefault="00154DEE" w:rsidP="00BE7ADB">
            <w:pPr>
              <w:pStyle w:val="Prrafodelista"/>
              <w:numPr>
                <w:ilvl w:val="0"/>
                <w:numId w:val="22"/>
              </w:numPr>
              <w:snapToGrid w:val="0"/>
              <w:ind w:right="128"/>
              <w:jc w:val="center"/>
              <w:rPr>
                <w:rFonts w:ascii="Montserrat SemiBold" w:hAnsi="Montserrat SemiBold"/>
                <w:sz w:val="19"/>
                <w:szCs w:val="19"/>
              </w:rPr>
            </w:pPr>
          </w:p>
        </w:tc>
        <w:tc>
          <w:tcPr>
            <w:tcW w:w="4969" w:type="dxa"/>
            <w:vAlign w:val="center"/>
          </w:tcPr>
          <w:p w:rsidR="00154DEE" w:rsidRPr="00154DEE" w:rsidRDefault="00154DEE" w:rsidP="00BE7ADB">
            <w:pPr>
              <w:ind w:left="221" w:right="249"/>
              <w:jc w:val="both"/>
              <w:rPr>
                <w:rFonts w:ascii="Montserrat Light" w:hAnsi="Montserrat Light"/>
                <w:sz w:val="19"/>
                <w:szCs w:val="19"/>
              </w:rPr>
            </w:pPr>
            <w:r w:rsidRPr="00154DEE">
              <w:rPr>
                <w:rFonts w:ascii="Montserrat Light" w:hAnsi="Montserrat Light"/>
                <w:sz w:val="19"/>
                <w:szCs w:val="19"/>
              </w:rPr>
              <w:t xml:space="preserve">Indica </w:t>
            </w:r>
            <w:r w:rsidR="002850D1">
              <w:rPr>
                <w:rFonts w:ascii="Montserrat Light" w:hAnsi="Montserrat Light"/>
                <w:sz w:val="19"/>
                <w:szCs w:val="19"/>
              </w:rPr>
              <w:t>las horas</w:t>
            </w:r>
            <w:r w:rsidRPr="00154DEE">
              <w:rPr>
                <w:rFonts w:ascii="Montserrat Light" w:hAnsi="Montserrat Light"/>
                <w:sz w:val="19"/>
                <w:szCs w:val="19"/>
              </w:rPr>
              <w:t xml:space="preserve"> práctica</w:t>
            </w:r>
            <w:r w:rsidR="002850D1">
              <w:rPr>
                <w:rFonts w:ascii="Montserrat Light" w:hAnsi="Montserrat Light"/>
                <w:sz w:val="19"/>
                <w:szCs w:val="19"/>
              </w:rPr>
              <w:t>s</w:t>
            </w:r>
            <w:r w:rsidRPr="00154DEE">
              <w:rPr>
                <w:rFonts w:ascii="Montserrat Light" w:hAnsi="Montserrat Light"/>
                <w:sz w:val="19"/>
                <w:szCs w:val="19"/>
              </w:rPr>
              <w:t xml:space="preserve"> dentro de la Institución Educativa y en escenarios reales, congruente</w:t>
            </w:r>
            <w:r w:rsidR="002850D1">
              <w:rPr>
                <w:rFonts w:ascii="Montserrat Light" w:hAnsi="Montserrat Light"/>
                <w:sz w:val="19"/>
                <w:szCs w:val="19"/>
              </w:rPr>
              <w:t>s</w:t>
            </w:r>
            <w:r w:rsidRPr="00154DEE">
              <w:rPr>
                <w:rFonts w:ascii="Montserrat Light" w:hAnsi="Montserrat Light"/>
                <w:sz w:val="19"/>
                <w:szCs w:val="19"/>
              </w:rPr>
              <w:t xml:space="preserve"> con l</w:t>
            </w:r>
            <w:r w:rsidR="002850D1">
              <w:rPr>
                <w:rFonts w:ascii="Montserrat Light" w:hAnsi="Montserrat Light"/>
                <w:sz w:val="19"/>
                <w:szCs w:val="19"/>
              </w:rPr>
              <w:t>a</w:t>
            </w:r>
            <w:r w:rsidRPr="00154DEE">
              <w:rPr>
                <w:rFonts w:ascii="Montserrat Light" w:hAnsi="Montserrat Light"/>
                <w:sz w:val="19"/>
                <w:szCs w:val="19"/>
              </w:rPr>
              <w:t xml:space="preserve">s </w:t>
            </w:r>
            <w:r w:rsidR="002850D1">
              <w:rPr>
                <w:rFonts w:ascii="Montserrat Light" w:hAnsi="Montserrat Light"/>
                <w:sz w:val="19"/>
                <w:szCs w:val="19"/>
              </w:rPr>
              <w:t>necesidades de formación del futuro profesional</w:t>
            </w:r>
            <w:r w:rsidRPr="00154DEE">
              <w:rPr>
                <w:rFonts w:ascii="Montserrat Light" w:hAnsi="Montserrat Light"/>
                <w:sz w:val="19"/>
                <w:szCs w:val="19"/>
              </w:rPr>
              <w:t>.</w:t>
            </w:r>
          </w:p>
        </w:tc>
        <w:tc>
          <w:tcPr>
            <w:tcW w:w="691"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r>
      <w:tr w:rsidR="00D323AE" w:rsidRPr="003B34B0" w:rsidTr="00BE7ADB">
        <w:trPr>
          <w:trHeight w:val="242"/>
          <w:jc w:val="center"/>
        </w:trPr>
        <w:tc>
          <w:tcPr>
            <w:tcW w:w="822" w:type="dxa"/>
          </w:tcPr>
          <w:p w:rsidR="00D323AE" w:rsidRPr="00154DEE" w:rsidRDefault="00D323AE" w:rsidP="00BE7ADB">
            <w:pPr>
              <w:pStyle w:val="Prrafodelista"/>
              <w:numPr>
                <w:ilvl w:val="0"/>
                <w:numId w:val="22"/>
              </w:numPr>
              <w:snapToGrid w:val="0"/>
              <w:ind w:right="128"/>
              <w:jc w:val="center"/>
              <w:rPr>
                <w:rFonts w:ascii="Montserrat SemiBold" w:hAnsi="Montserrat SemiBold"/>
                <w:sz w:val="19"/>
                <w:szCs w:val="19"/>
              </w:rPr>
            </w:pPr>
          </w:p>
        </w:tc>
        <w:tc>
          <w:tcPr>
            <w:tcW w:w="4969" w:type="dxa"/>
            <w:vAlign w:val="center"/>
          </w:tcPr>
          <w:p w:rsidR="00D323AE" w:rsidRPr="00154DEE" w:rsidRDefault="00D323AE" w:rsidP="00BE7ADB">
            <w:pPr>
              <w:ind w:left="221" w:right="249"/>
              <w:jc w:val="both"/>
              <w:rPr>
                <w:rFonts w:ascii="Montserrat Light" w:hAnsi="Montserrat Light"/>
                <w:sz w:val="19"/>
                <w:szCs w:val="19"/>
              </w:rPr>
            </w:pPr>
            <w:r>
              <w:rPr>
                <w:rFonts w:ascii="Montserrat Light" w:hAnsi="Montserrat Light"/>
                <w:sz w:val="19"/>
                <w:szCs w:val="19"/>
              </w:rPr>
              <w:t>Presenta asignaturas de investigación</w:t>
            </w:r>
          </w:p>
        </w:tc>
        <w:tc>
          <w:tcPr>
            <w:tcW w:w="691" w:type="dxa"/>
            <w:shd w:val="clear" w:color="auto" w:fill="FFFFFF" w:themeFill="background1"/>
            <w:vAlign w:val="center"/>
          </w:tcPr>
          <w:p w:rsidR="00D323AE" w:rsidRPr="003B34B0" w:rsidRDefault="00D323AE"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D323AE" w:rsidRPr="003B34B0" w:rsidRDefault="00D323AE"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D323AE" w:rsidRPr="003B34B0" w:rsidRDefault="00D323AE" w:rsidP="00BE7ADB">
            <w:pPr>
              <w:widowControl/>
              <w:suppressAutoHyphens w:val="0"/>
              <w:snapToGrid w:val="0"/>
              <w:ind w:left="223" w:right="247"/>
              <w:rPr>
                <w:rFonts w:ascii="Montserrat Light" w:hAnsi="Montserrat Light"/>
                <w:sz w:val="19"/>
                <w:szCs w:val="19"/>
              </w:rPr>
            </w:pPr>
          </w:p>
        </w:tc>
      </w:tr>
      <w:tr w:rsidR="00154DEE" w:rsidRPr="003B34B0" w:rsidTr="00BE7ADB">
        <w:trPr>
          <w:trHeight w:val="521"/>
          <w:jc w:val="center"/>
        </w:trPr>
        <w:tc>
          <w:tcPr>
            <w:tcW w:w="822" w:type="dxa"/>
          </w:tcPr>
          <w:p w:rsidR="00154DEE" w:rsidRPr="00154DEE" w:rsidRDefault="00154DEE" w:rsidP="00BE7ADB">
            <w:pPr>
              <w:pStyle w:val="Prrafodelista"/>
              <w:numPr>
                <w:ilvl w:val="0"/>
                <w:numId w:val="22"/>
              </w:numPr>
              <w:snapToGrid w:val="0"/>
              <w:ind w:right="128"/>
              <w:jc w:val="center"/>
              <w:rPr>
                <w:rFonts w:ascii="Montserrat SemiBold" w:hAnsi="Montserrat SemiBold"/>
                <w:sz w:val="19"/>
                <w:szCs w:val="19"/>
              </w:rPr>
            </w:pPr>
          </w:p>
        </w:tc>
        <w:tc>
          <w:tcPr>
            <w:tcW w:w="4969" w:type="dxa"/>
            <w:vAlign w:val="center"/>
          </w:tcPr>
          <w:p w:rsidR="00154DEE" w:rsidRPr="00154DEE" w:rsidRDefault="00154DEE" w:rsidP="00BE7ADB">
            <w:pPr>
              <w:ind w:left="221" w:right="249"/>
              <w:jc w:val="both"/>
              <w:rPr>
                <w:rFonts w:ascii="Montserrat Light" w:hAnsi="Montserrat Light"/>
                <w:sz w:val="19"/>
                <w:szCs w:val="19"/>
              </w:rPr>
            </w:pPr>
            <w:r w:rsidRPr="00154DEE">
              <w:rPr>
                <w:rFonts w:ascii="Montserrat Light" w:hAnsi="Montserrat Light"/>
                <w:sz w:val="19"/>
                <w:szCs w:val="19"/>
              </w:rPr>
              <w:t>Presenta un programa de tutorías orientado a la asesoría y atención individualizada de los estudiantes.</w:t>
            </w:r>
          </w:p>
        </w:tc>
        <w:tc>
          <w:tcPr>
            <w:tcW w:w="691"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r>
      <w:tr w:rsidR="003C49CA" w:rsidRPr="003B34B0" w:rsidTr="00BE7ADB">
        <w:trPr>
          <w:trHeight w:val="260"/>
          <w:jc w:val="center"/>
        </w:trPr>
        <w:tc>
          <w:tcPr>
            <w:tcW w:w="822" w:type="dxa"/>
          </w:tcPr>
          <w:p w:rsidR="003C49CA" w:rsidRPr="00154DEE" w:rsidRDefault="003C49CA" w:rsidP="00BE7ADB">
            <w:pPr>
              <w:pStyle w:val="Prrafodelista"/>
              <w:numPr>
                <w:ilvl w:val="0"/>
                <w:numId w:val="22"/>
              </w:numPr>
              <w:snapToGrid w:val="0"/>
              <w:ind w:right="128"/>
              <w:jc w:val="center"/>
              <w:rPr>
                <w:rFonts w:ascii="Montserrat SemiBold" w:hAnsi="Montserrat SemiBold"/>
                <w:sz w:val="19"/>
                <w:szCs w:val="19"/>
              </w:rPr>
            </w:pPr>
          </w:p>
        </w:tc>
        <w:tc>
          <w:tcPr>
            <w:tcW w:w="4969" w:type="dxa"/>
            <w:vAlign w:val="center"/>
          </w:tcPr>
          <w:p w:rsidR="003C49CA" w:rsidRPr="00154DEE" w:rsidRDefault="003C49CA" w:rsidP="00BE7ADB">
            <w:pPr>
              <w:ind w:left="221" w:right="249"/>
              <w:jc w:val="both"/>
              <w:rPr>
                <w:rFonts w:ascii="Montserrat Light" w:hAnsi="Montserrat Light"/>
                <w:sz w:val="19"/>
                <w:szCs w:val="19"/>
              </w:rPr>
            </w:pPr>
            <w:r>
              <w:rPr>
                <w:rFonts w:ascii="Montserrat Light" w:hAnsi="Montserrat Light"/>
                <w:sz w:val="19"/>
                <w:szCs w:val="19"/>
              </w:rPr>
              <w:t>La institución educativa presenta evidencias de un plan pedagógico en caso de contingencia, que garantice la continuidad de la formación de los estudiantes.</w:t>
            </w:r>
          </w:p>
        </w:tc>
        <w:tc>
          <w:tcPr>
            <w:tcW w:w="691" w:type="dxa"/>
            <w:shd w:val="clear" w:color="auto" w:fill="FFFFFF" w:themeFill="background1"/>
            <w:vAlign w:val="center"/>
          </w:tcPr>
          <w:p w:rsidR="003C49CA" w:rsidRPr="003B34B0" w:rsidRDefault="003C49CA"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3C49CA" w:rsidRPr="003B34B0" w:rsidRDefault="003C49CA"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3C49CA" w:rsidRPr="003B34B0" w:rsidRDefault="003C49CA" w:rsidP="00BE7ADB">
            <w:pPr>
              <w:widowControl/>
              <w:suppressAutoHyphens w:val="0"/>
              <w:snapToGrid w:val="0"/>
              <w:ind w:left="223" w:right="247"/>
              <w:rPr>
                <w:rFonts w:ascii="Montserrat Light" w:hAnsi="Montserrat Light"/>
                <w:sz w:val="19"/>
                <w:szCs w:val="19"/>
              </w:rPr>
            </w:pPr>
          </w:p>
        </w:tc>
      </w:tr>
      <w:tr w:rsidR="008E7733" w:rsidRPr="003B34B0" w:rsidTr="00BE7ADB">
        <w:trPr>
          <w:trHeight w:val="184"/>
          <w:jc w:val="center"/>
        </w:trPr>
        <w:tc>
          <w:tcPr>
            <w:tcW w:w="9801" w:type="dxa"/>
            <w:gridSpan w:val="5"/>
            <w:shd w:val="clear" w:color="auto" w:fill="BFBFBF" w:themeFill="background1" w:themeFillShade="BF"/>
          </w:tcPr>
          <w:p w:rsidR="008E7733" w:rsidRPr="00BE7ADB" w:rsidRDefault="008E7733" w:rsidP="00B9264C">
            <w:pPr>
              <w:pStyle w:val="Prrafodelista"/>
              <w:snapToGrid w:val="0"/>
              <w:ind w:left="360" w:right="128"/>
              <w:rPr>
                <w:rFonts w:ascii="Montserrat SemiBold" w:hAnsi="Montserrat SemiBold"/>
                <w:sz w:val="19"/>
                <w:szCs w:val="19"/>
              </w:rPr>
            </w:pPr>
            <w:r w:rsidRPr="00BE7ADB">
              <w:rPr>
                <w:rFonts w:ascii="Montserrat SemiBold" w:hAnsi="Montserrat SemiBold"/>
                <w:sz w:val="19"/>
                <w:szCs w:val="19"/>
              </w:rPr>
              <w:t>Programas de estudio</w:t>
            </w:r>
          </w:p>
        </w:tc>
      </w:tr>
      <w:tr w:rsidR="00154DEE" w:rsidRPr="003B34B0" w:rsidTr="00BE7ADB">
        <w:trPr>
          <w:trHeight w:val="260"/>
          <w:jc w:val="center"/>
        </w:trPr>
        <w:tc>
          <w:tcPr>
            <w:tcW w:w="822" w:type="dxa"/>
          </w:tcPr>
          <w:p w:rsidR="00154DEE" w:rsidRPr="00154DEE" w:rsidRDefault="00154DEE" w:rsidP="00436E73">
            <w:pPr>
              <w:pStyle w:val="Prrafodelista"/>
              <w:numPr>
                <w:ilvl w:val="0"/>
                <w:numId w:val="22"/>
              </w:numPr>
              <w:snapToGrid w:val="0"/>
              <w:ind w:right="128"/>
              <w:rPr>
                <w:rFonts w:ascii="Montserrat SemiBold" w:hAnsi="Montserrat SemiBold"/>
                <w:sz w:val="19"/>
                <w:szCs w:val="19"/>
              </w:rPr>
            </w:pPr>
          </w:p>
        </w:tc>
        <w:tc>
          <w:tcPr>
            <w:tcW w:w="4969" w:type="dxa"/>
            <w:vAlign w:val="center"/>
          </w:tcPr>
          <w:p w:rsidR="00154DEE" w:rsidRPr="00154DEE" w:rsidRDefault="00154DEE" w:rsidP="00BE7ADB">
            <w:pPr>
              <w:widowControl/>
              <w:suppressAutoHyphens w:val="0"/>
              <w:snapToGrid w:val="0"/>
              <w:ind w:left="223" w:right="247"/>
              <w:jc w:val="both"/>
              <w:rPr>
                <w:rFonts w:ascii="Montserrat Light" w:hAnsi="Montserrat Light"/>
                <w:sz w:val="19"/>
                <w:szCs w:val="19"/>
              </w:rPr>
            </w:pPr>
            <w:r w:rsidRPr="00154DEE">
              <w:rPr>
                <w:rFonts w:ascii="Montserrat Light" w:hAnsi="Montserrat Light"/>
                <w:sz w:val="19"/>
                <w:szCs w:val="19"/>
              </w:rPr>
              <w:t>Los programas de estudio presentan objetivos o competencias en términos de habilidades, conocimientos y actitudes.</w:t>
            </w:r>
          </w:p>
        </w:tc>
        <w:tc>
          <w:tcPr>
            <w:tcW w:w="691"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r>
      <w:tr w:rsidR="00154DEE" w:rsidRPr="003B34B0" w:rsidTr="00BE7ADB">
        <w:trPr>
          <w:trHeight w:val="260"/>
          <w:jc w:val="center"/>
        </w:trPr>
        <w:tc>
          <w:tcPr>
            <w:tcW w:w="822" w:type="dxa"/>
          </w:tcPr>
          <w:p w:rsidR="00154DEE" w:rsidRPr="00154DEE" w:rsidRDefault="00154DEE" w:rsidP="00436E73">
            <w:pPr>
              <w:pStyle w:val="Prrafodelista"/>
              <w:numPr>
                <w:ilvl w:val="0"/>
                <w:numId w:val="22"/>
              </w:numPr>
              <w:snapToGrid w:val="0"/>
              <w:ind w:right="128"/>
              <w:rPr>
                <w:rFonts w:ascii="Montserrat SemiBold" w:hAnsi="Montserrat SemiBold"/>
                <w:sz w:val="19"/>
                <w:szCs w:val="19"/>
              </w:rPr>
            </w:pPr>
          </w:p>
        </w:tc>
        <w:tc>
          <w:tcPr>
            <w:tcW w:w="4969" w:type="dxa"/>
            <w:vAlign w:val="center"/>
          </w:tcPr>
          <w:p w:rsidR="00154DEE" w:rsidRPr="00154DEE" w:rsidRDefault="00154DEE" w:rsidP="00BE7ADB">
            <w:pPr>
              <w:widowControl/>
              <w:suppressAutoHyphens w:val="0"/>
              <w:snapToGrid w:val="0"/>
              <w:ind w:left="223" w:right="247"/>
              <w:jc w:val="both"/>
              <w:rPr>
                <w:rFonts w:ascii="Montserrat Light" w:hAnsi="Montserrat Light"/>
                <w:sz w:val="19"/>
                <w:szCs w:val="19"/>
              </w:rPr>
            </w:pPr>
            <w:r w:rsidRPr="00154DEE">
              <w:rPr>
                <w:rFonts w:ascii="Montserrat Light" w:hAnsi="Montserrat Light"/>
                <w:sz w:val="19"/>
                <w:szCs w:val="19"/>
              </w:rPr>
              <w:t>Los programas de estudio permiten que el estudiante adquiera competencias de prevención, evaluación</w:t>
            </w:r>
            <w:r>
              <w:rPr>
                <w:rFonts w:ascii="Montserrat Light" w:hAnsi="Montserrat Light"/>
                <w:sz w:val="19"/>
                <w:szCs w:val="19"/>
              </w:rPr>
              <w:t>,</w:t>
            </w:r>
            <w:r w:rsidRPr="00154DEE">
              <w:rPr>
                <w:rFonts w:ascii="Montserrat Light" w:hAnsi="Montserrat Light"/>
                <w:sz w:val="19"/>
                <w:szCs w:val="19"/>
              </w:rPr>
              <w:t xml:space="preserve"> intervención</w:t>
            </w:r>
            <w:r>
              <w:rPr>
                <w:rFonts w:ascii="Montserrat Light" w:hAnsi="Montserrat Light"/>
                <w:sz w:val="19"/>
                <w:szCs w:val="19"/>
              </w:rPr>
              <w:t xml:space="preserve"> e investigación</w:t>
            </w:r>
            <w:r w:rsidRPr="00154DEE">
              <w:rPr>
                <w:rFonts w:ascii="Montserrat Light" w:hAnsi="Montserrat Light"/>
                <w:sz w:val="19"/>
                <w:szCs w:val="19"/>
              </w:rPr>
              <w:t xml:space="preserve"> relacionadas con la disciplina.</w:t>
            </w:r>
          </w:p>
        </w:tc>
        <w:tc>
          <w:tcPr>
            <w:tcW w:w="691"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r>
      <w:tr w:rsidR="00154DEE" w:rsidRPr="003B34B0" w:rsidTr="00BE7ADB">
        <w:trPr>
          <w:trHeight w:val="260"/>
          <w:jc w:val="center"/>
        </w:trPr>
        <w:tc>
          <w:tcPr>
            <w:tcW w:w="822" w:type="dxa"/>
          </w:tcPr>
          <w:p w:rsidR="00154DEE" w:rsidRPr="00154DEE" w:rsidRDefault="00154DEE" w:rsidP="00436E73">
            <w:pPr>
              <w:pStyle w:val="Prrafodelista"/>
              <w:numPr>
                <w:ilvl w:val="0"/>
                <w:numId w:val="22"/>
              </w:numPr>
              <w:snapToGrid w:val="0"/>
              <w:ind w:right="128"/>
              <w:rPr>
                <w:rFonts w:ascii="Montserrat SemiBold" w:hAnsi="Montserrat SemiBold"/>
                <w:sz w:val="19"/>
                <w:szCs w:val="19"/>
              </w:rPr>
            </w:pPr>
          </w:p>
        </w:tc>
        <w:tc>
          <w:tcPr>
            <w:tcW w:w="4969" w:type="dxa"/>
            <w:vAlign w:val="center"/>
          </w:tcPr>
          <w:p w:rsidR="00154DEE" w:rsidRPr="00154DEE" w:rsidRDefault="00154DEE" w:rsidP="00BE7ADB">
            <w:pPr>
              <w:widowControl/>
              <w:suppressAutoHyphens w:val="0"/>
              <w:snapToGrid w:val="0"/>
              <w:ind w:left="223" w:right="247"/>
              <w:jc w:val="both"/>
              <w:rPr>
                <w:rFonts w:ascii="Montserrat Light" w:hAnsi="Montserrat Light"/>
                <w:sz w:val="19"/>
                <w:szCs w:val="19"/>
              </w:rPr>
            </w:pPr>
            <w:r w:rsidRPr="00154DEE">
              <w:rPr>
                <w:rFonts w:ascii="Montserrat Light" w:hAnsi="Montserrat Light"/>
                <w:sz w:val="19"/>
                <w:szCs w:val="19"/>
              </w:rPr>
              <w:t>Los programas de estudio permiten que al término del proceso educativo el estudiante alcance el perfil profesional.</w:t>
            </w:r>
          </w:p>
        </w:tc>
        <w:tc>
          <w:tcPr>
            <w:tcW w:w="691"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r>
      <w:tr w:rsidR="0095601D" w:rsidRPr="003B34B0" w:rsidTr="00BE7ADB">
        <w:trPr>
          <w:trHeight w:val="260"/>
          <w:jc w:val="center"/>
        </w:trPr>
        <w:tc>
          <w:tcPr>
            <w:tcW w:w="822" w:type="dxa"/>
          </w:tcPr>
          <w:p w:rsidR="0095601D" w:rsidRPr="00154DEE" w:rsidRDefault="0095601D" w:rsidP="00436E73">
            <w:pPr>
              <w:pStyle w:val="Prrafodelista"/>
              <w:numPr>
                <w:ilvl w:val="0"/>
                <w:numId w:val="22"/>
              </w:numPr>
              <w:snapToGrid w:val="0"/>
              <w:ind w:right="128"/>
              <w:rPr>
                <w:rFonts w:ascii="Montserrat SemiBold" w:hAnsi="Montserrat SemiBold"/>
                <w:sz w:val="19"/>
                <w:szCs w:val="19"/>
              </w:rPr>
            </w:pPr>
          </w:p>
        </w:tc>
        <w:tc>
          <w:tcPr>
            <w:tcW w:w="4969" w:type="dxa"/>
            <w:vAlign w:val="center"/>
          </w:tcPr>
          <w:p w:rsidR="0095601D" w:rsidRPr="00154DEE" w:rsidRDefault="0095601D" w:rsidP="00BE7ADB">
            <w:pPr>
              <w:widowControl/>
              <w:suppressAutoHyphens w:val="0"/>
              <w:snapToGrid w:val="0"/>
              <w:ind w:left="223" w:right="247"/>
              <w:jc w:val="both"/>
              <w:rPr>
                <w:rFonts w:ascii="Montserrat Light" w:hAnsi="Montserrat Light"/>
                <w:sz w:val="19"/>
                <w:szCs w:val="19"/>
              </w:rPr>
            </w:pPr>
            <w:r w:rsidRPr="0095601D">
              <w:rPr>
                <w:rFonts w:ascii="Montserrat Light" w:hAnsi="Montserrat Light"/>
                <w:sz w:val="19"/>
                <w:szCs w:val="19"/>
              </w:rPr>
              <w:t>Los programas de estudio fomentan la ética profesional y el respeto a los derechos humanos, dentro de un contexto multicultural con un enfoque inclusivo.</w:t>
            </w:r>
          </w:p>
        </w:tc>
        <w:tc>
          <w:tcPr>
            <w:tcW w:w="691" w:type="dxa"/>
            <w:shd w:val="clear" w:color="auto" w:fill="FFFFFF" w:themeFill="background1"/>
            <w:vAlign w:val="center"/>
          </w:tcPr>
          <w:p w:rsidR="0095601D" w:rsidRPr="003B34B0" w:rsidRDefault="0095601D"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95601D" w:rsidRPr="003B34B0" w:rsidRDefault="0095601D"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95601D" w:rsidRPr="003B34B0" w:rsidRDefault="0095601D" w:rsidP="00BE7ADB">
            <w:pPr>
              <w:widowControl/>
              <w:suppressAutoHyphens w:val="0"/>
              <w:snapToGrid w:val="0"/>
              <w:ind w:left="223" w:right="247"/>
              <w:rPr>
                <w:rFonts w:ascii="Montserrat Light" w:hAnsi="Montserrat Light"/>
                <w:sz w:val="19"/>
                <w:szCs w:val="19"/>
              </w:rPr>
            </w:pPr>
          </w:p>
        </w:tc>
      </w:tr>
      <w:tr w:rsidR="00154DEE" w:rsidRPr="003B34B0" w:rsidTr="00BE7ADB">
        <w:trPr>
          <w:trHeight w:val="260"/>
          <w:jc w:val="center"/>
        </w:trPr>
        <w:tc>
          <w:tcPr>
            <w:tcW w:w="822" w:type="dxa"/>
          </w:tcPr>
          <w:p w:rsidR="00154DEE" w:rsidRPr="00154DEE" w:rsidRDefault="00154DEE" w:rsidP="00436E73">
            <w:pPr>
              <w:pStyle w:val="Prrafodelista"/>
              <w:numPr>
                <w:ilvl w:val="0"/>
                <w:numId w:val="22"/>
              </w:numPr>
              <w:snapToGrid w:val="0"/>
              <w:ind w:right="128"/>
              <w:rPr>
                <w:rFonts w:ascii="Montserrat SemiBold" w:hAnsi="Montserrat SemiBold"/>
                <w:sz w:val="19"/>
                <w:szCs w:val="19"/>
              </w:rPr>
            </w:pPr>
          </w:p>
        </w:tc>
        <w:tc>
          <w:tcPr>
            <w:tcW w:w="4969" w:type="dxa"/>
            <w:vAlign w:val="center"/>
          </w:tcPr>
          <w:p w:rsidR="00154DEE" w:rsidRPr="00154DEE" w:rsidRDefault="00154DEE" w:rsidP="00BE7ADB">
            <w:pPr>
              <w:widowControl/>
              <w:suppressAutoHyphens w:val="0"/>
              <w:snapToGrid w:val="0"/>
              <w:ind w:left="223" w:right="247"/>
              <w:jc w:val="both"/>
              <w:rPr>
                <w:rFonts w:ascii="Montserrat Light" w:hAnsi="Montserrat Light"/>
                <w:sz w:val="19"/>
                <w:szCs w:val="19"/>
              </w:rPr>
            </w:pPr>
            <w:r w:rsidRPr="00154DEE">
              <w:rPr>
                <w:rFonts w:ascii="Montserrat Light" w:hAnsi="Montserrat Light"/>
                <w:sz w:val="19"/>
                <w:szCs w:val="19"/>
              </w:rPr>
              <w:t xml:space="preserve">Los contenidos son congruentes y pertinentes con los objetivos de cada asignatura o módulo </w:t>
            </w:r>
            <w:r w:rsidR="00406DEC">
              <w:rPr>
                <w:rFonts w:ascii="Montserrat Light" w:hAnsi="Montserrat Light"/>
                <w:sz w:val="19"/>
                <w:szCs w:val="19"/>
              </w:rPr>
              <w:t xml:space="preserve">e </w:t>
            </w:r>
            <w:r w:rsidRPr="00154DEE">
              <w:rPr>
                <w:rFonts w:ascii="Montserrat Light" w:hAnsi="Montserrat Light"/>
                <w:sz w:val="19"/>
                <w:szCs w:val="19"/>
              </w:rPr>
              <w:t>incluyen técnicas y procedimientos vigentes</w:t>
            </w:r>
            <w:r w:rsidR="000302FA">
              <w:rPr>
                <w:rFonts w:ascii="Montserrat Light" w:hAnsi="Montserrat Light"/>
                <w:sz w:val="19"/>
                <w:szCs w:val="19"/>
              </w:rPr>
              <w:t>,</w:t>
            </w:r>
            <w:r w:rsidRPr="00154DEE">
              <w:rPr>
                <w:rFonts w:ascii="Montserrat Light" w:hAnsi="Montserrat Light"/>
                <w:sz w:val="19"/>
                <w:szCs w:val="19"/>
              </w:rPr>
              <w:t xml:space="preserve"> basado</w:t>
            </w:r>
            <w:r>
              <w:rPr>
                <w:rFonts w:ascii="Montserrat Light" w:hAnsi="Montserrat Light"/>
                <w:sz w:val="19"/>
                <w:szCs w:val="19"/>
              </w:rPr>
              <w:t>s</w:t>
            </w:r>
            <w:r w:rsidRPr="00154DEE">
              <w:rPr>
                <w:rFonts w:ascii="Montserrat Light" w:hAnsi="Montserrat Light"/>
                <w:sz w:val="19"/>
                <w:szCs w:val="19"/>
              </w:rPr>
              <w:t xml:space="preserve"> en evidencia</w:t>
            </w:r>
            <w:r>
              <w:rPr>
                <w:rFonts w:ascii="Montserrat Light" w:hAnsi="Montserrat Light"/>
                <w:sz w:val="19"/>
                <w:szCs w:val="19"/>
              </w:rPr>
              <w:t xml:space="preserve"> y</w:t>
            </w:r>
            <w:r w:rsidRPr="00154DEE">
              <w:rPr>
                <w:rFonts w:ascii="Montserrat Light" w:hAnsi="Montserrat Light"/>
                <w:sz w:val="19"/>
                <w:szCs w:val="19"/>
              </w:rPr>
              <w:t xml:space="preserve"> relacionados con la disciplina.</w:t>
            </w:r>
          </w:p>
        </w:tc>
        <w:tc>
          <w:tcPr>
            <w:tcW w:w="691"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r>
      <w:tr w:rsidR="00154DEE" w:rsidRPr="00DB7B50" w:rsidTr="00BE7ADB">
        <w:trPr>
          <w:trHeight w:val="260"/>
          <w:jc w:val="center"/>
        </w:trPr>
        <w:tc>
          <w:tcPr>
            <w:tcW w:w="822" w:type="dxa"/>
          </w:tcPr>
          <w:p w:rsidR="00154DEE" w:rsidRPr="008E7733" w:rsidRDefault="00154DEE" w:rsidP="00436E73">
            <w:pPr>
              <w:pStyle w:val="Prrafodelista"/>
              <w:numPr>
                <w:ilvl w:val="0"/>
                <w:numId w:val="22"/>
              </w:numPr>
              <w:snapToGrid w:val="0"/>
              <w:ind w:right="128"/>
              <w:rPr>
                <w:rFonts w:ascii="Montserrat SemiBold" w:hAnsi="Montserrat SemiBold"/>
                <w:sz w:val="19"/>
                <w:szCs w:val="19"/>
              </w:rPr>
            </w:pPr>
          </w:p>
        </w:tc>
        <w:tc>
          <w:tcPr>
            <w:tcW w:w="4969" w:type="dxa"/>
          </w:tcPr>
          <w:p w:rsidR="00154DEE" w:rsidRPr="00DB7B50" w:rsidRDefault="00D323AE" w:rsidP="00BE7ADB">
            <w:pPr>
              <w:pStyle w:val="Textoindependiente"/>
              <w:snapToGrid w:val="0"/>
              <w:spacing w:after="0"/>
              <w:ind w:left="223" w:right="247"/>
              <w:jc w:val="both"/>
              <w:rPr>
                <w:rFonts w:ascii="Montserrat Light" w:hAnsi="Montserrat Light"/>
                <w:sz w:val="19"/>
                <w:szCs w:val="19"/>
              </w:rPr>
            </w:pPr>
            <w:r w:rsidRPr="00DB7B50">
              <w:rPr>
                <w:rFonts w:ascii="Montserrat Light" w:hAnsi="Montserrat Light"/>
                <w:sz w:val="19"/>
                <w:szCs w:val="19"/>
              </w:rPr>
              <w:t xml:space="preserve">El número de horas asignado para </w:t>
            </w:r>
            <w:r>
              <w:rPr>
                <w:rFonts w:ascii="Montserrat Light" w:hAnsi="Montserrat Light"/>
                <w:sz w:val="19"/>
                <w:szCs w:val="19"/>
              </w:rPr>
              <w:t xml:space="preserve">las actividades prácticas de laboratorio </w:t>
            </w:r>
            <w:r w:rsidR="002850D1">
              <w:rPr>
                <w:rFonts w:ascii="Montserrat Light" w:hAnsi="Montserrat Light"/>
                <w:sz w:val="19"/>
                <w:szCs w:val="19"/>
              </w:rPr>
              <w:t>y</w:t>
            </w:r>
            <w:r>
              <w:rPr>
                <w:rFonts w:ascii="Montserrat Light" w:hAnsi="Montserrat Light"/>
                <w:sz w:val="19"/>
                <w:szCs w:val="19"/>
              </w:rPr>
              <w:t xml:space="preserve"> </w:t>
            </w:r>
            <w:r w:rsidR="002850D1">
              <w:rPr>
                <w:rFonts w:ascii="Montserrat Light" w:hAnsi="Montserrat Light"/>
                <w:sz w:val="19"/>
                <w:szCs w:val="19"/>
              </w:rPr>
              <w:t>en escenarios reales</w:t>
            </w:r>
            <w:r>
              <w:rPr>
                <w:rFonts w:ascii="Montserrat Light" w:hAnsi="Montserrat Light"/>
                <w:sz w:val="19"/>
                <w:szCs w:val="19"/>
              </w:rPr>
              <w:t xml:space="preserve">, </w:t>
            </w:r>
            <w:r w:rsidRPr="00DB7B50">
              <w:rPr>
                <w:rFonts w:ascii="Montserrat Light" w:hAnsi="Montserrat Light"/>
                <w:sz w:val="19"/>
                <w:szCs w:val="19"/>
              </w:rPr>
              <w:t xml:space="preserve">es suficiente para alcanzar </w:t>
            </w:r>
            <w:r>
              <w:rPr>
                <w:rFonts w:ascii="Montserrat Light" w:hAnsi="Montserrat Light"/>
                <w:sz w:val="19"/>
                <w:szCs w:val="19"/>
              </w:rPr>
              <w:t>el perfil profesional.</w:t>
            </w:r>
          </w:p>
        </w:tc>
        <w:tc>
          <w:tcPr>
            <w:tcW w:w="691" w:type="dxa"/>
            <w:shd w:val="clear" w:color="auto" w:fill="FFFFFF" w:themeFill="background1"/>
            <w:vAlign w:val="center"/>
          </w:tcPr>
          <w:p w:rsidR="00154DEE" w:rsidRPr="003B34B0" w:rsidRDefault="00154DEE" w:rsidP="00BE7ADB">
            <w:pPr>
              <w:pStyle w:val="Textoindependiente"/>
              <w:snapToGrid w:val="0"/>
              <w:spacing w:after="0"/>
              <w:ind w:left="223" w:right="247"/>
              <w:jc w:val="both"/>
              <w:rPr>
                <w:rFonts w:ascii="Montserrat Light" w:hAnsi="Montserrat Light"/>
                <w:sz w:val="19"/>
                <w:szCs w:val="19"/>
              </w:rPr>
            </w:pPr>
          </w:p>
        </w:tc>
        <w:tc>
          <w:tcPr>
            <w:tcW w:w="832" w:type="dxa"/>
            <w:shd w:val="clear" w:color="auto" w:fill="FFFFFF" w:themeFill="background1"/>
            <w:vAlign w:val="center"/>
          </w:tcPr>
          <w:p w:rsidR="00154DEE" w:rsidRPr="003B34B0" w:rsidRDefault="00154DEE" w:rsidP="00BE7ADB">
            <w:pPr>
              <w:pStyle w:val="Textoindependiente"/>
              <w:snapToGrid w:val="0"/>
              <w:spacing w:after="0"/>
              <w:ind w:left="223" w:right="247"/>
              <w:jc w:val="both"/>
              <w:rPr>
                <w:rFonts w:ascii="Montserrat Light" w:hAnsi="Montserrat Light"/>
                <w:sz w:val="19"/>
                <w:szCs w:val="19"/>
              </w:rPr>
            </w:pPr>
          </w:p>
        </w:tc>
        <w:tc>
          <w:tcPr>
            <w:tcW w:w="2485" w:type="dxa"/>
            <w:shd w:val="clear" w:color="auto" w:fill="FFFFFF" w:themeFill="background1"/>
            <w:vAlign w:val="center"/>
          </w:tcPr>
          <w:p w:rsidR="00154DEE" w:rsidRPr="003B34B0" w:rsidRDefault="00154DEE" w:rsidP="00BE7ADB">
            <w:pPr>
              <w:pStyle w:val="Textoindependiente"/>
              <w:snapToGrid w:val="0"/>
              <w:spacing w:after="0"/>
              <w:ind w:left="223" w:right="247"/>
              <w:jc w:val="both"/>
              <w:rPr>
                <w:rFonts w:ascii="Montserrat Light" w:hAnsi="Montserrat Light"/>
                <w:sz w:val="19"/>
                <w:szCs w:val="19"/>
              </w:rPr>
            </w:pPr>
          </w:p>
        </w:tc>
      </w:tr>
      <w:tr w:rsidR="00154DEE" w:rsidRPr="003B34B0" w:rsidTr="00BE7ADB">
        <w:trPr>
          <w:trHeight w:val="260"/>
          <w:jc w:val="center"/>
        </w:trPr>
        <w:tc>
          <w:tcPr>
            <w:tcW w:w="822" w:type="dxa"/>
          </w:tcPr>
          <w:p w:rsidR="00154DEE" w:rsidRPr="008E7733" w:rsidRDefault="00154DEE" w:rsidP="00436E73">
            <w:pPr>
              <w:pStyle w:val="Prrafodelista"/>
              <w:numPr>
                <w:ilvl w:val="0"/>
                <w:numId w:val="22"/>
              </w:numPr>
              <w:snapToGrid w:val="0"/>
              <w:ind w:right="128"/>
              <w:rPr>
                <w:rFonts w:ascii="Montserrat SemiBold" w:hAnsi="Montserrat SemiBold"/>
                <w:sz w:val="19"/>
                <w:szCs w:val="19"/>
              </w:rPr>
            </w:pPr>
          </w:p>
        </w:tc>
        <w:tc>
          <w:tcPr>
            <w:tcW w:w="4969" w:type="dxa"/>
          </w:tcPr>
          <w:p w:rsidR="00154DEE" w:rsidRPr="00DB7B50" w:rsidRDefault="002850D1" w:rsidP="00BE7ADB">
            <w:pPr>
              <w:pStyle w:val="Textoindependiente"/>
              <w:snapToGrid w:val="0"/>
              <w:spacing w:after="0"/>
              <w:ind w:left="223" w:right="247"/>
              <w:jc w:val="both"/>
              <w:rPr>
                <w:rFonts w:ascii="Montserrat Light" w:hAnsi="Montserrat Light"/>
                <w:sz w:val="19"/>
                <w:szCs w:val="19"/>
              </w:rPr>
            </w:pPr>
            <w:r w:rsidRPr="00DB7B50">
              <w:rPr>
                <w:rFonts w:ascii="Montserrat Light" w:hAnsi="Montserrat Light"/>
                <w:sz w:val="19"/>
                <w:szCs w:val="19"/>
              </w:rPr>
              <w:t>Las</w:t>
            </w:r>
            <w:r w:rsidR="00154DEE" w:rsidRPr="00DB7B50">
              <w:rPr>
                <w:rFonts w:ascii="Montserrat Light" w:hAnsi="Montserrat Light"/>
                <w:sz w:val="19"/>
                <w:szCs w:val="19"/>
              </w:rPr>
              <w:t xml:space="preserve"> </w:t>
            </w:r>
            <w:r w:rsidR="00D323AE">
              <w:rPr>
                <w:rFonts w:ascii="Montserrat Light" w:hAnsi="Montserrat Light"/>
                <w:sz w:val="19"/>
                <w:szCs w:val="19"/>
              </w:rPr>
              <w:t>estrategias de aprendizaje</w:t>
            </w:r>
            <w:r w:rsidR="00154DEE" w:rsidRPr="00DB7B50">
              <w:rPr>
                <w:rFonts w:ascii="Montserrat Light" w:hAnsi="Montserrat Light"/>
                <w:sz w:val="19"/>
                <w:szCs w:val="19"/>
              </w:rPr>
              <w:t xml:space="preserve"> </w:t>
            </w:r>
            <w:r w:rsidR="00D323AE">
              <w:rPr>
                <w:rFonts w:ascii="Montserrat Light" w:hAnsi="Montserrat Light"/>
                <w:sz w:val="19"/>
                <w:szCs w:val="19"/>
              </w:rPr>
              <w:t>permiten</w:t>
            </w:r>
            <w:r w:rsidR="00154DEE" w:rsidRPr="00DB7B50">
              <w:rPr>
                <w:rFonts w:ascii="Montserrat Light" w:hAnsi="Montserrat Light"/>
                <w:sz w:val="19"/>
                <w:szCs w:val="19"/>
              </w:rPr>
              <w:t xml:space="preserve"> la participación activa del estudiante en su propia formación</w:t>
            </w:r>
            <w:r>
              <w:rPr>
                <w:rFonts w:ascii="Montserrat Light" w:hAnsi="Montserrat Light"/>
                <w:sz w:val="19"/>
                <w:szCs w:val="19"/>
              </w:rPr>
              <w:t>,</w:t>
            </w:r>
            <w:r w:rsidR="00154DEE" w:rsidRPr="00DB7B50">
              <w:rPr>
                <w:rFonts w:ascii="Montserrat Light" w:hAnsi="Montserrat Light"/>
                <w:sz w:val="19"/>
                <w:szCs w:val="19"/>
              </w:rPr>
              <w:t xml:space="preserve"> a través </w:t>
            </w:r>
            <w:r w:rsidRPr="00DB7B50">
              <w:rPr>
                <w:rFonts w:ascii="Montserrat Light" w:hAnsi="Montserrat Light"/>
                <w:sz w:val="19"/>
                <w:szCs w:val="19"/>
              </w:rPr>
              <w:t>de</w:t>
            </w:r>
            <w:r>
              <w:rPr>
                <w:rFonts w:ascii="Montserrat Light" w:hAnsi="Montserrat Light"/>
                <w:sz w:val="19"/>
                <w:szCs w:val="19"/>
              </w:rPr>
              <w:t>l</w:t>
            </w:r>
            <w:r w:rsidRPr="00DB7B50">
              <w:rPr>
                <w:rFonts w:ascii="Montserrat Light" w:hAnsi="Montserrat Light"/>
                <w:sz w:val="19"/>
                <w:szCs w:val="19"/>
              </w:rPr>
              <w:t xml:space="preserve"> análisis</w:t>
            </w:r>
            <w:r w:rsidR="00154DEE" w:rsidRPr="00DB7B50">
              <w:rPr>
                <w:rFonts w:ascii="Montserrat Light" w:hAnsi="Montserrat Light"/>
                <w:sz w:val="19"/>
                <w:szCs w:val="19"/>
              </w:rPr>
              <w:t xml:space="preserve"> de casos propios de la realidad epidemiológica de la localidad, la región y el país</w:t>
            </w:r>
            <w:r>
              <w:rPr>
                <w:rFonts w:ascii="Montserrat Light" w:hAnsi="Montserrat Light"/>
                <w:sz w:val="19"/>
                <w:szCs w:val="19"/>
              </w:rPr>
              <w:t>, dentro de un mundo globalizado.</w:t>
            </w:r>
            <w:r w:rsidR="00154DEE" w:rsidRPr="00DB7B50">
              <w:rPr>
                <w:rFonts w:ascii="Montserrat Light" w:hAnsi="Montserrat Light"/>
                <w:sz w:val="19"/>
                <w:szCs w:val="19"/>
              </w:rPr>
              <w:t xml:space="preserve"> </w:t>
            </w:r>
          </w:p>
        </w:tc>
        <w:tc>
          <w:tcPr>
            <w:tcW w:w="691"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r>
      <w:tr w:rsidR="00154DEE" w:rsidRPr="003B34B0" w:rsidTr="00BE7ADB">
        <w:trPr>
          <w:trHeight w:val="260"/>
          <w:jc w:val="center"/>
        </w:trPr>
        <w:tc>
          <w:tcPr>
            <w:tcW w:w="822" w:type="dxa"/>
          </w:tcPr>
          <w:p w:rsidR="00154DEE" w:rsidRPr="008E7733" w:rsidRDefault="00154DEE" w:rsidP="00436E73">
            <w:pPr>
              <w:pStyle w:val="Prrafodelista"/>
              <w:numPr>
                <w:ilvl w:val="0"/>
                <w:numId w:val="22"/>
              </w:numPr>
              <w:snapToGrid w:val="0"/>
              <w:ind w:right="128"/>
              <w:rPr>
                <w:rFonts w:ascii="Montserrat SemiBold" w:hAnsi="Montserrat SemiBold"/>
                <w:sz w:val="19"/>
                <w:szCs w:val="19"/>
              </w:rPr>
            </w:pPr>
          </w:p>
        </w:tc>
        <w:tc>
          <w:tcPr>
            <w:tcW w:w="4969" w:type="dxa"/>
          </w:tcPr>
          <w:p w:rsidR="00154DEE" w:rsidRPr="00DB7B50" w:rsidRDefault="0095601D" w:rsidP="00BE7ADB">
            <w:pPr>
              <w:pStyle w:val="Textoindependiente"/>
              <w:snapToGrid w:val="0"/>
              <w:spacing w:after="0"/>
              <w:ind w:left="223" w:right="247"/>
              <w:jc w:val="both"/>
              <w:rPr>
                <w:rFonts w:ascii="Montserrat Light" w:hAnsi="Montserrat Light"/>
                <w:sz w:val="19"/>
                <w:szCs w:val="19"/>
              </w:rPr>
            </w:pPr>
            <w:r w:rsidRPr="00DB7B50">
              <w:rPr>
                <w:rFonts w:ascii="Montserrat Light" w:hAnsi="Montserrat Light"/>
                <w:sz w:val="19"/>
                <w:szCs w:val="19"/>
              </w:rPr>
              <w:t>Las</w:t>
            </w:r>
            <w:r w:rsidR="00D323AE" w:rsidRPr="00DB7B50">
              <w:rPr>
                <w:rFonts w:ascii="Montserrat Light" w:hAnsi="Montserrat Light"/>
                <w:sz w:val="19"/>
                <w:szCs w:val="19"/>
              </w:rPr>
              <w:t xml:space="preserve"> </w:t>
            </w:r>
            <w:r w:rsidR="00D323AE">
              <w:rPr>
                <w:rFonts w:ascii="Montserrat Light" w:hAnsi="Montserrat Light"/>
                <w:sz w:val="19"/>
                <w:szCs w:val="19"/>
              </w:rPr>
              <w:t>estrategias de aprendizaje</w:t>
            </w:r>
            <w:r w:rsidR="00D323AE" w:rsidRPr="00DB7B50">
              <w:rPr>
                <w:rFonts w:ascii="Montserrat Light" w:hAnsi="Montserrat Light"/>
                <w:sz w:val="19"/>
                <w:szCs w:val="19"/>
              </w:rPr>
              <w:t xml:space="preserve"> </w:t>
            </w:r>
            <w:r w:rsidR="00D323AE">
              <w:rPr>
                <w:rFonts w:ascii="Montserrat Light" w:hAnsi="Montserrat Light"/>
                <w:sz w:val="19"/>
                <w:szCs w:val="19"/>
              </w:rPr>
              <w:t>permiten</w:t>
            </w:r>
            <w:r w:rsidR="00154DEE" w:rsidRPr="00DB7B50">
              <w:rPr>
                <w:rFonts w:ascii="Montserrat Light" w:hAnsi="Montserrat Light"/>
                <w:sz w:val="19"/>
                <w:szCs w:val="19"/>
              </w:rPr>
              <w:t xml:space="preserve"> la participación activa del estudiante en proyectos de investigación</w:t>
            </w:r>
            <w:r w:rsidR="00DD3153">
              <w:rPr>
                <w:rFonts w:ascii="Montserrat Light" w:hAnsi="Montserrat Light"/>
                <w:sz w:val="19"/>
                <w:szCs w:val="19"/>
              </w:rPr>
              <w:t>,</w:t>
            </w:r>
            <w:r w:rsidR="00154DEE" w:rsidRPr="00DB7B50">
              <w:rPr>
                <w:rFonts w:ascii="Montserrat Light" w:hAnsi="Montserrat Light"/>
                <w:sz w:val="19"/>
                <w:szCs w:val="19"/>
              </w:rPr>
              <w:t xml:space="preserve"> definidos a partir de la realidad epidemiológica de la localidad, la región y el país</w:t>
            </w:r>
            <w:r w:rsidR="002850D1">
              <w:rPr>
                <w:rFonts w:ascii="Montserrat Light" w:hAnsi="Montserrat Light"/>
                <w:sz w:val="19"/>
                <w:szCs w:val="19"/>
              </w:rPr>
              <w:t>,</w:t>
            </w:r>
            <w:r w:rsidR="00154DEE" w:rsidRPr="00DB7B50">
              <w:rPr>
                <w:rFonts w:ascii="Montserrat Light" w:hAnsi="Montserrat Light"/>
                <w:sz w:val="19"/>
                <w:szCs w:val="19"/>
              </w:rPr>
              <w:t xml:space="preserve"> dentro de un mundo globalizado</w:t>
            </w:r>
            <w:r w:rsidR="002850D1">
              <w:rPr>
                <w:rFonts w:ascii="Montserrat Light" w:hAnsi="Montserrat Light"/>
                <w:sz w:val="19"/>
                <w:szCs w:val="19"/>
              </w:rPr>
              <w:t>.</w:t>
            </w:r>
          </w:p>
        </w:tc>
        <w:tc>
          <w:tcPr>
            <w:tcW w:w="691"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r>
      <w:tr w:rsidR="00154DEE" w:rsidRPr="003B34B0" w:rsidTr="00BE7ADB">
        <w:trPr>
          <w:trHeight w:val="260"/>
          <w:jc w:val="center"/>
        </w:trPr>
        <w:tc>
          <w:tcPr>
            <w:tcW w:w="822" w:type="dxa"/>
          </w:tcPr>
          <w:p w:rsidR="00154DEE" w:rsidRPr="008E7733" w:rsidRDefault="00154DEE" w:rsidP="00436E73">
            <w:pPr>
              <w:pStyle w:val="Prrafodelista"/>
              <w:numPr>
                <w:ilvl w:val="0"/>
                <w:numId w:val="22"/>
              </w:numPr>
              <w:snapToGrid w:val="0"/>
              <w:ind w:right="128"/>
              <w:rPr>
                <w:rFonts w:ascii="Montserrat SemiBold" w:hAnsi="Montserrat SemiBold"/>
                <w:sz w:val="19"/>
                <w:szCs w:val="19"/>
              </w:rPr>
            </w:pPr>
          </w:p>
        </w:tc>
        <w:tc>
          <w:tcPr>
            <w:tcW w:w="4969" w:type="dxa"/>
          </w:tcPr>
          <w:p w:rsidR="00154DEE" w:rsidRPr="00DB7B50" w:rsidRDefault="00D323AE" w:rsidP="00BE7ADB">
            <w:pPr>
              <w:pStyle w:val="Textoindependiente"/>
              <w:snapToGrid w:val="0"/>
              <w:spacing w:after="0"/>
              <w:ind w:left="223" w:right="247"/>
              <w:jc w:val="both"/>
              <w:rPr>
                <w:rFonts w:ascii="Montserrat Light" w:hAnsi="Montserrat Light"/>
                <w:sz w:val="19"/>
                <w:szCs w:val="19"/>
              </w:rPr>
            </w:pPr>
            <w:r w:rsidRPr="00DB7B50">
              <w:rPr>
                <w:rFonts w:ascii="Montserrat Light" w:hAnsi="Montserrat Light"/>
                <w:sz w:val="19"/>
                <w:szCs w:val="19"/>
              </w:rPr>
              <w:t>L</w:t>
            </w:r>
            <w:r w:rsidR="0095601D">
              <w:rPr>
                <w:rFonts w:ascii="Montserrat Light" w:hAnsi="Montserrat Light"/>
                <w:sz w:val="19"/>
                <w:szCs w:val="19"/>
              </w:rPr>
              <w:t>a</w:t>
            </w:r>
            <w:r w:rsidRPr="00DB7B50">
              <w:rPr>
                <w:rFonts w:ascii="Montserrat Light" w:hAnsi="Montserrat Light"/>
                <w:sz w:val="19"/>
                <w:szCs w:val="19"/>
              </w:rPr>
              <w:t xml:space="preserve">s </w:t>
            </w:r>
            <w:r>
              <w:rPr>
                <w:rFonts w:ascii="Montserrat Light" w:hAnsi="Montserrat Light"/>
                <w:sz w:val="19"/>
                <w:szCs w:val="19"/>
              </w:rPr>
              <w:t>estrategias de aprendizaje</w:t>
            </w:r>
            <w:r w:rsidRPr="00DB7B50">
              <w:rPr>
                <w:rFonts w:ascii="Montserrat Light" w:hAnsi="Montserrat Light"/>
                <w:sz w:val="19"/>
                <w:szCs w:val="19"/>
              </w:rPr>
              <w:t xml:space="preserve"> </w:t>
            </w:r>
            <w:r w:rsidR="00154DEE" w:rsidRPr="00DB7B50">
              <w:rPr>
                <w:rFonts w:ascii="Montserrat Light" w:hAnsi="Montserrat Light"/>
                <w:sz w:val="19"/>
                <w:szCs w:val="19"/>
              </w:rPr>
              <w:t>están encaminad</w:t>
            </w:r>
            <w:r>
              <w:rPr>
                <w:rFonts w:ascii="Montserrat Light" w:hAnsi="Montserrat Light"/>
                <w:sz w:val="19"/>
                <w:szCs w:val="19"/>
              </w:rPr>
              <w:t>a</w:t>
            </w:r>
            <w:r w:rsidR="00154DEE" w:rsidRPr="00DB7B50">
              <w:rPr>
                <w:rFonts w:ascii="Montserrat Light" w:hAnsi="Montserrat Light"/>
                <w:sz w:val="19"/>
                <w:szCs w:val="19"/>
              </w:rPr>
              <w:t>s a desarrollar la h</w:t>
            </w:r>
            <w:r w:rsidR="00406DEC">
              <w:rPr>
                <w:rFonts w:ascii="Montserrat Light" w:hAnsi="Montserrat Light"/>
                <w:sz w:val="19"/>
                <w:szCs w:val="19"/>
              </w:rPr>
              <w:t>abilidad de aprender a aprender</w:t>
            </w:r>
            <w:r w:rsidR="00154DEE" w:rsidRPr="00DB7B50">
              <w:rPr>
                <w:rFonts w:ascii="Montserrat Light" w:hAnsi="Montserrat Light"/>
                <w:sz w:val="19"/>
                <w:szCs w:val="19"/>
              </w:rPr>
              <w:t xml:space="preserve"> y </w:t>
            </w:r>
            <w:r>
              <w:rPr>
                <w:rFonts w:ascii="Montserrat Light" w:hAnsi="Montserrat Light"/>
                <w:sz w:val="19"/>
                <w:szCs w:val="19"/>
              </w:rPr>
              <w:t xml:space="preserve">a la </w:t>
            </w:r>
            <w:r w:rsidR="00154DEE" w:rsidRPr="00DB7B50">
              <w:rPr>
                <w:rFonts w:ascii="Montserrat Light" w:hAnsi="Montserrat Light"/>
                <w:sz w:val="19"/>
                <w:szCs w:val="19"/>
              </w:rPr>
              <w:t xml:space="preserve">solución de </w:t>
            </w:r>
            <w:r w:rsidR="008E7733">
              <w:rPr>
                <w:rFonts w:ascii="Montserrat Light" w:hAnsi="Montserrat Light"/>
                <w:sz w:val="19"/>
                <w:szCs w:val="19"/>
              </w:rPr>
              <w:t>retos</w:t>
            </w:r>
            <w:r w:rsidR="00154DEE" w:rsidRPr="00DB7B50">
              <w:rPr>
                <w:rFonts w:ascii="Montserrat Light" w:hAnsi="Montserrat Light"/>
                <w:sz w:val="19"/>
                <w:szCs w:val="19"/>
              </w:rPr>
              <w:t xml:space="preserve"> profesionales nuevos</w:t>
            </w:r>
            <w:r w:rsidR="00DD3153">
              <w:rPr>
                <w:rFonts w:ascii="Montserrat Light" w:hAnsi="Montserrat Light"/>
                <w:sz w:val="19"/>
                <w:szCs w:val="19"/>
              </w:rPr>
              <w:t>,</w:t>
            </w:r>
            <w:r w:rsidR="00154DEE" w:rsidRPr="00DB7B50">
              <w:rPr>
                <w:rFonts w:ascii="Montserrat Light" w:hAnsi="Montserrat Light"/>
                <w:sz w:val="19"/>
                <w:szCs w:val="19"/>
              </w:rPr>
              <w:t xml:space="preserve"> en el contexto de un conocimiento científico y profesional en constante evolución </w:t>
            </w:r>
          </w:p>
        </w:tc>
        <w:tc>
          <w:tcPr>
            <w:tcW w:w="691"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154DEE" w:rsidRPr="003B34B0" w:rsidRDefault="00154DEE" w:rsidP="00BE7ADB">
            <w:pPr>
              <w:widowControl/>
              <w:suppressAutoHyphens w:val="0"/>
              <w:snapToGrid w:val="0"/>
              <w:ind w:left="223" w:right="247"/>
              <w:rPr>
                <w:rFonts w:ascii="Montserrat Light" w:hAnsi="Montserrat Light"/>
                <w:sz w:val="19"/>
                <w:szCs w:val="19"/>
              </w:rPr>
            </w:pPr>
          </w:p>
        </w:tc>
      </w:tr>
      <w:tr w:rsidR="002850D1" w:rsidRPr="003B34B0" w:rsidTr="00BE7ADB">
        <w:trPr>
          <w:trHeight w:val="260"/>
          <w:jc w:val="center"/>
        </w:trPr>
        <w:tc>
          <w:tcPr>
            <w:tcW w:w="822" w:type="dxa"/>
          </w:tcPr>
          <w:p w:rsidR="002850D1" w:rsidRPr="008E7733" w:rsidRDefault="002850D1" w:rsidP="00436E73">
            <w:pPr>
              <w:pStyle w:val="Prrafodelista"/>
              <w:numPr>
                <w:ilvl w:val="0"/>
                <w:numId w:val="22"/>
              </w:numPr>
              <w:snapToGrid w:val="0"/>
              <w:ind w:right="128"/>
              <w:rPr>
                <w:rFonts w:ascii="Montserrat SemiBold" w:hAnsi="Montserrat SemiBold"/>
                <w:sz w:val="19"/>
                <w:szCs w:val="19"/>
              </w:rPr>
            </w:pPr>
          </w:p>
        </w:tc>
        <w:tc>
          <w:tcPr>
            <w:tcW w:w="4969" w:type="dxa"/>
          </w:tcPr>
          <w:p w:rsidR="002850D1" w:rsidRPr="00DB7B50" w:rsidRDefault="0095601D" w:rsidP="00BE7ADB">
            <w:pPr>
              <w:pStyle w:val="Textoindependiente"/>
              <w:snapToGrid w:val="0"/>
              <w:spacing w:after="0"/>
              <w:ind w:left="223" w:right="247"/>
              <w:jc w:val="both"/>
              <w:rPr>
                <w:rFonts w:ascii="Montserrat Light" w:hAnsi="Montserrat Light"/>
                <w:sz w:val="19"/>
                <w:szCs w:val="19"/>
              </w:rPr>
            </w:pPr>
            <w:r w:rsidRPr="00DD3153">
              <w:rPr>
                <w:rFonts w:ascii="Montserrat Light" w:hAnsi="Montserrat Light"/>
                <w:sz w:val="19"/>
                <w:szCs w:val="19"/>
              </w:rPr>
              <w:t>Existen es</w:t>
            </w:r>
            <w:r>
              <w:rPr>
                <w:rFonts w:ascii="Montserrat Light" w:hAnsi="Montserrat Light"/>
                <w:sz w:val="19"/>
                <w:szCs w:val="19"/>
              </w:rPr>
              <w:t>trategias de aprendizaje</w:t>
            </w:r>
            <w:r w:rsidRPr="00DD3153">
              <w:rPr>
                <w:rFonts w:ascii="Montserrat Light" w:hAnsi="Montserrat Light"/>
                <w:sz w:val="19"/>
                <w:szCs w:val="19"/>
              </w:rPr>
              <w:t xml:space="preserve"> por medio de simulación clínica</w:t>
            </w:r>
          </w:p>
        </w:tc>
        <w:tc>
          <w:tcPr>
            <w:tcW w:w="691" w:type="dxa"/>
            <w:shd w:val="clear" w:color="auto" w:fill="FFFFFF" w:themeFill="background1"/>
            <w:vAlign w:val="center"/>
          </w:tcPr>
          <w:p w:rsidR="002850D1" w:rsidRPr="003B34B0" w:rsidRDefault="002850D1"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2850D1" w:rsidRPr="003B34B0" w:rsidRDefault="002850D1"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2850D1" w:rsidRPr="003B34B0" w:rsidRDefault="002850D1" w:rsidP="00BE7ADB">
            <w:pPr>
              <w:widowControl/>
              <w:suppressAutoHyphens w:val="0"/>
              <w:snapToGrid w:val="0"/>
              <w:ind w:left="223" w:right="247"/>
              <w:rPr>
                <w:rFonts w:ascii="Montserrat Light" w:hAnsi="Montserrat Light"/>
                <w:sz w:val="19"/>
                <w:szCs w:val="19"/>
              </w:rPr>
            </w:pPr>
          </w:p>
        </w:tc>
      </w:tr>
      <w:tr w:rsidR="00AB3EDE" w:rsidRPr="003B34B0" w:rsidTr="00BE7ADB">
        <w:trPr>
          <w:trHeight w:val="260"/>
          <w:jc w:val="center"/>
        </w:trPr>
        <w:tc>
          <w:tcPr>
            <w:tcW w:w="822" w:type="dxa"/>
          </w:tcPr>
          <w:p w:rsidR="00AB3EDE" w:rsidRPr="00BE7ADB" w:rsidRDefault="00AB3EDE" w:rsidP="00436E73">
            <w:pPr>
              <w:pStyle w:val="Prrafodelista"/>
              <w:numPr>
                <w:ilvl w:val="0"/>
                <w:numId w:val="22"/>
              </w:numPr>
              <w:snapToGrid w:val="0"/>
              <w:ind w:right="128"/>
              <w:rPr>
                <w:rFonts w:ascii="Montserrat SemiBold" w:hAnsi="Montserrat SemiBold"/>
                <w:sz w:val="19"/>
                <w:szCs w:val="19"/>
              </w:rPr>
            </w:pPr>
          </w:p>
        </w:tc>
        <w:tc>
          <w:tcPr>
            <w:tcW w:w="4969" w:type="dxa"/>
          </w:tcPr>
          <w:p w:rsidR="00AB3EDE" w:rsidRPr="00DD3153" w:rsidRDefault="0095601D" w:rsidP="00BE7ADB">
            <w:pPr>
              <w:pStyle w:val="ListParagraph2"/>
              <w:snapToGrid w:val="0"/>
              <w:spacing w:after="0"/>
              <w:ind w:left="223" w:right="247"/>
              <w:jc w:val="both"/>
              <w:rPr>
                <w:rFonts w:ascii="Montserrat Light" w:eastAsia="Lucida Sans Unicode" w:hAnsi="Montserrat Light"/>
                <w:sz w:val="19"/>
                <w:szCs w:val="19"/>
                <w:highlight w:val="yellow"/>
                <w:lang w:val="es-MX"/>
              </w:rPr>
            </w:pPr>
            <w:r w:rsidRPr="0095601D">
              <w:rPr>
                <w:rFonts w:ascii="Montserrat Light" w:hAnsi="Montserrat Light"/>
                <w:sz w:val="19"/>
                <w:szCs w:val="19"/>
                <w:lang w:val="es-MX"/>
              </w:rPr>
              <w:t>Se presentan estrategias de aprendizaje diversificadas, promoviendo la inclusión</w:t>
            </w:r>
            <w:r>
              <w:rPr>
                <w:rFonts w:ascii="Montserrat Light" w:hAnsi="Montserrat Light"/>
                <w:sz w:val="19"/>
                <w:szCs w:val="19"/>
                <w:lang w:val="es-MX"/>
              </w:rPr>
              <w:t>.</w:t>
            </w:r>
          </w:p>
        </w:tc>
        <w:tc>
          <w:tcPr>
            <w:tcW w:w="691" w:type="dxa"/>
            <w:shd w:val="clear" w:color="auto" w:fill="FFFFFF" w:themeFill="background1"/>
            <w:vAlign w:val="center"/>
          </w:tcPr>
          <w:p w:rsidR="00AB3EDE" w:rsidRPr="003B34B0" w:rsidRDefault="00AB3EDE"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AB3EDE" w:rsidRPr="003B34B0" w:rsidRDefault="00AB3EDE"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AB3EDE" w:rsidRPr="003B34B0" w:rsidRDefault="00AB3EDE" w:rsidP="00BE7ADB">
            <w:pPr>
              <w:widowControl/>
              <w:suppressAutoHyphens w:val="0"/>
              <w:snapToGrid w:val="0"/>
              <w:ind w:left="223" w:right="247"/>
              <w:rPr>
                <w:rFonts w:ascii="Montserrat Light" w:hAnsi="Montserrat Light"/>
                <w:sz w:val="19"/>
                <w:szCs w:val="19"/>
              </w:rPr>
            </w:pPr>
          </w:p>
        </w:tc>
      </w:tr>
      <w:tr w:rsidR="00D323AE" w:rsidRPr="003B34B0" w:rsidTr="00BE7ADB">
        <w:trPr>
          <w:trHeight w:val="260"/>
          <w:jc w:val="center"/>
        </w:trPr>
        <w:tc>
          <w:tcPr>
            <w:tcW w:w="822" w:type="dxa"/>
          </w:tcPr>
          <w:p w:rsidR="00D323AE" w:rsidRPr="00BE7ADB" w:rsidRDefault="00D323AE" w:rsidP="00436E73">
            <w:pPr>
              <w:pStyle w:val="Prrafodelista"/>
              <w:numPr>
                <w:ilvl w:val="0"/>
                <w:numId w:val="22"/>
              </w:numPr>
              <w:snapToGrid w:val="0"/>
              <w:ind w:right="128"/>
              <w:rPr>
                <w:rFonts w:ascii="Montserrat SemiBold" w:hAnsi="Montserrat SemiBold"/>
                <w:sz w:val="19"/>
                <w:szCs w:val="19"/>
              </w:rPr>
            </w:pPr>
          </w:p>
        </w:tc>
        <w:tc>
          <w:tcPr>
            <w:tcW w:w="4969" w:type="dxa"/>
          </w:tcPr>
          <w:p w:rsidR="00D323AE" w:rsidRPr="00D323AE" w:rsidRDefault="00D323AE" w:rsidP="00BE7ADB">
            <w:pPr>
              <w:pStyle w:val="ListParagraph2"/>
              <w:snapToGrid w:val="0"/>
              <w:spacing w:after="0"/>
              <w:ind w:left="223" w:right="247"/>
              <w:jc w:val="both"/>
              <w:rPr>
                <w:rFonts w:ascii="Montserrat Light" w:eastAsia="Lucida Sans Unicode" w:hAnsi="Montserrat Light"/>
                <w:strike/>
                <w:sz w:val="19"/>
                <w:szCs w:val="19"/>
                <w:highlight w:val="yellow"/>
                <w:lang w:val="es-MX"/>
              </w:rPr>
            </w:pPr>
            <w:r w:rsidRPr="00D323AE">
              <w:rPr>
                <w:rFonts w:ascii="Montserrat Light" w:hAnsi="Montserrat Light"/>
                <w:sz w:val="19"/>
                <w:szCs w:val="19"/>
                <w:lang w:val="es-MX"/>
              </w:rPr>
              <w:t>Los programas</w:t>
            </w:r>
            <w:r w:rsidR="00DD3153">
              <w:rPr>
                <w:rFonts w:ascii="Montserrat Light" w:hAnsi="Montserrat Light"/>
                <w:sz w:val="19"/>
                <w:szCs w:val="19"/>
                <w:lang w:val="es-MX"/>
              </w:rPr>
              <w:t xml:space="preserve"> de estudio</w:t>
            </w:r>
            <w:r w:rsidRPr="00D323AE">
              <w:rPr>
                <w:rFonts w:ascii="Montserrat Light" w:hAnsi="Montserrat Light"/>
                <w:sz w:val="19"/>
                <w:szCs w:val="19"/>
                <w:lang w:val="es-MX"/>
              </w:rPr>
              <w:t xml:space="preserve"> presentan bib</w:t>
            </w:r>
            <w:r w:rsidR="00DD3153">
              <w:rPr>
                <w:rFonts w:ascii="Montserrat Light" w:hAnsi="Montserrat Light"/>
                <w:sz w:val="19"/>
                <w:szCs w:val="19"/>
                <w:lang w:val="es-MX"/>
              </w:rPr>
              <w:t xml:space="preserve">liografía impresa y virtual, actualizada en un 70%, </w:t>
            </w:r>
            <w:r w:rsidRPr="00D323AE">
              <w:rPr>
                <w:rFonts w:ascii="Montserrat Light" w:hAnsi="Montserrat Light"/>
                <w:sz w:val="19"/>
                <w:szCs w:val="19"/>
                <w:lang w:val="es-MX"/>
              </w:rPr>
              <w:t>de cinco años a la fecha</w:t>
            </w:r>
            <w:r w:rsidR="00DC6913">
              <w:rPr>
                <w:rFonts w:ascii="Montserrat Light" w:hAnsi="Montserrat Light"/>
                <w:sz w:val="19"/>
                <w:szCs w:val="19"/>
                <w:lang w:val="es-MX"/>
              </w:rPr>
              <w:t>.</w:t>
            </w:r>
          </w:p>
        </w:tc>
        <w:tc>
          <w:tcPr>
            <w:tcW w:w="691" w:type="dxa"/>
            <w:shd w:val="clear" w:color="auto" w:fill="FFFFFF" w:themeFill="background1"/>
            <w:vAlign w:val="center"/>
          </w:tcPr>
          <w:p w:rsidR="00D323AE" w:rsidRPr="003B34B0" w:rsidRDefault="00D323AE" w:rsidP="00BE7ADB">
            <w:pPr>
              <w:widowControl/>
              <w:suppressAutoHyphens w:val="0"/>
              <w:snapToGrid w:val="0"/>
              <w:ind w:left="223" w:right="247"/>
              <w:rPr>
                <w:rFonts w:ascii="Montserrat Light" w:hAnsi="Montserrat Light"/>
                <w:sz w:val="19"/>
                <w:szCs w:val="19"/>
              </w:rPr>
            </w:pPr>
          </w:p>
        </w:tc>
        <w:tc>
          <w:tcPr>
            <w:tcW w:w="832" w:type="dxa"/>
            <w:shd w:val="clear" w:color="auto" w:fill="FFFFFF" w:themeFill="background1"/>
            <w:vAlign w:val="center"/>
          </w:tcPr>
          <w:p w:rsidR="00D323AE" w:rsidRPr="003B34B0" w:rsidRDefault="00D323AE" w:rsidP="00BE7ADB">
            <w:pPr>
              <w:widowControl/>
              <w:suppressAutoHyphens w:val="0"/>
              <w:snapToGrid w:val="0"/>
              <w:ind w:left="223" w:right="247"/>
              <w:rPr>
                <w:rFonts w:ascii="Montserrat Light" w:hAnsi="Montserrat Light"/>
                <w:sz w:val="19"/>
                <w:szCs w:val="19"/>
              </w:rPr>
            </w:pPr>
          </w:p>
        </w:tc>
        <w:tc>
          <w:tcPr>
            <w:tcW w:w="2485" w:type="dxa"/>
            <w:shd w:val="clear" w:color="auto" w:fill="FFFFFF" w:themeFill="background1"/>
            <w:vAlign w:val="center"/>
          </w:tcPr>
          <w:p w:rsidR="00D323AE" w:rsidRDefault="00D323AE" w:rsidP="00BE7ADB">
            <w:pPr>
              <w:widowControl/>
              <w:suppressAutoHyphens w:val="0"/>
              <w:snapToGrid w:val="0"/>
              <w:ind w:left="223" w:right="247"/>
              <w:rPr>
                <w:rFonts w:ascii="Montserrat Light" w:hAnsi="Montserrat Light"/>
                <w:sz w:val="19"/>
                <w:szCs w:val="19"/>
              </w:rPr>
            </w:pPr>
          </w:p>
        </w:tc>
      </w:tr>
      <w:tr w:rsidR="00960A05" w:rsidRPr="00526D47" w:rsidTr="00BE7ADB">
        <w:tblPrEx>
          <w:tblCellMar>
            <w:top w:w="55" w:type="dxa"/>
            <w:left w:w="55" w:type="dxa"/>
            <w:bottom w:w="55" w:type="dxa"/>
            <w:right w:w="55" w:type="dxa"/>
          </w:tblCellMar>
        </w:tblPrEx>
        <w:trPr>
          <w:trHeight w:val="181"/>
          <w:jc w:val="center"/>
        </w:trPr>
        <w:tc>
          <w:tcPr>
            <w:tcW w:w="9801" w:type="dxa"/>
            <w:gridSpan w:val="5"/>
            <w:shd w:val="clear" w:color="auto" w:fill="D0CECE" w:themeFill="background2" w:themeFillShade="E6"/>
          </w:tcPr>
          <w:p w:rsidR="00960A05" w:rsidRPr="00526D47" w:rsidRDefault="00960A05" w:rsidP="00BE7ADB">
            <w:pPr>
              <w:snapToGrid w:val="0"/>
              <w:ind w:left="223" w:right="247"/>
              <w:jc w:val="both"/>
              <w:rPr>
                <w:rFonts w:ascii="Montserrat SemiBold" w:hAnsi="Montserrat SemiBold"/>
                <w:sz w:val="19"/>
                <w:szCs w:val="19"/>
              </w:rPr>
            </w:pPr>
            <w:r w:rsidRPr="003E5095">
              <w:rPr>
                <w:rFonts w:ascii="Montserrat Medium" w:hAnsi="Montserrat Medium"/>
                <w:b/>
                <w:bCs/>
                <w:sz w:val="19"/>
                <w:szCs w:val="19"/>
              </w:rPr>
              <w:t xml:space="preserve">Los contenidos deben </w:t>
            </w:r>
            <w:r>
              <w:rPr>
                <w:rFonts w:ascii="Montserrat Medium" w:hAnsi="Montserrat Medium"/>
                <w:b/>
                <w:bCs/>
                <w:sz w:val="19"/>
                <w:szCs w:val="19"/>
              </w:rPr>
              <w:t>incluir</w:t>
            </w:r>
            <w:r w:rsidRPr="003E5095">
              <w:rPr>
                <w:rFonts w:ascii="Montserrat Medium" w:hAnsi="Montserrat Medium"/>
                <w:b/>
                <w:bCs/>
                <w:sz w:val="19"/>
                <w:szCs w:val="19"/>
              </w:rPr>
              <w:t xml:space="preserve"> como mínimo</w:t>
            </w:r>
          </w:p>
        </w:tc>
      </w:tr>
      <w:tr w:rsidR="00AB3EDE" w:rsidRPr="00526D47" w:rsidTr="00BE7ADB">
        <w:tblPrEx>
          <w:tblCellMar>
            <w:top w:w="55" w:type="dxa"/>
            <w:left w:w="55" w:type="dxa"/>
            <w:bottom w:w="55" w:type="dxa"/>
            <w:right w:w="55" w:type="dxa"/>
          </w:tblCellMar>
        </w:tblPrEx>
        <w:trPr>
          <w:trHeight w:val="112"/>
          <w:jc w:val="center"/>
        </w:trPr>
        <w:tc>
          <w:tcPr>
            <w:tcW w:w="9801" w:type="dxa"/>
            <w:gridSpan w:val="5"/>
            <w:shd w:val="clear" w:color="auto" w:fill="D0CECE" w:themeFill="background2" w:themeFillShade="E6"/>
          </w:tcPr>
          <w:p w:rsidR="00AB3EDE" w:rsidRPr="00526D47" w:rsidRDefault="00AB3EDE" w:rsidP="00BE7ADB">
            <w:pPr>
              <w:snapToGrid w:val="0"/>
              <w:ind w:left="223" w:right="247"/>
              <w:jc w:val="both"/>
              <w:rPr>
                <w:rFonts w:ascii="Montserrat SemiBold" w:hAnsi="Montserrat SemiBold" w:cs="Arial"/>
                <w:sz w:val="19"/>
                <w:szCs w:val="19"/>
              </w:rPr>
            </w:pPr>
            <w:r w:rsidRPr="00526D47">
              <w:rPr>
                <w:rFonts w:ascii="Montserrat SemiBold" w:hAnsi="Montserrat SemiBold" w:cs="Arial"/>
                <w:sz w:val="19"/>
                <w:szCs w:val="19"/>
              </w:rPr>
              <w:t>Procesos básicos</w:t>
            </w:r>
          </w:p>
        </w:tc>
      </w:tr>
      <w:tr w:rsidR="00AB3EDE" w:rsidRPr="003B34B0" w:rsidTr="00BE7ADB">
        <w:tblPrEx>
          <w:tblCellMar>
            <w:top w:w="55" w:type="dxa"/>
            <w:left w:w="55" w:type="dxa"/>
            <w:bottom w:w="55" w:type="dxa"/>
            <w:right w:w="55" w:type="dxa"/>
          </w:tblCellMar>
        </w:tblPrEx>
        <w:trPr>
          <w:trHeight w:val="171"/>
          <w:jc w:val="center"/>
        </w:trPr>
        <w:tc>
          <w:tcPr>
            <w:tcW w:w="822" w:type="dxa"/>
          </w:tcPr>
          <w:p w:rsidR="00AB3EDE" w:rsidRPr="008E7733" w:rsidRDefault="00AB3EDE" w:rsidP="00436E73">
            <w:pPr>
              <w:pStyle w:val="Prrafodelista"/>
              <w:numPr>
                <w:ilvl w:val="0"/>
                <w:numId w:val="22"/>
              </w:numPr>
              <w:snapToGrid w:val="0"/>
              <w:ind w:right="128"/>
              <w:rPr>
                <w:rFonts w:ascii="Montserrat SemiBold" w:hAnsi="Montserrat SemiBold"/>
                <w:sz w:val="19"/>
                <w:szCs w:val="19"/>
              </w:rPr>
            </w:pPr>
          </w:p>
        </w:tc>
        <w:tc>
          <w:tcPr>
            <w:tcW w:w="4969" w:type="dxa"/>
          </w:tcPr>
          <w:p w:rsidR="00AB3EDE" w:rsidRPr="00526D47" w:rsidRDefault="00452710" w:rsidP="004A0C1F">
            <w:pPr>
              <w:ind w:right="247"/>
              <w:jc w:val="both"/>
              <w:rPr>
                <w:rFonts w:ascii="Montserrat Light" w:hAnsi="Montserrat Light" w:cs="Arial"/>
                <w:sz w:val="19"/>
                <w:szCs w:val="19"/>
              </w:rPr>
            </w:pPr>
            <w:r>
              <w:rPr>
                <w:rFonts w:ascii="Montserrat Light" w:hAnsi="Montserrat Light" w:cs="Arial"/>
                <w:sz w:val="19"/>
                <w:szCs w:val="19"/>
              </w:rPr>
              <w:t>Incluye p</w:t>
            </w:r>
            <w:r w:rsidR="00AB3EDE" w:rsidRPr="00526D47">
              <w:rPr>
                <w:rFonts w:ascii="Montserrat Light" w:hAnsi="Montserrat Light" w:cs="Arial"/>
                <w:sz w:val="19"/>
                <w:szCs w:val="19"/>
              </w:rPr>
              <w:t xml:space="preserve">rocesos </w:t>
            </w:r>
            <w:r w:rsidR="00DC6913">
              <w:rPr>
                <w:rFonts w:ascii="Montserrat Light" w:hAnsi="Montserrat Light" w:cs="Arial"/>
                <w:sz w:val="19"/>
                <w:szCs w:val="19"/>
              </w:rPr>
              <w:t>y principios básicos en</w:t>
            </w:r>
            <w:r w:rsidR="00AB3EDE" w:rsidRPr="00526D47">
              <w:rPr>
                <w:rFonts w:ascii="Montserrat Light" w:hAnsi="Montserrat Light" w:cs="Arial"/>
                <w:sz w:val="19"/>
                <w:szCs w:val="19"/>
              </w:rPr>
              <w:t xml:space="preserve"> anatomía, fisiología, bioquímica, farmacolog</w:t>
            </w:r>
            <w:r w:rsidR="00DC6913">
              <w:rPr>
                <w:rFonts w:ascii="Montserrat Light" w:hAnsi="Montserrat Light" w:cs="Arial"/>
                <w:sz w:val="19"/>
                <w:szCs w:val="19"/>
              </w:rPr>
              <w:t>ía y ciencias</w:t>
            </w:r>
            <w:r w:rsidR="00AB3EDE" w:rsidRPr="00526D47">
              <w:rPr>
                <w:rFonts w:ascii="Montserrat Light" w:hAnsi="Montserrat Light" w:cs="Arial"/>
                <w:sz w:val="19"/>
                <w:szCs w:val="19"/>
              </w:rPr>
              <w:t xml:space="preserve"> </w:t>
            </w:r>
            <w:r w:rsidR="00DC6913">
              <w:rPr>
                <w:rFonts w:ascii="Montserrat Light" w:hAnsi="Montserrat Light" w:cs="Arial"/>
                <w:sz w:val="19"/>
                <w:szCs w:val="19"/>
              </w:rPr>
              <w:t>biomédicas.</w:t>
            </w:r>
          </w:p>
        </w:tc>
        <w:tc>
          <w:tcPr>
            <w:tcW w:w="691"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c>
          <w:tcPr>
            <w:tcW w:w="832"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c>
          <w:tcPr>
            <w:tcW w:w="2485"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r>
      <w:tr w:rsidR="00AB3EDE" w:rsidRPr="003B34B0" w:rsidTr="00BE7ADB">
        <w:tblPrEx>
          <w:tblCellMar>
            <w:top w:w="55" w:type="dxa"/>
            <w:left w:w="55" w:type="dxa"/>
            <w:bottom w:w="55" w:type="dxa"/>
            <w:right w:w="55" w:type="dxa"/>
          </w:tblCellMar>
        </w:tblPrEx>
        <w:trPr>
          <w:trHeight w:val="268"/>
          <w:jc w:val="center"/>
        </w:trPr>
        <w:tc>
          <w:tcPr>
            <w:tcW w:w="822" w:type="dxa"/>
          </w:tcPr>
          <w:p w:rsidR="00AB3EDE" w:rsidRPr="008E7733" w:rsidRDefault="00AB3EDE" w:rsidP="00436E73">
            <w:pPr>
              <w:pStyle w:val="Prrafodelista"/>
              <w:numPr>
                <w:ilvl w:val="0"/>
                <w:numId w:val="22"/>
              </w:numPr>
              <w:snapToGrid w:val="0"/>
              <w:ind w:right="128"/>
              <w:rPr>
                <w:rFonts w:ascii="Montserrat SemiBold" w:hAnsi="Montserrat SemiBold"/>
                <w:sz w:val="19"/>
                <w:szCs w:val="19"/>
              </w:rPr>
            </w:pPr>
          </w:p>
        </w:tc>
        <w:tc>
          <w:tcPr>
            <w:tcW w:w="4969" w:type="dxa"/>
          </w:tcPr>
          <w:p w:rsidR="00AB3EDE" w:rsidRPr="00526D47" w:rsidRDefault="00D91730" w:rsidP="00BE7ADB">
            <w:pPr>
              <w:tabs>
                <w:tab w:val="left" w:pos="4734"/>
              </w:tabs>
              <w:ind w:right="247"/>
              <w:jc w:val="both"/>
              <w:rPr>
                <w:rFonts w:ascii="Montserrat Light" w:hAnsi="Montserrat Light" w:cs="Arial"/>
                <w:sz w:val="19"/>
                <w:szCs w:val="19"/>
              </w:rPr>
            </w:pPr>
            <w:r>
              <w:rPr>
                <w:rFonts w:ascii="Montserrat Light" w:hAnsi="Montserrat Light" w:cs="Arial"/>
                <w:sz w:val="19"/>
                <w:szCs w:val="19"/>
              </w:rPr>
              <w:t>Incluye c</w:t>
            </w:r>
            <w:r w:rsidR="00DC6913">
              <w:rPr>
                <w:rFonts w:ascii="Montserrat Light" w:hAnsi="Montserrat Light" w:cs="Arial"/>
                <w:sz w:val="19"/>
                <w:szCs w:val="19"/>
              </w:rPr>
              <w:t xml:space="preserve">onocimientos en optometría: </w:t>
            </w:r>
            <w:r w:rsidR="00DC6913" w:rsidRPr="00526D47">
              <w:rPr>
                <w:rFonts w:ascii="Montserrat Light" w:hAnsi="Montserrat Light" w:cs="Arial"/>
                <w:sz w:val="19"/>
                <w:szCs w:val="19"/>
              </w:rPr>
              <w:t>salud visual ocupacional, laboral, estudiantil y de</w:t>
            </w:r>
            <w:r w:rsidR="00DC6913">
              <w:rPr>
                <w:rFonts w:ascii="Montserrat Light" w:hAnsi="Montserrat Light" w:cs="Arial"/>
                <w:sz w:val="19"/>
                <w:szCs w:val="19"/>
              </w:rPr>
              <w:t>portiva,</w:t>
            </w:r>
            <w:r w:rsidR="00DC6913" w:rsidRPr="00526D47">
              <w:rPr>
                <w:rFonts w:ascii="Montserrat Light" w:hAnsi="Montserrat Light" w:cs="Arial"/>
                <w:sz w:val="19"/>
                <w:szCs w:val="19"/>
              </w:rPr>
              <w:t xml:space="preserve"> </w:t>
            </w:r>
            <w:r w:rsidR="00AB3EDE" w:rsidRPr="00526D47">
              <w:rPr>
                <w:rFonts w:ascii="Montserrat Light" w:hAnsi="Montserrat Light" w:cs="Arial"/>
                <w:sz w:val="19"/>
                <w:szCs w:val="19"/>
              </w:rPr>
              <w:t>refracción, visión binocular, visión perceptual, lentes de contacto, optometría pediátrica y geriátrica</w:t>
            </w:r>
            <w:r w:rsidR="00DC6913">
              <w:rPr>
                <w:rFonts w:ascii="Montserrat Light" w:hAnsi="Montserrat Light" w:cs="Arial"/>
                <w:sz w:val="19"/>
                <w:szCs w:val="19"/>
              </w:rPr>
              <w:t>, visión baja, patología ocular.</w:t>
            </w:r>
          </w:p>
        </w:tc>
        <w:tc>
          <w:tcPr>
            <w:tcW w:w="691"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c>
          <w:tcPr>
            <w:tcW w:w="832"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c>
          <w:tcPr>
            <w:tcW w:w="2485"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r>
      <w:tr w:rsidR="0095601D" w:rsidRPr="00526D47" w:rsidTr="00BE7ADB">
        <w:tblPrEx>
          <w:tblCellMar>
            <w:top w:w="55" w:type="dxa"/>
            <w:left w:w="55" w:type="dxa"/>
            <w:bottom w:w="55" w:type="dxa"/>
            <w:right w:w="55" w:type="dxa"/>
          </w:tblCellMar>
        </w:tblPrEx>
        <w:trPr>
          <w:trHeight w:val="162"/>
          <w:jc w:val="center"/>
        </w:trPr>
        <w:tc>
          <w:tcPr>
            <w:tcW w:w="9801" w:type="dxa"/>
            <w:gridSpan w:val="5"/>
            <w:shd w:val="clear" w:color="auto" w:fill="D0CECE" w:themeFill="background2" w:themeFillShade="E6"/>
          </w:tcPr>
          <w:p w:rsidR="0095601D" w:rsidRPr="00526D47" w:rsidRDefault="0095601D" w:rsidP="00BE7ADB">
            <w:pPr>
              <w:snapToGrid w:val="0"/>
              <w:ind w:left="223" w:right="247"/>
              <w:jc w:val="both"/>
              <w:rPr>
                <w:rFonts w:ascii="Montserrat SemiBold" w:hAnsi="Montserrat SemiBold" w:cs="Arial"/>
                <w:sz w:val="19"/>
                <w:szCs w:val="19"/>
              </w:rPr>
            </w:pPr>
            <w:r>
              <w:rPr>
                <w:rFonts w:ascii="Montserrat SemiBold" w:hAnsi="Montserrat SemiBold" w:cs="Arial"/>
                <w:sz w:val="19"/>
                <w:szCs w:val="19"/>
              </w:rPr>
              <w:t>Salud pública</w:t>
            </w:r>
          </w:p>
        </w:tc>
      </w:tr>
      <w:tr w:rsidR="00AB3EDE" w:rsidRPr="003B34B0" w:rsidTr="00BE7ADB">
        <w:tblPrEx>
          <w:tblCellMar>
            <w:top w:w="55" w:type="dxa"/>
            <w:left w:w="55" w:type="dxa"/>
            <w:bottom w:w="55" w:type="dxa"/>
            <w:right w:w="55" w:type="dxa"/>
          </w:tblCellMar>
        </w:tblPrEx>
        <w:trPr>
          <w:trHeight w:val="218"/>
          <w:jc w:val="center"/>
        </w:trPr>
        <w:tc>
          <w:tcPr>
            <w:tcW w:w="822" w:type="dxa"/>
          </w:tcPr>
          <w:p w:rsidR="00AB3EDE" w:rsidRPr="008E7733" w:rsidRDefault="00AB3EDE" w:rsidP="00436E73">
            <w:pPr>
              <w:pStyle w:val="Prrafodelista"/>
              <w:numPr>
                <w:ilvl w:val="0"/>
                <w:numId w:val="22"/>
              </w:numPr>
              <w:snapToGrid w:val="0"/>
              <w:ind w:right="128"/>
              <w:rPr>
                <w:rFonts w:ascii="Montserrat SemiBold" w:hAnsi="Montserrat SemiBold"/>
                <w:sz w:val="19"/>
                <w:szCs w:val="19"/>
              </w:rPr>
            </w:pPr>
          </w:p>
        </w:tc>
        <w:tc>
          <w:tcPr>
            <w:tcW w:w="4969" w:type="dxa"/>
            <w:vAlign w:val="center"/>
          </w:tcPr>
          <w:p w:rsidR="00AB3EDE" w:rsidRPr="00526D47" w:rsidRDefault="00D91730" w:rsidP="00BE7ADB">
            <w:pPr>
              <w:ind w:left="223" w:right="247"/>
              <w:jc w:val="both"/>
              <w:rPr>
                <w:rFonts w:ascii="Montserrat Light" w:hAnsi="Montserrat Light" w:cs="Arial"/>
                <w:sz w:val="19"/>
                <w:szCs w:val="19"/>
              </w:rPr>
            </w:pPr>
            <w:r>
              <w:rPr>
                <w:rFonts w:ascii="Montserrat Light" w:hAnsi="Montserrat Light" w:cs="Arial"/>
                <w:sz w:val="19"/>
                <w:szCs w:val="19"/>
              </w:rPr>
              <w:t xml:space="preserve">Incluye acciones de </w:t>
            </w:r>
            <w:r w:rsidR="00960A05">
              <w:rPr>
                <w:rFonts w:ascii="Montserrat Light" w:hAnsi="Montserrat Light" w:cs="Arial"/>
                <w:sz w:val="19"/>
                <w:szCs w:val="19"/>
              </w:rPr>
              <w:t xml:space="preserve">atención primaria, </w:t>
            </w:r>
            <w:r>
              <w:rPr>
                <w:rFonts w:ascii="Montserrat Light" w:hAnsi="Montserrat Light" w:cs="Arial"/>
                <w:sz w:val="19"/>
                <w:szCs w:val="19"/>
              </w:rPr>
              <w:t>p</w:t>
            </w:r>
            <w:r w:rsidR="00AB3EDE" w:rsidRPr="00526D47">
              <w:rPr>
                <w:rFonts w:ascii="Montserrat Light" w:hAnsi="Montserrat Light" w:cs="Arial"/>
                <w:sz w:val="19"/>
                <w:szCs w:val="19"/>
              </w:rPr>
              <w:t>romoción</w:t>
            </w:r>
            <w:r w:rsidR="00960A05">
              <w:rPr>
                <w:rFonts w:ascii="Montserrat Light" w:hAnsi="Montserrat Light" w:cs="Arial"/>
                <w:sz w:val="19"/>
                <w:szCs w:val="19"/>
              </w:rPr>
              <w:t xml:space="preserve"> y prevención de riesgos relacionados con </w:t>
            </w:r>
            <w:r w:rsidR="00AB3EDE" w:rsidRPr="00526D47">
              <w:rPr>
                <w:rFonts w:ascii="Montserrat Light" w:hAnsi="Montserrat Light" w:cs="Arial"/>
                <w:sz w:val="19"/>
                <w:szCs w:val="19"/>
              </w:rPr>
              <w:t>la salud visual</w:t>
            </w:r>
            <w:r>
              <w:rPr>
                <w:rFonts w:ascii="Montserrat Light" w:hAnsi="Montserrat Light" w:cs="Arial"/>
                <w:sz w:val="19"/>
                <w:szCs w:val="19"/>
              </w:rPr>
              <w:t>.</w:t>
            </w:r>
            <w:r w:rsidR="00960A05">
              <w:rPr>
                <w:rFonts w:ascii="Montserrat Light" w:hAnsi="Montserrat Light" w:cs="Arial"/>
                <w:sz w:val="19"/>
                <w:szCs w:val="19"/>
              </w:rPr>
              <w:t xml:space="preserve"> </w:t>
            </w:r>
          </w:p>
        </w:tc>
        <w:tc>
          <w:tcPr>
            <w:tcW w:w="691"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c>
          <w:tcPr>
            <w:tcW w:w="832"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c>
          <w:tcPr>
            <w:tcW w:w="2485"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r>
      <w:tr w:rsidR="00AB3EDE" w:rsidRPr="00526D47" w:rsidTr="00BE7ADB">
        <w:tblPrEx>
          <w:tblCellMar>
            <w:top w:w="55" w:type="dxa"/>
            <w:left w:w="55" w:type="dxa"/>
            <w:bottom w:w="55" w:type="dxa"/>
            <w:right w:w="55" w:type="dxa"/>
          </w:tblCellMar>
        </w:tblPrEx>
        <w:trPr>
          <w:trHeight w:val="82"/>
          <w:jc w:val="center"/>
        </w:trPr>
        <w:tc>
          <w:tcPr>
            <w:tcW w:w="9801" w:type="dxa"/>
            <w:gridSpan w:val="5"/>
            <w:shd w:val="clear" w:color="auto" w:fill="D0CECE" w:themeFill="background2" w:themeFillShade="E6"/>
          </w:tcPr>
          <w:p w:rsidR="00AB3EDE" w:rsidRPr="00526D47" w:rsidRDefault="00AB3EDE" w:rsidP="00BE7ADB">
            <w:pPr>
              <w:snapToGrid w:val="0"/>
              <w:ind w:left="223" w:right="247"/>
              <w:jc w:val="both"/>
              <w:rPr>
                <w:rFonts w:ascii="Montserrat SemiBold" w:hAnsi="Montserrat SemiBold"/>
                <w:sz w:val="19"/>
                <w:szCs w:val="19"/>
              </w:rPr>
            </w:pPr>
            <w:r w:rsidRPr="00526D47">
              <w:rPr>
                <w:rFonts w:ascii="Montserrat SemiBold" w:hAnsi="Montserrat SemiBold"/>
                <w:sz w:val="19"/>
                <w:szCs w:val="19"/>
              </w:rPr>
              <w:t xml:space="preserve">Práctica clínica </w:t>
            </w:r>
          </w:p>
        </w:tc>
      </w:tr>
      <w:tr w:rsidR="00AB3EDE" w:rsidRPr="003B34B0" w:rsidTr="00BE7ADB">
        <w:tblPrEx>
          <w:tblCellMar>
            <w:top w:w="55" w:type="dxa"/>
            <w:left w:w="55" w:type="dxa"/>
            <w:bottom w:w="55" w:type="dxa"/>
            <w:right w:w="55" w:type="dxa"/>
          </w:tblCellMar>
        </w:tblPrEx>
        <w:trPr>
          <w:trHeight w:val="115"/>
          <w:jc w:val="center"/>
        </w:trPr>
        <w:tc>
          <w:tcPr>
            <w:tcW w:w="822" w:type="dxa"/>
          </w:tcPr>
          <w:p w:rsidR="00AB3EDE" w:rsidRPr="008E7733" w:rsidRDefault="00AB3EDE" w:rsidP="00960A05">
            <w:pPr>
              <w:pStyle w:val="Prrafodelista"/>
              <w:numPr>
                <w:ilvl w:val="0"/>
                <w:numId w:val="22"/>
              </w:numPr>
              <w:snapToGrid w:val="0"/>
              <w:spacing w:after="0"/>
              <w:ind w:right="128"/>
              <w:rPr>
                <w:rFonts w:ascii="Montserrat SemiBold" w:hAnsi="Montserrat SemiBold"/>
                <w:sz w:val="19"/>
                <w:szCs w:val="19"/>
              </w:rPr>
            </w:pPr>
          </w:p>
        </w:tc>
        <w:tc>
          <w:tcPr>
            <w:tcW w:w="4969" w:type="dxa"/>
          </w:tcPr>
          <w:p w:rsidR="00AB3EDE" w:rsidRPr="00290D91" w:rsidRDefault="00D91730" w:rsidP="00BE7ADB">
            <w:pPr>
              <w:ind w:left="94" w:right="247"/>
              <w:jc w:val="both"/>
              <w:rPr>
                <w:rFonts w:ascii="Montserrat Light" w:hAnsi="Montserrat Light"/>
                <w:sz w:val="20"/>
                <w:szCs w:val="20"/>
              </w:rPr>
            </w:pPr>
            <w:r>
              <w:rPr>
                <w:rFonts w:ascii="Montserrat Light" w:hAnsi="Montserrat Light"/>
                <w:sz w:val="20"/>
                <w:szCs w:val="20"/>
              </w:rPr>
              <w:t>Considera la p</w:t>
            </w:r>
            <w:r w:rsidR="00AB3EDE" w:rsidRPr="00290D91">
              <w:rPr>
                <w:rFonts w:ascii="Montserrat Light" w:hAnsi="Montserrat Light"/>
                <w:sz w:val="20"/>
                <w:szCs w:val="20"/>
              </w:rPr>
              <w:t>ráctica clínica basada en evidencia científica</w:t>
            </w:r>
            <w:r>
              <w:rPr>
                <w:rFonts w:ascii="Montserrat Light" w:hAnsi="Montserrat Light"/>
                <w:sz w:val="20"/>
                <w:szCs w:val="20"/>
              </w:rPr>
              <w:t>.</w:t>
            </w:r>
          </w:p>
        </w:tc>
        <w:tc>
          <w:tcPr>
            <w:tcW w:w="691"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c>
          <w:tcPr>
            <w:tcW w:w="832"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c>
          <w:tcPr>
            <w:tcW w:w="2485"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r>
      <w:tr w:rsidR="00AB3EDE" w:rsidRPr="003B34B0" w:rsidTr="00BE7ADB">
        <w:tblPrEx>
          <w:tblCellMar>
            <w:top w:w="55" w:type="dxa"/>
            <w:left w:w="55" w:type="dxa"/>
            <w:bottom w:w="55" w:type="dxa"/>
            <w:right w:w="55" w:type="dxa"/>
          </w:tblCellMar>
        </w:tblPrEx>
        <w:trPr>
          <w:trHeight w:val="268"/>
          <w:jc w:val="center"/>
        </w:trPr>
        <w:tc>
          <w:tcPr>
            <w:tcW w:w="822" w:type="dxa"/>
          </w:tcPr>
          <w:p w:rsidR="00AB3EDE" w:rsidRPr="008E7733" w:rsidRDefault="00AB3EDE" w:rsidP="00436E73">
            <w:pPr>
              <w:pStyle w:val="Prrafodelista"/>
              <w:numPr>
                <w:ilvl w:val="0"/>
                <w:numId w:val="22"/>
              </w:numPr>
              <w:snapToGrid w:val="0"/>
              <w:ind w:right="128"/>
              <w:rPr>
                <w:rFonts w:ascii="Montserrat SemiBold" w:hAnsi="Montserrat SemiBold"/>
                <w:sz w:val="19"/>
                <w:szCs w:val="19"/>
              </w:rPr>
            </w:pPr>
          </w:p>
        </w:tc>
        <w:tc>
          <w:tcPr>
            <w:tcW w:w="4969" w:type="dxa"/>
          </w:tcPr>
          <w:p w:rsidR="00AB3EDE" w:rsidRPr="00D91730" w:rsidRDefault="00465B0B" w:rsidP="00BE7ADB">
            <w:pPr>
              <w:ind w:left="94" w:right="247"/>
              <w:jc w:val="both"/>
              <w:rPr>
                <w:rFonts w:ascii="Montserrat Light" w:hAnsi="Montserrat Light"/>
                <w:sz w:val="20"/>
                <w:szCs w:val="20"/>
              </w:rPr>
            </w:pPr>
            <w:r>
              <w:rPr>
                <w:rFonts w:ascii="Montserrat Light" w:hAnsi="Montserrat Light"/>
                <w:sz w:val="20"/>
                <w:szCs w:val="20"/>
              </w:rPr>
              <w:t xml:space="preserve">Presenta contenidos específicos de </w:t>
            </w:r>
            <w:r w:rsidR="00D91730" w:rsidRPr="00D91730">
              <w:rPr>
                <w:rFonts w:ascii="Montserrat Light" w:hAnsi="Montserrat Light"/>
                <w:sz w:val="20"/>
                <w:szCs w:val="20"/>
              </w:rPr>
              <w:t>la normatividad en la disc</w:t>
            </w:r>
            <w:r w:rsidR="00D91730">
              <w:rPr>
                <w:rFonts w:ascii="Montserrat Light" w:hAnsi="Montserrat Light"/>
                <w:sz w:val="20"/>
                <w:szCs w:val="20"/>
              </w:rPr>
              <w:t>i</w:t>
            </w:r>
            <w:r w:rsidR="00D91730" w:rsidRPr="00D91730">
              <w:rPr>
                <w:rFonts w:ascii="Montserrat Light" w:hAnsi="Montserrat Light"/>
                <w:sz w:val="20"/>
                <w:szCs w:val="20"/>
              </w:rPr>
              <w:t>plina</w:t>
            </w:r>
            <w:r w:rsidR="00D91730">
              <w:rPr>
                <w:rFonts w:ascii="Montserrat Light" w:hAnsi="Montserrat Light"/>
                <w:sz w:val="20"/>
                <w:szCs w:val="20"/>
              </w:rPr>
              <w:t>.</w:t>
            </w:r>
          </w:p>
        </w:tc>
        <w:tc>
          <w:tcPr>
            <w:tcW w:w="691"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c>
          <w:tcPr>
            <w:tcW w:w="832"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c>
          <w:tcPr>
            <w:tcW w:w="2485"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r>
      <w:tr w:rsidR="00C42DB7" w:rsidRPr="003B34B0" w:rsidTr="00BE7ADB">
        <w:tblPrEx>
          <w:tblCellMar>
            <w:top w:w="55" w:type="dxa"/>
            <w:left w:w="55" w:type="dxa"/>
            <w:bottom w:w="55" w:type="dxa"/>
            <w:right w:w="55" w:type="dxa"/>
          </w:tblCellMar>
        </w:tblPrEx>
        <w:trPr>
          <w:trHeight w:val="268"/>
          <w:jc w:val="center"/>
        </w:trPr>
        <w:tc>
          <w:tcPr>
            <w:tcW w:w="822" w:type="dxa"/>
          </w:tcPr>
          <w:p w:rsidR="00C42DB7" w:rsidRPr="008E7733" w:rsidRDefault="00C42DB7" w:rsidP="00960A05">
            <w:pPr>
              <w:pStyle w:val="Prrafodelista"/>
              <w:numPr>
                <w:ilvl w:val="0"/>
                <w:numId w:val="22"/>
              </w:numPr>
              <w:snapToGrid w:val="0"/>
              <w:spacing w:after="0"/>
              <w:ind w:right="128"/>
              <w:rPr>
                <w:rFonts w:ascii="Montserrat SemiBold" w:hAnsi="Montserrat SemiBold"/>
                <w:sz w:val="19"/>
                <w:szCs w:val="19"/>
              </w:rPr>
            </w:pPr>
          </w:p>
        </w:tc>
        <w:tc>
          <w:tcPr>
            <w:tcW w:w="4969" w:type="dxa"/>
          </w:tcPr>
          <w:p w:rsidR="00C42DB7" w:rsidRPr="00D91730" w:rsidRDefault="00E2300D" w:rsidP="00BE7ADB">
            <w:pPr>
              <w:jc w:val="both"/>
              <w:rPr>
                <w:rFonts w:ascii="Montserrat Light" w:hAnsi="Montserrat Light"/>
                <w:sz w:val="20"/>
                <w:szCs w:val="20"/>
              </w:rPr>
            </w:pPr>
            <w:r>
              <w:rPr>
                <w:rFonts w:ascii="Montserrat Light" w:hAnsi="Montserrat Light"/>
                <w:sz w:val="20"/>
                <w:szCs w:val="20"/>
              </w:rPr>
              <w:t>Incluye aspectos de calidad y s</w:t>
            </w:r>
            <w:r w:rsidR="00C42DB7">
              <w:rPr>
                <w:rFonts w:ascii="Montserrat Light" w:hAnsi="Montserrat Light"/>
                <w:sz w:val="20"/>
                <w:szCs w:val="20"/>
              </w:rPr>
              <w:t>eguridad del paciente</w:t>
            </w:r>
            <w:r>
              <w:rPr>
                <w:rFonts w:ascii="Montserrat Light" w:hAnsi="Montserrat Light"/>
                <w:sz w:val="20"/>
                <w:szCs w:val="20"/>
              </w:rPr>
              <w:t>.</w:t>
            </w:r>
          </w:p>
        </w:tc>
        <w:tc>
          <w:tcPr>
            <w:tcW w:w="691" w:type="dxa"/>
            <w:shd w:val="clear" w:color="auto" w:fill="FFFFFF" w:themeFill="background1"/>
          </w:tcPr>
          <w:p w:rsidR="00C42DB7" w:rsidRPr="003B34B0" w:rsidRDefault="00C42DB7" w:rsidP="00BE7ADB">
            <w:pPr>
              <w:snapToGrid w:val="0"/>
              <w:ind w:left="223" w:right="247"/>
              <w:jc w:val="both"/>
              <w:rPr>
                <w:rFonts w:ascii="Montserrat Light" w:hAnsi="Montserrat Light"/>
                <w:sz w:val="19"/>
                <w:szCs w:val="19"/>
              </w:rPr>
            </w:pPr>
          </w:p>
        </w:tc>
        <w:tc>
          <w:tcPr>
            <w:tcW w:w="832" w:type="dxa"/>
            <w:shd w:val="clear" w:color="auto" w:fill="FFFFFF" w:themeFill="background1"/>
          </w:tcPr>
          <w:p w:rsidR="00C42DB7" w:rsidRPr="003B34B0" w:rsidRDefault="00C42DB7" w:rsidP="00BE7ADB">
            <w:pPr>
              <w:snapToGrid w:val="0"/>
              <w:ind w:left="223" w:right="247"/>
              <w:jc w:val="both"/>
              <w:rPr>
                <w:rFonts w:ascii="Montserrat Light" w:hAnsi="Montserrat Light"/>
                <w:sz w:val="19"/>
                <w:szCs w:val="19"/>
              </w:rPr>
            </w:pPr>
          </w:p>
        </w:tc>
        <w:tc>
          <w:tcPr>
            <w:tcW w:w="2485" w:type="dxa"/>
            <w:shd w:val="clear" w:color="auto" w:fill="FFFFFF" w:themeFill="background1"/>
          </w:tcPr>
          <w:p w:rsidR="00C42DB7" w:rsidRPr="003B34B0" w:rsidRDefault="00C42DB7" w:rsidP="00BE7ADB">
            <w:pPr>
              <w:snapToGrid w:val="0"/>
              <w:ind w:left="223" w:right="247"/>
              <w:jc w:val="both"/>
              <w:rPr>
                <w:rFonts w:ascii="Montserrat Light" w:hAnsi="Montserrat Light"/>
                <w:sz w:val="19"/>
                <w:szCs w:val="19"/>
              </w:rPr>
            </w:pPr>
          </w:p>
        </w:tc>
      </w:tr>
      <w:tr w:rsidR="00E2300D" w:rsidRPr="003B34B0" w:rsidTr="00BE7ADB">
        <w:tblPrEx>
          <w:tblCellMar>
            <w:top w:w="55" w:type="dxa"/>
            <w:left w:w="55" w:type="dxa"/>
            <w:bottom w:w="55" w:type="dxa"/>
            <w:right w:w="55" w:type="dxa"/>
          </w:tblCellMar>
        </w:tblPrEx>
        <w:trPr>
          <w:trHeight w:val="268"/>
          <w:jc w:val="center"/>
        </w:trPr>
        <w:tc>
          <w:tcPr>
            <w:tcW w:w="822" w:type="dxa"/>
          </w:tcPr>
          <w:p w:rsidR="00E2300D" w:rsidRDefault="00E2300D" w:rsidP="00436E73">
            <w:pPr>
              <w:pStyle w:val="Prrafodelista"/>
              <w:numPr>
                <w:ilvl w:val="0"/>
                <w:numId w:val="22"/>
              </w:numPr>
              <w:snapToGrid w:val="0"/>
              <w:ind w:right="128"/>
              <w:rPr>
                <w:rFonts w:ascii="Montserrat SemiBold" w:hAnsi="Montserrat SemiBold"/>
                <w:sz w:val="19"/>
                <w:szCs w:val="19"/>
              </w:rPr>
            </w:pPr>
          </w:p>
        </w:tc>
        <w:tc>
          <w:tcPr>
            <w:tcW w:w="4969" w:type="dxa"/>
          </w:tcPr>
          <w:p w:rsidR="00E2300D" w:rsidRDefault="00E2300D" w:rsidP="00BE7ADB">
            <w:pPr>
              <w:jc w:val="both"/>
              <w:rPr>
                <w:rFonts w:ascii="Montserrat Light" w:hAnsi="Montserrat Light"/>
                <w:sz w:val="20"/>
                <w:szCs w:val="20"/>
              </w:rPr>
            </w:pPr>
            <w:r w:rsidRPr="00D61976">
              <w:rPr>
                <w:rFonts w:ascii="Montserrat Light" w:hAnsi="Montserrat Light"/>
                <w:sz w:val="20"/>
                <w:szCs w:val="20"/>
              </w:rPr>
              <w:t>Toma en cuenta temas de</w:t>
            </w:r>
            <w:r w:rsidR="00465B0B" w:rsidRPr="00D61976">
              <w:rPr>
                <w:rFonts w:ascii="Montserrat Light" w:hAnsi="Montserrat Light"/>
                <w:sz w:val="20"/>
                <w:szCs w:val="20"/>
              </w:rPr>
              <w:t>l</w:t>
            </w:r>
            <w:r w:rsidRPr="00D61976">
              <w:rPr>
                <w:rFonts w:ascii="Montserrat Light" w:hAnsi="Montserrat Light"/>
                <w:sz w:val="20"/>
                <w:szCs w:val="20"/>
              </w:rPr>
              <w:t xml:space="preserve"> autocuidado de la salu</w:t>
            </w:r>
            <w:r w:rsidR="00D61976">
              <w:rPr>
                <w:rFonts w:ascii="Montserrat Light" w:hAnsi="Montserrat Light"/>
                <w:sz w:val="20"/>
                <w:szCs w:val="20"/>
              </w:rPr>
              <w:t>d.</w:t>
            </w:r>
          </w:p>
        </w:tc>
        <w:tc>
          <w:tcPr>
            <w:tcW w:w="691" w:type="dxa"/>
            <w:shd w:val="clear" w:color="auto" w:fill="FFFFFF" w:themeFill="background1"/>
          </w:tcPr>
          <w:p w:rsidR="00E2300D" w:rsidRPr="003B34B0" w:rsidRDefault="00E2300D" w:rsidP="00BE7ADB">
            <w:pPr>
              <w:snapToGrid w:val="0"/>
              <w:ind w:left="223" w:right="247"/>
              <w:jc w:val="both"/>
              <w:rPr>
                <w:rFonts w:ascii="Montserrat Light" w:hAnsi="Montserrat Light"/>
                <w:sz w:val="19"/>
                <w:szCs w:val="19"/>
              </w:rPr>
            </w:pPr>
          </w:p>
        </w:tc>
        <w:tc>
          <w:tcPr>
            <w:tcW w:w="832" w:type="dxa"/>
            <w:shd w:val="clear" w:color="auto" w:fill="FFFFFF" w:themeFill="background1"/>
          </w:tcPr>
          <w:p w:rsidR="00E2300D" w:rsidRPr="003B34B0" w:rsidRDefault="00E2300D" w:rsidP="00BE7ADB">
            <w:pPr>
              <w:snapToGrid w:val="0"/>
              <w:ind w:left="223" w:right="247"/>
              <w:jc w:val="both"/>
              <w:rPr>
                <w:rFonts w:ascii="Montserrat Light" w:hAnsi="Montserrat Light"/>
                <w:sz w:val="19"/>
                <w:szCs w:val="19"/>
              </w:rPr>
            </w:pPr>
          </w:p>
        </w:tc>
        <w:tc>
          <w:tcPr>
            <w:tcW w:w="2485" w:type="dxa"/>
            <w:shd w:val="clear" w:color="auto" w:fill="FFFFFF" w:themeFill="background1"/>
          </w:tcPr>
          <w:p w:rsidR="00E2300D" w:rsidRPr="003B34B0" w:rsidRDefault="00E2300D" w:rsidP="00BE7ADB">
            <w:pPr>
              <w:snapToGrid w:val="0"/>
              <w:ind w:left="223" w:right="247"/>
              <w:jc w:val="both"/>
              <w:rPr>
                <w:rFonts w:ascii="Montserrat Light" w:hAnsi="Montserrat Light"/>
                <w:sz w:val="19"/>
                <w:szCs w:val="19"/>
              </w:rPr>
            </w:pPr>
          </w:p>
        </w:tc>
      </w:tr>
      <w:tr w:rsidR="00D91730" w:rsidRPr="003B34B0" w:rsidTr="00BE7ADB">
        <w:tblPrEx>
          <w:tblCellMar>
            <w:top w:w="55" w:type="dxa"/>
            <w:left w:w="55" w:type="dxa"/>
            <w:bottom w:w="55" w:type="dxa"/>
            <w:right w:w="55" w:type="dxa"/>
          </w:tblCellMar>
        </w:tblPrEx>
        <w:trPr>
          <w:trHeight w:val="268"/>
          <w:jc w:val="center"/>
        </w:trPr>
        <w:tc>
          <w:tcPr>
            <w:tcW w:w="822" w:type="dxa"/>
          </w:tcPr>
          <w:p w:rsidR="00D91730" w:rsidRPr="008E7733" w:rsidRDefault="00D91730" w:rsidP="00960A05">
            <w:pPr>
              <w:pStyle w:val="Prrafodelista"/>
              <w:numPr>
                <w:ilvl w:val="0"/>
                <w:numId w:val="22"/>
              </w:numPr>
              <w:snapToGrid w:val="0"/>
              <w:spacing w:after="0"/>
              <w:ind w:right="128"/>
              <w:rPr>
                <w:rFonts w:ascii="Montserrat SemiBold" w:hAnsi="Montserrat SemiBold"/>
                <w:sz w:val="19"/>
                <w:szCs w:val="19"/>
              </w:rPr>
            </w:pPr>
          </w:p>
        </w:tc>
        <w:tc>
          <w:tcPr>
            <w:tcW w:w="4969" w:type="dxa"/>
          </w:tcPr>
          <w:p w:rsidR="00D91730" w:rsidRPr="00D91730" w:rsidRDefault="00D91730" w:rsidP="00BE7ADB">
            <w:pPr>
              <w:jc w:val="both"/>
              <w:rPr>
                <w:rFonts w:ascii="Montserrat Light" w:hAnsi="Montserrat Light"/>
                <w:sz w:val="20"/>
                <w:szCs w:val="20"/>
              </w:rPr>
            </w:pPr>
            <w:r>
              <w:rPr>
                <w:rFonts w:ascii="Montserrat Light" w:hAnsi="Montserrat Light"/>
                <w:sz w:val="20"/>
                <w:szCs w:val="20"/>
              </w:rPr>
              <w:t>Enfatiza</w:t>
            </w:r>
            <w:r w:rsidR="004F54F8">
              <w:rPr>
                <w:rFonts w:ascii="Montserrat Light" w:hAnsi="Montserrat Light"/>
                <w:sz w:val="20"/>
                <w:szCs w:val="20"/>
              </w:rPr>
              <w:t xml:space="preserve"> el</w:t>
            </w:r>
            <w:r>
              <w:rPr>
                <w:rFonts w:ascii="Montserrat Light" w:hAnsi="Montserrat Light"/>
                <w:sz w:val="20"/>
                <w:szCs w:val="20"/>
              </w:rPr>
              <w:t xml:space="preserve"> t</w:t>
            </w:r>
            <w:r w:rsidRPr="00D91730">
              <w:rPr>
                <w:rFonts w:ascii="Montserrat Light" w:hAnsi="Montserrat Light"/>
                <w:sz w:val="20"/>
                <w:szCs w:val="20"/>
              </w:rPr>
              <w:t xml:space="preserve">rabajo </w:t>
            </w:r>
            <w:r>
              <w:rPr>
                <w:rFonts w:ascii="Montserrat Light" w:hAnsi="Montserrat Light"/>
                <w:sz w:val="20"/>
                <w:szCs w:val="20"/>
              </w:rPr>
              <w:t>multidisciplinario</w:t>
            </w:r>
            <w:r w:rsidR="004F54F8">
              <w:rPr>
                <w:rFonts w:ascii="Montserrat Light" w:hAnsi="Montserrat Light"/>
                <w:sz w:val="20"/>
                <w:szCs w:val="20"/>
              </w:rPr>
              <w:t xml:space="preserve"> e interdisciplinario.</w:t>
            </w:r>
          </w:p>
        </w:tc>
        <w:tc>
          <w:tcPr>
            <w:tcW w:w="691" w:type="dxa"/>
            <w:shd w:val="clear" w:color="auto" w:fill="FFFFFF" w:themeFill="background1"/>
          </w:tcPr>
          <w:p w:rsidR="00D91730" w:rsidRPr="003B34B0" w:rsidRDefault="00D91730" w:rsidP="00BE7ADB">
            <w:pPr>
              <w:snapToGrid w:val="0"/>
              <w:ind w:left="223" w:right="247"/>
              <w:jc w:val="both"/>
              <w:rPr>
                <w:rFonts w:ascii="Montserrat Light" w:hAnsi="Montserrat Light"/>
                <w:sz w:val="19"/>
                <w:szCs w:val="19"/>
              </w:rPr>
            </w:pPr>
          </w:p>
        </w:tc>
        <w:tc>
          <w:tcPr>
            <w:tcW w:w="832" w:type="dxa"/>
            <w:shd w:val="clear" w:color="auto" w:fill="FFFFFF" w:themeFill="background1"/>
          </w:tcPr>
          <w:p w:rsidR="00D91730" w:rsidRPr="003B34B0" w:rsidRDefault="00D91730" w:rsidP="00BE7ADB">
            <w:pPr>
              <w:snapToGrid w:val="0"/>
              <w:ind w:left="223" w:right="247"/>
              <w:jc w:val="both"/>
              <w:rPr>
                <w:rFonts w:ascii="Montserrat Light" w:hAnsi="Montserrat Light"/>
                <w:sz w:val="19"/>
                <w:szCs w:val="19"/>
              </w:rPr>
            </w:pPr>
          </w:p>
        </w:tc>
        <w:tc>
          <w:tcPr>
            <w:tcW w:w="2485" w:type="dxa"/>
            <w:shd w:val="clear" w:color="auto" w:fill="FFFFFF" w:themeFill="background1"/>
          </w:tcPr>
          <w:p w:rsidR="00D91730" w:rsidRPr="003B34B0" w:rsidRDefault="00D91730" w:rsidP="00BE7ADB">
            <w:pPr>
              <w:snapToGrid w:val="0"/>
              <w:ind w:left="223" w:right="247"/>
              <w:jc w:val="both"/>
              <w:rPr>
                <w:rFonts w:ascii="Montserrat Light" w:hAnsi="Montserrat Light"/>
                <w:sz w:val="19"/>
                <w:szCs w:val="19"/>
              </w:rPr>
            </w:pPr>
          </w:p>
        </w:tc>
      </w:tr>
      <w:tr w:rsidR="00AB3EDE" w:rsidRPr="003B34B0" w:rsidTr="00BE7ADB">
        <w:tblPrEx>
          <w:tblCellMar>
            <w:top w:w="55" w:type="dxa"/>
            <w:left w:w="55" w:type="dxa"/>
            <w:bottom w:w="55" w:type="dxa"/>
            <w:right w:w="55" w:type="dxa"/>
          </w:tblCellMar>
        </w:tblPrEx>
        <w:trPr>
          <w:trHeight w:val="379"/>
          <w:jc w:val="center"/>
        </w:trPr>
        <w:tc>
          <w:tcPr>
            <w:tcW w:w="822" w:type="dxa"/>
          </w:tcPr>
          <w:p w:rsidR="00AB3EDE" w:rsidRPr="008E7733" w:rsidRDefault="00AB3EDE" w:rsidP="00436E73">
            <w:pPr>
              <w:pStyle w:val="Prrafodelista"/>
              <w:numPr>
                <w:ilvl w:val="0"/>
                <w:numId w:val="22"/>
              </w:numPr>
              <w:snapToGrid w:val="0"/>
              <w:ind w:right="128"/>
              <w:rPr>
                <w:rFonts w:ascii="Montserrat SemiBold" w:hAnsi="Montserrat SemiBold"/>
                <w:sz w:val="19"/>
                <w:szCs w:val="19"/>
              </w:rPr>
            </w:pPr>
          </w:p>
        </w:tc>
        <w:tc>
          <w:tcPr>
            <w:tcW w:w="4969" w:type="dxa"/>
          </w:tcPr>
          <w:p w:rsidR="00AB3EDE" w:rsidRPr="00290D91" w:rsidRDefault="004F54F8" w:rsidP="00BE7ADB">
            <w:pPr>
              <w:jc w:val="both"/>
              <w:rPr>
                <w:rFonts w:ascii="Montserrat Light" w:hAnsi="Montserrat Light"/>
                <w:sz w:val="20"/>
                <w:szCs w:val="20"/>
              </w:rPr>
            </w:pPr>
            <w:r>
              <w:rPr>
                <w:rFonts w:ascii="Montserrat Light" w:hAnsi="Montserrat Light"/>
                <w:sz w:val="20"/>
                <w:szCs w:val="20"/>
              </w:rPr>
              <w:t>Enfatiza en los aspectos epidemiológicos</w:t>
            </w:r>
            <w:r w:rsidR="00AB3EDE" w:rsidRPr="00290D91">
              <w:rPr>
                <w:rFonts w:ascii="Montserrat Light" w:hAnsi="Montserrat Light"/>
                <w:sz w:val="20"/>
                <w:szCs w:val="20"/>
              </w:rPr>
              <w:t xml:space="preserve"> de las alteraciones </w:t>
            </w:r>
            <w:r w:rsidR="00465B0B" w:rsidRPr="00290D91">
              <w:rPr>
                <w:rFonts w:ascii="Montserrat Light" w:hAnsi="Montserrat Light"/>
                <w:sz w:val="20"/>
                <w:szCs w:val="20"/>
              </w:rPr>
              <w:t>sistémicas</w:t>
            </w:r>
            <w:r w:rsidR="00465B0B">
              <w:rPr>
                <w:rFonts w:ascii="Montserrat Light" w:hAnsi="Montserrat Light"/>
                <w:sz w:val="20"/>
                <w:szCs w:val="20"/>
              </w:rPr>
              <w:t xml:space="preserve"> </w:t>
            </w:r>
            <w:r w:rsidR="00465B0B" w:rsidRPr="00290D91">
              <w:rPr>
                <w:rFonts w:ascii="Montserrat Light" w:hAnsi="Montserrat Light"/>
                <w:sz w:val="20"/>
                <w:szCs w:val="20"/>
              </w:rPr>
              <w:t>visuales</w:t>
            </w:r>
            <w:r>
              <w:rPr>
                <w:rFonts w:ascii="Montserrat Light" w:hAnsi="Montserrat Light"/>
                <w:sz w:val="20"/>
                <w:szCs w:val="20"/>
              </w:rPr>
              <w:t xml:space="preserve"> y</w:t>
            </w:r>
            <w:r w:rsidRPr="00290D91">
              <w:rPr>
                <w:rFonts w:ascii="Montserrat Light" w:hAnsi="Montserrat Light"/>
                <w:sz w:val="20"/>
                <w:szCs w:val="20"/>
              </w:rPr>
              <w:t xml:space="preserve"> </w:t>
            </w:r>
            <w:r>
              <w:rPr>
                <w:rFonts w:ascii="Montserrat Light" w:hAnsi="Montserrat Light"/>
                <w:sz w:val="20"/>
                <w:szCs w:val="20"/>
              </w:rPr>
              <w:t>oculares.</w:t>
            </w:r>
          </w:p>
        </w:tc>
        <w:tc>
          <w:tcPr>
            <w:tcW w:w="691"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c>
          <w:tcPr>
            <w:tcW w:w="832"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c>
          <w:tcPr>
            <w:tcW w:w="2485"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r>
      <w:tr w:rsidR="004F54F8" w:rsidRPr="003B34B0" w:rsidTr="00BE7ADB">
        <w:tblPrEx>
          <w:tblCellMar>
            <w:top w:w="55" w:type="dxa"/>
            <w:left w:w="55" w:type="dxa"/>
            <w:bottom w:w="55" w:type="dxa"/>
            <w:right w:w="55" w:type="dxa"/>
          </w:tblCellMar>
        </w:tblPrEx>
        <w:trPr>
          <w:trHeight w:val="379"/>
          <w:jc w:val="center"/>
        </w:trPr>
        <w:tc>
          <w:tcPr>
            <w:tcW w:w="822" w:type="dxa"/>
          </w:tcPr>
          <w:p w:rsidR="004F54F8" w:rsidRPr="008E7733" w:rsidRDefault="004F54F8" w:rsidP="00436E73">
            <w:pPr>
              <w:pStyle w:val="Prrafodelista"/>
              <w:numPr>
                <w:ilvl w:val="0"/>
                <w:numId w:val="22"/>
              </w:numPr>
              <w:snapToGrid w:val="0"/>
              <w:ind w:right="128"/>
              <w:rPr>
                <w:rFonts w:ascii="Montserrat SemiBold" w:hAnsi="Montserrat SemiBold"/>
                <w:sz w:val="19"/>
                <w:szCs w:val="19"/>
              </w:rPr>
            </w:pPr>
          </w:p>
        </w:tc>
        <w:tc>
          <w:tcPr>
            <w:tcW w:w="4969" w:type="dxa"/>
          </w:tcPr>
          <w:p w:rsidR="004F54F8" w:rsidRDefault="00465B0B" w:rsidP="00BE7ADB">
            <w:pPr>
              <w:jc w:val="both"/>
              <w:rPr>
                <w:rFonts w:ascii="Montserrat Light" w:hAnsi="Montserrat Light"/>
                <w:sz w:val="20"/>
                <w:szCs w:val="20"/>
              </w:rPr>
            </w:pPr>
            <w:r>
              <w:rPr>
                <w:rFonts w:ascii="Montserrat Light" w:hAnsi="Montserrat Light"/>
                <w:sz w:val="20"/>
                <w:szCs w:val="20"/>
              </w:rPr>
              <w:t>Comprende contenidos relacionados con el m</w:t>
            </w:r>
            <w:r w:rsidR="004F54F8">
              <w:rPr>
                <w:rFonts w:ascii="Montserrat Light" w:hAnsi="Montserrat Light"/>
                <w:sz w:val="20"/>
                <w:szCs w:val="20"/>
              </w:rPr>
              <w:t xml:space="preserve">anejo </w:t>
            </w:r>
            <w:r w:rsidR="00035022">
              <w:rPr>
                <w:rFonts w:ascii="Montserrat Light" w:hAnsi="Montserrat Light"/>
                <w:sz w:val="20"/>
                <w:szCs w:val="20"/>
              </w:rPr>
              <w:t xml:space="preserve">del equipo de </w:t>
            </w:r>
            <w:r w:rsidR="004F54F8">
              <w:rPr>
                <w:rFonts w:ascii="Montserrat Light" w:hAnsi="Montserrat Light"/>
                <w:sz w:val="20"/>
                <w:szCs w:val="20"/>
              </w:rPr>
              <w:t>optom</w:t>
            </w:r>
            <w:r w:rsidR="00035022">
              <w:rPr>
                <w:rFonts w:ascii="Montserrat Light" w:hAnsi="Montserrat Light"/>
                <w:sz w:val="20"/>
                <w:szCs w:val="20"/>
              </w:rPr>
              <w:t>etría</w:t>
            </w:r>
            <w:r>
              <w:rPr>
                <w:rFonts w:ascii="Montserrat Light" w:hAnsi="Montserrat Light"/>
                <w:sz w:val="20"/>
                <w:szCs w:val="20"/>
              </w:rPr>
              <w:t>,</w:t>
            </w:r>
            <w:r w:rsidR="00035022">
              <w:rPr>
                <w:rFonts w:ascii="Montserrat Light" w:hAnsi="Montserrat Light"/>
                <w:sz w:val="20"/>
                <w:szCs w:val="20"/>
              </w:rPr>
              <w:t xml:space="preserve"> conforme a la normatividad vigente.</w:t>
            </w:r>
          </w:p>
        </w:tc>
        <w:tc>
          <w:tcPr>
            <w:tcW w:w="691" w:type="dxa"/>
            <w:shd w:val="clear" w:color="auto" w:fill="FFFFFF" w:themeFill="background1"/>
          </w:tcPr>
          <w:p w:rsidR="004F54F8" w:rsidRPr="003B34B0" w:rsidRDefault="004F54F8" w:rsidP="00BE7ADB">
            <w:pPr>
              <w:snapToGrid w:val="0"/>
              <w:ind w:left="223" w:right="247"/>
              <w:jc w:val="both"/>
              <w:rPr>
                <w:rFonts w:ascii="Montserrat Light" w:hAnsi="Montserrat Light"/>
                <w:sz w:val="19"/>
                <w:szCs w:val="19"/>
              </w:rPr>
            </w:pPr>
          </w:p>
        </w:tc>
        <w:tc>
          <w:tcPr>
            <w:tcW w:w="832" w:type="dxa"/>
            <w:shd w:val="clear" w:color="auto" w:fill="FFFFFF" w:themeFill="background1"/>
          </w:tcPr>
          <w:p w:rsidR="004F54F8" w:rsidRPr="003B34B0" w:rsidRDefault="004F54F8" w:rsidP="00BE7ADB">
            <w:pPr>
              <w:snapToGrid w:val="0"/>
              <w:ind w:left="223" w:right="247"/>
              <w:jc w:val="both"/>
              <w:rPr>
                <w:rFonts w:ascii="Montserrat Light" w:hAnsi="Montserrat Light"/>
                <w:sz w:val="19"/>
                <w:szCs w:val="19"/>
              </w:rPr>
            </w:pPr>
          </w:p>
        </w:tc>
        <w:tc>
          <w:tcPr>
            <w:tcW w:w="2485" w:type="dxa"/>
            <w:shd w:val="clear" w:color="auto" w:fill="FFFFFF" w:themeFill="background1"/>
          </w:tcPr>
          <w:p w:rsidR="004F54F8" w:rsidRPr="003B34B0" w:rsidRDefault="004F54F8" w:rsidP="00BE7ADB">
            <w:pPr>
              <w:snapToGrid w:val="0"/>
              <w:ind w:left="223" w:right="247"/>
              <w:jc w:val="both"/>
              <w:rPr>
                <w:rFonts w:ascii="Montserrat Light" w:hAnsi="Montserrat Light"/>
                <w:sz w:val="19"/>
                <w:szCs w:val="19"/>
              </w:rPr>
            </w:pPr>
          </w:p>
        </w:tc>
      </w:tr>
      <w:tr w:rsidR="00AB3EDE" w:rsidRPr="000F1E0E" w:rsidTr="00BE7ADB">
        <w:tblPrEx>
          <w:tblCellMar>
            <w:top w:w="55" w:type="dxa"/>
            <w:left w:w="55" w:type="dxa"/>
            <w:bottom w:w="55" w:type="dxa"/>
            <w:right w:w="55" w:type="dxa"/>
          </w:tblCellMar>
        </w:tblPrEx>
        <w:trPr>
          <w:trHeight w:val="252"/>
          <w:jc w:val="center"/>
        </w:trPr>
        <w:tc>
          <w:tcPr>
            <w:tcW w:w="9801" w:type="dxa"/>
            <w:gridSpan w:val="5"/>
            <w:shd w:val="clear" w:color="auto" w:fill="D0CECE" w:themeFill="background2" w:themeFillShade="E6"/>
          </w:tcPr>
          <w:p w:rsidR="00AB3EDE" w:rsidRPr="00526D47" w:rsidRDefault="00AB3EDE" w:rsidP="00BE7ADB">
            <w:pPr>
              <w:tabs>
                <w:tab w:val="left" w:pos="720"/>
                <w:tab w:val="left" w:pos="816"/>
              </w:tabs>
              <w:snapToGrid w:val="0"/>
              <w:rPr>
                <w:rFonts w:ascii="Montserrat SemiBold" w:hAnsi="Montserrat SemiBold"/>
                <w:sz w:val="19"/>
                <w:szCs w:val="19"/>
                <w:highlight w:val="lightGray"/>
              </w:rPr>
            </w:pPr>
            <w:r w:rsidRPr="00526D47">
              <w:rPr>
                <w:rFonts w:ascii="Montserrat SemiBold" w:hAnsi="Montserrat SemiBold"/>
                <w:sz w:val="19"/>
                <w:szCs w:val="19"/>
                <w:highlight w:val="lightGray"/>
              </w:rPr>
              <w:t>Desarrollo empresarial</w:t>
            </w:r>
            <w:r w:rsidR="0095601D">
              <w:rPr>
                <w:rFonts w:ascii="Montserrat SemiBold" w:hAnsi="Montserrat SemiBold"/>
                <w:sz w:val="19"/>
                <w:szCs w:val="19"/>
                <w:highlight w:val="lightGray"/>
              </w:rPr>
              <w:t xml:space="preserve"> y profesional</w:t>
            </w:r>
          </w:p>
        </w:tc>
      </w:tr>
      <w:tr w:rsidR="00AB3EDE" w:rsidRPr="008819D2" w:rsidTr="00BE7ADB">
        <w:tblPrEx>
          <w:tblCellMar>
            <w:top w:w="55" w:type="dxa"/>
            <w:left w:w="55" w:type="dxa"/>
            <w:bottom w:w="55" w:type="dxa"/>
            <w:right w:w="55" w:type="dxa"/>
          </w:tblCellMar>
        </w:tblPrEx>
        <w:trPr>
          <w:trHeight w:val="282"/>
          <w:jc w:val="center"/>
        </w:trPr>
        <w:tc>
          <w:tcPr>
            <w:tcW w:w="822" w:type="dxa"/>
          </w:tcPr>
          <w:p w:rsidR="00AB3EDE" w:rsidRPr="008E7733" w:rsidRDefault="00AB3EDE" w:rsidP="0097144C">
            <w:pPr>
              <w:pStyle w:val="Prrafodelista"/>
              <w:numPr>
                <w:ilvl w:val="0"/>
                <w:numId w:val="22"/>
              </w:numPr>
              <w:snapToGrid w:val="0"/>
              <w:spacing w:after="0"/>
              <w:ind w:right="128"/>
              <w:rPr>
                <w:rFonts w:ascii="Montserrat SemiBold" w:hAnsi="Montserrat SemiBold"/>
                <w:sz w:val="19"/>
                <w:szCs w:val="19"/>
              </w:rPr>
            </w:pPr>
          </w:p>
        </w:tc>
        <w:tc>
          <w:tcPr>
            <w:tcW w:w="4969" w:type="dxa"/>
          </w:tcPr>
          <w:p w:rsidR="00AB3EDE" w:rsidRPr="008819D2" w:rsidRDefault="00465B0B" w:rsidP="00BE7ADB">
            <w:pPr>
              <w:pStyle w:val="Textoindependiente"/>
              <w:snapToGrid w:val="0"/>
              <w:spacing w:after="0"/>
              <w:jc w:val="both"/>
              <w:rPr>
                <w:rFonts w:ascii="Montserrat Light" w:hAnsi="Montserrat Light" w:cs="Arial"/>
                <w:sz w:val="18"/>
                <w:szCs w:val="18"/>
              </w:rPr>
            </w:pPr>
            <w:r>
              <w:rPr>
                <w:rFonts w:ascii="Montserrat Light" w:hAnsi="Montserrat Light" w:cs="Arial"/>
                <w:sz w:val="18"/>
                <w:szCs w:val="18"/>
              </w:rPr>
              <w:t>Desarrolla p</w:t>
            </w:r>
            <w:r w:rsidR="00AB3EDE" w:rsidRPr="000F1E0E">
              <w:rPr>
                <w:rFonts w:ascii="Montserrat Light" w:hAnsi="Montserrat Light" w:cs="Arial"/>
                <w:sz w:val="18"/>
                <w:szCs w:val="18"/>
              </w:rPr>
              <w:t>rincipios básicos de administración y mercadotecnia</w:t>
            </w:r>
            <w:r w:rsidR="00C42DB7">
              <w:rPr>
                <w:rFonts w:ascii="Montserrat Light" w:hAnsi="Montserrat Light" w:cs="Arial"/>
                <w:sz w:val="18"/>
                <w:szCs w:val="18"/>
              </w:rPr>
              <w:t>.</w:t>
            </w:r>
          </w:p>
        </w:tc>
        <w:tc>
          <w:tcPr>
            <w:tcW w:w="691" w:type="dxa"/>
            <w:shd w:val="clear" w:color="auto" w:fill="FFFFFF" w:themeFill="background1"/>
          </w:tcPr>
          <w:p w:rsidR="00AB3EDE" w:rsidRPr="008819D2" w:rsidRDefault="00AB3EDE" w:rsidP="00BE7ADB">
            <w:pPr>
              <w:snapToGrid w:val="0"/>
              <w:ind w:left="223" w:right="247"/>
              <w:rPr>
                <w:rFonts w:ascii="Montserrat Light" w:hAnsi="Montserrat Light"/>
                <w:sz w:val="18"/>
                <w:szCs w:val="18"/>
              </w:rPr>
            </w:pPr>
          </w:p>
        </w:tc>
        <w:tc>
          <w:tcPr>
            <w:tcW w:w="832" w:type="dxa"/>
            <w:shd w:val="clear" w:color="auto" w:fill="FFFFFF" w:themeFill="background1"/>
          </w:tcPr>
          <w:p w:rsidR="00AB3EDE" w:rsidRPr="008819D2" w:rsidRDefault="00AB3EDE" w:rsidP="00BE7ADB">
            <w:pPr>
              <w:snapToGrid w:val="0"/>
              <w:ind w:left="223" w:right="247"/>
              <w:rPr>
                <w:rFonts w:ascii="Montserrat Light" w:hAnsi="Montserrat Light"/>
                <w:sz w:val="18"/>
                <w:szCs w:val="18"/>
              </w:rPr>
            </w:pPr>
          </w:p>
        </w:tc>
        <w:tc>
          <w:tcPr>
            <w:tcW w:w="2485" w:type="dxa"/>
            <w:shd w:val="clear" w:color="auto" w:fill="FFFFFF" w:themeFill="background1"/>
          </w:tcPr>
          <w:p w:rsidR="00AB3EDE" w:rsidRPr="008819D2" w:rsidRDefault="00AB3EDE" w:rsidP="00BE7ADB">
            <w:pPr>
              <w:snapToGrid w:val="0"/>
              <w:ind w:left="223" w:right="247"/>
              <w:rPr>
                <w:rFonts w:ascii="Montserrat Light" w:hAnsi="Montserrat Light"/>
                <w:sz w:val="18"/>
                <w:szCs w:val="18"/>
              </w:rPr>
            </w:pPr>
          </w:p>
        </w:tc>
      </w:tr>
      <w:tr w:rsidR="0095601D" w:rsidRPr="008819D2" w:rsidTr="00BE7ADB">
        <w:tblPrEx>
          <w:tblCellMar>
            <w:top w:w="55" w:type="dxa"/>
            <w:left w:w="55" w:type="dxa"/>
            <w:bottom w:w="55" w:type="dxa"/>
            <w:right w:w="55" w:type="dxa"/>
          </w:tblCellMar>
        </w:tblPrEx>
        <w:trPr>
          <w:trHeight w:val="183"/>
          <w:jc w:val="center"/>
        </w:trPr>
        <w:tc>
          <w:tcPr>
            <w:tcW w:w="822" w:type="dxa"/>
          </w:tcPr>
          <w:p w:rsidR="0095601D" w:rsidRPr="008E7733" w:rsidRDefault="0095601D" w:rsidP="0097144C">
            <w:pPr>
              <w:pStyle w:val="Prrafodelista"/>
              <w:numPr>
                <w:ilvl w:val="0"/>
                <w:numId w:val="22"/>
              </w:numPr>
              <w:snapToGrid w:val="0"/>
              <w:spacing w:after="0"/>
              <w:ind w:right="128"/>
              <w:rPr>
                <w:rFonts w:ascii="Montserrat SemiBold" w:hAnsi="Montserrat SemiBold"/>
                <w:sz w:val="19"/>
                <w:szCs w:val="19"/>
              </w:rPr>
            </w:pPr>
          </w:p>
        </w:tc>
        <w:tc>
          <w:tcPr>
            <w:tcW w:w="4969" w:type="dxa"/>
          </w:tcPr>
          <w:p w:rsidR="0095601D" w:rsidRPr="000F1E0E" w:rsidRDefault="0095601D" w:rsidP="00BE7ADB">
            <w:pPr>
              <w:pStyle w:val="Textoindependiente"/>
              <w:snapToGrid w:val="0"/>
              <w:spacing w:after="0"/>
              <w:jc w:val="both"/>
              <w:rPr>
                <w:rFonts w:ascii="Montserrat Light" w:hAnsi="Montserrat Light" w:cs="Arial"/>
                <w:sz w:val="18"/>
                <w:szCs w:val="18"/>
              </w:rPr>
            </w:pPr>
            <w:r>
              <w:rPr>
                <w:rFonts w:ascii="Montserrat Light" w:hAnsi="Montserrat Light"/>
                <w:sz w:val="20"/>
                <w:szCs w:val="20"/>
              </w:rPr>
              <w:t>Incluye el idioma inglés</w:t>
            </w:r>
          </w:p>
        </w:tc>
        <w:tc>
          <w:tcPr>
            <w:tcW w:w="691" w:type="dxa"/>
            <w:shd w:val="clear" w:color="auto" w:fill="FFFFFF" w:themeFill="background1"/>
          </w:tcPr>
          <w:p w:rsidR="0095601D" w:rsidRPr="008819D2" w:rsidRDefault="0095601D" w:rsidP="00BE7ADB">
            <w:pPr>
              <w:snapToGrid w:val="0"/>
              <w:ind w:left="223" w:right="247"/>
              <w:rPr>
                <w:rFonts w:ascii="Montserrat Light" w:hAnsi="Montserrat Light"/>
                <w:sz w:val="18"/>
                <w:szCs w:val="18"/>
              </w:rPr>
            </w:pPr>
          </w:p>
        </w:tc>
        <w:tc>
          <w:tcPr>
            <w:tcW w:w="832" w:type="dxa"/>
            <w:shd w:val="clear" w:color="auto" w:fill="FFFFFF" w:themeFill="background1"/>
          </w:tcPr>
          <w:p w:rsidR="0095601D" w:rsidRPr="008819D2" w:rsidRDefault="0095601D" w:rsidP="00BE7ADB">
            <w:pPr>
              <w:snapToGrid w:val="0"/>
              <w:ind w:left="223" w:right="247"/>
              <w:rPr>
                <w:rFonts w:ascii="Montserrat Light" w:hAnsi="Montserrat Light"/>
                <w:sz w:val="18"/>
                <w:szCs w:val="18"/>
              </w:rPr>
            </w:pPr>
          </w:p>
        </w:tc>
        <w:tc>
          <w:tcPr>
            <w:tcW w:w="2485" w:type="dxa"/>
            <w:shd w:val="clear" w:color="auto" w:fill="FFFFFF" w:themeFill="background1"/>
          </w:tcPr>
          <w:p w:rsidR="0095601D" w:rsidRPr="008819D2" w:rsidRDefault="0095601D" w:rsidP="00BE7ADB">
            <w:pPr>
              <w:snapToGrid w:val="0"/>
              <w:ind w:left="223" w:right="247"/>
              <w:rPr>
                <w:rFonts w:ascii="Montserrat Light" w:hAnsi="Montserrat Light"/>
                <w:sz w:val="18"/>
                <w:szCs w:val="18"/>
              </w:rPr>
            </w:pPr>
          </w:p>
        </w:tc>
      </w:tr>
      <w:tr w:rsidR="00AB3EDE" w:rsidRPr="00C033F4" w:rsidTr="00BE7ADB">
        <w:tblPrEx>
          <w:tblCellMar>
            <w:top w:w="55" w:type="dxa"/>
            <w:left w:w="55" w:type="dxa"/>
            <w:bottom w:w="55" w:type="dxa"/>
            <w:right w:w="55" w:type="dxa"/>
          </w:tblCellMar>
        </w:tblPrEx>
        <w:trPr>
          <w:trHeight w:val="52"/>
          <w:jc w:val="center"/>
        </w:trPr>
        <w:tc>
          <w:tcPr>
            <w:tcW w:w="9801" w:type="dxa"/>
            <w:gridSpan w:val="5"/>
            <w:shd w:val="clear" w:color="auto" w:fill="D0CECE" w:themeFill="background2" w:themeFillShade="E6"/>
          </w:tcPr>
          <w:p w:rsidR="00AB3EDE" w:rsidRPr="00526D47" w:rsidRDefault="00AB3EDE" w:rsidP="00BE7ADB">
            <w:pPr>
              <w:snapToGrid w:val="0"/>
              <w:jc w:val="both"/>
              <w:rPr>
                <w:rFonts w:ascii="Montserrat SemiBold" w:hAnsi="Montserrat SemiBold"/>
                <w:b/>
                <w:sz w:val="19"/>
                <w:szCs w:val="19"/>
              </w:rPr>
            </w:pPr>
            <w:r w:rsidRPr="00526D47">
              <w:rPr>
                <w:rFonts w:ascii="Montserrat SemiBold" w:hAnsi="Montserrat SemiBold"/>
                <w:b/>
                <w:sz w:val="19"/>
                <w:szCs w:val="19"/>
              </w:rPr>
              <w:t>Investigación</w:t>
            </w:r>
          </w:p>
        </w:tc>
      </w:tr>
      <w:tr w:rsidR="00AB3EDE" w:rsidRPr="003B34B0" w:rsidTr="00BE7ADB">
        <w:tblPrEx>
          <w:tblCellMar>
            <w:top w:w="55" w:type="dxa"/>
            <w:left w:w="55" w:type="dxa"/>
            <w:bottom w:w="55" w:type="dxa"/>
            <w:right w:w="55" w:type="dxa"/>
          </w:tblCellMar>
        </w:tblPrEx>
        <w:trPr>
          <w:trHeight w:val="339"/>
          <w:jc w:val="center"/>
        </w:trPr>
        <w:tc>
          <w:tcPr>
            <w:tcW w:w="822" w:type="dxa"/>
          </w:tcPr>
          <w:p w:rsidR="00AB3EDE" w:rsidRPr="008E7733" w:rsidRDefault="00AB3EDE" w:rsidP="00436E73">
            <w:pPr>
              <w:pStyle w:val="Prrafodelista"/>
              <w:numPr>
                <w:ilvl w:val="0"/>
                <w:numId w:val="22"/>
              </w:numPr>
              <w:snapToGrid w:val="0"/>
              <w:ind w:right="128"/>
              <w:rPr>
                <w:rFonts w:ascii="Montserrat SemiBold" w:hAnsi="Montserrat SemiBold"/>
                <w:sz w:val="19"/>
                <w:szCs w:val="19"/>
              </w:rPr>
            </w:pPr>
          </w:p>
        </w:tc>
        <w:tc>
          <w:tcPr>
            <w:tcW w:w="4969" w:type="dxa"/>
          </w:tcPr>
          <w:p w:rsidR="00AB3EDE" w:rsidRPr="000F1E0E" w:rsidRDefault="00C42DB7" w:rsidP="00BE7ADB">
            <w:pPr>
              <w:pStyle w:val="Textoindependiente"/>
              <w:snapToGrid w:val="0"/>
              <w:spacing w:after="0"/>
              <w:jc w:val="both"/>
              <w:rPr>
                <w:rFonts w:ascii="Montserrat Light" w:hAnsi="Montserrat Light" w:cs="Arial"/>
                <w:sz w:val="18"/>
                <w:szCs w:val="18"/>
              </w:rPr>
            </w:pPr>
            <w:r>
              <w:rPr>
                <w:rFonts w:ascii="Montserrat Light" w:hAnsi="Montserrat Light" w:cs="Arial"/>
                <w:sz w:val="18"/>
                <w:szCs w:val="18"/>
              </w:rPr>
              <w:t xml:space="preserve">Incluye </w:t>
            </w:r>
            <w:r w:rsidR="0095601D">
              <w:rPr>
                <w:rFonts w:ascii="Montserrat Light" w:hAnsi="Montserrat Light" w:cs="Arial"/>
                <w:sz w:val="18"/>
                <w:szCs w:val="18"/>
              </w:rPr>
              <w:t xml:space="preserve">el </w:t>
            </w:r>
            <w:r>
              <w:rPr>
                <w:rFonts w:ascii="Montserrat Light" w:hAnsi="Montserrat Light" w:cs="Arial"/>
                <w:sz w:val="18"/>
                <w:szCs w:val="18"/>
              </w:rPr>
              <w:t>diseño</w:t>
            </w:r>
            <w:r w:rsidR="00AB3EDE" w:rsidRPr="000F1E0E">
              <w:rPr>
                <w:rFonts w:ascii="Montserrat Light" w:hAnsi="Montserrat Light" w:cs="Arial"/>
                <w:sz w:val="18"/>
                <w:szCs w:val="18"/>
              </w:rPr>
              <w:t xml:space="preserve"> de investigación básica, clínica, </w:t>
            </w:r>
            <w:r w:rsidR="0095601D">
              <w:rPr>
                <w:rFonts w:ascii="Montserrat Light" w:hAnsi="Montserrat Light" w:cs="Arial"/>
                <w:sz w:val="18"/>
                <w:szCs w:val="18"/>
              </w:rPr>
              <w:t xml:space="preserve">en </w:t>
            </w:r>
            <w:r w:rsidR="00AB3EDE" w:rsidRPr="000F1E0E">
              <w:rPr>
                <w:rFonts w:ascii="Montserrat Light" w:hAnsi="Montserrat Light" w:cs="Arial"/>
                <w:sz w:val="18"/>
                <w:szCs w:val="18"/>
              </w:rPr>
              <w:t>salud pública y educativa</w:t>
            </w:r>
            <w:r>
              <w:rPr>
                <w:rFonts w:ascii="Montserrat Light" w:hAnsi="Montserrat Light" w:cs="Arial"/>
                <w:sz w:val="18"/>
                <w:szCs w:val="18"/>
              </w:rPr>
              <w:t>.</w:t>
            </w:r>
          </w:p>
        </w:tc>
        <w:tc>
          <w:tcPr>
            <w:tcW w:w="691"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c>
          <w:tcPr>
            <w:tcW w:w="832"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c>
          <w:tcPr>
            <w:tcW w:w="2485"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r>
      <w:tr w:rsidR="00AB3EDE" w:rsidRPr="003B34B0" w:rsidTr="00BE7ADB">
        <w:tblPrEx>
          <w:tblCellMar>
            <w:top w:w="55" w:type="dxa"/>
            <w:left w:w="55" w:type="dxa"/>
            <w:bottom w:w="55" w:type="dxa"/>
            <w:right w:w="55" w:type="dxa"/>
          </w:tblCellMar>
        </w:tblPrEx>
        <w:trPr>
          <w:trHeight w:val="314"/>
          <w:jc w:val="center"/>
        </w:trPr>
        <w:tc>
          <w:tcPr>
            <w:tcW w:w="822" w:type="dxa"/>
          </w:tcPr>
          <w:p w:rsidR="00AB3EDE" w:rsidRPr="008E7733" w:rsidRDefault="00AB3EDE" w:rsidP="0097144C">
            <w:pPr>
              <w:pStyle w:val="Prrafodelista"/>
              <w:numPr>
                <w:ilvl w:val="0"/>
                <w:numId w:val="22"/>
              </w:numPr>
              <w:snapToGrid w:val="0"/>
              <w:spacing w:after="0"/>
              <w:ind w:right="128"/>
              <w:rPr>
                <w:rFonts w:ascii="Montserrat SemiBold" w:hAnsi="Montserrat SemiBold"/>
                <w:sz w:val="19"/>
                <w:szCs w:val="19"/>
              </w:rPr>
            </w:pPr>
          </w:p>
        </w:tc>
        <w:tc>
          <w:tcPr>
            <w:tcW w:w="4969" w:type="dxa"/>
          </w:tcPr>
          <w:p w:rsidR="00AB3EDE" w:rsidRPr="000F1E0E" w:rsidRDefault="0095601D" w:rsidP="00BE7ADB">
            <w:pPr>
              <w:pStyle w:val="Textoindependiente"/>
              <w:snapToGrid w:val="0"/>
              <w:spacing w:after="0"/>
              <w:jc w:val="both"/>
              <w:rPr>
                <w:rFonts w:ascii="Montserrat Light" w:hAnsi="Montserrat Light" w:cs="Arial"/>
                <w:sz w:val="18"/>
                <w:szCs w:val="18"/>
              </w:rPr>
            </w:pPr>
            <w:r>
              <w:rPr>
                <w:rFonts w:ascii="Montserrat Light" w:hAnsi="Montserrat Light" w:cs="Arial"/>
                <w:sz w:val="18"/>
                <w:szCs w:val="18"/>
              </w:rPr>
              <w:t>Presenta contenidos de</w:t>
            </w:r>
            <w:r w:rsidR="00AB3EDE" w:rsidRPr="000F1E0E">
              <w:rPr>
                <w:rFonts w:ascii="Montserrat Light" w:hAnsi="Montserrat Light" w:cs="Arial"/>
                <w:sz w:val="18"/>
                <w:szCs w:val="18"/>
              </w:rPr>
              <w:t xml:space="preserve"> software para el análisis de datos</w:t>
            </w:r>
            <w:r w:rsidR="00C42DB7">
              <w:rPr>
                <w:rFonts w:ascii="Montserrat Light" w:hAnsi="Montserrat Light" w:cs="Arial"/>
                <w:sz w:val="18"/>
                <w:szCs w:val="18"/>
              </w:rPr>
              <w:t>.</w:t>
            </w:r>
          </w:p>
        </w:tc>
        <w:tc>
          <w:tcPr>
            <w:tcW w:w="691"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c>
          <w:tcPr>
            <w:tcW w:w="832"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c>
          <w:tcPr>
            <w:tcW w:w="2485" w:type="dxa"/>
            <w:shd w:val="clear" w:color="auto" w:fill="FFFFFF" w:themeFill="background1"/>
          </w:tcPr>
          <w:p w:rsidR="00AB3EDE" w:rsidRPr="003B34B0" w:rsidRDefault="00AB3EDE" w:rsidP="00BE7ADB">
            <w:pPr>
              <w:snapToGrid w:val="0"/>
              <w:ind w:left="223" w:right="247"/>
              <w:jc w:val="both"/>
              <w:rPr>
                <w:rFonts w:ascii="Montserrat Light" w:hAnsi="Montserrat Light"/>
                <w:sz w:val="19"/>
                <w:szCs w:val="19"/>
              </w:rPr>
            </w:pPr>
          </w:p>
        </w:tc>
      </w:tr>
      <w:tr w:rsidR="00AB3EDE" w:rsidRPr="008819D2" w:rsidTr="00BE7ADB">
        <w:tblPrEx>
          <w:tblCellMar>
            <w:top w:w="55" w:type="dxa"/>
            <w:left w:w="55" w:type="dxa"/>
            <w:bottom w:w="55" w:type="dxa"/>
            <w:right w:w="55" w:type="dxa"/>
          </w:tblCellMar>
        </w:tblPrEx>
        <w:trPr>
          <w:trHeight w:val="151"/>
          <w:jc w:val="center"/>
        </w:trPr>
        <w:tc>
          <w:tcPr>
            <w:tcW w:w="9801" w:type="dxa"/>
            <w:gridSpan w:val="5"/>
            <w:shd w:val="clear" w:color="auto" w:fill="D9D9D9" w:themeFill="background1" w:themeFillShade="D9"/>
          </w:tcPr>
          <w:p w:rsidR="00AB3EDE" w:rsidRPr="00526D47" w:rsidRDefault="00AB3EDE" w:rsidP="00BE7ADB">
            <w:pPr>
              <w:pStyle w:val="Textoindependiente"/>
              <w:snapToGrid w:val="0"/>
              <w:jc w:val="both"/>
              <w:rPr>
                <w:rFonts w:ascii="Montserrat SemiBold" w:hAnsi="Montserrat SemiBold" w:cs="Arial"/>
                <w:sz w:val="19"/>
                <w:szCs w:val="19"/>
              </w:rPr>
            </w:pPr>
            <w:r w:rsidRPr="00526D47">
              <w:rPr>
                <w:rFonts w:ascii="Montserrat SemiBold" w:hAnsi="Montserrat SemiBold" w:cs="Arial"/>
                <w:sz w:val="19"/>
                <w:szCs w:val="19"/>
              </w:rPr>
              <w:t xml:space="preserve">Bioética  </w:t>
            </w:r>
          </w:p>
        </w:tc>
      </w:tr>
      <w:tr w:rsidR="00AB3EDE" w:rsidRPr="008819D2" w:rsidTr="00BE7ADB">
        <w:tblPrEx>
          <w:tblCellMar>
            <w:top w:w="55" w:type="dxa"/>
            <w:left w:w="55" w:type="dxa"/>
            <w:bottom w:w="55" w:type="dxa"/>
            <w:right w:w="55" w:type="dxa"/>
          </w:tblCellMar>
        </w:tblPrEx>
        <w:trPr>
          <w:trHeight w:val="303"/>
          <w:jc w:val="center"/>
        </w:trPr>
        <w:tc>
          <w:tcPr>
            <w:tcW w:w="822" w:type="dxa"/>
          </w:tcPr>
          <w:p w:rsidR="00AB3EDE" w:rsidRPr="008E7733" w:rsidRDefault="00AB3EDE" w:rsidP="0097144C">
            <w:pPr>
              <w:pStyle w:val="Prrafodelista"/>
              <w:numPr>
                <w:ilvl w:val="0"/>
                <w:numId w:val="22"/>
              </w:numPr>
              <w:snapToGrid w:val="0"/>
              <w:spacing w:after="0"/>
              <w:ind w:right="128"/>
              <w:rPr>
                <w:rFonts w:ascii="Montserrat SemiBold" w:hAnsi="Montserrat SemiBold"/>
                <w:b/>
                <w:bCs/>
                <w:sz w:val="19"/>
                <w:szCs w:val="19"/>
              </w:rPr>
            </w:pPr>
          </w:p>
        </w:tc>
        <w:tc>
          <w:tcPr>
            <w:tcW w:w="4969" w:type="dxa"/>
          </w:tcPr>
          <w:p w:rsidR="00AB3EDE" w:rsidRPr="002B302E" w:rsidRDefault="0097144C" w:rsidP="00BE7ADB">
            <w:pPr>
              <w:pStyle w:val="Textoindependiente"/>
              <w:snapToGrid w:val="0"/>
              <w:spacing w:after="0"/>
              <w:jc w:val="both"/>
              <w:rPr>
                <w:rFonts w:ascii="Montserrat Light" w:hAnsi="Montserrat Light" w:cs="Arial"/>
                <w:sz w:val="18"/>
                <w:szCs w:val="18"/>
              </w:rPr>
            </w:pPr>
            <w:r>
              <w:rPr>
                <w:rFonts w:ascii="Montserrat Light" w:hAnsi="Montserrat Light" w:cs="Arial"/>
                <w:sz w:val="18"/>
                <w:szCs w:val="18"/>
              </w:rPr>
              <w:t>Considera los p</w:t>
            </w:r>
            <w:r w:rsidR="00AB3EDE" w:rsidRPr="002B302E">
              <w:rPr>
                <w:rFonts w:ascii="Montserrat Light" w:hAnsi="Montserrat Light" w:cs="Arial"/>
                <w:sz w:val="18"/>
                <w:szCs w:val="18"/>
              </w:rPr>
              <w:t>rincipios éticos y norma</w:t>
            </w:r>
            <w:r w:rsidR="00C42DB7">
              <w:rPr>
                <w:rFonts w:ascii="Montserrat Light" w:hAnsi="Montserrat Light" w:cs="Arial"/>
                <w:sz w:val="18"/>
                <w:szCs w:val="18"/>
              </w:rPr>
              <w:t>s de comportamiento profesional.</w:t>
            </w:r>
          </w:p>
        </w:tc>
        <w:tc>
          <w:tcPr>
            <w:tcW w:w="691" w:type="dxa"/>
            <w:shd w:val="clear" w:color="auto" w:fill="FFFFFF" w:themeFill="background1"/>
          </w:tcPr>
          <w:p w:rsidR="00AB3EDE" w:rsidRPr="008819D2" w:rsidRDefault="00AB3EDE" w:rsidP="00BE7ADB">
            <w:pPr>
              <w:snapToGrid w:val="0"/>
              <w:ind w:left="223" w:right="247"/>
              <w:rPr>
                <w:rFonts w:ascii="Montserrat Light" w:hAnsi="Montserrat Light"/>
                <w:sz w:val="18"/>
                <w:szCs w:val="18"/>
              </w:rPr>
            </w:pPr>
          </w:p>
        </w:tc>
        <w:tc>
          <w:tcPr>
            <w:tcW w:w="832" w:type="dxa"/>
            <w:shd w:val="clear" w:color="auto" w:fill="FFFFFF" w:themeFill="background1"/>
          </w:tcPr>
          <w:p w:rsidR="00AB3EDE" w:rsidRPr="008819D2" w:rsidRDefault="00AB3EDE" w:rsidP="00BE7ADB">
            <w:pPr>
              <w:snapToGrid w:val="0"/>
              <w:ind w:left="223" w:right="247"/>
              <w:rPr>
                <w:rFonts w:ascii="Montserrat Light" w:hAnsi="Montserrat Light"/>
                <w:sz w:val="18"/>
                <w:szCs w:val="18"/>
              </w:rPr>
            </w:pPr>
          </w:p>
        </w:tc>
        <w:tc>
          <w:tcPr>
            <w:tcW w:w="2485" w:type="dxa"/>
            <w:shd w:val="clear" w:color="auto" w:fill="FFFFFF" w:themeFill="background1"/>
          </w:tcPr>
          <w:p w:rsidR="00AB3EDE" w:rsidRPr="008819D2" w:rsidRDefault="00AB3EDE" w:rsidP="00BE7ADB">
            <w:pPr>
              <w:snapToGrid w:val="0"/>
              <w:ind w:left="223" w:right="247"/>
              <w:rPr>
                <w:rFonts w:ascii="Montserrat Light" w:hAnsi="Montserrat Light"/>
                <w:sz w:val="18"/>
                <w:szCs w:val="18"/>
              </w:rPr>
            </w:pPr>
          </w:p>
        </w:tc>
      </w:tr>
      <w:tr w:rsidR="00AB3EDE" w:rsidRPr="005A41EB" w:rsidTr="00BE7ADB">
        <w:trPr>
          <w:trHeight w:val="260"/>
          <w:jc w:val="center"/>
        </w:trPr>
        <w:tc>
          <w:tcPr>
            <w:tcW w:w="5792" w:type="dxa"/>
            <w:gridSpan w:val="2"/>
            <w:shd w:val="clear" w:color="auto" w:fill="D4C19C"/>
          </w:tcPr>
          <w:p w:rsidR="00AB3EDE" w:rsidRPr="00165FC5" w:rsidRDefault="00AB3EDE" w:rsidP="00B9264C">
            <w:pPr>
              <w:pStyle w:val="Textoindependiente"/>
              <w:snapToGrid w:val="0"/>
              <w:spacing w:after="0"/>
              <w:jc w:val="both"/>
              <w:rPr>
                <w:rFonts w:ascii="Montserrat SemiBold" w:hAnsi="Montserrat SemiBold"/>
                <w:color w:val="C00000"/>
                <w:sz w:val="19"/>
                <w:szCs w:val="19"/>
              </w:rPr>
            </w:pPr>
            <w:r w:rsidRPr="008E7733">
              <w:rPr>
                <w:rFonts w:ascii="Montserrat SemiBold" w:hAnsi="Montserrat SemiBold"/>
                <w:color w:val="C00000"/>
                <w:sz w:val="19"/>
                <w:szCs w:val="19"/>
              </w:rPr>
              <w:t>De este criterio se debe cumplir con al menos 3</w:t>
            </w:r>
            <w:r w:rsidR="00877475">
              <w:rPr>
                <w:rFonts w:ascii="Montserrat SemiBold" w:hAnsi="Montserrat SemiBold"/>
                <w:color w:val="C00000"/>
                <w:sz w:val="19"/>
                <w:szCs w:val="19"/>
              </w:rPr>
              <w:t>3</w:t>
            </w:r>
            <w:r w:rsidRPr="008E7733">
              <w:rPr>
                <w:rFonts w:ascii="Montserrat SemiBold" w:hAnsi="Montserrat SemiBold"/>
                <w:color w:val="C00000"/>
                <w:sz w:val="19"/>
                <w:szCs w:val="19"/>
              </w:rPr>
              <w:t xml:space="preserve"> puntos de 3</w:t>
            </w:r>
            <w:r w:rsidR="00B9264C">
              <w:rPr>
                <w:rFonts w:ascii="Montserrat SemiBold" w:hAnsi="Montserrat SemiBold"/>
                <w:color w:val="C00000"/>
                <w:sz w:val="19"/>
                <w:szCs w:val="19"/>
              </w:rPr>
              <w:t>7</w:t>
            </w:r>
            <w:r w:rsidRPr="008E7733">
              <w:rPr>
                <w:rFonts w:ascii="Montserrat SemiBold" w:hAnsi="Montserrat SemiBold"/>
                <w:color w:val="C00000"/>
                <w:sz w:val="19"/>
                <w:szCs w:val="19"/>
              </w:rPr>
              <w:t xml:space="preserve"> para tener una Opinión Técnico Académica Favorable.</w:t>
            </w:r>
          </w:p>
        </w:tc>
        <w:tc>
          <w:tcPr>
            <w:tcW w:w="4009" w:type="dxa"/>
            <w:gridSpan w:val="3"/>
            <w:shd w:val="clear" w:color="auto" w:fill="D4C19C"/>
            <w:vAlign w:val="center"/>
          </w:tcPr>
          <w:p w:rsidR="00AB3EDE" w:rsidRPr="00165FC5" w:rsidRDefault="00AB3EDE" w:rsidP="00877475">
            <w:pPr>
              <w:widowControl/>
              <w:suppressAutoHyphens w:val="0"/>
              <w:snapToGrid w:val="0"/>
              <w:spacing w:after="120"/>
              <w:ind w:right="425"/>
              <w:jc w:val="center"/>
              <w:rPr>
                <w:rFonts w:ascii="Montserrat SemiBold" w:hAnsi="Montserrat SemiBold"/>
                <w:bCs/>
                <w:color w:val="9D2149"/>
                <w:sz w:val="19"/>
                <w:szCs w:val="19"/>
              </w:rPr>
            </w:pPr>
            <w:r w:rsidRPr="00165FC5">
              <w:rPr>
                <w:rFonts w:ascii="Montserrat SemiBold" w:hAnsi="Montserrat SemiBold"/>
                <w:bCs/>
                <w:color w:val="9D2149"/>
                <w:sz w:val="19"/>
                <w:szCs w:val="19"/>
              </w:rPr>
              <w:t>_______ /3</w:t>
            </w:r>
            <w:r w:rsidR="00877475">
              <w:rPr>
                <w:rFonts w:ascii="Montserrat SemiBold" w:hAnsi="Montserrat SemiBold"/>
                <w:bCs/>
                <w:color w:val="9D2149"/>
                <w:sz w:val="19"/>
                <w:szCs w:val="19"/>
              </w:rPr>
              <w:t>7</w:t>
            </w:r>
          </w:p>
        </w:tc>
      </w:tr>
      <w:tr w:rsidR="00AB3EDE" w:rsidRPr="00C90991" w:rsidTr="00BE7ADB">
        <w:trPr>
          <w:trHeight w:val="1690"/>
          <w:jc w:val="center"/>
        </w:trPr>
        <w:tc>
          <w:tcPr>
            <w:tcW w:w="9801" w:type="dxa"/>
            <w:gridSpan w:val="5"/>
          </w:tcPr>
          <w:p w:rsidR="00AB3EDE" w:rsidRPr="003D57D0" w:rsidRDefault="00AB3EDE" w:rsidP="00AB3EDE">
            <w:pPr>
              <w:rPr>
                <w:rFonts w:ascii="Montserrat SemiBold" w:eastAsia="Times New Roman" w:hAnsi="Montserrat SemiBold"/>
                <w:b/>
                <w:bCs/>
                <w:sz w:val="18"/>
                <w:szCs w:val="18"/>
                <w:lang w:val="es-ES_tradnl"/>
              </w:rPr>
            </w:pPr>
            <w:r w:rsidRPr="003D57D0">
              <w:rPr>
                <w:rFonts w:ascii="Montserrat SemiBold" w:hAnsi="Montserrat SemiBold"/>
                <w:b/>
                <w:bCs/>
                <w:sz w:val="18"/>
                <w:szCs w:val="18"/>
              </w:rPr>
              <w:t>Observaciones generales al Criterio</w:t>
            </w:r>
          </w:p>
        </w:tc>
      </w:tr>
    </w:tbl>
    <w:p w:rsidR="0040664F" w:rsidRDefault="0040664F" w:rsidP="008A6402">
      <w:pPr>
        <w:pStyle w:val="Criterios8"/>
        <w:numPr>
          <w:ilvl w:val="0"/>
          <w:numId w:val="0"/>
        </w:numPr>
        <w:rPr>
          <w:lang w:val="es-ES"/>
        </w:rPr>
      </w:pPr>
      <w:r>
        <w:rPr>
          <w:lang w:val="es-ES"/>
        </w:rPr>
        <w:br w:type="page"/>
      </w:r>
    </w:p>
    <w:p w:rsidR="005A41EB" w:rsidRPr="005A41EB" w:rsidRDefault="00077FD0" w:rsidP="005A41EB">
      <w:pPr>
        <w:pStyle w:val="Criterios8"/>
        <w:rPr>
          <w:sz w:val="19"/>
          <w:szCs w:val="19"/>
        </w:rPr>
      </w:pPr>
      <w:r>
        <w:rPr>
          <w:sz w:val="19"/>
          <w:szCs w:val="19"/>
        </w:rPr>
        <w:t>.</w:t>
      </w:r>
      <w:r w:rsidR="005A41EB" w:rsidRPr="005A41EB">
        <w:rPr>
          <w:sz w:val="19"/>
          <w:szCs w:val="19"/>
        </w:rPr>
        <w:t xml:space="preserve"> Perfil de ingreso </w:t>
      </w:r>
    </w:p>
    <w:tbl>
      <w:tblPr>
        <w:tblW w:w="978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625"/>
        <w:gridCol w:w="5177"/>
        <w:gridCol w:w="567"/>
        <w:gridCol w:w="722"/>
        <w:gridCol w:w="2695"/>
      </w:tblGrid>
      <w:tr w:rsidR="0012544C" w:rsidRPr="003B34B0" w:rsidTr="00B41C32">
        <w:trPr>
          <w:trHeight w:val="230"/>
          <w:jc w:val="center"/>
        </w:trPr>
        <w:tc>
          <w:tcPr>
            <w:tcW w:w="5802" w:type="dxa"/>
            <w:gridSpan w:val="2"/>
            <w:vMerge w:val="restart"/>
            <w:shd w:val="clear" w:color="auto" w:fill="D4C19C"/>
            <w:vAlign w:val="center"/>
          </w:tcPr>
          <w:p w:rsidR="0012544C" w:rsidRPr="003B34B0" w:rsidRDefault="005A41EB" w:rsidP="0040664F">
            <w:pPr>
              <w:snapToGrid w:val="0"/>
              <w:ind w:right="247"/>
              <w:jc w:val="center"/>
              <w:rPr>
                <w:rFonts w:ascii="Montserrat SemiBold" w:hAnsi="Montserrat SemiBold"/>
                <w:b/>
                <w:bCs/>
                <w:color w:val="9D2449"/>
                <w:sz w:val="19"/>
                <w:szCs w:val="19"/>
              </w:rPr>
            </w:pPr>
            <w:r w:rsidRPr="005A41EB">
              <w:rPr>
                <w:rFonts w:ascii="Montserrat SemiBold" w:hAnsi="Montserrat SemiBold"/>
                <w:b/>
                <w:bCs/>
                <w:color w:val="9D2449"/>
                <w:sz w:val="19"/>
                <w:szCs w:val="19"/>
              </w:rPr>
              <w:t>7.  Descripción e indicadores</w:t>
            </w:r>
          </w:p>
        </w:tc>
        <w:tc>
          <w:tcPr>
            <w:tcW w:w="1289" w:type="dxa"/>
            <w:gridSpan w:val="2"/>
            <w:shd w:val="clear" w:color="auto" w:fill="D4C19C"/>
          </w:tcPr>
          <w:p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rsidR="0012544C" w:rsidRPr="003B34B0" w:rsidRDefault="0012544C" w:rsidP="0040664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2544C" w:rsidRPr="003B34B0" w:rsidTr="00B41C32">
        <w:trPr>
          <w:trHeight w:val="388"/>
          <w:jc w:val="center"/>
        </w:trPr>
        <w:tc>
          <w:tcPr>
            <w:tcW w:w="5802" w:type="dxa"/>
            <w:gridSpan w:val="2"/>
            <w:vMerge/>
            <w:shd w:val="clear" w:color="auto" w:fill="D9D9D9"/>
          </w:tcPr>
          <w:p w:rsidR="0012544C" w:rsidRPr="003B34B0" w:rsidRDefault="0012544C" w:rsidP="004B6C0F">
            <w:pPr>
              <w:snapToGrid w:val="0"/>
              <w:ind w:left="441" w:right="247" w:hanging="283"/>
              <w:jc w:val="both"/>
              <w:rPr>
                <w:rFonts w:ascii="Montserrat Light" w:hAnsi="Montserrat Light"/>
                <w:sz w:val="19"/>
                <w:szCs w:val="19"/>
              </w:rPr>
            </w:pPr>
          </w:p>
        </w:tc>
        <w:tc>
          <w:tcPr>
            <w:tcW w:w="567" w:type="dxa"/>
            <w:shd w:val="clear" w:color="auto" w:fill="D4C19C"/>
            <w:vAlign w:val="center"/>
          </w:tcPr>
          <w:p w:rsidR="0012544C" w:rsidRPr="003B34B0" w:rsidRDefault="0012544C" w:rsidP="00B41C32">
            <w:pPr>
              <w:snapToGrid w:val="0"/>
              <w:ind w:right="-1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722" w:type="dxa"/>
            <w:shd w:val="clear" w:color="auto" w:fill="D4C19C"/>
            <w:vAlign w:val="center"/>
          </w:tcPr>
          <w:p w:rsidR="0012544C" w:rsidRPr="003B34B0" w:rsidRDefault="0012544C" w:rsidP="00B41C32">
            <w:pPr>
              <w:snapToGrid w:val="0"/>
              <w:ind w:right="-1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rsidR="0012544C" w:rsidRPr="003B34B0" w:rsidRDefault="0012544C" w:rsidP="00ED5D61">
            <w:pPr>
              <w:snapToGrid w:val="0"/>
              <w:ind w:right="425"/>
              <w:jc w:val="center"/>
              <w:rPr>
                <w:rFonts w:ascii="Montserrat Light" w:hAnsi="Montserrat Light"/>
                <w:sz w:val="19"/>
                <w:szCs w:val="19"/>
              </w:rPr>
            </w:pPr>
          </w:p>
        </w:tc>
      </w:tr>
      <w:tr w:rsidR="00E81C3A" w:rsidRPr="003B34B0" w:rsidTr="00B41C32">
        <w:trPr>
          <w:trHeight w:val="350"/>
          <w:jc w:val="center"/>
        </w:trPr>
        <w:tc>
          <w:tcPr>
            <w:tcW w:w="625" w:type="dxa"/>
            <w:tcBorders>
              <w:top w:val="single" w:sz="4" w:space="0" w:color="F2F2F2"/>
              <w:left w:val="single" w:sz="4" w:space="0" w:color="auto"/>
              <w:bottom w:val="single" w:sz="4" w:space="0" w:color="auto"/>
            </w:tcBorders>
          </w:tcPr>
          <w:p w:rsidR="00E81C3A" w:rsidRPr="00526D47" w:rsidRDefault="00E81C3A" w:rsidP="00E81C3A">
            <w:pPr>
              <w:snapToGrid w:val="0"/>
              <w:ind w:right="128"/>
              <w:rPr>
                <w:rFonts w:ascii="Montserrat SemiBold" w:hAnsi="Montserrat SemiBold" w:cs="Arial"/>
                <w:sz w:val="19"/>
                <w:szCs w:val="19"/>
              </w:rPr>
            </w:pPr>
            <w:r w:rsidRPr="00526D47">
              <w:rPr>
                <w:rFonts w:ascii="Montserrat SemiBold" w:hAnsi="Montserrat SemiBold" w:cs="Arial"/>
                <w:sz w:val="19"/>
                <w:szCs w:val="19"/>
              </w:rPr>
              <w:t>7.1</w:t>
            </w:r>
          </w:p>
        </w:tc>
        <w:tc>
          <w:tcPr>
            <w:tcW w:w="5177" w:type="dxa"/>
            <w:tcBorders>
              <w:top w:val="single" w:sz="4" w:space="0" w:color="000000"/>
              <w:left w:val="single" w:sz="4" w:space="0" w:color="000000"/>
              <w:bottom w:val="single" w:sz="4" w:space="0" w:color="000000"/>
              <w:right w:val="single" w:sz="4" w:space="0" w:color="000000"/>
            </w:tcBorders>
          </w:tcPr>
          <w:p w:rsidR="00E81C3A" w:rsidRPr="00E81C3A" w:rsidRDefault="00E81C3A" w:rsidP="00E81C3A">
            <w:pPr>
              <w:widowControl/>
              <w:suppressAutoHyphens w:val="0"/>
              <w:jc w:val="both"/>
              <w:rPr>
                <w:rFonts w:ascii="Montserrat Light" w:hAnsi="Montserrat Light" w:cs="Arial"/>
                <w:sz w:val="18"/>
                <w:szCs w:val="18"/>
              </w:rPr>
            </w:pPr>
            <w:r w:rsidRPr="00E81C3A">
              <w:rPr>
                <w:rFonts w:ascii="Montserrat Light" w:hAnsi="Montserrat Light" w:cs="Arial"/>
                <w:sz w:val="18"/>
                <w:szCs w:val="18"/>
              </w:rPr>
              <w:t>Enlista los conocimientos, habilidades y destrezas correspondientes al nivel bachillerato.</w:t>
            </w:r>
          </w:p>
        </w:tc>
        <w:tc>
          <w:tcPr>
            <w:tcW w:w="567" w:type="dxa"/>
            <w:vAlign w:val="center"/>
          </w:tcPr>
          <w:p w:rsidR="00E81C3A" w:rsidRPr="003B34B0" w:rsidRDefault="00E81C3A" w:rsidP="00E81C3A">
            <w:pPr>
              <w:widowControl/>
              <w:suppressAutoHyphens w:val="0"/>
              <w:snapToGrid w:val="0"/>
              <w:ind w:right="425"/>
              <w:jc w:val="center"/>
              <w:rPr>
                <w:rFonts w:ascii="Montserrat Light" w:hAnsi="Montserrat Light"/>
                <w:sz w:val="19"/>
                <w:szCs w:val="19"/>
              </w:rPr>
            </w:pPr>
          </w:p>
        </w:tc>
        <w:tc>
          <w:tcPr>
            <w:tcW w:w="722" w:type="dxa"/>
            <w:vAlign w:val="center"/>
          </w:tcPr>
          <w:p w:rsidR="00E81C3A" w:rsidRPr="003B34B0" w:rsidRDefault="00E81C3A" w:rsidP="00E81C3A">
            <w:pPr>
              <w:widowControl/>
              <w:suppressAutoHyphens w:val="0"/>
              <w:snapToGrid w:val="0"/>
              <w:ind w:right="425"/>
              <w:jc w:val="center"/>
              <w:rPr>
                <w:rFonts w:ascii="Montserrat Light" w:hAnsi="Montserrat Light"/>
                <w:sz w:val="19"/>
                <w:szCs w:val="19"/>
              </w:rPr>
            </w:pPr>
          </w:p>
        </w:tc>
        <w:tc>
          <w:tcPr>
            <w:tcW w:w="2695" w:type="dxa"/>
            <w:vAlign w:val="center"/>
          </w:tcPr>
          <w:p w:rsidR="00E81C3A" w:rsidRPr="003B34B0" w:rsidRDefault="00E81C3A" w:rsidP="00E81C3A">
            <w:pPr>
              <w:widowControl/>
              <w:suppressAutoHyphens w:val="0"/>
              <w:snapToGrid w:val="0"/>
              <w:ind w:right="425"/>
              <w:jc w:val="center"/>
              <w:rPr>
                <w:rFonts w:ascii="Montserrat Light" w:hAnsi="Montserrat Light"/>
                <w:sz w:val="19"/>
                <w:szCs w:val="19"/>
              </w:rPr>
            </w:pPr>
          </w:p>
        </w:tc>
      </w:tr>
      <w:tr w:rsidR="00E81C3A" w:rsidRPr="003B34B0" w:rsidTr="00B41C32">
        <w:trPr>
          <w:trHeight w:val="350"/>
          <w:jc w:val="center"/>
        </w:trPr>
        <w:tc>
          <w:tcPr>
            <w:tcW w:w="625" w:type="dxa"/>
            <w:tcBorders>
              <w:top w:val="single" w:sz="4" w:space="0" w:color="auto"/>
              <w:left w:val="single" w:sz="4" w:space="0" w:color="auto"/>
              <w:bottom w:val="single" w:sz="4" w:space="0" w:color="auto"/>
            </w:tcBorders>
          </w:tcPr>
          <w:p w:rsidR="00E81C3A" w:rsidRPr="00526D47" w:rsidRDefault="00E81C3A" w:rsidP="00E81C3A">
            <w:pPr>
              <w:snapToGrid w:val="0"/>
              <w:ind w:right="128"/>
              <w:rPr>
                <w:rFonts w:ascii="Montserrat SemiBold" w:hAnsi="Montserrat SemiBold" w:cs="Arial"/>
                <w:sz w:val="19"/>
                <w:szCs w:val="19"/>
              </w:rPr>
            </w:pPr>
            <w:r w:rsidRPr="00526D47">
              <w:rPr>
                <w:rFonts w:ascii="Montserrat SemiBold" w:hAnsi="Montserrat SemiBold" w:cs="Arial"/>
                <w:sz w:val="19"/>
                <w:szCs w:val="19"/>
              </w:rPr>
              <w:t>7.2</w:t>
            </w:r>
          </w:p>
        </w:tc>
        <w:tc>
          <w:tcPr>
            <w:tcW w:w="5177" w:type="dxa"/>
            <w:tcBorders>
              <w:top w:val="single" w:sz="4" w:space="0" w:color="000000"/>
              <w:left w:val="single" w:sz="4" w:space="0" w:color="000000"/>
              <w:bottom w:val="single" w:sz="4" w:space="0" w:color="000000"/>
              <w:right w:val="single" w:sz="4" w:space="0" w:color="000000"/>
            </w:tcBorders>
          </w:tcPr>
          <w:p w:rsidR="00E81C3A" w:rsidRPr="00E81C3A" w:rsidRDefault="00E81C3A" w:rsidP="00E81C3A">
            <w:pPr>
              <w:pStyle w:val="Textoindependiente"/>
              <w:snapToGrid w:val="0"/>
              <w:spacing w:after="0"/>
              <w:jc w:val="both"/>
              <w:rPr>
                <w:rFonts w:ascii="Montserrat Light" w:hAnsi="Montserrat Light" w:cs="Arial"/>
                <w:sz w:val="18"/>
                <w:szCs w:val="18"/>
              </w:rPr>
            </w:pPr>
            <w:r w:rsidRPr="00E81C3A">
              <w:rPr>
                <w:rFonts w:ascii="Montserrat Light" w:hAnsi="Montserrat Light" w:cs="Arial"/>
                <w:sz w:val="18"/>
                <w:szCs w:val="18"/>
              </w:rPr>
              <w:t>Enlista actitudes de servicio, relaciones interpersonales y de comunicación.</w:t>
            </w:r>
          </w:p>
        </w:tc>
        <w:tc>
          <w:tcPr>
            <w:tcW w:w="567" w:type="dxa"/>
            <w:vAlign w:val="center"/>
          </w:tcPr>
          <w:p w:rsidR="00E81C3A" w:rsidRPr="003B34B0" w:rsidRDefault="00E81C3A" w:rsidP="00E81C3A">
            <w:pPr>
              <w:widowControl/>
              <w:suppressAutoHyphens w:val="0"/>
              <w:snapToGrid w:val="0"/>
              <w:ind w:right="425"/>
              <w:jc w:val="center"/>
              <w:rPr>
                <w:rFonts w:ascii="Montserrat Light" w:hAnsi="Montserrat Light"/>
                <w:sz w:val="19"/>
                <w:szCs w:val="19"/>
              </w:rPr>
            </w:pPr>
          </w:p>
        </w:tc>
        <w:tc>
          <w:tcPr>
            <w:tcW w:w="722" w:type="dxa"/>
            <w:vAlign w:val="center"/>
          </w:tcPr>
          <w:p w:rsidR="00E81C3A" w:rsidRPr="003B34B0" w:rsidRDefault="00E81C3A" w:rsidP="00E81C3A">
            <w:pPr>
              <w:widowControl/>
              <w:suppressAutoHyphens w:val="0"/>
              <w:snapToGrid w:val="0"/>
              <w:ind w:right="425"/>
              <w:jc w:val="center"/>
              <w:rPr>
                <w:rFonts w:ascii="Montserrat Light" w:hAnsi="Montserrat Light"/>
                <w:sz w:val="19"/>
                <w:szCs w:val="19"/>
              </w:rPr>
            </w:pPr>
          </w:p>
        </w:tc>
        <w:tc>
          <w:tcPr>
            <w:tcW w:w="2695" w:type="dxa"/>
            <w:vAlign w:val="center"/>
          </w:tcPr>
          <w:p w:rsidR="00E81C3A" w:rsidRPr="003B34B0" w:rsidRDefault="00E81C3A" w:rsidP="00E81C3A">
            <w:pPr>
              <w:widowControl/>
              <w:suppressAutoHyphens w:val="0"/>
              <w:snapToGrid w:val="0"/>
              <w:ind w:right="425"/>
              <w:jc w:val="center"/>
              <w:rPr>
                <w:rFonts w:ascii="Montserrat Light" w:hAnsi="Montserrat Light"/>
                <w:sz w:val="19"/>
                <w:szCs w:val="19"/>
              </w:rPr>
            </w:pPr>
          </w:p>
        </w:tc>
      </w:tr>
      <w:tr w:rsidR="00E81C3A" w:rsidRPr="003B34B0" w:rsidTr="00B41C32">
        <w:trPr>
          <w:trHeight w:val="350"/>
          <w:jc w:val="center"/>
        </w:trPr>
        <w:tc>
          <w:tcPr>
            <w:tcW w:w="625" w:type="dxa"/>
            <w:tcBorders>
              <w:top w:val="single" w:sz="4" w:space="0" w:color="auto"/>
              <w:left w:val="single" w:sz="4" w:space="0" w:color="auto"/>
              <w:bottom w:val="single" w:sz="4" w:space="0" w:color="auto"/>
            </w:tcBorders>
          </w:tcPr>
          <w:p w:rsidR="00E81C3A" w:rsidRPr="00526D47" w:rsidRDefault="00E81C3A" w:rsidP="00E81C3A">
            <w:pPr>
              <w:snapToGrid w:val="0"/>
              <w:ind w:right="128"/>
              <w:rPr>
                <w:rFonts w:ascii="Montserrat SemiBold" w:hAnsi="Montserrat SemiBold" w:cs="Arial"/>
                <w:sz w:val="19"/>
                <w:szCs w:val="19"/>
              </w:rPr>
            </w:pPr>
            <w:r w:rsidRPr="00526D47">
              <w:rPr>
                <w:rFonts w:ascii="Montserrat SemiBold" w:hAnsi="Montserrat SemiBold" w:cs="Arial"/>
                <w:sz w:val="19"/>
                <w:szCs w:val="19"/>
              </w:rPr>
              <w:t>7.3</w:t>
            </w:r>
          </w:p>
        </w:tc>
        <w:tc>
          <w:tcPr>
            <w:tcW w:w="5177" w:type="dxa"/>
            <w:tcBorders>
              <w:top w:val="single" w:sz="4" w:space="0" w:color="000000"/>
              <w:left w:val="single" w:sz="4" w:space="0" w:color="000000"/>
              <w:bottom w:val="single" w:sz="4" w:space="0" w:color="000000"/>
              <w:right w:val="single" w:sz="4" w:space="0" w:color="000000"/>
            </w:tcBorders>
          </w:tcPr>
          <w:p w:rsidR="00E81C3A" w:rsidRPr="00E81C3A" w:rsidRDefault="00E81C3A" w:rsidP="00E81C3A">
            <w:pPr>
              <w:pStyle w:val="Textoindependiente"/>
              <w:snapToGrid w:val="0"/>
              <w:spacing w:after="0"/>
              <w:ind w:right="247"/>
              <w:jc w:val="both"/>
              <w:rPr>
                <w:rFonts w:ascii="Montserrat Light" w:hAnsi="Montserrat Light" w:cs="Arial"/>
                <w:sz w:val="18"/>
                <w:szCs w:val="18"/>
              </w:rPr>
            </w:pPr>
            <w:r w:rsidRPr="00E81C3A">
              <w:rPr>
                <w:rFonts w:ascii="Montserrat Light" w:hAnsi="Montserrat Light" w:cs="Arial"/>
                <w:sz w:val="18"/>
                <w:szCs w:val="18"/>
              </w:rPr>
              <w:t xml:space="preserve">El ingreso de los estudiantes está sistematizado y presenta las evidencias de los instrumentos válidos y confiables como entrevista, examen de conocimientos, examen psicométrico, curso propedéutico, entre otros. </w:t>
            </w:r>
          </w:p>
        </w:tc>
        <w:tc>
          <w:tcPr>
            <w:tcW w:w="567" w:type="dxa"/>
            <w:vAlign w:val="center"/>
          </w:tcPr>
          <w:p w:rsidR="00E81C3A" w:rsidRPr="003B34B0" w:rsidRDefault="00E81C3A" w:rsidP="00E81C3A">
            <w:pPr>
              <w:widowControl/>
              <w:suppressAutoHyphens w:val="0"/>
              <w:snapToGrid w:val="0"/>
              <w:ind w:right="425"/>
              <w:jc w:val="center"/>
              <w:rPr>
                <w:rFonts w:ascii="Montserrat Light" w:hAnsi="Montserrat Light"/>
                <w:sz w:val="19"/>
                <w:szCs w:val="19"/>
              </w:rPr>
            </w:pPr>
          </w:p>
        </w:tc>
        <w:tc>
          <w:tcPr>
            <w:tcW w:w="722" w:type="dxa"/>
            <w:vAlign w:val="center"/>
          </w:tcPr>
          <w:p w:rsidR="00E81C3A" w:rsidRPr="003B34B0" w:rsidRDefault="00E81C3A" w:rsidP="00E81C3A">
            <w:pPr>
              <w:widowControl/>
              <w:suppressAutoHyphens w:val="0"/>
              <w:snapToGrid w:val="0"/>
              <w:ind w:right="425"/>
              <w:jc w:val="center"/>
              <w:rPr>
                <w:rFonts w:ascii="Montserrat Light" w:hAnsi="Montserrat Light"/>
                <w:sz w:val="19"/>
                <w:szCs w:val="19"/>
              </w:rPr>
            </w:pPr>
          </w:p>
        </w:tc>
        <w:tc>
          <w:tcPr>
            <w:tcW w:w="2695" w:type="dxa"/>
            <w:vAlign w:val="center"/>
          </w:tcPr>
          <w:p w:rsidR="00E81C3A" w:rsidRPr="003B34B0" w:rsidRDefault="00E81C3A" w:rsidP="00E81C3A">
            <w:pPr>
              <w:widowControl/>
              <w:suppressAutoHyphens w:val="0"/>
              <w:snapToGrid w:val="0"/>
              <w:ind w:right="425"/>
              <w:jc w:val="center"/>
              <w:rPr>
                <w:rFonts w:ascii="Montserrat Light" w:hAnsi="Montserrat Light"/>
                <w:sz w:val="19"/>
                <w:szCs w:val="19"/>
              </w:rPr>
            </w:pPr>
          </w:p>
        </w:tc>
      </w:tr>
      <w:tr w:rsidR="00E81C3A" w:rsidRPr="003B34B0" w:rsidTr="005C7954">
        <w:trPr>
          <w:trHeight w:val="350"/>
          <w:jc w:val="center"/>
        </w:trPr>
        <w:tc>
          <w:tcPr>
            <w:tcW w:w="625" w:type="dxa"/>
            <w:tcBorders>
              <w:top w:val="single" w:sz="4" w:space="0" w:color="auto"/>
              <w:left w:val="single" w:sz="4" w:space="0" w:color="auto"/>
              <w:bottom w:val="single" w:sz="4" w:space="0" w:color="auto"/>
            </w:tcBorders>
          </w:tcPr>
          <w:p w:rsidR="00E81C3A" w:rsidRPr="00526D47" w:rsidRDefault="00E81C3A" w:rsidP="00E81C3A">
            <w:pPr>
              <w:snapToGrid w:val="0"/>
              <w:ind w:right="128"/>
              <w:rPr>
                <w:rFonts w:ascii="Montserrat SemiBold" w:hAnsi="Montserrat SemiBold" w:cs="Arial"/>
                <w:sz w:val="19"/>
                <w:szCs w:val="19"/>
              </w:rPr>
            </w:pPr>
            <w:r w:rsidRPr="00DA66DA">
              <w:rPr>
                <w:rFonts w:ascii="Montserrat SemiBold" w:hAnsi="Montserrat SemiBold" w:cs="Arial"/>
                <w:sz w:val="19"/>
                <w:szCs w:val="19"/>
              </w:rPr>
              <w:t>7.4</w:t>
            </w:r>
          </w:p>
        </w:tc>
        <w:tc>
          <w:tcPr>
            <w:tcW w:w="5177" w:type="dxa"/>
            <w:tcBorders>
              <w:top w:val="single" w:sz="4" w:space="0" w:color="000000"/>
              <w:left w:val="single" w:sz="4" w:space="0" w:color="000000"/>
              <w:bottom w:val="single" w:sz="4" w:space="0" w:color="000000"/>
              <w:right w:val="single" w:sz="4" w:space="0" w:color="000000"/>
            </w:tcBorders>
          </w:tcPr>
          <w:p w:rsidR="00E81C3A" w:rsidRPr="00E81C3A" w:rsidRDefault="00E81C3A" w:rsidP="00E81C3A">
            <w:pPr>
              <w:pStyle w:val="Textoindependiente"/>
              <w:snapToGrid w:val="0"/>
              <w:spacing w:after="0"/>
              <w:ind w:right="247"/>
              <w:jc w:val="both"/>
              <w:rPr>
                <w:rFonts w:ascii="Montserrat Light" w:hAnsi="Montserrat Light" w:cs="Arial"/>
                <w:sz w:val="18"/>
                <w:szCs w:val="18"/>
              </w:rPr>
            </w:pPr>
            <w:r w:rsidRPr="00E81C3A">
              <w:rPr>
                <w:rFonts w:ascii="Montserrat Light" w:hAnsi="Montserrat Light" w:cs="Arial"/>
                <w:sz w:val="18"/>
                <w:szCs w:val="18"/>
              </w:rPr>
              <w:t>La institución educativa presenta un curso de inducción dirigido a los estudiantes de nuevo ingreso.</w:t>
            </w:r>
          </w:p>
        </w:tc>
        <w:tc>
          <w:tcPr>
            <w:tcW w:w="567" w:type="dxa"/>
            <w:vAlign w:val="center"/>
          </w:tcPr>
          <w:p w:rsidR="00E81C3A" w:rsidRPr="003B34B0" w:rsidRDefault="00E81C3A" w:rsidP="00E81C3A">
            <w:pPr>
              <w:widowControl/>
              <w:suppressAutoHyphens w:val="0"/>
              <w:snapToGrid w:val="0"/>
              <w:ind w:right="425"/>
              <w:jc w:val="center"/>
              <w:rPr>
                <w:rFonts w:ascii="Montserrat Light" w:hAnsi="Montserrat Light"/>
                <w:sz w:val="19"/>
                <w:szCs w:val="19"/>
              </w:rPr>
            </w:pPr>
          </w:p>
        </w:tc>
        <w:tc>
          <w:tcPr>
            <w:tcW w:w="722" w:type="dxa"/>
            <w:vAlign w:val="center"/>
          </w:tcPr>
          <w:p w:rsidR="00E81C3A" w:rsidRPr="003B34B0" w:rsidRDefault="00E81C3A" w:rsidP="00E81C3A">
            <w:pPr>
              <w:widowControl/>
              <w:suppressAutoHyphens w:val="0"/>
              <w:snapToGrid w:val="0"/>
              <w:ind w:right="425"/>
              <w:jc w:val="center"/>
              <w:rPr>
                <w:rFonts w:ascii="Montserrat Light" w:hAnsi="Montserrat Light"/>
                <w:sz w:val="19"/>
                <w:szCs w:val="19"/>
              </w:rPr>
            </w:pPr>
          </w:p>
        </w:tc>
        <w:tc>
          <w:tcPr>
            <w:tcW w:w="2695" w:type="dxa"/>
            <w:vAlign w:val="center"/>
          </w:tcPr>
          <w:p w:rsidR="00E81C3A" w:rsidRPr="003B34B0" w:rsidRDefault="00E81C3A" w:rsidP="00E81C3A">
            <w:pPr>
              <w:widowControl/>
              <w:suppressAutoHyphens w:val="0"/>
              <w:snapToGrid w:val="0"/>
              <w:ind w:right="425"/>
              <w:jc w:val="center"/>
              <w:rPr>
                <w:rFonts w:ascii="Montserrat Light" w:hAnsi="Montserrat Light"/>
                <w:sz w:val="19"/>
                <w:szCs w:val="19"/>
              </w:rPr>
            </w:pPr>
          </w:p>
        </w:tc>
      </w:tr>
      <w:tr w:rsidR="00E81C3A" w:rsidRPr="005A41EB" w:rsidTr="00B41C32">
        <w:trPr>
          <w:trHeight w:val="350"/>
          <w:jc w:val="center"/>
        </w:trPr>
        <w:tc>
          <w:tcPr>
            <w:tcW w:w="5802" w:type="dxa"/>
            <w:gridSpan w:val="2"/>
            <w:shd w:val="clear" w:color="auto" w:fill="D4C19C"/>
          </w:tcPr>
          <w:p w:rsidR="00E81C3A" w:rsidRPr="00DA66DA" w:rsidRDefault="00E81C3A" w:rsidP="00E81C3A">
            <w:pPr>
              <w:snapToGrid w:val="0"/>
              <w:spacing w:after="120"/>
              <w:ind w:right="247"/>
              <w:jc w:val="both"/>
              <w:rPr>
                <w:rFonts w:ascii="Montserrat SemiBold" w:hAnsi="Montserrat SemiBold"/>
                <w:bCs/>
                <w:color w:val="9D2149"/>
                <w:sz w:val="19"/>
                <w:szCs w:val="19"/>
              </w:rPr>
            </w:pPr>
            <w:r w:rsidRPr="00E81C3A">
              <w:rPr>
                <w:rFonts w:ascii="Montserrat SemiBold" w:hAnsi="Montserrat SemiBold"/>
                <w:color w:val="9D2149"/>
                <w:sz w:val="19"/>
                <w:szCs w:val="19"/>
              </w:rPr>
              <w:t>De este criterio se debe cumplir con al menos 3 puntos de 4 para tener una Opinión Técnico Académica Favorable.</w:t>
            </w:r>
          </w:p>
        </w:tc>
        <w:tc>
          <w:tcPr>
            <w:tcW w:w="3984" w:type="dxa"/>
            <w:gridSpan w:val="3"/>
            <w:shd w:val="clear" w:color="auto" w:fill="D4C19C"/>
            <w:vAlign w:val="center"/>
          </w:tcPr>
          <w:p w:rsidR="00E81C3A" w:rsidRPr="005A41EB" w:rsidRDefault="00E81C3A" w:rsidP="00E81C3A">
            <w:pPr>
              <w:snapToGrid w:val="0"/>
              <w:spacing w:after="120"/>
              <w:ind w:right="425"/>
              <w:jc w:val="center"/>
              <w:rPr>
                <w:rFonts w:ascii="Montserrat SemiBold" w:hAnsi="Montserrat SemiBold"/>
                <w:b/>
                <w:bCs/>
                <w:color w:val="9D2149"/>
                <w:sz w:val="19"/>
                <w:szCs w:val="19"/>
              </w:rPr>
            </w:pPr>
            <w:r w:rsidRPr="005A41EB">
              <w:rPr>
                <w:rFonts w:ascii="Montserrat SemiBold" w:hAnsi="Montserrat SemiBold"/>
                <w:b/>
                <w:bCs/>
                <w:color w:val="9D2149"/>
                <w:sz w:val="19"/>
                <w:szCs w:val="19"/>
              </w:rPr>
              <w:t xml:space="preserve">_______ / </w:t>
            </w:r>
            <w:r>
              <w:rPr>
                <w:rFonts w:ascii="Montserrat SemiBold" w:hAnsi="Montserrat SemiBold"/>
                <w:b/>
                <w:bCs/>
                <w:color w:val="9D2149"/>
                <w:sz w:val="19"/>
                <w:szCs w:val="19"/>
              </w:rPr>
              <w:t>4</w:t>
            </w:r>
          </w:p>
        </w:tc>
      </w:tr>
      <w:tr w:rsidR="00E81C3A" w:rsidRPr="003B34B0" w:rsidTr="00DA66DA">
        <w:trPr>
          <w:trHeight w:val="6641"/>
          <w:jc w:val="center"/>
        </w:trPr>
        <w:tc>
          <w:tcPr>
            <w:tcW w:w="9786" w:type="dxa"/>
            <w:gridSpan w:val="5"/>
          </w:tcPr>
          <w:p w:rsidR="00E81C3A" w:rsidRPr="00DA66DA" w:rsidRDefault="00E81C3A" w:rsidP="00E81C3A">
            <w:pPr>
              <w:rPr>
                <w:rFonts w:ascii="Montserrat SemiBold" w:hAnsi="Montserrat SemiBold"/>
                <w:bCs/>
                <w:sz w:val="19"/>
                <w:szCs w:val="19"/>
              </w:rPr>
            </w:pPr>
          </w:p>
          <w:p w:rsidR="00E81C3A" w:rsidRPr="00DA66DA" w:rsidRDefault="00E81C3A" w:rsidP="00E81C3A">
            <w:pPr>
              <w:rPr>
                <w:rFonts w:ascii="Montserrat SemiBold" w:eastAsia="Times New Roman" w:hAnsi="Montserrat SemiBold"/>
                <w:bCs/>
                <w:sz w:val="19"/>
                <w:szCs w:val="19"/>
                <w:lang w:val="es-ES_tradnl"/>
              </w:rPr>
            </w:pPr>
            <w:r w:rsidRPr="00DA66DA">
              <w:rPr>
                <w:rFonts w:ascii="Montserrat SemiBold" w:hAnsi="Montserrat SemiBold"/>
                <w:bCs/>
                <w:sz w:val="19"/>
                <w:szCs w:val="19"/>
              </w:rPr>
              <w:t>Observaciones generales al Criterio</w:t>
            </w:r>
          </w:p>
        </w:tc>
      </w:tr>
    </w:tbl>
    <w:p w:rsidR="0040664F" w:rsidRDefault="0040664F" w:rsidP="00D017D9">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rsidR="006A1EEE" w:rsidRPr="00DA66DA" w:rsidRDefault="005A41EB" w:rsidP="00B65CEB">
      <w:pPr>
        <w:pStyle w:val="Criterios8"/>
        <w:numPr>
          <w:ilvl w:val="0"/>
          <w:numId w:val="0"/>
        </w:numPr>
        <w:rPr>
          <w:rFonts w:ascii="Montserrat SemiBold" w:hAnsi="Montserrat SemiBold"/>
          <w:sz w:val="19"/>
          <w:szCs w:val="19"/>
        </w:rPr>
      </w:pPr>
      <w:r w:rsidRPr="00DA66DA">
        <w:rPr>
          <w:rFonts w:ascii="Montserrat SemiBold" w:hAnsi="Montserrat SemiBold"/>
          <w:sz w:val="19"/>
          <w:szCs w:val="19"/>
        </w:rPr>
        <w:t>8.- Acervo bibliohemerog</w:t>
      </w:r>
      <w:r w:rsidR="00B9264C">
        <w:rPr>
          <w:rFonts w:ascii="Montserrat SemiBold" w:hAnsi="Montserrat SemiBold"/>
          <w:sz w:val="19"/>
          <w:szCs w:val="19"/>
        </w:rPr>
        <w:t>ráfico básico y complementario</w:t>
      </w:r>
    </w:p>
    <w:tbl>
      <w:tblPr>
        <w:tblW w:w="978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983"/>
        <w:gridCol w:w="4677"/>
        <w:gridCol w:w="709"/>
        <w:gridCol w:w="724"/>
        <w:gridCol w:w="2693"/>
      </w:tblGrid>
      <w:tr w:rsidR="00B65CEB" w:rsidRPr="00DA66DA" w:rsidTr="00165FC5">
        <w:trPr>
          <w:trHeight w:val="230"/>
          <w:jc w:val="center"/>
        </w:trPr>
        <w:tc>
          <w:tcPr>
            <w:tcW w:w="5660" w:type="dxa"/>
            <w:gridSpan w:val="2"/>
            <w:vMerge w:val="restart"/>
            <w:shd w:val="clear" w:color="auto" w:fill="D4C19C"/>
            <w:vAlign w:val="center"/>
          </w:tcPr>
          <w:p w:rsidR="00B65CEB" w:rsidRPr="00DA66DA" w:rsidRDefault="005A41EB" w:rsidP="00165FC5">
            <w:pPr>
              <w:snapToGrid w:val="0"/>
              <w:spacing w:after="120"/>
              <w:ind w:left="120"/>
              <w:rPr>
                <w:rFonts w:ascii="Montserrat SemiBold" w:hAnsi="Montserrat SemiBold"/>
                <w:bCs/>
                <w:color w:val="9D2449"/>
                <w:sz w:val="19"/>
                <w:szCs w:val="19"/>
              </w:rPr>
            </w:pPr>
            <w:r w:rsidRPr="00DA66DA">
              <w:rPr>
                <w:rFonts w:ascii="Montserrat SemiBold" w:hAnsi="Montserrat SemiBold"/>
                <w:bCs/>
                <w:color w:val="9D2449"/>
                <w:sz w:val="19"/>
                <w:szCs w:val="19"/>
              </w:rPr>
              <w:t>8. Componentes del acervo bibliohemerográfico básico y complementario</w:t>
            </w:r>
          </w:p>
        </w:tc>
        <w:tc>
          <w:tcPr>
            <w:tcW w:w="1433" w:type="dxa"/>
            <w:gridSpan w:val="2"/>
            <w:shd w:val="clear" w:color="auto" w:fill="D4C19C"/>
          </w:tcPr>
          <w:p w:rsidR="00B65CEB" w:rsidRPr="00DA66DA" w:rsidRDefault="00B65CEB" w:rsidP="008F758B">
            <w:pPr>
              <w:suppressLineNumbers/>
              <w:snapToGrid w:val="0"/>
              <w:ind w:right="247"/>
              <w:jc w:val="center"/>
              <w:rPr>
                <w:rFonts w:ascii="Montserrat SemiBold" w:hAnsi="Montserrat SemiBold"/>
                <w:bCs/>
                <w:color w:val="9D2449"/>
                <w:sz w:val="19"/>
                <w:szCs w:val="19"/>
              </w:rPr>
            </w:pPr>
            <w:r w:rsidRPr="00DA66DA">
              <w:rPr>
                <w:rFonts w:ascii="Montserrat SemiBold" w:hAnsi="Montserrat SemiBold"/>
                <w:bCs/>
                <w:color w:val="9D2449"/>
                <w:sz w:val="19"/>
                <w:szCs w:val="19"/>
              </w:rPr>
              <w:t>Presenta el criterio</w:t>
            </w:r>
          </w:p>
        </w:tc>
        <w:tc>
          <w:tcPr>
            <w:tcW w:w="2693" w:type="dxa"/>
            <w:vMerge w:val="restart"/>
            <w:shd w:val="clear" w:color="auto" w:fill="D4C19C"/>
            <w:vAlign w:val="center"/>
          </w:tcPr>
          <w:p w:rsidR="00B65CEB" w:rsidRPr="00DA66DA" w:rsidRDefault="00B65CEB" w:rsidP="008F758B">
            <w:pPr>
              <w:suppressLineNumbers/>
              <w:snapToGrid w:val="0"/>
              <w:ind w:right="247"/>
              <w:jc w:val="center"/>
              <w:rPr>
                <w:rFonts w:ascii="Montserrat SemiBold" w:hAnsi="Montserrat SemiBold"/>
                <w:bCs/>
                <w:color w:val="9D2449"/>
                <w:sz w:val="19"/>
                <w:szCs w:val="19"/>
              </w:rPr>
            </w:pPr>
            <w:r w:rsidRPr="00DA66DA">
              <w:rPr>
                <w:rFonts w:ascii="Montserrat SemiBold" w:hAnsi="Montserrat SemiBold"/>
                <w:bCs/>
                <w:color w:val="9D2449"/>
                <w:sz w:val="19"/>
                <w:szCs w:val="19"/>
              </w:rPr>
              <w:t>Observaciones</w:t>
            </w:r>
          </w:p>
        </w:tc>
      </w:tr>
      <w:tr w:rsidR="00B65CEB" w:rsidRPr="00DA66DA" w:rsidTr="00165FC5">
        <w:trPr>
          <w:trHeight w:val="230"/>
          <w:jc w:val="center"/>
        </w:trPr>
        <w:tc>
          <w:tcPr>
            <w:tcW w:w="5660" w:type="dxa"/>
            <w:gridSpan w:val="2"/>
            <w:vMerge/>
            <w:tcBorders>
              <w:bottom w:val="single" w:sz="4" w:space="0" w:color="A6A6A6" w:themeColor="background1" w:themeShade="A6"/>
            </w:tcBorders>
          </w:tcPr>
          <w:p w:rsidR="00B65CEB" w:rsidRPr="00DA66DA" w:rsidRDefault="00B65CEB" w:rsidP="008F758B">
            <w:pPr>
              <w:tabs>
                <w:tab w:val="left" w:pos="1414"/>
              </w:tabs>
              <w:snapToGrid w:val="0"/>
              <w:ind w:right="247"/>
              <w:rPr>
                <w:rFonts w:ascii="Montserrat SemiBold" w:hAnsi="Montserrat SemiBold"/>
                <w:sz w:val="19"/>
                <w:szCs w:val="19"/>
              </w:rPr>
            </w:pPr>
          </w:p>
        </w:tc>
        <w:tc>
          <w:tcPr>
            <w:tcW w:w="709" w:type="dxa"/>
            <w:tcBorders>
              <w:bottom w:val="single" w:sz="4" w:space="0" w:color="A6A6A6" w:themeColor="background1" w:themeShade="A6"/>
            </w:tcBorders>
            <w:shd w:val="clear" w:color="auto" w:fill="D4C19C"/>
          </w:tcPr>
          <w:p w:rsidR="00B65CEB" w:rsidRPr="00DA66DA" w:rsidRDefault="00B65CEB" w:rsidP="008F758B">
            <w:pPr>
              <w:suppressLineNumbers/>
              <w:snapToGrid w:val="0"/>
              <w:ind w:right="71"/>
              <w:jc w:val="center"/>
              <w:rPr>
                <w:rFonts w:ascii="Montserrat SemiBold" w:hAnsi="Montserrat SemiBold"/>
                <w:bCs/>
                <w:color w:val="9D2449"/>
                <w:sz w:val="19"/>
                <w:szCs w:val="19"/>
              </w:rPr>
            </w:pPr>
            <w:r w:rsidRPr="00DA66DA">
              <w:rPr>
                <w:rFonts w:ascii="Montserrat SemiBold" w:hAnsi="Montserrat SemiBold"/>
                <w:bCs/>
                <w:color w:val="9D2449"/>
                <w:sz w:val="19"/>
                <w:szCs w:val="19"/>
              </w:rPr>
              <w:t>Si=1</w:t>
            </w:r>
          </w:p>
        </w:tc>
        <w:tc>
          <w:tcPr>
            <w:tcW w:w="724" w:type="dxa"/>
            <w:tcBorders>
              <w:bottom w:val="single" w:sz="4" w:space="0" w:color="A6A6A6" w:themeColor="background1" w:themeShade="A6"/>
            </w:tcBorders>
            <w:shd w:val="clear" w:color="auto" w:fill="D4C19C"/>
          </w:tcPr>
          <w:p w:rsidR="00B65CEB" w:rsidRPr="00DA66DA" w:rsidRDefault="00B65CEB" w:rsidP="008F758B">
            <w:pPr>
              <w:suppressLineNumbers/>
              <w:snapToGrid w:val="0"/>
              <w:ind w:right="85"/>
              <w:jc w:val="center"/>
              <w:rPr>
                <w:rFonts w:ascii="Montserrat SemiBold" w:hAnsi="Montserrat SemiBold"/>
                <w:bCs/>
                <w:color w:val="9D2449"/>
                <w:sz w:val="19"/>
                <w:szCs w:val="19"/>
              </w:rPr>
            </w:pPr>
            <w:r w:rsidRPr="00DA66DA">
              <w:rPr>
                <w:rFonts w:ascii="Montserrat SemiBold" w:hAnsi="Montserrat SemiBold"/>
                <w:bCs/>
                <w:color w:val="9D2449"/>
                <w:sz w:val="19"/>
                <w:szCs w:val="19"/>
              </w:rPr>
              <w:t>No=0</w:t>
            </w:r>
          </w:p>
        </w:tc>
        <w:tc>
          <w:tcPr>
            <w:tcW w:w="2693" w:type="dxa"/>
            <w:vMerge/>
            <w:tcBorders>
              <w:bottom w:val="single" w:sz="4" w:space="0" w:color="A6A6A6" w:themeColor="background1" w:themeShade="A6"/>
            </w:tcBorders>
            <w:shd w:val="clear" w:color="auto" w:fill="D9D9D9"/>
          </w:tcPr>
          <w:p w:rsidR="00B65CEB" w:rsidRPr="00DA66DA" w:rsidRDefault="00B65CEB" w:rsidP="008F758B">
            <w:pPr>
              <w:suppressLineNumbers/>
              <w:snapToGrid w:val="0"/>
              <w:ind w:right="247"/>
              <w:jc w:val="center"/>
              <w:rPr>
                <w:rFonts w:ascii="Montserrat SemiBold" w:hAnsi="Montserrat SemiBold"/>
                <w:sz w:val="19"/>
                <w:szCs w:val="19"/>
              </w:rPr>
            </w:pPr>
          </w:p>
        </w:tc>
      </w:tr>
      <w:tr w:rsidR="00E81C3A" w:rsidRPr="00165FC5" w:rsidTr="005C7954">
        <w:trPr>
          <w:trHeight w:val="230"/>
          <w:jc w:val="center"/>
        </w:trPr>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E81C3A" w:rsidRDefault="00E81C3A" w:rsidP="00436E73">
            <w:pPr>
              <w:pStyle w:val="Prrafodelista"/>
              <w:numPr>
                <w:ilvl w:val="0"/>
                <w:numId w:val="23"/>
              </w:numPr>
              <w:snapToGrid w:val="0"/>
              <w:ind w:right="128"/>
              <w:rPr>
                <w:rFonts w:ascii="Montserrat SemiBold" w:hAnsi="Montserrat SemiBold"/>
                <w:sz w:val="19"/>
                <w:szCs w:val="19"/>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81C3A" w:rsidRPr="00E81C3A" w:rsidRDefault="00E81C3A" w:rsidP="0095601D">
            <w:pPr>
              <w:snapToGrid w:val="0"/>
              <w:ind w:right="247"/>
              <w:jc w:val="both"/>
              <w:rPr>
                <w:rFonts w:ascii="Montserrat Light" w:hAnsi="Montserrat Light"/>
                <w:sz w:val="19"/>
                <w:szCs w:val="19"/>
              </w:rPr>
            </w:pPr>
            <w:r w:rsidRPr="00E81C3A">
              <w:rPr>
                <w:rFonts w:ascii="Montserrat Light" w:hAnsi="Montserrat Light"/>
                <w:sz w:val="19"/>
                <w:szCs w:val="19"/>
              </w:rPr>
              <w:t>La institución presenta un espacio exclusivo para la biblioteca</w:t>
            </w:r>
            <w:r w:rsidR="0095601D">
              <w:rPr>
                <w:rFonts w:ascii="Montserrat Light" w:hAnsi="Montserrat Light"/>
                <w:sz w:val="19"/>
                <w:szCs w:val="19"/>
              </w:rPr>
              <w:t>.</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c>
          <w:tcPr>
            <w:tcW w:w="7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r>
      <w:tr w:rsidR="00E81C3A" w:rsidRPr="00165FC5" w:rsidTr="005C7954">
        <w:trPr>
          <w:trHeight w:val="230"/>
          <w:jc w:val="center"/>
        </w:trPr>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E81C3A" w:rsidRDefault="00E81C3A" w:rsidP="00436E73">
            <w:pPr>
              <w:pStyle w:val="Prrafodelista"/>
              <w:numPr>
                <w:ilvl w:val="0"/>
                <w:numId w:val="23"/>
              </w:numPr>
              <w:snapToGrid w:val="0"/>
              <w:ind w:right="128"/>
              <w:rPr>
                <w:rFonts w:ascii="Montserrat SemiBold" w:hAnsi="Montserrat SemiBold"/>
                <w:sz w:val="19"/>
                <w:szCs w:val="19"/>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1976" w:rsidRPr="00E81C3A" w:rsidRDefault="00E81C3A" w:rsidP="00E81C3A">
            <w:pPr>
              <w:snapToGrid w:val="0"/>
              <w:ind w:right="247"/>
              <w:jc w:val="both"/>
              <w:rPr>
                <w:rFonts w:ascii="Montserrat Light" w:hAnsi="Montserrat Light"/>
                <w:sz w:val="19"/>
                <w:szCs w:val="19"/>
              </w:rPr>
            </w:pPr>
            <w:r w:rsidRPr="00E81C3A">
              <w:rPr>
                <w:rFonts w:ascii="Montserrat Light" w:hAnsi="Montserrat Light"/>
                <w:sz w:val="19"/>
                <w:szCs w:val="19"/>
              </w:rPr>
              <w:t>El acervo bibliohemerográfico está actualizado al</w:t>
            </w:r>
            <w:r w:rsidR="003C068E">
              <w:rPr>
                <w:rFonts w:ascii="Montserrat Light" w:hAnsi="Montserrat Light"/>
                <w:sz w:val="19"/>
                <w:szCs w:val="19"/>
              </w:rPr>
              <w:t xml:space="preserve"> menos en un 70% a los últimos </w:t>
            </w:r>
            <w:r w:rsidR="003C068E" w:rsidRPr="009803B6">
              <w:rPr>
                <w:rFonts w:ascii="Montserrat Light" w:hAnsi="Montserrat Light"/>
                <w:sz w:val="19"/>
                <w:szCs w:val="19"/>
              </w:rPr>
              <w:t>5</w:t>
            </w:r>
            <w:r w:rsidRPr="009803B6">
              <w:rPr>
                <w:rFonts w:ascii="Montserrat Light" w:hAnsi="Montserrat Light"/>
                <w:sz w:val="19"/>
                <w:szCs w:val="19"/>
              </w:rPr>
              <w:t xml:space="preserve"> años.</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c>
          <w:tcPr>
            <w:tcW w:w="7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r>
      <w:tr w:rsidR="00E81C3A" w:rsidRPr="00165FC5" w:rsidTr="005C7954">
        <w:trPr>
          <w:trHeight w:val="230"/>
          <w:jc w:val="center"/>
        </w:trPr>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E81C3A" w:rsidRDefault="00E81C3A" w:rsidP="00436E73">
            <w:pPr>
              <w:pStyle w:val="Prrafodelista"/>
              <w:numPr>
                <w:ilvl w:val="0"/>
                <w:numId w:val="23"/>
              </w:numPr>
              <w:snapToGrid w:val="0"/>
              <w:ind w:right="128"/>
              <w:rPr>
                <w:rFonts w:ascii="Montserrat SemiBold" w:hAnsi="Montserrat SemiBold"/>
                <w:sz w:val="19"/>
                <w:szCs w:val="19"/>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81C3A" w:rsidRPr="00E81C3A" w:rsidRDefault="00E81C3A" w:rsidP="00761F1B">
            <w:pPr>
              <w:snapToGrid w:val="0"/>
              <w:ind w:right="247"/>
              <w:jc w:val="both"/>
              <w:rPr>
                <w:rFonts w:ascii="Montserrat Light" w:hAnsi="Montserrat Light"/>
                <w:sz w:val="19"/>
                <w:szCs w:val="19"/>
              </w:rPr>
            </w:pPr>
            <w:r w:rsidRPr="00E81C3A">
              <w:rPr>
                <w:rFonts w:ascii="Montserrat Light" w:hAnsi="Montserrat Light"/>
                <w:sz w:val="19"/>
                <w:szCs w:val="19"/>
              </w:rPr>
              <w:t xml:space="preserve">Del listado de bibliografía que se presenta para </w:t>
            </w:r>
            <w:r w:rsidR="002850D1">
              <w:rPr>
                <w:rFonts w:ascii="Montserrat Light" w:hAnsi="Montserrat Light"/>
                <w:sz w:val="19"/>
                <w:szCs w:val="19"/>
              </w:rPr>
              <w:t>el plan y programas,</w:t>
            </w:r>
            <w:r w:rsidRPr="00E81C3A">
              <w:rPr>
                <w:rFonts w:ascii="Montserrat Light" w:hAnsi="Montserrat Light"/>
                <w:sz w:val="19"/>
                <w:szCs w:val="19"/>
              </w:rPr>
              <w:t xml:space="preserve"> al menos el 80% del acervo debe corresponder a la </w:t>
            </w:r>
            <w:r w:rsidR="00761F1B">
              <w:rPr>
                <w:rFonts w:ascii="Montserrat Light" w:hAnsi="Montserrat Light"/>
                <w:sz w:val="19"/>
                <w:szCs w:val="19"/>
              </w:rPr>
              <w:t>disciplina</w:t>
            </w:r>
            <w:r w:rsidRPr="00E81C3A">
              <w:rPr>
                <w:rFonts w:ascii="Montserrat Light" w:hAnsi="Montserrat Light"/>
                <w:sz w:val="19"/>
                <w:szCs w:val="19"/>
              </w:rPr>
              <w:t xml:space="preserve">. </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c>
          <w:tcPr>
            <w:tcW w:w="7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r>
      <w:tr w:rsidR="005A41EB" w:rsidRPr="00165FC5" w:rsidTr="00165FC5">
        <w:trPr>
          <w:trHeight w:val="230"/>
          <w:jc w:val="center"/>
        </w:trPr>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A41EB" w:rsidRPr="00E81C3A" w:rsidRDefault="005A41EB" w:rsidP="00436E73">
            <w:pPr>
              <w:pStyle w:val="Prrafodelista"/>
              <w:numPr>
                <w:ilvl w:val="0"/>
                <w:numId w:val="23"/>
              </w:numPr>
              <w:snapToGrid w:val="0"/>
              <w:ind w:right="128"/>
              <w:rPr>
                <w:rFonts w:ascii="Montserrat SemiBold" w:hAnsi="Montserrat SemiBold"/>
                <w:sz w:val="19"/>
                <w:szCs w:val="19"/>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A41EB" w:rsidRPr="00165FC5" w:rsidRDefault="00E81C3A" w:rsidP="005A41EB">
            <w:pPr>
              <w:ind w:right="45"/>
              <w:jc w:val="both"/>
              <w:rPr>
                <w:rFonts w:ascii="Montserrat Light" w:hAnsi="Montserrat Light"/>
                <w:sz w:val="19"/>
                <w:szCs w:val="19"/>
              </w:rPr>
            </w:pPr>
            <w:r>
              <w:rPr>
                <w:rFonts w:ascii="Montserrat Light" w:hAnsi="Montserrat Light"/>
                <w:sz w:val="19"/>
                <w:szCs w:val="19"/>
              </w:rPr>
              <w:t>Cuenta con</w:t>
            </w:r>
            <w:r w:rsidR="005A41EB" w:rsidRPr="00165FC5">
              <w:rPr>
                <w:rFonts w:ascii="Montserrat Light" w:hAnsi="Montserrat Light"/>
                <w:sz w:val="19"/>
                <w:szCs w:val="19"/>
              </w:rPr>
              <w:t xml:space="preserve"> acceso a las bases de datos </w:t>
            </w:r>
            <w:r w:rsidR="0095601D" w:rsidRPr="00165FC5">
              <w:rPr>
                <w:rFonts w:ascii="Montserrat Light" w:hAnsi="Montserrat Light"/>
                <w:sz w:val="19"/>
                <w:szCs w:val="19"/>
              </w:rPr>
              <w:t>bibliohem</w:t>
            </w:r>
            <w:r w:rsidR="0095601D">
              <w:rPr>
                <w:rFonts w:ascii="Montserrat Light" w:hAnsi="Montserrat Light"/>
                <w:sz w:val="19"/>
                <w:szCs w:val="19"/>
              </w:rPr>
              <w:t>erográficas</w:t>
            </w:r>
            <w:r w:rsidR="005A41EB" w:rsidRPr="00165FC5">
              <w:rPr>
                <w:rFonts w:ascii="Montserrat Light" w:hAnsi="Montserrat Light"/>
                <w:sz w:val="19"/>
                <w:szCs w:val="19"/>
              </w:rPr>
              <w:t xml:space="preserve"> </w:t>
            </w:r>
            <w:r w:rsidR="00586E1D">
              <w:rPr>
                <w:rFonts w:ascii="Montserrat Light" w:hAnsi="Montserrat Light"/>
                <w:sz w:val="19"/>
                <w:szCs w:val="19"/>
              </w:rPr>
              <w:t>reconocidas  en la disciplina (</w:t>
            </w:r>
            <w:r w:rsidR="005A41EB" w:rsidRPr="00165FC5">
              <w:rPr>
                <w:rFonts w:ascii="Montserrat Light" w:hAnsi="Montserrat Light"/>
                <w:sz w:val="19"/>
                <w:szCs w:val="19"/>
              </w:rPr>
              <w:t>OVS, Revista de Optometría en México</w:t>
            </w:r>
            <w:r w:rsidR="00406DEC">
              <w:rPr>
                <w:rFonts w:ascii="Montserrat Light" w:hAnsi="Montserrat Light"/>
                <w:sz w:val="19"/>
                <w:szCs w:val="19"/>
              </w:rPr>
              <w:t>, entre otras</w:t>
            </w:r>
            <w:r w:rsidR="005A41EB" w:rsidRPr="00165FC5">
              <w:rPr>
                <w:rFonts w:ascii="Montserrat Light" w:hAnsi="Montserrat Light"/>
                <w:sz w:val="19"/>
                <w:szCs w:val="19"/>
              </w:rPr>
              <w:t>)</w:t>
            </w:r>
            <w:r w:rsidR="003C068E">
              <w:rPr>
                <w:rFonts w:ascii="Montserrat Light" w:hAnsi="Montserrat Light"/>
                <w:sz w:val="19"/>
                <w:szCs w:val="19"/>
              </w:rPr>
              <w:t>.</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A41EB" w:rsidRPr="00165FC5" w:rsidRDefault="005A41EB" w:rsidP="005A41EB">
            <w:pPr>
              <w:widowControl/>
              <w:suppressAutoHyphens w:val="0"/>
              <w:snapToGrid w:val="0"/>
              <w:ind w:right="247"/>
              <w:jc w:val="center"/>
              <w:rPr>
                <w:rFonts w:ascii="Montserrat Light" w:eastAsia="Times New Roman" w:hAnsi="Montserrat Light"/>
                <w:sz w:val="19"/>
                <w:szCs w:val="19"/>
                <w:lang w:val="es-ES_tradnl"/>
              </w:rPr>
            </w:pPr>
          </w:p>
        </w:tc>
        <w:tc>
          <w:tcPr>
            <w:tcW w:w="7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A41EB" w:rsidRPr="00165FC5" w:rsidRDefault="005A41EB" w:rsidP="005A41EB">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A41EB" w:rsidRPr="00165FC5" w:rsidRDefault="005A41EB" w:rsidP="005A41EB">
            <w:pPr>
              <w:widowControl/>
              <w:suppressAutoHyphens w:val="0"/>
              <w:snapToGrid w:val="0"/>
              <w:ind w:right="247"/>
              <w:jc w:val="center"/>
              <w:rPr>
                <w:rFonts w:ascii="Montserrat Light" w:eastAsia="Times New Roman" w:hAnsi="Montserrat Light"/>
                <w:sz w:val="19"/>
                <w:szCs w:val="19"/>
                <w:lang w:val="es-ES_tradnl"/>
              </w:rPr>
            </w:pPr>
          </w:p>
        </w:tc>
      </w:tr>
      <w:tr w:rsidR="00E81C3A" w:rsidRPr="00165FC5" w:rsidTr="005C7954">
        <w:trPr>
          <w:trHeight w:val="230"/>
          <w:jc w:val="center"/>
        </w:trPr>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E81C3A" w:rsidRDefault="00E81C3A" w:rsidP="00436E73">
            <w:pPr>
              <w:pStyle w:val="Prrafodelista"/>
              <w:numPr>
                <w:ilvl w:val="0"/>
                <w:numId w:val="23"/>
              </w:numPr>
              <w:snapToGrid w:val="0"/>
              <w:ind w:right="128"/>
              <w:rPr>
                <w:rFonts w:ascii="Montserrat SemiBold" w:hAnsi="Montserrat SemiBold"/>
                <w:sz w:val="19"/>
                <w:szCs w:val="19"/>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81C3A" w:rsidRPr="00E81C3A" w:rsidRDefault="00E81C3A" w:rsidP="00E81C3A">
            <w:pPr>
              <w:snapToGrid w:val="0"/>
              <w:ind w:right="247"/>
              <w:jc w:val="both"/>
              <w:rPr>
                <w:rFonts w:ascii="Montserrat Light" w:hAnsi="Montserrat Light"/>
                <w:sz w:val="19"/>
                <w:szCs w:val="19"/>
              </w:rPr>
            </w:pPr>
            <w:r w:rsidRPr="00E81C3A">
              <w:rPr>
                <w:rFonts w:ascii="Montserrat Light" w:hAnsi="Montserrat Light"/>
                <w:sz w:val="19"/>
                <w:szCs w:val="19"/>
              </w:rPr>
              <w:t>Cuenta con un sistema de catálogo que facilita el control del acervo.</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c>
          <w:tcPr>
            <w:tcW w:w="7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r>
      <w:tr w:rsidR="00E81C3A" w:rsidRPr="00165FC5" w:rsidTr="005C7954">
        <w:trPr>
          <w:trHeight w:val="230"/>
          <w:jc w:val="center"/>
        </w:trPr>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E81C3A" w:rsidRDefault="00E81C3A" w:rsidP="00436E73">
            <w:pPr>
              <w:pStyle w:val="Prrafodelista"/>
              <w:numPr>
                <w:ilvl w:val="0"/>
                <w:numId w:val="23"/>
              </w:numPr>
              <w:snapToGrid w:val="0"/>
              <w:ind w:right="128"/>
              <w:rPr>
                <w:rFonts w:ascii="Montserrat SemiBold" w:hAnsi="Montserrat SemiBold"/>
                <w:sz w:val="19"/>
                <w:szCs w:val="19"/>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81C3A" w:rsidRPr="00E81C3A" w:rsidRDefault="00E81C3A" w:rsidP="00E81C3A">
            <w:pPr>
              <w:snapToGrid w:val="0"/>
              <w:ind w:right="247"/>
              <w:jc w:val="both"/>
              <w:rPr>
                <w:rFonts w:ascii="Montserrat Light" w:hAnsi="Montserrat Light"/>
                <w:sz w:val="19"/>
                <w:szCs w:val="19"/>
              </w:rPr>
            </w:pPr>
            <w:r w:rsidRPr="00E81C3A">
              <w:rPr>
                <w:rFonts w:ascii="Montserrat Light" w:hAnsi="Montserrat Light"/>
                <w:sz w:val="19"/>
                <w:szCs w:val="19"/>
              </w:rPr>
              <w:t xml:space="preserve">Cuenta con un servicio en red con acceso a internet e intranet </w:t>
            </w:r>
            <w:r w:rsidRPr="003C068E">
              <w:rPr>
                <w:rFonts w:ascii="Montserrat Light" w:hAnsi="Montserrat Light"/>
                <w:sz w:val="19"/>
                <w:szCs w:val="19"/>
              </w:rPr>
              <w:t>suficiente</w:t>
            </w:r>
            <w:r w:rsidRPr="00E81C3A">
              <w:rPr>
                <w:rFonts w:ascii="Montserrat Light" w:hAnsi="Montserrat Light"/>
                <w:sz w:val="19"/>
                <w:szCs w:val="19"/>
              </w:rPr>
              <w:t xml:space="preserve"> para el número de estudiantes y personal docente.</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c>
          <w:tcPr>
            <w:tcW w:w="7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r>
      <w:tr w:rsidR="00E81C3A" w:rsidRPr="00165FC5" w:rsidTr="005C7954">
        <w:trPr>
          <w:trHeight w:val="230"/>
          <w:jc w:val="center"/>
        </w:trPr>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E81C3A" w:rsidRDefault="00E81C3A" w:rsidP="00436E73">
            <w:pPr>
              <w:pStyle w:val="Prrafodelista"/>
              <w:numPr>
                <w:ilvl w:val="0"/>
                <w:numId w:val="23"/>
              </w:numPr>
              <w:snapToGrid w:val="0"/>
              <w:ind w:right="128"/>
              <w:rPr>
                <w:rFonts w:ascii="Montserrat SemiBold" w:hAnsi="Montserrat SemiBold"/>
                <w:sz w:val="19"/>
                <w:szCs w:val="19"/>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81C3A" w:rsidRPr="00E81C3A" w:rsidRDefault="00E81C3A" w:rsidP="00E81C3A">
            <w:pPr>
              <w:snapToGrid w:val="0"/>
              <w:ind w:right="247"/>
              <w:jc w:val="both"/>
              <w:rPr>
                <w:rFonts w:ascii="Montserrat Light" w:hAnsi="Montserrat Light"/>
                <w:sz w:val="19"/>
                <w:szCs w:val="19"/>
              </w:rPr>
            </w:pPr>
            <w:r w:rsidRPr="00E81C3A">
              <w:rPr>
                <w:rFonts w:ascii="Montserrat Light" w:hAnsi="Montserrat Light"/>
                <w:sz w:val="19"/>
                <w:szCs w:val="19"/>
              </w:rPr>
              <w:t>Cuenta con personal especializado para el manejo de la biblioteca</w:t>
            </w:r>
            <w:r w:rsidR="00CB76C9">
              <w:rPr>
                <w:rFonts w:ascii="Montserrat Light" w:hAnsi="Montserrat Light"/>
                <w:sz w:val="19"/>
                <w:szCs w:val="19"/>
              </w:rPr>
              <w:t xml:space="preserve"> (responsable y/o </w:t>
            </w:r>
            <w:r w:rsidR="003C068E">
              <w:rPr>
                <w:rFonts w:ascii="Montserrat Light" w:hAnsi="Montserrat Light"/>
                <w:sz w:val="19"/>
                <w:szCs w:val="19"/>
              </w:rPr>
              <w:t>bibliotecólogo).</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c>
          <w:tcPr>
            <w:tcW w:w="7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r>
      <w:tr w:rsidR="00E81C3A" w:rsidRPr="00165FC5" w:rsidTr="00165FC5">
        <w:trPr>
          <w:trHeight w:val="230"/>
          <w:jc w:val="center"/>
        </w:trPr>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E81C3A" w:rsidRDefault="00E81C3A" w:rsidP="00436E73">
            <w:pPr>
              <w:pStyle w:val="Prrafodelista"/>
              <w:numPr>
                <w:ilvl w:val="0"/>
                <w:numId w:val="23"/>
              </w:numPr>
              <w:snapToGrid w:val="0"/>
              <w:ind w:right="128"/>
              <w:rPr>
                <w:rFonts w:ascii="Montserrat SemiBold" w:hAnsi="Montserrat SemiBold"/>
                <w:sz w:val="19"/>
                <w:szCs w:val="19"/>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E81C3A" w:rsidRDefault="00E81C3A" w:rsidP="0095601D">
            <w:pPr>
              <w:snapToGrid w:val="0"/>
              <w:ind w:right="247"/>
              <w:jc w:val="both"/>
              <w:rPr>
                <w:rFonts w:ascii="Montserrat Light" w:hAnsi="Montserrat Light"/>
                <w:sz w:val="19"/>
                <w:szCs w:val="19"/>
              </w:rPr>
            </w:pPr>
            <w:r w:rsidRPr="00E81C3A">
              <w:rPr>
                <w:rFonts w:ascii="Montserrat Light" w:hAnsi="Montserrat Light"/>
                <w:sz w:val="19"/>
                <w:szCs w:val="19"/>
              </w:rPr>
              <w:t xml:space="preserve">Presenta al menos 3 </w:t>
            </w:r>
            <w:r w:rsidR="0095601D">
              <w:rPr>
                <w:rFonts w:ascii="Montserrat Light" w:hAnsi="Montserrat Light"/>
                <w:sz w:val="19"/>
                <w:szCs w:val="19"/>
              </w:rPr>
              <w:t>ejemplares</w:t>
            </w:r>
            <w:r w:rsidRPr="00E81C3A">
              <w:rPr>
                <w:rFonts w:ascii="Montserrat Light" w:hAnsi="Montserrat Light"/>
                <w:sz w:val="19"/>
                <w:szCs w:val="19"/>
              </w:rPr>
              <w:t xml:space="preserve"> por título enlistado en cada asignatura, en formato físico o virtual.</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c>
          <w:tcPr>
            <w:tcW w:w="7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r>
      <w:tr w:rsidR="00E81C3A" w:rsidRPr="00165FC5" w:rsidTr="00165FC5">
        <w:trPr>
          <w:trHeight w:val="230"/>
          <w:jc w:val="center"/>
        </w:trPr>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E81C3A" w:rsidRDefault="00E81C3A" w:rsidP="00436E73">
            <w:pPr>
              <w:pStyle w:val="Prrafodelista"/>
              <w:numPr>
                <w:ilvl w:val="0"/>
                <w:numId w:val="23"/>
              </w:numPr>
              <w:snapToGrid w:val="0"/>
              <w:ind w:right="128"/>
              <w:rPr>
                <w:rFonts w:ascii="Montserrat SemiBold" w:hAnsi="Montserrat SemiBold"/>
                <w:sz w:val="19"/>
                <w:szCs w:val="19"/>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E81C3A" w:rsidRDefault="00E81C3A" w:rsidP="00E81C3A">
            <w:pPr>
              <w:snapToGrid w:val="0"/>
              <w:ind w:right="247"/>
              <w:jc w:val="both"/>
              <w:rPr>
                <w:rFonts w:ascii="Montserrat Light" w:hAnsi="Montserrat Light"/>
                <w:sz w:val="19"/>
                <w:szCs w:val="19"/>
              </w:rPr>
            </w:pPr>
            <w:r w:rsidRPr="00E81C3A">
              <w:rPr>
                <w:rFonts w:ascii="Montserrat Light" w:hAnsi="Montserrat Light"/>
                <w:sz w:val="19"/>
                <w:szCs w:val="19"/>
              </w:rPr>
              <w:t>Cuenta con un manual de procedimientos para las actividades que se realizan en la biblioteca.</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c>
          <w:tcPr>
            <w:tcW w:w="7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1C3A" w:rsidRPr="00165FC5" w:rsidRDefault="00E81C3A" w:rsidP="00E81C3A">
            <w:pPr>
              <w:widowControl/>
              <w:suppressAutoHyphens w:val="0"/>
              <w:snapToGrid w:val="0"/>
              <w:ind w:right="247"/>
              <w:jc w:val="center"/>
              <w:rPr>
                <w:rFonts w:ascii="Montserrat Light" w:eastAsia="Times New Roman" w:hAnsi="Montserrat Light"/>
                <w:sz w:val="19"/>
                <w:szCs w:val="19"/>
                <w:lang w:val="es-ES_tradnl"/>
              </w:rPr>
            </w:pPr>
          </w:p>
        </w:tc>
      </w:tr>
      <w:tr w:rsidR="00E81C3A" w:rsidRPr="00C61B4D" w:rsidTr="00165FC5">
        <w:trPr>
          <w:trHeight w:val="230"/>
          <w:jc w:val="center"/>
        </w:trPr>
        <w:tc>
          <w:tcPr>
            <w:tcW w:w="56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4C19C"/>
            <w:vAlign w:val="center"/>
          </w:tcPr>
          <w:p w:rsidR="00E81C3A" w:rsidRPr="005A41EB" w:rsidRDefault="00E81C3A" w:rsidP="00E81C3A">
            <w:pPr>
              <w:snapToGrid w:val="0"/>
              <w:spacing w:after="120"/>
              <w:ind w:right="247"/>
              <w:jc w:val="both"/>
              <w:rPr>
                <w:rFonts w:ascii="Montserrat SemiBold" w:hAnsi="Montserrat SemiBold"/>
                <w:bCs/>
                <w:color w:val="9D2149"/>
                <w:sz w:val="20"/>
                <w:szCs w:val="20"/>
              </w:rPr>
            </w:pPr>
            <w:r w:rsidRPr="00E81C3A">
              <w:rPr>
                <w:rFonts w:ascii="Montserrat SemiBold" w:hAnsi="Montserrat SemiBold"/>
                <w:color w:val="9D2149"/>
                <w:sz w:val="20"/>
                <w:szCs w:val="20"/>
              </w:rPr>
              <w:t>De este criterio se debe cumplir con al menos 7 puntos de 9 para tener una Opinión Técnico Académica Favorable.</w:t>
            </w:r>
          </w:p>
        </w:tc>
        <w:tc>
          <w:tcPr>
            <w:tcW w:w="412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4C19C"/>
            <w:vAlign w:val="center"/>
          </w:tcPr>
          <w:p w:rsidR="00E81C3A" w:rsidRPr="00C61B4D" w:rsidRDefault="00E81C3A" w:rsidP="00E81C3A">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9</w:t>
            </w:r>
          </w:p>
        </w:tc>
      </w:tr>
      <w:tr w:rsidR="00E81C3A" w:rsidRPr="003D57D0" w:rsidTr="00BE7ADB">
        <w:trPr>
          <w:trHeight w:val="1770"/>
          <w:jc w:val="center"/>
        </w:trPr>
        <w:tc>
          <w:tcPr>
            <w:tcW w:w="9786" w:type="dxa"/>
            <w:gridSpan w:val="5"/>
            <w:tcBorders>
              <w:top w:val="single" w:sz="4" w:space="0" w:color="A6A6A6" w:themeColor="background1" w:themeShade="A6"/>
            </w:tcBorders>
            <w:shd w:val="clear" w:color="auto" w:fill="FFFFFF" w:themeFill="background1"/>
          </w:tcPr>
          <w:p w:rsidR="00E81C3A" w:rsidRPr="005A41EB" w:rsidRDefault="00E81C3A" w:rsidP="00E81C3A">
            <w:pPr>
              <w:widowControl/>
              <w:suppressAutoHyphens w:val="0"/>
              <w:snapToGrid w:val="0"/>
              <w:ind w:right="247"/>
              <w:rPr>
                <w:rFonts w:ascii="Montserrat SemiBold" w:eastAsia="Times New Roman" w:hAnsi="Montserrat SemiBold"/>
                <w:bCs/>
                <w:sz w:val="20"/>
                <w:szCs w:val="20"/>
                <w:lang w:val="es-ES_tradnl"/>
              </w:rPr>
            </w:pPr>
            <w:r w:rsidRPr="005A41EB">
              <w:rPr>
                <w:rFonts w:ascii="Montserrat SemiBold" w:eastAsia="Times New Roman" w:hAnsi="Montserrat SemiBold"/>
                <w:bCs/>
                <w:sz w:val="20"/>
                <w:szCs w:val="20"/>
              </w:rPr>
              <w:t>Observaciones generales al Criterio</w:t>
            </w:r>
          </w:p>
        </w:tc>
      </w:tr>
    </w:tbl>
    <w:p w:rsidR="00AB3EDE" w:rsidRDefault="00AB3EDE">
      <w:pPr>
        <w:widowControl/>
        <w:suppressAutoHyphens w:val="0"/>
      </w:pPr>
    </w:p>
    <w:p w:rsidR="00AB3EDE" w:rsidRDefault="00AB3EDE">
      <w:pPr>
        <w:widowControl/>
        <w:suppressAutoHyphens w:val="0"/>
      </w:pPr>
      <w:r>
        <w:br w:type="page"/>
      </w:r>
    </w:p>
    <w:tbl>
      <w:tblPr>
        <w:tblpPr w:leftFromText="141" w:rightFromText="141" w:vertAnchor="text" w:horzAnchor="margin" w:tblpY="939"/>
        <w:tblOverlap w:val="never"/>
        <w:tblW w:w="9694" w:type="dxa"/>
        <w:tblLayout w:type="fixed"/>
        <w:tblCellMar>
          <w:top w:w="55" w:type="dxa"/>
          <w:left w:w="55" w:type="dxa"/>
          <w:bottom w:w="55" w:type="dxa"/>
          <w:right w:w="55" w:type="dxa"/>
        </w:tblCellMar>
        <w:tblLook w:val="0000" w:firstRow="0" w:lastRow="0" w:firstColumn="0" w:lastColumn="0" w:noHBand="0" w:noVBand="0"/>
      </w:tblPr>
      <w:tblGrid>
        <w:gridCol w:w="906"/>
        <w:gridCol w:w="3827"/>
        <w:gridCol w:w="992"/>
        <w:gridCol w:w="1276"/>
        <w:gridCol w:w="2693"/>
      </w:tblGrid>
      <w:tr w:rsidR="00B9264C" w:rsidRPr="003E5095" w:rsidTr="00B9264C">
        <w:trPr>
          <w:trHeight w:val="208"/>
        </w:trPr>
        <w:tc>
          <w:tcPr>
            <w:tcW w:w="9694" w:type="dxa"/>
            <w:gridSpan w:val="5"/>
          </w:tcPr>
          <w:p w:rsidR="00B9264C" w:rsidRPr="00761F1B" w:rsidRDefault="00B9264C" w:rsidP="00B9264C">
            <w:pPr>
              <w:suppressLineNumbers/>
              <w:snapToGrid w:val="0"/>
              <w:ind w:right="247"/>
              <w:jc w:val="both"/>
              <w:rPr>
                <w:rFonts w:ascii="Montserrat Medium" w:hAnsi="Montserrat Medium"/>
                <w:sz w:val="19"/>
                <w:szCs w:val="19"/>
                <w:u w:val="single"/>
              </w:rPr>
            </w:pPr>
            <w:r w:rsidRPr="00B74498">
              <w:rPr>
                <w:rFonts w:ascii="Montserrat SemiBold" w:hAnsi="Montserrat SemiBold"/>
                <w:color w:val="9D2149"/>
                <w:sz w:val="20"/>
                <w:szCs w:val="20"/>
              </w:rPr>
              <w:t>PARA AQUELLAS INSTITUCIONES QUE PRESENTEN BIBLIOTECA VIRTUAL, SE CONSIDERARÁN LOS SIGUIENTES ÍTEMS.</w:t>
            </w:r>
            <w:r>
              <w:rPr>
                <w:rFonts w:ascii="Montserrat SemiBold" w:hAnsi="Montserrat SemiBold"/>
                <w:color w:val="9D2149"/>
                <w:sz w:val="20"/>
                <w:szCs w:val="20"/>
              </w:rPr>
              <w:t xml:space="preserve"> </w:t>
            </w:r>
          </w:p>
        </w:tc>
      </w:tr>
      <w:tr w:rsidR="00B9264C" w:rsidRPr="003E5095" w:rsidTr="00B9264C">
        <w:trPr>
          <w:trHeight w:val="208"/>
        </w:trPr>
        <w:tc>
          <w:tcPr>
            <w:tcW w:w="9694" w:type="dxa"/>
            <w:gridSpan w:val="5"/>
            <w:tcBorders>
              <w:bottom w:val="single" w:sz="4" w:space="0" w:color="auto"/>
            </w:tcBorders>
          </w:tcPr>
          <w:p w:rsidR="00B9264C" w:rsidRPr="003E5095" w:rsidRDefault="00B9264C" w:rsidP="00B9264C">
            <w:pPr>
              <w:suppressLineNumbers/>
              <w:snapToGrid w:val="0"/>
              <w:ind w:right="247"/>
              <w:jc w:val="both"/>
              <w:rPr>
                <w:rFonts w:ascii="Montserrat Medium" w:hAnsi="Montserrat Medium"/>
                <w:sz w:val="19"/>
                <w:szCs w:val="19"/>
              </w:rPr>
            </w:pPr>
            <w:r>
              <w:rPr>
                <w:rFonts w:ascii="Montserrat SemiBold" w:hAnsi="Montserrat SemiBold"/>
                <w:color w:val="9D2149"/>
                <w:sz w:val="20"/>
                <w:szCs w:val="20"/>
              </w:rPr>
              <w:t xml:space="preserve">8.10 </w:t>
            </w:r>
            <w:r w:rsidRPr="005F2CA5">
              <w:rPr>
                <w:rFonts w:ascii="Montserrat SemiBold" w:hAnsi="Montserrat SemiBold"/>
                <w:color w:val="9D2149"/>
                <w:sz w:val="20"/>
                <w:szCs w:val="20"/>
              </w:rPr>
              <w:t>Criterios para biblioteca digital o virtual componentes del acervo bibliohemerográfico básico y complementario para biblioteca digital.</w:t>
            </w:r>
          </w:p>
        </w:tc>
      </w:tr>
      <w:tr w:rsidR="00B9264C" w:rsidRPr="003E5095" w:rsidTr="00B9264C">
        <w:trPr>
          <w:trHeight w:val="208"/>
        </w:trPr>
        <w:tc>
          <w:tcPr>
            <w:tcW w:w="906" w:type="dxa"/>
            <w:tcBorders>
              <w:top w:val="single" w:sz="4" w:space="0" w:color="auto"/>
              <w:left w:val="single" w:sz="2" w:space="0" w:color="000000"/>
              <w:bottom w:val="single" w:sz="2" w:space="0" w:color="000000"/>
            </w:tcBorders>
          </w:tcPr>
          <w:p w:rsidR="00B9264C" w:rsidRDefault="00B9264C" w:rsidP="00B9264C">
            <w:pPr>
              <w:spacing w:before="100" w:beforeAutospacing="1" w:after="100" w:afterAutospacing="1"/>
              <w:ind w:right="247"/>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8.10.1</w:t>
            </w:r>
          </w:p>
          <w:p w:rsidR="00B9264C" w:rsidRPr="00CE5511" w:rsidRDefault="00B9264C" w:rsidP="00B9264C">
            <w:pPr>
              <w:spacing w:before="100" w:beforeAutospacing="1" w:after="100" w:afterAutospacing="1"/>
              <w:ind w:right="247"/>
              <w:rPr>
                <w:rFonts w:ascii="Montserrat Medium" w:eastAsia="Times New Roman" w:hAnsi="Montserrat Medium"/>
                <w:b/>
                <w:color w:val="000000"/>
                <w:kern w:val="0"/>
                <w:sz w:val="19"/>
                <w:szCs w:val="19"/>
                <w:lang w:eastAsia="es-MX"/>
              </w:rPr>
            </w:pPr>
          </w:p>
        </w:tc>
        <w:tc>
          <w:tcPr>
            <w:tcW w:w="3827" w:type="dxa"/>
            <w:tcBorders>
              <w:top w:val="single" w:sz="4" w:space="0" w:color="auto"/>
              <w:left w:val="nil"/>
              <w:bottom w:val="single" w:sz="1" w:space="0" w:color="000000"/>
            </w:tcBorders>
          </w:tcPr>
          <w:p w:rsidR="00B9264C" w:rsidRPr="00B74498" w:rsidRDefault="00B9264C" w:rsidP="00B9264C">
            <w:pPr>
              <w:widowControl/>
              <w:suppressAutoHyphens w:val="0"/>
              <w:spacing w:before="100" w:beforeAutospacing="1" w:after="100" w:afterAutospacing="1"/>
              <w:ind w:right="247"/>
              <w:rPr>
                <w:rFonts w:ascii="Montserrat Light" w:hAnsi="Montserrat Light"/>
                <w:sz w:val="19"/>
                <w:szCs w:val="19"/>
              </w:rPr>
            </w:pPr>
            <w:r w:rsidRPr="00B74498">
              <w:rPr>
                <w:rFonts w:ascii="Montserrat Light" w:hAnsi="Montserrat Light"/>
                <w:sz w:val="19"/>
                <w:szCs w:val="19"/>
              </w:rPr>
              <w:t>La institución educativa cuenta con permisos o licencias para el acceso al portal de la biblioteca virtual.</w:t>
            </w:r>
          </w:p>
        </w:tc>
        <w:tc>
          <w:tcPr>
            <w:tcW w:w="992" w:type="dxa"/>
            <w:tcBorders>
              <w:top w:val="single" w:sz="4" w:space="0" w:color="auto"/>
              <w:left w:val="single" w:sz="1" w:space="0" w:color="000000"/>
              <w:bottom w:val="single" w:sz="1" w:space="0" w:color="000000"/>
              <w:right w:val="single" w:sz="4" w:space="0" w:color="auto"/>
            </w:tcBorders>
          </w:tcPr>
          <w:p w:rsidR="00B9264C" w:rsidRPr="003E5095" w:rsidRDefault="00B9264C" w:rsidP="00B9264C">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1" w:space="0" w:color="000000"/>
              <w:right w:val="single" w:sz="2" w:space="0" w:color="000000"/>
            </w:tcBorders>
          </w:tcPr>
          <w:p w:rsidR="00B9264C" w:rsidRPr="003E5095" w:rsidRDefault="00B9264C" w:rsidP="00B9264C">
            <w:pPr>
              <w:suppressLineNumbers/>
              <w:snapToGrid w:val="0"/>
              <w:ind w:right="247"/>
              <w:jc w:val="center"/>
              <w:rPr>
                <w:rFonts w:ascii="Montserrat Medium" w:hAnsi="Montserrat Medium"/>
                <w:sz w:val="19"/>
                <w:szCs w:val="19"/>
              </w:rPr>
            </w:pPr>
          </w:p>
        </w:tc>
        <w:tc>
          <w:tcPr>
            <w:tcW w:w="2693" w:type="dxa"/>
            <w:tcBorders>
              <w:top w:val="single" w:sz="4" w:space="0" w:color="auto"/>
              <w:left w:val="single" w:sz="2" w:space="0" w:color="000000"/>
              <w:bottom w:val="single" w:sz="2" w:space="0" w:color="000000"/>
              <w:right w:val="single" w:sz="2" w:space="0" w:color="000000"/>
            </w:tcBorders>
          </w:tcPr>
          <w:p w:rsidR="00B9264C" w:rsidRPr="003E5095" w:rsidRDefault="00B9264C" w:rsidP="00B9264C">
            <w:pPr>
              <w:suppressLineNumbers/>
              <w:snapToGrid w:val="0"/>
              <w:ind w:right="247"/>
              <w:jc w:val="center"/>
              <w:rPr>
                <w:rFonts w:ascii="Montserrat Medium" w:hAnsi="Montserrat Medium"/>
                <w:sz w:val="19"/>
                <w:szCs w:val="19"/>
              </w:rPr>
            </w:pPr>
          </w:p>
        </w:tc>
      </w:tr>
      <w:tr w:rsidR="00B9264C" w:rsidRPr="003E5095" w:rsidTr="00B9264C">
        <w:trPr>
          <w:trHeight w:val="208"/>
        </w:trPr>
        <w:tc>
          <w:tcPr>
            <w:tcW w:w="906" w:type="dxa"/>
            <w:tcBorders>
              <w:top w:val="single" w:sz="2" w:space="0" w:color="000000"/>
              <w:left w:val="single" w:sz="2" w:space="0" w:color="000000"/>
              <w:bottom w:val="single" w:sz="2" w:space="0" w:color="000000"/>
            </w:tcBorders>
          </w:tcPr>
          <w:p w:rsidR="00B9264C" w:rsidRDefault="00B9264C" w:rsidP="00B9264C">
            <w:pPr>
              <w:spacing w:before="100" w:beforeAutospacing="1" w:after="100" w:afterAutospacing="1"/>
              <w:ind w:right="247"/>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8.10.2</w:t>
            </w:r>
          </w:p>
          <w:p w:rsidR="00B9264C" w:rsidRPr="005F2CA5" w:rsidRDefault="00B9264C" w:rsidP="00B9264C">
            <w:pPr>
              <w:spacing w:before="100" w:beforeAutospacing="1" w:after="100" w:afterAutospacing="1"/>
              <w:ind w:right="247"/>
              <w:rPr>
                <w:rFonts w:ascii="Montserrat Medium" w:eastAsia="Times New Roman" w:hAnsi="Montserrat Medium"/>
                <w:b/>
                <w:color w:val="000000"/>
                <w:kern w:val="0"/>
                <w:sz w:val="19"/>
                <w:szCs w:val="19"/>
                <w:lang w:eastAsia="es-MX"/>
              </w:rPr>
            </w:pPr>
          </w:p>
        </w:tc>
        <w:tc>
          <w:tcPr>
            <w:tcW w:w="3827" w:type="dxa"/>
            <w:tcBorders>
              <w:top w:val="single" w:sz="1" w:space="0" w:color="000000"/>
              <w:left w:val="nil"/>
              <w:bottom w:val="single" w:sz="1" w:space="0" w:color="000000"/>
            </w:tcBorders>
          </w:tcPr>
          <w:p w:rsidR="00B9264C" w:rsidRPr="00B74498" w:rsidRDefault="00B9264C" w:rsidP="00B9264C">
            <w:pPr>
              <w:snapToGrid w:val="0"/>
              <w:ind w:right="247"/>
              <w:jc w:val="both"/>
              <w:rPr>
                <w:rFonts w:ascii="Montserrat Light" w:hAnsi="Montserrat Light"/>
                <w:sz w:val="19"/>
                <w:szCs w:val="19"/>
              </w:rPr>
            </w:pPr>
            <w:r w:rsidRPr="00B74498">
              <w:rPr>
                <w:rFonts w:ascii="Montserrat Light" w:hAnsi="Montserrat Light"/>
                <w:sz w:val="19"/>
                <w:szCs w:val="19"/>
              </w:rPr>
              <w:t>El portal de la biblioteca virtual permite el acceso remoto a los recursos de información de otras bibliotecas o repositorios.</w:t>
            </w:r>
          </w:p>
        </w:tc>
        <w:tc>
          <w:tcPr>
            <w:tcW w:w="992" w:type="dxa"/>
            <w:tcBorders>
              <w:top w:val="single" w:sz="1" w:space="0" w:color="000000"/>
              <w:left w:val="single" w:sz="1" w:space="0" w:color="000000"/>
              <w:bottom w:val="single" w:sz="1" w:space="0" w:color="000000"/>
              <w:right w:val="single" w:sz="4" w:space="0" w:color="auto"/>
            </w:tcBorders>
          </w:tcPr>
          <w:p w:rsidR="00B9264C" w:rsidRPr="003E5095" w:rsidRDefault="00B9264C" w:rsidP="00B9264C">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B9264C" w:rsidRPr="003E5095" w:rsidRDefault="00B9264C" w:rsidP="00B9264C">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B9264C" w:rsidRPr="003E5095" w:rsidRDefault="00B9264C" w:rsidP="00B9264C">
            <w:pPr>
              <w:suppressLineNumbers/>
              <w:snapToGrid w:val="0"/>
              <w:ind w:right="247"/>
              <w:jc w:val="center"/>
              <w:rPr>
                <w:rFonts w:ascii="Montserrat Medium" w:hAnsi="Montserrat Medium"/>
                <w:sz w:val="19"/>
                <w:szCs w:val="19"/>
              </w:rPr>
            </w:pPr>
          </w:p>
        </w:tc>
      </w:tr>
      <w:tr w:rsidR="00B9264C" w:rsidRPr="003E5095" w:rsidTr="00B9264C">
        <w:trPr>
          <w:trHeight w:val="208"/>
        </w:trPr>
        <w:tc>
          <w:tcPr>
            <w:tcW w:w="906" w:type="dxa"/>
            <w:tcBorders>
              <w:top w:val="single" w:sz="2" w:space="0" w:color="000000"/>
              <w:left w:val="single" w:sz="2" w:space="0" w:color="000000"/>
              <w:bottom w:val="single" w:sz="2" w:space="0" w:color="000000"/>
            </w:tcBorders>
          </w:tcPr>
          <w:p w:rsidR="00B9264C" w:rsidRPr="008254CE" w:rsidRDefault="00B9264C" w:rsidP="00B9264C">
            <w:pPr>
              <w:spacing w:before="100" w:beforeAutospacing="1" w:after="100" w:afterAutospacing="1"/>
              <w:ind w:right="247"/>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8.10.3</w:t>
            </w:r>
          </w:p>
        </w:tc>
        <w:tc>
          <w:tcPr>
            <w:tcW w:w="3827" w:type="dxa"/>
            <w:tcBorders>
              <w:top w:val="single" w:sz="1" w:space="0" w:color="000000"/>
              <w:left w:val="nil"/>
              <w:bottom w:val="single" w:sz="1" w:space="0" w:color="000000"/>
            </w:tcBorders>
          </w:tcPr>
          <w:p w:rsidR="00B9264C" w:rsidRPr="00B74498" w:rsidRDefault="00B9264C" w:rsidP="00B9264C">
            <w:pPr>
              <w:widowControl/>
              <w:suppressAutoHyphens w:val="0"/>
              <w:spacing w:before="100" w:beforeAutospacing="1" w:after="100" w:afterAutospacing="1"/>
              <w:ind w:right="247"/>
              <w:rPr>
                <w:rFonts w:ascii="Montserrat Light" w:hAnsi="Montserrat Light"/>
                <w:sz w:val="19"/>
                <w:szCs w:val="19"/>
              </w:rPr>
            </w:pPr>
            <w:r w:rsidRPr="00B74498">
              <w:rPr>
                <w:rFonts w:ascii="Montserrat Light" w:hAnsi="Montserrat Light"/>
                <w:sz w:val="19"/>
                <w:szCs w:val="19"/>
              </w:rPr>
              <w:t>Presenta documentos dentro del portal de la biblioteca virtual en formatos que permitan la recuperación de información (PDF, Ebook, Doc-docx).</w:t>
            </w:r>
          </w:p>
        </w:tc>
        <w:tc>
          <w:tcPr>
            <w:tcW w:w="992" w:type="dxa"/>
            <w:tcBorders>
              <w:top w:val="single" w:sz="1" w:space="0" w:color="000000"/>
              <w:left w:val="single" w:sz="1" w:space="0" w:color="000000"/>
              <w:bottom w:val="single" w:sz="1" w:space="0" w:color="000000"/>
              <w:right w:val="single" w:sz="4" w:space="0" w:color="auto"/>
            </w:tcBorders>
          </w:tcPr>
          <w:p w:rsidR="00B9264C" w:rsidRPr="003E5095" w:rsidRDefault="00B9264C" w:rsidP="00B9264C">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B9264C" w:rsidRPr="003E5095" w:rsidRDefault="00B9264C" w:rsidP="00B9264C">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B9264C" w:rsidRPr="003E5095" w:rsidRDefault="00B9264C" w:rsidP="00B9264C">
            <w:pPr>
              <w:suppressLineNumbers/>
              <w:snapToGrid w:val="0"/>
              <w:ind w:right="247"/>
              <w:jc w:val="center"/>
              <w:rPr>
                <w:rFonts w:ascii="Montserrat Medium" w:hAnsi="Montserrat Medium"/>
                <w:sz w:val="19"/>
                <w:szCs w:val="19"/>
              </w:rPr>
            </w:pPr>
          </w:p>
        </w:tc>
      </w:tr>
      <w:tr w:rsidR="00B9264C" w:rsidRPr="003E5095" w:rsidTr="00B9264C">
        <w:trPr>
          <w:trHeight w:val="208"/>
        </w:trPr>
        <w:tc>
          <w:tcPr>
            <w:tcW w:w="906" w:type="dxa"/>
            <w:tcBorders>
              <w:top w:val="single" w:sz="2" w:space="0" w:color="000000"/>
              <w:left w:val="single" w:sz="2" w:space="0" w:color="000000"/>
              <w:bottom w:val="single" w:sz="2" w:space="0" w:color="000000"/>
            </w:tcBorders>
          </w:tcPr>
          <w:p w:rsidR="00B9264C" w:rsidRPr="005F2CA5" w:rsidRDefault="00B9264C" w:rsidP="00B9264C">
            <w:pPr>
              <w:spacing w:before="100" w:beforeAutospacing="1" w:after="100" w:afterAutospacing="1"/>
              <w:ind w:right="247"/>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8.10.4</w:t>
            </w:r>
          </w:p>
        </w:tc>
        <w:tc>
          <w:tcPr>
            <w:tcW w:w="3827" w:type="dxa"/>
            <w:tcBorders>
              <w:top w:val="single" w:sz="1" w:space="0" w:color="000000"/>
              <w:left w:val="nil"/>
              <w:bottom w:val="single" w:sz="1" w:space="0" w:color="000000"/>
            </w:tcBorders>
          </w:tcPr>
          <w:p w:rsidR="00B9264C" w:rsidRPr="00B74498" w:rsidRDefault="00B9264C" w:rsidP="00B9264C">
            <w:pPr>
              <w:widowControl/>
              <w:suppressAutoHyphens w:val="0"/>
              <w:spacing w:before="100" w:beforeAutospacing="1" w:after="100" w:afterAutospacing="1"/>
              <w:ind w:right="247"/>
              <w:rPr>
                <w:rFonts w:ascii="Montserrat Light" w:hAnsi="Montserrat Light"/>
                <w:sz w:val="19"/>
                <w:szCs w:val="19"/>
              </w:rPr>
            </w:pPr>
            <w:r w:rsidRPr="00B74498">
              <w:rPr>
                <w:rFonts w:ascii="Montserrat Light" w:hAnsi="Montserrat Light"/>
                <w:sz w:val="19"/>
                <w:szCs w:val="19"/>
              </w:rPr>
              <w:t>La institución establece una reglamentación de los sistemas que protegen tecnológicamente las obras con derechos de autor.</w:t>
            </w:r>
          </w:p>
        </w:tc>
        <w:tc>
          <w:tcPr>
            <w:tcW w:w="992" w:type="dxa"/>
            <w:tcBorders>
              <w:top w:val="single" w:sz="1" w:space="0" w:color="000000"/>
              <w:left w:val="single" w:sz="1" w:space="0" w:color="000000"/>
              <w:bottom w:val="single" w:sz="1" w:space="0" w:color="000000"/>
              <w:right w:val="single" w:sz="4" w:space="0" w:color="auto"/>
            </w:tcBorders>
          </w:tcPr>
          <w:p w:rsidR="00B9264C" w:rsidRPr="003E5095" w:rsidRDefault="00B9264C" w:rsidP="00B9264C">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B9264C" w:rsidRPr="003E5095" w:rsidRDefault="00B9264C" w:rsidP="00B9264C">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B9264C" w:rsidRPr="003E5095" w:rsidRDefault="00B9264C" w:rsidP="00B9264C">
            <w:pPr>
              <w:suppressLineNumbers/>
              <w:snapToGrid w:val="0"/>
              <w:ind w:right="247"/>
              <w:jc w:val="center"/>
              <w:rPr>
                <w:rFonts w:ascii="Montserrat Medium" w:hAnsi="Montserrat Medium"/>
                <w:sz w:val="19"/>
                <w:szCs w:val="19"/>
              </w:rPr>
            </w:pPr>
          </w:p>
        </w:tc>
      </w:tr>
      <w:tr w:rsidR="00B9264C" w:rsidRPr="003E5095" w:rsidTr="00B9264C">
        <w:trPr>
          <w:trHeight w:val="208"/>
        </w:trPr>
        <w:tc>
          <w:tcPr>
            <w:tcW w:w="906" w:type="dxa"/>
            <w:tcBorders>
              <w:top w:val="single" w:sz="2" w:space="0" w:color="000000"/>
              <w:left w:val="single" w:sz="2" w:space="0" w:color="000000"/>
              <w:bottom w:val="single" w:sz="2" w:space="0" w:color="000000"/>
            </w:tcBorders>
          </w:tcPr>
          <w:p w:rsidR="00B9264C" w:rsidRPr="005F2CA5" w:rsidRDefault="00B9264C" w:rsidP="00B9264C">
            <w:pPr>
              <w:spacing w:before="100" w:beforeAutospacing="1" w:after="100" w:afterAutospacing="1"/>
              <w:ind w:right="247"/>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8.10.5</w:t>
            </w:r>
          </w:p>
        </w:tc>
        <w:tc>
          <w:tcPr>
            <w:tcW w:w="3827" w:type="dxa"/>
            <w:tcBorders>
              <w:top w:val="single" w:sz="1" w:space="0" w:color="000000"/>
              <w:left w:val="nil"/>
              <w:bottom w:val="single" w:sz="1" w:space="0" w:color="000000"/>
            </w:tcBorders>
          </w:tcPr>
          <w:p w:rsidR="00B9264C" w:rsidRPr="00B74498" w:rsidRDefault="00B9264C" w:rsidP="00B9264C">
            <w:pPr>
              <w:widowControl/>
              <w:suppressAutoHyphens w:val="0"/>
              <w:spacing w:before="100" w:beforeAutospacing="1" w:after="100" w:afterAutospacing="1"/>
              <w:ind w:right="247"/>
              <w:rPr>
                <w:rFonts w:ascii="Montserrat Light" w:hAnsi="Montserrat Light"/>
                <w:sz w:val="19"/>
                <w:szCs w:val="19"/>
              </w:rPr>
            </w:pPr>
            <w:r w:rsidRPr="00B74498">
              <w:rPr>
                <w:rFonts w:ascii="Montserrat Light" w:hAnsi="Montserrat Light"/>
                <w:sz w:val="19"/>
                <w:szCs w:val="19"/>
              </w:rPr>
              <w:t>La institución cuenta con tutoriales o capacitación para el uso de la plataforma de los actores educativos.</w:t>
            </w:r>
          </w:p>
        </w:tc>
        <w:tc>
          <w:tcPr>
            <w:tcW w:w="992" w:type="dxa"/>
            <w:tcBorders>
              <w:top w:val="single" w:sz="1" w:space="0" w:color="000000"/>
              <w:left w:val="single" w:sz="1" w:space="0" w:color="000000"/>
              <w:bottom w:val="single" w:sz="1" w:space="0" w:color="000000"/>
              <w:right w:val="single" w:sz="4" w:space="0" w:color="auto"/>
            </w:tcBorders>
          </w:tcPr>
          <w:p w:rsidR="00B9264C" w:rsidRPr="003E5095" w:rsidRDefault="00B9264C" w:rsidP="00B9264C">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B9264C" w:rsidRPr="003E5095" w:rsidRDefault="00B9264C" w:rsidP="00B9264C">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B9264C" w:rsidRPr="003E5095" w:rsidRDefault="00B9264C" w:rsidP="00B9264C">
            <w:pPr>
              <w:suppressLineNumbers/>
              <w:snapToGrid w:val="0"/>
              <w:ind w:right="247"/>
              <w:jc w:val="center"/>
              <w:rPr>
                <w:rFonts w:ascii="Montserrat Medium" w:hAnsi="Montserrat Medium"/>
                <w:sz w:val="19"/>
                <w:szCs w:val="19"/>
              </w:rPr>
            </w:pPr>
          </w:p>
        </w:tc>
      </w:tr>
      <w:tr w:rsidR="00B9264C" w:rsidRPr="003E5095" w:rsidTr="00B9264C">
        <w:trPr>
          <w:trHeight w:val="340"/>
        </w:trPr>
        <w:tc>
          <w:tcPr>
            <w:tcW w:w="4733" w:type="dxa"/>
            <w:gridSpan w:val="2"/>
            <w:tcBorders>
              <w:top w:val="single" w:sz="1" w:space="0" w:color="000000"/>
              <w:left w:val="single" w:sz="1" w:space="0" w:color="000000"/>
              <w:bottom w:val="single" w:sz="4" w:space="0" w:color="auto"/>
            </w:tcBorders>
          </w:tcPr>
          <w:p w:rsidR="00B9264C" w:rsidRPr="00B74498" w:rsidRDefault="00B9264C" w:rsidP="00B9264C">
            <w:pPr>
              <w:snapToGrid w:val="0"/>
              <w:spacing w:after="120"/>
              <w:ind w:right="247"/>
              <w:jc w:val="both"/>
              <w:rPr>
                <w:rFonts w:ascii="Montserrat SemiBold" w:hAnsi="Montserrat SemiBold"/>
                <w:color w:val="9D2149"/>
                <w:sz w:val="20"/>
                <w:szCs w:val="20"/>
              </w:rPr>
            </w:pPr>
            <w:r w:rsidRPr="00B74498">
              <w:rPr>
                <w:rFonts w:ascii="Montserrat SemiBold" w:hAnsi="Montserrat SemiBold"/>
                <w:color w:val="9D2149"/>
                <w:sz w:val="20"/>
                <w:szCs w:val="20"/>
              </w:rPr>
              <w:t>Este criterio se debe cumplir al 100% (Deben contar con 5 puntos de 5 para tener una Opinión Técnico Académica Favorable)</w:t>
            </w:r>
          </w:p>
        </w:tc>
        <w:tc>
          <w:tcPr>
            <w:tcW w:w="4961" w:type="dxa"/>
            <w:gridSpan w:val="3"/>
            <w:tcBorders>
              <w:top w:val="single" w:sz="1" w:space="0" w:color="000000"/>
              <w:left w:val="single" w:sz="1" w:space="0" w:color="000000"/>
              <w:bottom w:val="single" w:sz="4" w:space="0" w:color="auto"/>
              <w:right w:val="single" w:sz="4" w:space="0" w:color="auto"/>
            </w:tcBorders>
            <w:vAlign w:val="center"/>
          </w:tcPr>
          <w:p w:rsidR="00B9264C" w:rsidRPr="00B74498" w:rsidRDefault="00B9264C" w:rsidP="00B9264C">
            <w:pPr>
              <w:snapToGrid w:val="0"/>
              <w:spacing w:after="120"/>
              <w:ind w:right="247"/>
              <w:jc w:val="both"/>
              <w:rPr>
                <w:rFonts w:ascii="Montserrat SemiBold" w:hAnsi="Montserrat SemiBold"/>
                <w:color w:val="9D2149"/>
                <w:sz w:val="20"/>
                <w:szCs w:val="20"/>
              </w:rPr>
            </w:pPr>
            <w:r w:rsidRPr="00B74498">
              <w:rPr>
                <w:rFonts w:ascii="Montserrat SemiBold" w:hAnsi="Montserrat SemiBold"/>
                <w:color w:val="9D2149"/>
                <w:sz w:val="20"/>
                <w:szCs w:val="20"/>
              </w:rPr>
              <w:t>_____/ 5</w:t>
            </w:r>
          </w:p>
        </w:tc>
      </w:tr>
      <w:tr w:rsidR="00B9264C" w:rsidRPr="003E5095" w:rsidTr="00B9264C">
        <w:trPr>
          <w:trHeight w:val="340"/>
        </w:trPr>
        <w:tc>
          <w:tcPr>
            <w:tcW w:w="9694" w:type="dxa"/>
            <w:gridSpan w:val="5"/>
            <w:tcBorders>
              <w:top w:val="single" w:sz="4" w:space="0" w:color="auto"/>
              <w:left w:val="single" w:sz="4" w:space="0" w:color="auto"/>
              <w:bottom w:val="single" w:sz="4" w:space="0" w:color="auto"/>
              <w:right w:val="single" w:sz="4" w:space="0" w:color="auto"/>
            </w:tcBorders>
          </w:tcPr>
          <w:p w:rsidR="00B9264C" w:rsidRPr="003E5095" w:rsidRDefault="00B9264C" w:rsidP="00B9264C">
            <w:pPr>
              <w:ind w:left="261"/>
              <w:rPr>
                <w:rFonts w:ascii="Montserrat Medium" w:hAnsi="Montserrat Medium"/>
                <w:b/>
                <w:sz w:val="19"/>
                <w:szCs w:val="19"/>
              </w:rPr>
            </w:pPr>
            <w:r w:rsidRPr="003E5095">
              <w:rPr>
                <w:rFonts w:ascii="Montserrat Medium" w:hAnsi="Montserrat Medium"/>
                <w:b/>
                <w:sz w:val="19"/>
                <w:szCs w:val="19"/>
              </w:rPr>
              <w:t>Observaciones generales al Criterio</w:t>
            </w:r>
          </w:p>
          <w:p w:rsidR="00B9264C" w:rsidRPr="003E5095" w:rsidRDefault="00B9264C" w:rsidP="00B9264C">
            <w:pPr>
              <w:ind w:left="261"/>
              <w:rPr>
                <w:rFonts w:ascii="Montserrat Medium" w:hAnsi="Montserrat Medium"/>
                <w:b/>
                <w:sz w:val="19"/>
                <w:szCs w:val="19"/>
              </w:rPr>
            </w:pPr>
          </w:p>
          <w:p w:rsidR="00B9264C" w:rsidRPr="003E5095" w:rsidRDefault="00B9264C" w:rsidP="00B9264C">
            <w:pPr>
              <w:ind w:left="261"/>
              <w:rPr>
                <w:rFonts w:ascii="Montserrat Medium" w:hAnsi="Montserrat Medium"/>
                <w:b/>
                <w:sz w:val="19"/>
                <w:szCs w:val="19"/>
              </w:rPr>
            </w:pPr>
          </w:p>
          <w:p w:rsidR="00B9264C" w:rsidRPr="003E5095" w:rsidRDefault="00B9264C" w:rsidP="00B9264C">
            <w:pPr>
              <w:ind w:left="261"/>
              <w:rPr>
                <w:rFonts w:ascii="Montserrat Medium" w:hAnsi="Montserrat Medium"/>
                <w:b/>
                <w:sz w:val="19"/>
                <w:szCs w:val="19"/>
              </w:rPr>
            </w:pPr>
          </w:p>
          <w:p w:rsidR="00B9264C" w:rsidRPr="003E5095" w:rsidRDefault="00B9264C" w:rsidP="00B9264C">
            <w:pPr>
              <w:ind w:left="261"/>
              <w:rPr>
                <w:rFonts w:ascii="Montserrat Medium" w:hAnsi="Montserrat Medium"/>
                <w:b/>
                <w:sz w:val="19"/>
                <w:szCs w:val="19"/>
              </w:rPr>
            </w:pPr>
          </w:p>
          <w:p w:rsidR="00B9264C" w:rsidRDefault="00B9264C" w:rsidP="00B9264C">
            <w:pPr>
              <w:widowControl/>
              <w:suppressAutoHyphens w:val="0"/>
              <w:snapToGrid w:val="0"/>
              <w:ind w:left="261" w:right="247" w:hanging="261"/>
              <w:rPr>
                <w:rFonts w:ascii="Montserrat Medium" w:hAnsi="Montserrat Medium"/>
                <w:b/>
                <w:sz w:val="19"/>
                <w:szCs w:val="19"/>
              </w:rPr>
            </w:pPr>
          </w:p>
          <w:p w:rsidR="00B9264C" w:rsidRDefault="00B9264C" w:rsidP="00B9264C">
            <w:pPr>
              <w:widowControl/>
              <w:suppressAutoHyphens w:val="0"/>
              <w:snapToGrid w:val="0"/>
              <w:ind w:left="261" w:right="247" w:hanging="261"/>
              <w:rPr>
                <w:rFonts w:ascii="Montserrat Medium" w:hAnsi="Montserrat Medium"/>
                <w:b/>
                <w:sz w:val="19"/>
                <w:szCs w:val="19"/>
              </w:rPr>
            </w:pPr>
          </w:p>
          <w:p w:rsidR="00B9264C" w:rsidRDefault="00B9264C" w:rsidP="00B9264C">
            <w:pPr>
              <w:widowControl/>
              <w:suppressAutoHyphens w:val="0"/>
              <w:snapToGrid w:val="0"/>
              <w:ind w:left="261" w:right="247" w:hanging="261"/>
              <w:rPr>
                <w:rFonts w:ascii="Montserrat Medium" w:hAnsi="Montserrat Medium"/>
                <w:b/>
                <w:sz w:val="19"/>
                <w:szCs w:val="19"/>
              </w:rPr>
            </w:pPr>
          </w:p>
          <w:p w:rsidR="00B9264C" w:rsidRDefault="00B9264C" w:rsidP="00B9264C">
            <w:pPr>
              <w:widowControl/>
              <w:suppressAutoHyphens w:val="0"/>
              <w:snapToGrid w:val="0"/>
              <w:ind w:left="261" w:right="247" w:hanging="261"/>
              <w:rPr>
                <w:rFonts w:ascii="Montserrat Medium" w:hAnsi="Montserrat Medium"/>
                <w:b/>
                <w:sz w:val="19"/>
                <w:szCs w:val="19"/>
              </w:rPr>
            </w:pPr>
          </w:p>
          <w:p w:rsidR="00B9264C" w:rsidRDefault="00B9264C" w:rsidP="00B9264C">
            <w:pPr>
              <w:widowControl/>
              <w:suppressAutoHyphens w:val="0"/>
              <w:snapToGrid w:val="0"/>
              <w:ind w:left="261" w:right="247" w:hanging="261"/>
              <w:rPr>
                <w:rFonts w:ascii="Montserrat Medium" w:hAnsi="Montserrat Medium"/>
                <w:b/>
                <w:sz w:val="19"/>
                <w:szCs w:val="19"/>
              </w:rPr>
            </w:pPr>
          </w:p>
          <w:p w:rsidR="00B9264C" w:rsidRDefault="00B9264C" w:rsidP="00B9264C">
            <w:pPr>
              <w:widowControl/>
              <w:suppressAutoHyphens w:val="0"/>
              <w:snapToGrid w:val="0"/>
              <w:ind w:left="261" w:right="247" w:hanging="261"/>
              <w:rPr>
                <w:rFonts w:ascii="Montserrat Medium" w:hAnsi="Montserrat Medium"/>
                <w:b/>
                <w:sz w:val="19"/>
                <w:szCs w:val="19"/>
              </w:rPr>
            </w:pPr>
          </w:p>
          <w:p w:rsidR="00B9264C" w:rsidRDefault="00B9264C" w:rsidP="00B9264C">
            <w:pPr>
              <w:widowControl/>
              <w:suppressAutoHyphens w:val="0"/>
              <w:snapToGrid w:val="0"/>
              <w:ind w:left="261" w:right="247" w:hanging="261"/>
              <w:rPr>
                <w:rFonts w:ascii="Montserrat Medium" w:hAnsi="Montserrat Medium"/>
                <w:b/>
                <w:sz w:val="19"/>
                <w:szCs w:val="19"/>
              </w:rPr>
            </w:pPr>
          </w:p>
          <w:p w:rsidR="00B9264C" w:rsidRDefault="00B9264C" w:rsidP="00B9264C">
            <w:pPr>
              <w:widowControl/>
              <w:suppressAutoHyphens w:val="0"/>
              <w:snapToGrid w:val="0"/>
              <w:ind w:left="261" w:right="247" w:hanging="261"/>
              <w:rPr>
                <w:rFonts w:ascii="Montserrat Medium" w:hAnsi="Montserrat Medium"/>
                <w:b/>
                <w:sz w:val="19"/>
                <w:szCs w:val="19"/>
              </w:rPr>
            </w:pPr>
          </w:p>
          <w:p w:rsidR="00B9264C" w:rsidRPr="003E5095" w:rsidRDefault="00B9264C" w:rsidP="00B9264C">
            <w:pPr>
              <w:widowControl/>
              <w:suppressAutoHyphens w:val="0"/>
              <w:snapToGrid w:val="0"/>
              <w:ind w:left="261" w:right="247" w:hanging="261"/>
              <w:rPr>
                <w:rFonts w:ascii="Montserrat Medium" w:hAnsi="Montserrat Medium"/>
                <w:b/>
                <w:sz w:val="19"/>
                <w:szCs w:val="19"/>
              </w:rPr>
            </w:pPr>
          </w:p>
        </w:tc>
      </w:tr>
    </w:tbl>
    <w:p w:rsidR="00B9264C" w:rsidRDefault="00B9264C" w:rsidP="00436E73">
      <w:pPr>
        <w:pStyle w:val="Criterios8"/>
        <w:numPr>
          <w:ilvl w:val="0"/>
          <w:numId w:val="15"/>
        </w:numPr>
        <w:rPr>
          <w:sz w:val="19"/>
          <w:szCs w:val="19"/>
        </w:rPr>
      </w:pPr>
    </w:p>
    <w:p w:rsidR="00B9264C" w:rsidRDefault="00B9264C">
      <w:pPr>
        <w:widowControl/>
        <w:suppressAutoHyphens w:val="0"/>
        <w:rPr>
          <w:rFonts w:ascii="Montserrat" w:eastAsia="Calibri" w:hAnsi="Montserrat" w:cs="Arial"/>
          <w:b/>
          <w:bCs/>
          <w:caps/>
          <w:color w:val="9D2449"/>
          <w:kern w:val="20"/>
          <w:sz w:val="19"/>
          <w:szCs w:val="19"/>
        </w:rPr>
      </w:pPr>
      <w:r>
        <w:rPr>
          <w:sz w:val="19"/>
          <w:szCs w:val="19"/>
        </w:rPr>
        <w:br w:type="page"/>
      </w:r>
    </w:p>
    <w:p w:rsidR="00766332" w:rsidRPr="00B9264C" w:rsidRDefault="005A41EB" w:rsidP="00B9264C">
      <w:pPr>
        <w:pStyle w:val="Criterios8"/>
        <w:numPr>
          <w:ilvl w:val="0"/>
          <w:numId w:val="26"/>
        </w:numPr>
        <w:rPr>
          <w:sz w:val="19"/>
          <w:szCs w:val="19"/>
        </w:rPr>
      </w:pPr>
      <w:r w:rsidRPr="00B9264C">
        <w:rPr>
          <w:sz w:val="19"/>
          <w:szCs w:val="19"/>
        </w:rPr>
        <w:t>INFRAESTRUCTURA Y EQUIPAMIENTO</w:t>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841"/>
        <w:gridCol w:w="4814"/>
        <w:gridCol w:w="714"/>
        <w:gridCol w:w="709"/>
        <w:gridCol w:w="2693"/>
        <w:gridCol w:w="10"/>
      </w:tblGrid>
      <w:tr w:rsidR="00650FE8" w:rsidRPr="00650FE8" w:rsidTr="00650FE8">
        <w:trPr>
          <w:trHeight w:val="30"/>
          <w:jc w:val="center"/>
        </w:trPr>
        <w:tc>
          <w:tcPr>
            <w:tcW w:w="9781" w:type="dxa"/>
            <w:gridSpan w:val="6"/>
            <w:shd w:val="clear" w:color="auto" w:fill="D4C19C"/>
            <w:vAlign w:val="center"/>
          </w:tcPr>
          <w:p w:rsidR="00B41C32" w:rsidRPr="00650FE8" w:rsidRDefault="00650FE8" w:rsidP="00B41C32">
            <w:pPr>
              <w:suppressLineNumbers/>
              <w:snapToGrid w:val="0"/>
              <w:ind w:right="247"/>
              <w:rPr>
                <w:rFonts w:ascii="Montserrat SemiBold" w:hAnsi="Montserrat SemiBold"/>
                <w:bCs/>
                <w:color w:val="9D2149"/>
                <w:sz w:val="19"/>
                <w:szCs w:val="19"/>
              </w:rPr>
            </w:pPr>
            <w:r w:rsidRPr="00650FE8">
              <w:rPr>
                <w:rFonts w:ascii="Montserrat SemiBold" w:hAnsi="Montserrat SemiBold"/>
                <w:bCs/>
                <w:color w:val="9D2149"/>
                <w:sz w:val="19"/>
                <w:szCs w:val="19"/>
              </w:rPr>
              <w:t>INFRAESTRUCTURA</w:t>
            </w:r>
            <w:r w:rsidR="004D1DA5">
              <w:rPr>
                <w:rFonts w:ascii="Montserrat SemiBold" w:hAnsi="Montserrat SemiBold"/>
                <w:bCs/>
                <w:color w:val="9D2149"/>
                <w:sz w:val="19"/>
                <w:szCs w:val="19"/>
              </w:rPr>
              <w:t xml:space="preserve"> DE LA INSTITUCIÓN EDUCATIVA</w:t>
            </w:r>
          </w:p>
        </w:tc>
      </w:tr>
      <w:tr w:rsidR="00AD0F6B" w:rsidRPr="003B34B0" w:rsidTr="004D1DA5">
        <w:trPr>
          <w:trHeight w:val="230"/>
          <w:jc w:val="center"/>
        </w:trPr>
        <w:tc>
          <w:tcPr>
            <w:tcW w:w="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D0F6B" w:rsidRPr="004D1DA5" w:rsidRDefault="00AD0F6B" w:rsidP="00436E73">
            <w:pPr>
              <w:pStyle w:val="Prrafodelista"/>
              <w:numPr>
                <w:ilvl w:val="0"/>
                <w:numId w:val="18"/>
              </w:numPr>
              <w:snapToGrid w:val="0"/>
              <w:ind w:right="128"/>
              <w:rPr>
                <w:rFonts w:ascii="Montserrat SemiBold" w:hAnsi="Montserrat SemiBold"/>
                <w:sz w:val="19"/>
                <w:szCs w:val="19"/>
              </w:rPr>
            </w:pPr>
          </w:p>
        </w:tc>
        <w:tc>
          <w:tcPr>
            <w:tcW w:w="4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D0F6B" w:rsidRPr="004D1DA5" w:rsidRDefault="00AD0F6B" w:rsidP="00332AF7">
            <w:pPr>
              <w:suppressLineNumbers/>
              <w:snapToGrid w:val="0"/>
              <w:ind w:right="86"/>
              <w:jc w:val="both"/>
              <w:rPr>
                <w:rFonts w:ascii="Montserrat Light" w:hAnsi="Montserrat Light"/>
                <w:sz w:val="19"/>
                <w:szCs w:val="19"/>
              </w:rPr>
            </w:pPr>
            <w:r>
              <w:rPr>
                <w:rFonts w:ascii="Montserrat Light" w:hAnsi="Montserrat Light"/>
                <w:sz w:val="19"/>
                <w:szCs w:val="19"/>
              </w:rPr>
              <w:t xml:space="preserve">La institución educativa justifica a través de planos, fotografías o </w:t>
            </w:r>
            <w:r w:rsidR="003C49CA">
              <w:rPr>
                <w:rFonts w:ascii="Montserrat Light" w:hAnsi="Montserrat Light"/>
                <w:sz w:val="19"/>
                <w:szCs w:val="19"/>
              </w:rPr>
              <w:t>un</w:t>
            </w:r>
            <w:r>
              <w:rPr>
                <w:rFonts w:ascii="Montserrat Light" w:hAnsi="Montserrat Light"/>
                <w:sz w:val="19"/>
                <w:szCs w:val="19"/>
              </w:rPr>
              <w:t xml:space="preserve"> programa de administración de aulas, que </w:t>
            </w:r>
            <w:r w:rsidR="00332AF7">
              <w:rPr>
                <w:rFonts w:ascii="Montserrat Light" w:hAnsi="Montserrat Light"/>
                <w:sz w:val="19"/>
                <w:szCs w:val="19"/>
              </w:rPr>
              <w:t>permitirá</w:t>
            </w:r>
            <w:r>
              <w:rPr>
                <w:rFonts w:ascii="Montserrat Light" w:hAnsi="Montserrat Light"/>
                <w:sz w:val="19"/>
                <w:szCs w:val="19"/>
              </w:rPr>
              <w:t xml:space="preserve"> la sana distancia entre estudiantes</w:t>
            </w:r>
            <w:r w:rsidR="00332AF7">
              <w:rPr>
                <w:rFonts w:ascii="Montserrat Light" w:hAnsi="Montserrat Light"/>
                <w:sz w:val="19"/>
                <w:szCs w:val="19"/>
              </w:rPr>
              <w:t xml:space="preserve"> para el caso de contingencia</w:t>
            </w:r>
            <w:r>
              <w:rPr>
                <w:rFonts w:ascii="Montserrat Light" w:hAnsi="Montserrat Light"/>
                <w:sz w:val="19"/>
                <w:szCs w:val="19"/>
              </w:rPr>
              <w:t>.</w:t>
            </w: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D0F6B" w:rsidRPr="003B34B0" w:rsidRDefault="00AD0F6B" w:rsidP="004D1DA5">
            <w:pPr>
              <w:widowControl/>
              <w:suppressAutoHyphens w:val="0"/>
              <w:snapToGrid w:val="0"/>
              <w:ind w:right="247"/>
              <w:jc w:val="center"/>
              <w:rPr>
                <w:rFonts w:ascii="Montserrat Light" w:eastAsia="Times New Roman" w:hAnsi="Montserrat Light"/>
                <w:sz w:val="19"/>
                <w:szCs w:val="19"/>
                <w:lang w:val="es-ES_tradnl"/>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D0F6B" w:rsidRPr="003B34B0" w:rsidRDefault="00AD0F6B" w:rsidP="004D1DA5">
            <w:pPr>
              <w:widowControl/>
              <w:suppressAutoHyphens w:val="0"/>
              <w:snapToGrid w:val="0"/>
              <w:ind w:right="247"/>
              <w:jc w:val="center"/>
              <w:rPr>
                <w:rFonts w:ascii="Montserrat Light" w:eastAsia="Times New Roman" w:hAnsi="Montserrat Light"/>
                <w:sz w:val="19"/>
                <w:szCs w:val="19"/>
                <w:lang w:val="es-ES_tradnl"/>
              </w:rPr>
            </w:pPr>
          </w:p>
        </w:tc>
        <w:tc>
          <w:tcPr>
            <w:tcW w:w="27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D0F6B" w:rsidRPr="003B34B0" w:rsidRDefault="00AD0F6B" w:rsidP="00CD5401">
            <w:pPr>
              <w:widowControl/>
              <w:suppressAutoHyphens w:val="0"/>
              <w:snapToGrid w:val="0"/>
              <w:ind w:right="247"/>
              <w:jc w:val="center"/>
              <w:rPr>
                <w:rFonts w:ascii="Montserrat Light" w:eastAsia="Times New Roman" w:hAnsi="Montserrat Light"/>
                <w:sz w:val="19"/>
                <w:szCs w:val="19"/>
                <w:lang w:val="es-ES_tradnl"/>
              </w:rPr>
            </w:pPr>
          </w:p>
        </w:tc>
      </w:tr>
      <w:tr w:rsidR="004D1DA5" w:rsidRPr="003B34B0" w:rsidTr="004D1DA5">
        <w:trPr>
          <w:trHeight w:val="230"/>
          <w:jc w:val="center"/>
        </w:trPr>
        <w:tc>
          <w:tcPr>
            <w:tcW w:w="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795174" w:rsidRDefault="004D1DA5" w:rsidP="00436E73">
            <w:pPr>
              <w:pStyle w:val="Prrafodelista"/>
              <w:numPr>
                <w:ilvl w:val="0"/>
                <w:numId w:val="18"/>
              </w:numPr>
              <w:snapToGrid w:val="0"/>
              <w:ind w:right="128"/>
              <w:rPr>
                <w:rFonts w:ascii="Montserrat SemiBold" w:hAnsi="Montserrat SemiBold"/>
                <w:sz w:val="19"/>
                <w:szCs w:val="19"/>
              </w:rPr>
            </w:pPr>
          </w:p>
        </w:tc>
        <w:tc>
          <w:tcPr>
            <w:tcW w:w="4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4D1DA5" w:rsidRDefault="004D1DA5" w:rsidP="004D1DA5">
            <w:pPr>
              <w:ind w:right="86"/>
              <w:jc w:val="both"/>
              <w:rPr>
                <w:rFonts w:ascii="Montserrat Light" w:hAnsi="Montserrat Light"/>
                <w:sz w:val="19"/>
                <w:szCs w:val="19"/>
              </w:rPr>
            </w:pPr>
            <w:r w:rsidRPr="004D1DA5">
              <w:rPr>
                <w:rFonts w:ascii="Montserrat Light" w:hAnsi="Montserrat Light"/>
                <w:sz w:val="19"/>
                <w:szCs w:val="19"/>
              </w:rPr>
              <w:t>Presenta evidencias a través de fotografías, planos, etc., de un auditorio para cubrir las necesidades de la matrícula proyectada</w:t>
            </w:r>
            <w:r w:rsidR="00995EDA">
              <w:rPr>
                <w:rFonts w:ascii="Montserrat Light" w:hAnsi="Montserrat Light"/>
                <w:sz w:val="19"/>
                <w:szCs w:val="19"/>
              </w:rPr>
              <w:t>.</w:t>
            </w: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3B34B0" w:rsidRDefault="004D1DA5" w:rsidP="004D1DA5">
            <w:pPr>
              <w:widowControl/>
              <w:suppressAutoHyphens w:val="0"/>
              <w:snapToGrid w:val="0"/>
              <w:ind w:right="247"/>
              <w:jc w:val="center"/>
              <w:rPr>
                <w:rFonts w:ascii="Montserrat Light" w:eastAsia="Times New Roman" w:hAnsi="Montserrat Light"/>
                <w:sz w:val="19"/>
                <w:szCs w:val="19"/>
                <w:lang w:val="es-ES_tradnl"/>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3B34B0" w:rsidRDefault="004D1DA5" w:rsidP="004D1DA5">
            <w:pPr>
              <w:widowControl/>
              <w:suppressAutoHyphens w:val="0"/>
              <w:snapToGrid w:val="0"/>
              <w:ind w:right="247"/>
              <w:jc w:val="center"/>
              <w:rPr>
                <w:rFonts w:ascii="Montserrat Light" w:eastAsia="Times New Roman" w:hAnsi="Montserrat Light"/>
                <w:sz w:val="19"/>
                <w:szCs w:val="19"/>
                <w:lang w:val="es-ES_tradnl"/>
              </w:rPr>
            </w:pPr>
          </w:p>
        </w:tc>
        <w:tc>
          <w:tcPr>
            <w:tcW w:w="27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3B34B0" w:rsidRDefault="004D1DA5" w:rsidP="004D1DA5">
            <w:pPr>
              <w:widowControl/>
              <w:suppressAutoHyphens w:val="0"/>
              <w:snapToGrid w:val="0"/>
              <w:ind w:right="247"/>
              <w:jc w:val="center"/>
              <w:rPr>
                <w:rFonts w:ascii="Montserrat Light" w:eastAsia="Times New Roman" w:hAnsi="Montserrat Light"/>
                <w:sz w:val="19"/>
                <w:szCs w:val="19"/>
                <w:lang w:val="es-ES_tradnl"/>
              </w:rPr>
            </w:pPr>
          </w:p>
        </w:tc>
      </w:tr>
      <w:tr w:rsidR="004D1DA5" w:rsidRPr="003B34B0" w:rsidTr="004D1DA5">
        <w:trPr>
          <w:trHeight w:val="230"/>
          <w:jc w:val="center"/>
        </w:trPr>
        <w:tc>
          <w:tcPr>
            <w:tcW w:w="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795174" w:rsidRDefault="004D1DA5" w:rsidP="00436E73">
            <w:pPr>
              <w:pStyle w:val="Prrafodelista"/>
              <w:numPr>
                <w:ilvl w:val="0"/>
                <w:numId w:val="18"/>
              </w:numPr>
              <w:snapToGrid w:val="0"/>
              <w:ind w:right="128"/>
              <w:rPr>
                <w:rFonts w:ascii="Montserrat SemiBold" w:hAnsi="Montserrat SemiBold"/>
                <w:sz w:val="19"/>
                <w:szCs w:val="19"/>
              </w:rPr>
            </w:pPr>
          </w:p>
        </w:tc>
        <w:tc>
          <w:tcPr>
            <w:tcW w:w="4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4D1DA5" w:rsidRDefault="004D1DA5" w:rsidP="004D1DA5">
            <w:pPr>
              <w:snapToGrid w:val="0"/>
              <w:ind w:right="86"/>
              <w:jc w:val="both"/>
              <w:rPr>
                <w:rFonts w:ascii="Montserrat Light" w:hAnsi="Montserrat Light"/>
                <w:sz w:val="19"/>
                <w:szCs w:val="19"/>
              </w:rPr>
            </w:pPr>
            <w:r w:rsidRPr="004D1DA5">
              <w:rPr>
                <w:rFonts w:ascii="Montserrat Light" w:hAnsi="Montserrat Light"/>
                <w:sz w:val="19"/>
                <w:szCs w:val="19"/>
              </w:rPr>
              <w:t>La Institución Educativa presenta evidencias a través de fotografías, inventarios, planos, etc., del área de cómputo</w:t>
            </w:r>
            <w:r w:rsidR="00995EDA">
              <w:rPr>
                <w:rFonts w:ascii="Montserrat Light" w:hAnsi="Montserrat Light"/>
                <w:sz w:val="19"/>
                <w:szCs w:val="19"/>
              </w:rPr>
              <w:t xml:space="preserve">, con acceso a internet, </w:t>
            </w:r>
            <w:r w:rsidR="00995EDA" w:rsidRPr="004D1DA5">
              <w:rPr>
                <w:rFonts w:ascii="Montserrat Light" w:hAnsi="Montserrat Light"/>
                <w:sz w:val="19"/>
                <w:szCs w:val="19"/>
              </w:rPr>
              <w:t>con su responsable</w:t>
            </w:r>
            <w:r w:rsidR="00995EDA">
              <w:rPr>
                <w:rFonts w:ascii="Montserrat Light" w:hAnsi="Montserrat Light"/>
                <w:sz w:val="19"/>
                <w:szCs w:val="19"/>
              </w:rPr>
              <w:t xml:space="preserve"> y</w:t>
            </w:r>
            <w:r w:rsidR="00995EDA" w:rsidRPr="004D1DA5">
              <w:rPr>
                <w:rFonts w:ascii="Montserrat Light" w:hAnsi="Montserrat Light"/>
                <w:sz w:val="19"/>
                <w:szCs w:val="19"/>
              </w:rPr>
              <w:t xml:space="preserve"> reglamentos</w:t>
            </w:r>
            <w:r w:rsidR="00995EDA">
              <w:rPr>
                <w:rFonts w:ascii="Montserrat Light" w:hAnsi="Montserrat Light"/>
                <w:sz w:val="19"/>
                <w:szCs w:val="19"/>
              </w:rPr>
              <w:t>,</w:t>
            </w:r>
            <w:r w:rsidRPr="004D1DA5">
              <w:rPr>
                <w:rFonts w:ascii="Montserrat Light" w:hAnsi="Montserrat Light"/>
                <w:sz w:val="19"/>
                <w:szCs w:val="19"/>
              </w:rPr>
              <w:t xml:space="preserve"> </w:t>
            </w:r>
            <w:r w:rsidR="00995EDA">
              <w:rPr>
                <w:rFonts w:ascii="Montserrat Light" w:hAnsi="Montserrat Light"/>
                <w:sz w:val="19"/>
                <w:szCs w:val="19"/>
              </w:rPr>
              <w:t>que permita el acceso de los estudiantes.</w:t>
            </w: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3B34B0" w:rsidRDefault="004D1DA5" w:rsidP="004D1DA5">
            <w:pPr>
              <w:widowControl/>
              <w:suppressAutoHyphens w:val="0"/>
              <w:snapToGrid w:val="0"/>
              <w:ind w:right="247"/>
              <w:jc w:val="center"/>
              <w:rPr>
                <w:rFonts w:ascii="Montserrat Light" w:eastAsia="Times New Roman" w:hAnsi="Montserrat Light"/>
                <w:sz w:val="19"/>
                <w:szCs w:val="19"/>
                <w:lang w:val="es-ES_tradnl"/>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3B34B0" w:rsidRDefault="004D1DA5" w:rsidP="004D1DA5">
            <w:pPr>
              <w:widowControl/>
              <w:suppressAutoHyphens w:val="0"/>
              <w:snapToGrid w:val="0"/>
              <w:ind w:right="247"/>
              <w:jc w:val="center"/>
              <w:rPr>
                <w:rFonts w:ascii="Montserrat Light" w:eastAsia="Times New Roman" w:hAnsi="Montserrat Light"/>
                <w:sz w:val="19"/>
                <w:szCs w:val="19"/>
                <w:lang w:val="es-ES_tradnl"/>
              </w:rPr>
            </w:pPr>
          </w:p>
        </w:tc>
        <w:tc>
          <w:tcPr>
            <w:tcW w:w="27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3B34B0" w:rsidRDefault="004D1DA5" w:rsidP="00CD5401">
            <w:pPr>
              <w:widowControl/>
              <w:suppressAutoHyphens w:val="0"/>
              <w:snapToGrid w:val="0"/>
              <w:ind w:right="247"/>
              <w:jc w:val="center"/>
              <w:rPr>
                <w:rFonts w:ascii="Montserrat Light" w:eastAsia="Times New Roman" w:hAnsi="Montserrat Light"/>
                <w:sz w:val="19"/>
                <w:szCs w:val="19"/>
                <w:lang w:val="es-ES_tradnl"/>
              </w:rPr>
            </w:pPr>
          </w:p>
        </w:tc>
      </w:tr>
      <w:tr w:rsidR="004D1DA5" w:rsidRPr="003B34B0" w:rsidTr="004D1DA5">
        <w:trPr>
          <w:gridAfter w:val="1"/>
          <w:wAfter w:w="10" w:type="dxa"/>
          <w:trHeight w:val="446"/>
          <w:jc w:val="center"/>
        </w:trPr>
        <w:tc>
          <w:tcPr>
            <w:tcW w:w="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795174" w:rsidRDefault="004D1DA5" w:rsidP="00436E73">
            <w:pPr>
              <w:pStyle w:val="Prrafodelista"/>
              <w:numPr>
                <w:ilvl w:val="0"/>
                <w:numId w:val="18"/>
              </w:numPr>
              <w:snapToGrid w:val="0"/>
              <w:ind w:right="128"/>
              <w:rPr>
                <w:rFonts w:ascii="Montserrat SemiBold" w:hAnsi="Montserrat SemiBold"/>
                <w:sz w:val="19"/>
                <w:szCs w:val="19"/>
              </w:rPr>
            </w:pPr>
          </w:p>
        </w:tc>
        <w:tc>
          <w:tcPr>
            <w:tcW w:w="4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CD5401" w:rsidRDefault="004D1DA5" w:rsidP="004D1DA5">
            <w:pPr>
              <w:tabs>
                <w:tab w:val="left" w:pos="1845"/>
              </w:tabs>
              <w:snapToGrid w:val="0"/>
              <w:ind w:right="86"/>
              <w:jc w:val="both"/>
              <w:rPr>
                <w:rFonts w:ascii="Montserrat Light" w:hAnsi="Montserrat Light"/>
                <w:sz w:val="19"/>
                <w:szCs w:val="19"/>
              </w:rPr>
            </w:pPr>
            <w:r w:rsidRPr="00CD5401">
              <w:rPr>
                <w:rFonts w:ascii="Montserrat Light" w:hAnsi="Montserrat Light"/>
                <w:sz w:val="19"/>
                <w:szCs w:val="19"/>
              </w:rPr>
              <w:t xml:space="preserve">Presenta evidencia a través de fotografías, planos, etc., de los </w:t>
            </w:r>
            <w:r w:rsidR="00AB4A4E">
              <w:rPr>
                <w:rFonts w:ascii="Montserrat Light" w:hAnsi="Montserrat Light"/>
                <w:sz w:val="19"/>
                <w:szCs w:val="19"/>
              </w:rPr>
              <w:t>espacios</w:t>
            </w:r>
            <w:r w:rsidRPr="00CD5401">
              <w:rPr>
                <w:rFonts w:ascii="Montserrat Light" w:hAnsi="Montserrat Light"/>
                <w:sz w:val="19"/>
                <w:szCs w:val="19"/>
              </w:rPr>
              <w:t xml:space="preserve"> </w:t>
            </w:r>
            <w:r w:rsidR="00426C86">
              <w:rPr>
                <w:rFonts w:ascii="Montserrat Light" w:hAnsi="Montserrat Light"/>
                <w:sz w:val="19"/>
                <w:szCs w:val="19"/>
              </w:rPr>
              <w:t>para docentes.</w:t>
            </w: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3B34B0" w:rsidRDefault="004D1DA5" w:rsidP="004D1DA5">
            <w:pPr>
              <w:widowControl/>
              <w:suppressAutoHyphens w:val="0"/>
              <w:snapToGrid w:val="0"/>
              <w:ind w:right="247"/>
              <w:jc w:val="center"/>
              <w:rPr>
                <w:rFonts w:ascii="Montserrat Light" w:eastAsia="Times New Roman" w:hAnsi="Montserrat Light"/>
                <w:sz w:val="19"/>
                <w:szCs w:val="19"/>
                <w:lang w:val="es-ES_tradnl"/>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3B34B0" w:rsidRDefault="004D1DA5" w:rsidP="004D1DA5">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3B34B0" w:rsidRDefault="004D1DA5" w:rsidP="00CD5401">
            <w:pPr>
              <w:widowControl/>
              <w:suppressAutoHyphens w:val="0"/>
              <w:snapToGrid w:val="0"/>
              <w:ind w:right="247"/>
              <w:jc w:val="center"/>
              <w:rPr>
                <w:rFonts w:ascii="Montserrat Light" w:eastAsia="Times New Roman" w:hAnsi="Montserrat Light"/>
                <w:sz w:val="19"/>
                <w:szCs w:val="19"/>
                <w:lang w:val="es-ES_tradnl"/>
              </w:rPr>
            </w:pPr>
          </w:p>
        </w:tc>
      </w:tr>
      <w:tr w:rsidR="004D1DA5" w:rsidRPr="003B34B0" w:rsidTr="004D1DA5">
        <w:trPr>
          <w:gridAfter w:val="1"/>
          <w:wAfter w:w="10" w:type="dxa"/>
          <w:trHeight w:val="467"/>
          <w:jc w:val="center"/>
        </w:trPr>
        <w:tc>
          <w:tcPr>
            <w:tcW w:w="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795174" w:rsidRDefault="004D1DA5" w:rsidP="00436E73">
            <w:pPr>
              <w:pStyle w:val="Prrafodelista"/>
              <w:numPr>
                <w:ilvl w:val="0"/>
                <w:numId w:val="18"/>
              </w:numPr>
              <w:snapToGrid w:val="0"/>
              <w:ind w:right="128"/>
              <w:rPr>
                <w:rFonts w:ascii="Montserrat SemiBold" w:hAnsi="Montserrat SemiBold"/>
                <w:sz w:val="19"/>
                <w:szCs w:val="19"/>
              </w:rPr>
            </w:pPr>
          </w:p>
        </w:tc>
        <w:tc>
          <w:tcPr>
            <w:tcW w:w="4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877475" w:rsidRDefault="004D1DA5" w:rsidP="00877475">
            <w:pPr>
              <w:snapToGrid w:val="0"/>
              <w:ind w:right="86"/>
              <w:jc w:val="both"/>
              <w:rPr>
                <w:rFonts w:ascii="Montserrat Light" w:hAnsi="Montserrat Light"/>
                <w:sz w:val="19"/>
                <w:szCs w:val="19"/>
              </w:rPr>
            </w:pPr>
            <w:r w:rsidRPr="00877475">
              <w:rPr>
                <w:rFonts w:ascii="Montserrat Light" w:hAnsi="Montserrat Light"/>
                <w:sz w:val="19"/>
                <w:szCs w:val="19"/>
              </w:rPr>
              <w:t xml:space="preserve">Presenta evidencias a través de fotografías, facturas, planos, etc. de la infraestructura y del inventario del equipamiento de los </w:t>
            </w:r>
            <w:r w:rsidRPr="00877475">
              <w:rPr>
                <w:rFonts w:ascii="Montserrat Light" w:hAnsi="Montserrat Light"/>
                <w:b/>
                <w:sz w:val="19"/>
                <w:szCs w:val="19"/>
              </w:rPr>
              <w:t xml:space="preserve">Laboratorios de </w:t>
            </w:r>
            <w:r w:rsidR="00E24720" w:rsidRPr="00877475">
              <w:rPr>
                <w:rFonts w:ascii="Montserrat Light" w:hAnsi="Montserrat Light"/>
                <w:b/>
                <w:sz w:val="19"/>
                <w:szCs w:val="19"/>
              </w:rPr>
              <w:t>ciencias básicas</w:t>
            </w:r>
            <w:r w:rsidR="00770F1D" w:rsidRPr="00877475">
              <w:rPr>
                <w:rFonts w:ascii="Montserrat Light" w:hAnsi="Montserrat Light"/>
                <w:b/>
                <w:sz w:val="19"/>
                <w:szCs w:val="19"/>
              </w:rPr>
              <w:t xml:space="preserve"> </w:t>
            </w: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3B34B0" w:rsidRDefault="004D1DA5" w:rsidP="004D1DA5">
            <w:pPr>
              <w:widowControl/>
              <w:suppressAutoHyphens w:val="0"/>
              <w:snapToGrid w:val="0"/>
              <w:ind w:right="247"/>
              <w:jc w:val="center"/>
              <w:rPr>
                <w:rFonts w:ascii="Montserrat Light" w:eastAsia="Times New Roman" w:hAnsi="Montserrat Light"/>
                <w:sz w:val="19"/>
                <w:szCs w:val="19"/>
                <w:lang w:val="es-ES_tradnl"/>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3B34B0" w:rsidRDefault="004D1DA5" w:rsidP="004D1DA5">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5EDB" w:rsidRPr="003B34B0" w:rsidRDefault="00695EDB" w:rsidP="00770F1D">
            <w:pPr>
              <w:widowControl/>
              <w:suppressAutoHyphens w:val="0"/>
              <w:snapToGrid w:val="0"/>
              <w:ind w:right="247"/>
              <w:jc w:val="center"/>
              <w:rPr>
                <w:rFonts w:ascii="Montserrat Light" w:eastAsia="Times New Roman" w:hAnsi="Montserrat Light"/>
                <w:sz w:val="19"/>
                <w:szCs w:val="19"/>
                <w:lang w:val="es-ES_tradnl"/>
              </w:rPr>
            </w:pPr>
          </w:p>
        </w:tc>
      </w:tr>
      <w:tr w:rsidR="00877475" w:rsidRPr="003B34B0" w:rsidTr="004D1DA5">
        <w:trPr>
          <w:gridAfter w:val="1"/>
          <w:wAfter w:w="10" w:type="dxa"/>
          <w:trHeight w:val="467"/>
          <w:jc w:val="center"/>
        </w:trPr>
        <w:tc>
          <w:tcPr>
            <w:tcW w:w="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7475" w:rsidRPr="00795174" w:rsidRDefault="00877475" w:rsidP="00436E73">
            <w:pPr>
              <w:pStyle w:val="Prrafodelista"/>
              <w:numPr>
                <w:ilvl w:val="0"/>
                <w:numId w:val="18"/>
              </w:numPr>
              <w:snapToGrid w:val="0"/>
              <w:ind w:right="128"/>
              <w:rPr>
                <w:rFonts w:ascii="Montserrat SemiBold" w:hAnsi="Montserrat SemiBold"/>
                <w:sz w:val="19"/>
                <w:szCs w:val="19"/>
              </w:rPr>
            </w:pPr>
          </w:p>
        </w:tc>
        <w:tc>
          <w:tcPr>
            <w:tcW w:w="4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7475" w:rsidRPr="00877475" w:rsidRDefault="00877475" w:rsidP="00877475">
            <w:pPr>
              <w:snapToGrid w:val="0"/>
              <w:ind w:right="86"/>
              <w:jc w:val="both"/>
              <w:rPr>
                <w:rFonts w:ascii="Montserrat Light" w:hAnsi="Montserrat Light"/>
                <w:sz w:val="19"/>
                <w:szCs w:val="19"/>
              </w:rPr>
            </w:pPr>
            <w:r w:rsidRPr="00877475">
              <w:rPr>
                <w:rFonts w:ascii="Montserrat Light" w:hAnsi="Montserrat Light"/>
                <w:sz w:val="19"/>
                <w:szCs w:val="19"/>
              </w:rPr>
              <w:t xml:space="preserve">Presenta evidencias a través de fotografías, facturas, planos, etc. de la infraestructura y del inventario del equipamiento del </w:t>
            </w:r>
            <w:r w:rsidRPr="00877475">
              <w:rPr>
                <w:rFonts w:ascii="Montserrat Light" w:hAnsi="Montserrat Light"/>
                <w:b/>
                <w:sz w:val="19"/>
                <w:szCs w:val="19"/>
              </w:rPr>
              <w:t>Laboratorio de óptica oftálmica, Laboratorio de lentes de contacto, Laboratorio de visión binocular</w:t>
            </w:r>
            <w:r w:rsidRPr="00877475">
              <w:rPr>
                <w:rFonts w:ascii="Montserrat Light" w:hAnsi="Montserrat Light"/>
                <w:sz w:val="19"/>
                <w:szCs w:val="19"/>
              </w:rPr>
              <w:t>, de acuerdo a los programas teórico-prácticos, suficientes para la matrícula proyectada, cumpliendo con los 106 ítems del Anexo 1.</w:t>
            </w: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7475" w:rsidRPr="003B34B0" w:rsidRDefault="00877475" w:rsidP="004D1DA5">
            <w:pPr>
              <w:widowControl/>
              <w:suppressAutoHyphens w:val="0"/>
              <w:snapToGrid w:val="0"/>
              <w:ind w:right="247"/>
              <w:jc w:val="center"/>
              <w:rPr>
                <w:rFonts w:ascii="Montserrat Light" w:eastAsia="Times New Roman" w:hAnsi="Montserrat Light"/>
                <w:sz w:val="19"/>
                <w:szCs w:val="19"/>
                <w:lang w:val="es-ES_tradnl"/>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7475" w:rsidRPr="003B34B0" w:rsidRDefault="00877475" w:rsidP="004D1DA5">
            <w:pPr>
              <w:widowControl/>
              <w:suppressAutoHyphens w:val="0"/>
              <w:snapToGrid w:val="0"/>
              <w:ind w:right="247"/>
              <w:jc w:val="center"/>
              <w:rPr>
                <w:rFonts w:ascii="Montserrat Light" w:eastAsia="Times New Roman" w:hAnsi="Montserrat Light"/>
                <w:sz w:val="19"/>
                <w:szCs w:val="19"/>
                <w:lang w:val="es-ES_tradnl"/>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7475" w:rsidRPr="003B34B0" w:rsidRDefault="00877475" w:rsidP="00770F1D">
            <w:pPr>
              <w:widowControl/>
              <w:suppressAutoHyphens w:val="0"/>
              <w:snapToGrid w:val="0"/>
              <w:ind w:right="247"/>
              <w:jc w:val="center"/>
              <w:rPr>
                <w:rFonts w:ascii="Montserrat Light" w:eastAsia="Times New Roman" w:hAnsi="Montserrat Light"/>
                <w:sz w:val="19"/>
                <w:szCs w:val="19"/>
                <w:lang w:val="es-ES_tradnl"/>
              </w:rPr>
            </w:pPr>
          </w:p>
        </w:tc>
      </w:tr>
      <w:tr w:rsidR="004D1DA5" w:rsidRPr="00B41C32" w:rsidTr="004D1DA5">
        <w:trPr>
          <w:trHeight w:val="230"/>
          <w:jc w:val="center"/>
        </w:trPr>
        <w:tc>
          <w:tcPr>
            <w:tcW w:w="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795174" w:rsidRDefault="004D1DA5" w:rsidP="00436E73">
            <w:pPr>
              <w:pStyle w:val="Prrafodelista"/>
              <w:numPr>
                <w:ilvl w:val="0"/>
                <w:numId w:val="18"/>
              </w:numPr>
              <w:snapToGrid w:val="0"/>
              <w:ind w:right="128"/>
              <w:rPr>
                <w:rFonts w:ascii="Montserrat Light" w:hAnsi="Montserrat Light"/>
                <w:b/>
                <w:sz w:val="19"/>
                <w:szCs w:val="19"/>
              </w:rPr>
            </w:pPr>
          </w:p>
        </w:tc>
        <w:tc>
          <w:tcPr>
            <w:tcW w:w="4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3E5095" w:rsidRDefault="004D1DA5" w:rsidP="004D1DA5">
            <w:pPr>
              <w:snapToGrid w:val="0"/>
              <w:ind w:right="86"/>
              <w:jc w:val="both"/>
              <w:rPr>
                <w:rFonts w:ascii="Montserrat Medium" w:hAnsi="Montserrat Medium"/>
                <w:sz w:val="19"/>
                <w:szCs w:val="19"/>
                <w:lang w:val="es-ES_tradnl"/>
              </w:rPr>
            </w:pPr>
            <w:r w:rsidRPr="004D1DA5">
              <w:rPr>
                <w:rFonts w:ascii="Montserrat Light" w:hAnsi="Montserrat Light"/>
                <w:sz w:val="19"/>
                <w:szCs w:val="19"/>
              </w:rPr>
              <w:t>Presenta licencias, manuales, normativa y responsables de los equipos, laboratorios, escenarios de práctica y simuladores.</w:t>
            </w: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B41C32" w:rsidRDefault="004D1DA5" w:rsidP="004D1DA5">
            <w:pPr>
              <w:widowControl/>
              <w:suppressAutoHyphens w:val="0"/>
              <w:snapToGrid w:val="0"/>
              <w:ind w:right="-56"/>
              <w:jc w:val="center"/>
              <w:rPr>
                <w:rFonts w:ascii="Montserrat Light" w:eastAsia="Times New Roman" w:hAnsi="Montserrat Light"/>
                <w:sz w:val="19"/>
                <w:szCs w:val="19"/>
                <w:lang w:val="es-ES_tradnl"/>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B41C32" w:rsidRDefault="004D1DA5" w:rsidP="004D1DA5">
            <w:pPr>
              <w:widowControl/>
              <w:suppressAutoHyphens w:val="0"/>
              <w:snapToGrid w:val="0"/>
              <w:ind w:right="-56"/>
              <w:jc w:val="center"/>
              <w:rPr>
                <w:rFonts w:ascii="Montserrat Light" w:eastAsia="Times New Roman" w:hAnsi="Montserrat Light"/>
                <w:sz w:val="19"/>
                <w:szCs w:val="19"/>
                <w:lang w:val="es-ES_tradnl"/>
              </w:rPr>
            </w:pPr>
          </w:p>
        </w:tc>
        <w:tc>
          <w:tcPr>
            <w:tcW w:w="27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1DA5" w:rsidRPr="00B41C32" w:rsidRDefault="004D1DA5" w:rsidP="004D1DA5">
            <w:pPr>
              <w:widowControl/>
              <w:suppressAutoHyphens w:val="0"/>
              <w:snapToGrid w:val="0"/>
              <w:ind w:right="-56"/>
              <w:jc w:val="center"/>
              <w:rPr>
                <w:rFonts w:ascii="Montserrat Light" w:eastAsia="Times New Roman" w:hAnsi="Montserrat Light"/>
                <w:sz w:val="19"/>
                <w:szCs w:val="19"/>
                <w:lang w:val="es-ES_tradnl"/>
              </w:rPr>
            </w:pPr>
          </w:p>
        </w:tc>
      </w:tr>
      <w:tr w:rsidR="004D1DA5" w:rsidRPr="00B41C32" w:rsidTr="00B41C32">
        <w:trPr>
          <w:trHeight w:val="230"/>
          <w:jc w:val="center"/>
        </w:trPr>
        <w:tc>
          <w:tcPr>
            <w:tcW w:w="56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4C19C"/>
          </w:tcPr>
          <w:p w:rsidR="004D1DA5" w:rsidRPr="00B41C32" w:rsidRDefault="00E24720" w:rsidP="00877475">
            <w:pPr>
              <w:snapToGrid w:val="0"/>
              <w:spacing w:after="120"/>
              <w:ind w:right="247"/>
              <w:jc w:val="both"/>
              <w:rPr>
                <w:rFonts w:ascii="Montserrat Medium" w:hAnsi="Montserrat Medium"/>
                <w:b/>
                <w:bCs/>
                <w:color w:val="9D2149"/>
                <w:sz w:val="19"/>
                <w:szCs w:val="19"/>
              </w:rPr>
            </w:pPr>
            <w:r w:rsidRPr="00E24720">
              <w:rPr>
                <w:rFonts w:ascii="Montserrat Medium" w:hAnsi="Montserrat Medium"/>
                <w:color w:val="9D2149"/>
                <w:sz w:val="19"/>
                <w:szCs w:val="19"/>
              </w:rPr>
              <w:t xml:space="preserve">Este criterio se debe cumplir al 100% (Deben contar con </w:t>
            </w:r>
            <w:r w:rsidR="00877475">
              <w:rPr>
                <w:rFonts w:ascii="Montserrat Medium" w:hAnsi="Montserrat Medium"/>
                <w:color w:val="9D2149"/>
                <w:sz w:val="19"/>
                <w:szCs w:val="19"/>
              </w:rPr>
              <w:t>7</w:t>
            </w:r>
            <w:r w:rsidRPr="00E24720">
              <w:rPr>
                <w:rFonts w:ascii="Montserrat Medium" w:hAnsi="Montserrat Medium"/>
                <w:color w:val="9D2149"/>
                <w:sz w:val="19"/>
                <w:szCs w:val="19"/>
              </w:rPr>
              <w:t xml:space="preserve"> puntos de </w:t>
            </w:r>
            <w:r w:rsidR="00877475">
              <w:rPr>
                <w:rFonts w:ascii="Montserrat Medium" w:hAnsi="Montserrat Medium"/>
                <w:color w:val="9D2149"/>
                <w:sz w:val="19"/>
                <w:szCs w:val="19"/>
              </w:rPr>
              <w:t>7</w:t>
            </w:r>
            <w:r w:rsidRPr="00E24720">
              <w:rPr>
                <w:rFonts w:ascii="Montserrat Medium" w:hAnsi="Montserrat Medium"/>
                <w:color w:val="9D2149"/>
                <w:sz w:val="19"/>
                <w:szCs w:val="19"/>
              </w:rPr>
              <w:t xml:space="preserve"> para tener una Opinión Técnico Académica Favorable)</w:t>
            </w:r>
          </w:p>
        </w:tc>
        <w:tc>
          <w:tcPr>
            <w:tcW w:w="412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4C19C"/>
          </w:tcPr>
          <w:p w:rsidR="004D1DA5" w:rsidRPr="00B41C32" w:rsidRDefault="004D1DA5" w:rsidP="008A439F">
            <w:pPr>
              <w:snapToGrid w:val="0"/>
              <w:spacing w:after="120"/>
              <w:ind w:right="247"/>
              <w:jc w:val="center"/>
              <w:rPr>
                <w:rFonts w:ascii="Montserrat Medium" w:hAnsi="Montserrat Medium"/>
                <w:b/>
                <w:bCs/>
                <w:color w:val="9D2149"/>
                <w:sz w:val="19"/>
                <w:szCs w:val="19"/>
              </w:rPr>
            </w:pPr>
            <w:r w:rsidRPr="00B41C32">
              <w:rPr>
                <w:rFonts w:ascii="Montserrat Medium" w:hAnsi="Montserrat Medium"/>
                <w:b/>
                <w:bCs/>
                <w:color w:val="9D2149"/>
                <w:sz w:val="19"/>
                <w:szCs w:val="19"/>
              </w:rPr>
              <w:t xml:space="preserve">______ / </w:t>
            </w:r>
            <w:r w:rsidR="00877475">
              <w:rPr>
                <w:rFonts w:ascii="Montserrat Medium" w:hAnsi="Montserrat Medium"/>
                <w:b/>
                <w:bCs/>
                <w:color w:val="9D2149"/>
                <w:sz w:val="19"/>
                <w:szCs w:val="19"/>
              </w:rPr>
              <w:t>7</w:t>
            </w:r>
          </w:p>
        </w:tc>
      </w:tr>
      <w:tr w:rsidR="004D1DA5" w:rsidRPr="00B41C32" w:rsidTr="00332AF7">
        <w:trPr>
          <w:trHeight w:val="1856"/>
          <w:jc w:val="center"/>
        </w:trPr>
        <w:tc>
          <w:tcPr>
            <w:tcW w:w="9781" w:type="dxa"/>
            <w:gridSpan w:val="6"/>
            <w:tcBorders>
              <w:top w:val="single" w:sz="4" w:space="0" w:color="A6A6A6" w:themeColor="background1" w:themeShade="A6"/>
            </w:tcBorders>
          </w:tcPr>
          <w:p w:rsidR="004D1DA5" w:rsidRPr="00B41C32" w:rsidRDefault="004D1DA5" w:rsidP="004D1DA5">
            <w:pPr>
              <w:rPr>
                <w:rFonts w:ascii="Montserrat SemiBold" w:eastAsia="Times New Roman" w:hAnsi="Montserrat SemiBold"/>
                <w:b/>
                <w:bCs/>
                <w:sz w:val="19"/>
                <w:szCs w:val="19"/>
                <w:lang w:val="es-ES_tradnl"/>
              </w:rPr>
            </w:pPr>
            <w:r w:rsidRPr="00B41C32">
              <w:rPr>
                <w:rFonts w:ascii="Montserrat SemiBold" w:hAnsi="Montserrat SemiBold"/>
                <w:b/>
                <w:bCs/>
                <w:sz w:val="19"/>
                <w:szCs w:val="19"/>
              </w:rPr>
              <w:t>Observaciones generales al Criterio</w:t>
            </w:r>
          </w:p>
        </w:tc>
      </w:tr>
    </w:tbl>
    <w:p w:rsidR="00B9264C" w:rsidRDefault="00B9264C">
      <w:pPr>
        <w:widowControl/>
        <w:suppressAutoHyphens w:val="0"/>
        <w:rPr>
          <w:rFonts w:ascii="Montserrat Medium" w:hAnsi="Montserrat Medium"/>
        </w:rPr>
      </w:pPr>
      <w:r>
        <w:rPr>
          <w:rFonts w:ascii="Montserrat Medium" w:hAnsi="Montserrat Medium"/>
        </w:rPr>
        <w:br w:type="page"/>
      </w:r>
    </w:p>
    <w:p w:rsidR="00410C77" w:rsidRDefault="00410C77">
      <w:pPr>
        <w:widowControl/>
        <w:suppressAutoHyphens w:val="0"/>
        <w:rPr>
          <w:rFonts w:ascii="Montserrat Light" w:eastAsia="Calibri" w:hAnsi="Montserrat Light" w:cs="Calibri"/>
          <w:color w:val="000000"/>
          <w:kern w:val="0"/>
          <w:sz w:val="20"/>
          <w:szCs w:val="20"/>
          <w:lang w:eastAsia="es-MX"/>
        </w:rPr>
      </w:pPr>
    </w:p>
    <w:p w:rsidR="005C7954" w:rsidRPr="00474136" w:rsidRDefault="00CE2F3C" w:rsidP="00474136">
      <w:pPr>
        <w:ind w:right="176"/>
        <w:jc w:val="center"/>
        <w:rPr>
          <w:rFonts w:ascii="Montserrat Medium" w:hAnsi="Montserrat Medium"/>
          <w:b/>
          <w:color w:val="9D2149"/>
          <w:sz w:val="19"/>
          <w:szCs w:val="19"/>
        </w:rPr>
      </w:pPr>
      <w:r w:rsidRPr="00474136">
        <w:rPr>
          <w:rFonts w:ascii="Montserrat Medium" w:hAnsi="Montserrat Medium"/>
          <w:b/>
          <w:color w:val="9D2149"/>
          <w:sz w:val="19"/>
          <w:szCs w:val="19"/>
        </w:rPr>
        <w:t xml:space="preserve">Anexo 1: </w:t>
      </w:r>
      <w:r w:rsidR="005C7954" w:rsidRPr="00474136">
        <w:rPr>
          <w:rFonts w:ascii="Montserrat Medium" w:hAnsi="Montserrat Medium"/>
          <w:b/>
          <w:color w:val="9D2149"/>
          <w:sz w:val="19"/>
          <w:szCs w:val="19"/>
        </w:rPr>
        <w:t>Infraestructura y e</w:t>
      </w:r>
      <w:r w:rsidRPr="00474136">
        <w:rPr>
          <w:rFonts w:ascii="Montserrat Medium" w:hAnsi="Montserrat Medium"/>
          <w:b/>
          <w:color w:val="9D2149"/>
          <w:sz w:val="19"/>
          <w:szCs w:val="19"/>
        </w:rPr>
        <w:t>quipo optométrico</w:t>
      </w:r>
    </w:p>
    <w:p w:rsidR="00CE2F3C" w:rsidRPr="00474136" w:rsidRDefault="00CE2F3C" w:rsidP="00474136">
      <w:pPr>
        <w:ind w:right="176"/>
        <w:jc w:val="center"/>
        <w:rPr>
          <w:rFonts w:ascii="Montserrat Medium" w:hAnsi="Montserrat Medium"/>
          <w:b/>
          <w:color w:val="9D2149"/>
          <w:sz w:val="19"/>
          <w:szCs w:val="19"/>
        </w:rPr>
      </w:pPr>
    </w:p>
    <w:p w:rsidR="00CE2F3C" w:rsidRPr="00CE2F3C" w:rsidRDefault="00CE2F3C" w:rsidP="00CE2F3C">
      <w:pPr>
        <w:widowControl/>
        <w:suppressAutoHyphens w:val="0"/>
        <w:spacing w:after="4" w:line="253" w:lineRule="auto"/>
        <w:ind w:left="-5" w:right="79" w:hanging="10"/>
        <w:jc w:val="both"/>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 xml:space="preserve">Los siguientes anexos corresponden al criterio </w:t>
      </w:r>
      <w:r w:rsidR="00410C77" w:rsidRPr="00CE2F3C">
        <w:rPr>
          <w:rFonts w:ascii="Montserrat Light" w:eastAsia="Calibri" w:hAnsi="Montserrat Light" w:cs="Calibri"/>
          <w:color w:val="000000"/>
          <w:kern w:val="0"/>
          <w:sz w:val="20"/>
          <w:szCs w:val="20"/>
          <w:lang w:eastAsia="es-MX"/>
        </w:rPr>
        <w:t>1.3 escenarios</w:t>
      </w:r>
      <w:r w:rsidRPr="00CE2F3C">
        <w:rPr>
          <w:rFonts w:ascii="Montserrat Light" w:eastAsia="Calibri" w:hAnsi="Montserrat Light" w:cs="Calibri"/>
          <w:color w:val="000000"/>
          <w:kern w:val="0"/>
          <w:sz w:val="20"/>
          <w:szCs w:val="20"/>
          <w:lang w:eastAsia="es-MX"/>
        </w:rPr>
        <w:t xml:space="preserve"> debidamente equipados con la tecnología aplicada en la disciplina. Para que el plan y programas obtengan un punto dentro del criterio 1.3.1, los siguientes cuadros deben ser llenados en la </w:t>
      </w:r>
      <w:r w:rsidR="00410C77" w:rsidRPr="00CE2F3C">
        <w:rPr>
          <w:rFonts w:ascii="Montserrat Light" w:eastAsia="Calibri" w:hAnsi="Montserrat Light" w:cs="Calibri"/>
          <w:color w:val="000000"/>
          <w:kern w:val="0"/>
          <w:sz w:val="20"/>
          <w:szCs w:val="20"/>
          <w:lang w:eastAsia="es-MX"/>
        </w:rPr>
        <w:t>respuesta Si</w:t>
      </w:r>
      <w:r w:rsidR="00B87F9B">
        <w:rPr>
          <w:rFonts w:ascii="Montserrat Light" w:eastAsia="Calibri" w:hAnsi="Montserrat Light" w:cs="Calibri"/>
          <w:color w:val="000000"/>
          <w:kern w:val="0"/>
          <w:sz w:val="20"/>
          <w:szCs w:val="20"/>
          <w:lang w:eastAsia="es-MX"/>
        </w:rPr>
        <w:t xml:space="preserve"> como mínimo en 101 de 106 </w:t>
      </w:r>
      <w:r w:rsidRPr="00CE2F3C">
        <w:rPr>
          <w:rFonts w:ascii="Montserrat Light" w:eastAsia="Calibri" w:hAnsi="Montserrat Light" w:cs="Calibri"/>
          <w:color w:val="000000"/>
          <w:kern w:val="0"/>
          <w:sz w:val="20"/>
          <w:szCs w:val="20"/>
          <w:lang w:eastAsia="es-MX"/>
        </w:rPr>
        <w:t>de los ítems.</w:t>
      </w:r>
      <w:r w:rsidRPr="00CE2F3C">
        <w:rPr>
          <w:rFonts w:ascii="Montserrat Light" w:eastAsia="Calibri" w:hAnsi="Montserrat Light" w:cs="Calibri"/>
          <w:b/>
          <w:color w:val="000000"/>
          <w:kern w:val="0"/>
          <w:sz w:val="20"/>
          <w:szCs w:val="20"/>
          <w:lang w:eastAsia="es-MX"/>
        </w:rPr>
        <w:t xml:space="preserve"> </w:t>
      </w:r>
    </w:p>
    <w:p w:rsidR="00CE2F3C" w:rsidRPr="00CE2F3C" w:rsidRDefault="00CE2F3C" w:rsidP="00CE2F3C">
      <w:pPr>
        <w:widowControl/>
        <w:suppressAutoHyphens w:val="0"/>
        <w:spacing w:after="23" w:line="259" w:lineRule="auto"/>
        <w:rPr>
          <w:rFonts w:ascii="Montserrat Light" w:eastAsia="Calibri" w:hAnsi="Montserrat Light" w:cs="Calibri"/>
          <w:color w:val="000000"/>
          <w:kern w:val="0"/>
          <w:sz w:val="20"/>
          <w:szCs w:val="20"/>
          <w:lang w:eastAsia="es-MX"/>
        </w:rPr>
      </w:pPr>
    </w:p>
    <w:tbl>
      <w:tblPr>
        <w:tblStyle w:val="TableGrid"/>
        <w:tblW w:w="7088" w:type="dxa"/>
        <w:jc w:val="center"/>
        <w:tblInd w:w="0" w:type="dxa"/>
        <w:tblLayout w:type="fixed"/>
        <w:tblCellMar>
          <w:top w:w="55" w:type="dxa"/>
          <w:left w:w="107" w:type="dxa"/>
        </w:tblCellMar>
        <w:tblLook w:val="04A0" w:firstRow="1" w:lastRow="0" w:firstColumn="1" w:lastColumn="0" w:noHBand="0" w:noVBand="1"/>
      </w:tblPr>
      <w:tblGrid>
        <w:gridCol w:w="4111"/>
        <w:gridCol w:w="1696"/>
        <w:gridCol w:w="1281"/>
      </w:tblGrid>
      <w:tr w:rsidR="00CE2F3C" w:rsidRPr="00CE2F3C" w:rsidTr="00067829">
        <w:trPr>
          <w:trHeight w:val="533"/>
          <w:jc w:val="center"/>
        </w:trPr>
        <w:tc>
          <w:tcPr>
            <w:tcW w:w="411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b/>
                <w:color w:val="000000"/>
                <w:kern w:val="0"/>
                <w:sz w:val="20"/>
                <w:szCs w:val="20"/>
                <w:lang w:eastAsia="es-MX"/>
              </w:rPr>
              <w:t>Equipo optométrico</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b/>
                <w:color w:val="000000"/>
                <w:kern w:val="0"/>
                <w:sz w:val="20"/>
                <w:szCs w:val="20"/>
                <w:lang w:eastAsia="es-MX"/>
              </w:rPr>
              <w:t>Presenta el Criterio</w:t>
            </w:r>
          </w:p>
        </w:tc>
      </w:tr>
      <w:tr w:rsidR="00CE2F3C" w:rsidRPr="00CE2F3C" w:rsidTr="00067829">
        <w:trPr>
          <w:trHeight w:val="271"/>
          <w:jc w:val="center"/>
        </w:trPr>
        <w:tc>
          <w:tcPr>
            <w:tcW w:w="4111" w:type="dxa"/>
            <w:vMerge/>
            <w:tcBorders>
              <w:top w:val="nil"/>
              <w:left w:val="single" w:sz="4" w:space="0" w:color="000000"/>
              <w:bottom w:val="single" w:sz="4" w:space="0" w:color="000000"/>
              <w:right w:val="single" w:sz="4" w:space="0" w:color="000000"/>
            </w:tcBorders>
          </w:tcPr>
          <w:p w:rsidR="00CE2F3C" w:rsidRPr="00CE2F3C" w:rsidRDefault="00CE2F3C" w:rsidP="00410C77">
            <w:pPr>
              <w:widowControl/>
              <w:suppressAutoHyphens w:val="0"/>
              <w:spacing w:after="160" w:line="259" w:lineRule="auto"/>
              <w:ind w:right="109"/>
              <w:rPr>
                <w:rFonts w:ascii="Montserrat Light" w:eastAsia="Calibri" w:hAnsi="Montserrat Light" w:cs="Calibri"/>
                <w:color w:val="000000"/>
                <w:kern w:val="0"/>
                <w:sz w:val="20"/>
                <w:szCs w:val="20"/>
                <w:lang w:eastAsia="es-MX"/>
              </w:rPr>
            </w:pPr>
          </w:p>
        </w:tc>
        <w:tc>
          <w:tcPr>
            <w:tcW w:w="1696" w:type="dxa"/>
            <w:tcBorders>
              <w:top w:val="single" w:sz="4" w:space="0" w:color="000000"/>
              <w:left w:val="single" w:sz="4" w:space="0" w:color="000000"/>
              <w:bottom w:val="single" w:sz="4" w:space="0" w:color="000000"/>
              <w:right w:val="single" w:sz="4" w:space="0" w:color="000000"/>
            </w:tcBorders>
            <w:shd w:val="clear" w:color="auto" w:fill="D9D9D9"/>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b/>
                <w:color w:val="000000"/>
                <w:kern w:val="0"/>
                <w:sz w:val="20"/>
                <w:szCs w:val="20"/>
                <w:lang w:eastAsia="es-MX"/>
              </w:rPr>
              <w:t>Si=1</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b/>
                <w:color w:val="000000"/>
                <w:kern w:val="0"/>
                <w:sz w:val="20"/>
                <w:szCs w:val="20"/>
                <w:lang w:eastAsia="es-MX"/>
              </w:rPr>
              <w:t>No=0</w:t>
            </w:r>
          </w:p>
        </w:tc>
      </w:tr>
      <w:tr w:rsidR="00410C77" w:rsidRPr="00CE2F3C" w:rsidTr="00067829">
        <w:trPr>
          <w:trHeight w:val="264"/>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1 Unidad optométrica</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after="160"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after="160"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3"/>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2 Estuche de diagnóstico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after="160"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after="160"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4"/>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3 Campímetro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after="160"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after="160"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3"/>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4 Grid de Amsler</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after="160"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after="160"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3"/>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5 D-15 o test Farnswort</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after="160"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after="160"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6 Retinoscopio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7Oftalmoscopio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4"/>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8 Foroptor</w:t>
            </w:r>
            <w:r w:rsidR="004A2258">
              <w:rPr>
                <w:rFonts w:ascii="Montserrat Light" w:eastAsia="Calibri" w:hAnsi="Montserrat Light" w:cs="Calibri"/>
                <w:color w:val="000000"/>
                <w:kern w:val="0"/>
                <w:sz w:val="20"/>
                <w:szCs w:val="20"/>
                <w:lang w:eastAsia="es-MX"/>
              </w:rPr>
              <w:t xml:space="preserve"> o Phoroptor</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9 Queratómetro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10 Proyector de optotipos</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11 Lensómetro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12 Auto-refractómetro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13 Prueba de sensibilidad al contraste</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4"/>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14 Radioscopio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15 Stock de lentes de contacto esféricos y tóricos hidrofílicos</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16 Stock de lentes de contacto esféricos y tóricos rígidos gas permeables</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17 Stock de lentes de contacto multifocales hidrofílico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18 Topógrafo corneal</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19 Topógrafo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4"/>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20 Cámara digital y de fondo de ojo digital</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21 Exoftalmometro de Hertel</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22 Gonioscopio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23 Plato de Boheler (pendiente)</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410C77" w:rsidRPr="00CE2F3C" w:rsidTr="00067829">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24 Barra de prismas horizontal y vertical</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6"/>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25 Prueba de estereopsis</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26 Puntos de Worth</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27 Luces de Worth</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4"/>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28 Riel de equilibrio recto y curvo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29 Rotation trainer</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30 Telebinocular</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2C48B3"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r w:rsidRPr="00CE2F3C">
              <w:rPr>
                <w:rFonts w:ascii="Montserrat Light" w:eastAsia="Calibri" w:hAnsi="Montserrat Light" w:cs="Calibri"/>
                <w:color w:val="000000"/>
                <w:kern w:val="0"/>
                <w:sz w:val="20"/>
                <w:szCs w:val="20"/>
                <w:lang w:val="en-US" w:eastAsia="es-MX"/>
              </w:rPr>
              <w:t>31 Test of auditory perceptual skills (TAPS)</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32 Estereotest</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33 Varilla de Maddox</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4"/>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34 Caja de prueba de visión baja (telescopio, microscopio, lupas y filtros)</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35 Lupa de inspección</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36 Caja y armazón de pruebas adulto y niño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37 Caja de prismas sueltos</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38 Prismas de Berens</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39 Cartillas de  visión bajalejos, cerca</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4"/>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40 Estereogramas</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41 Test de Ishihara</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42 Tablas de Ishihara</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43 Lente de Goldman de tres espejos</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44 Lentes de 90 dioptrías</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45 Oftalmoscopio binocular</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4"/>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46 Perímetro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47 Reglas de Berens</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48 Regla en V</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49 Regla de esquiascópica</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50 Regla de apertura</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51 Rotationtrainer</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4"/>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52 Stereoscope</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53 Trangrama</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54 Test Lander</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55 Test Lanter</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left w:w="106" w:type="dxa"/>
            <w:right w:w="115"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56 Visagraph</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57 He-ne-lab laser ml 810</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2C48B3"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r w:rsidRPr="00CE2F3C">
              <w:rPr>
                <w:rFonts w:ascii="Montserrat Light" w:eastAsia="Calibri" w:hAnsi="Montserrat Light" w:cs="Calibri"/>
                <w:color w:val="000000"/>
                <w:kern w:val="0"/>
                <w:sz w:val="20"/>
                <w:szCs w:val="20"/>
                <w:lang w:val="en-US" w:eastAsia="es-MX"/>
              </w:rPr>
              <w:t>58 He-ne-lab laser if hn08</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p>
        </w:tc>
      </w:tr>
      <w:tr w:rsidR="00CE2F3C" w:rsidRPr="00CE2F3C"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59 Laser optics lab 45-600</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60 Physical optics lab 45-688</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2C48B3"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r w:rsidRPr="00CE2F3C">
              <w:rPr>
                <w:rFonts w:ascii="Montserrat Light" w:eastAsia="Calibri" w:hAnsi="Montserrat Light" w:cs="Calibri"/>
                <w:color w:val="000000"/>
                <w:kern w:val="0"/>
                <w:sz w:val="20"/>
                <w:szCs w:val="20"/>
                <w:lang w:val="en-US" w:eastAsia="es-MX"/>
              </w:rPr>
              <w:t>61 Michelson interferometer kit stock no:45-942</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p>
        </w:tc>
      </w:tr>
      <w:tr w:rsidR="00CE2F3C" w:rsidRPr="002C48B3"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r w:rsidRPr="00CE2F3C">
              <w:rPr>
                <w:rFonts w:ascii="Montserrat Light" w:eastAsia="Calibri" w:hAnsi="Montserrat Light" w:cs="Calibri"/>
                <w:color w:val="000000"/>
                <w:kern w:val="0"/>
                <w:sz w:val="20"/>
                <w:szCs w:val="20"/>
                <w:lang w:val="en-US" w:eastAsia="es-MX"/>
              </w:rPr>
              <w:t>62 Laser pointer education kit stock no: 45-211</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p>
        </w:tc>
      </w:tr>
      <w:tr w:rsidR="00CE2F3C" w:rsidRPr="002C48B3" w:rsidTr="00067829">
        <w:tblPrEx>
          <w:jc w:val="left"/>
          <w:tblCellMar>
            <w:top w:w="57" w:type="dxa"/>
            <w:right w:w="56" w:type="dxa"/>
          </w:tblCellMar>
        </w:tblPrEx>
        <w:trPr>
          <w:trHeight w:val="264"/>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r w:rsidRPr="00CE2F3C">
              <w:rPr>
                <w:rFonts w:ascii="Montserrat Light" w:eastAsia="Calibri" w:hAnsi="Montserrat Light" w:cs="Calibri"/>
                <w:color w:val="000000"/>
                <w:kern w:val="0"/>
                <w:sz w:val="20"/>
                <w:szCs w:val="20"/>
                <w:lang w:val="en-US" w:eastAsia="es-MX"/>
              </w:rPr>
              <w:t>63 Light ray viewing kit stock no: if 548</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p>
        </w:tc>
      </w:tr>
      <w:tr w:rsidR="00CE2F3C" w:rsidRPr="002C48B3"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r w:rsidRPr="00CE2F3C">
              <w:rPr>
                <w:rFonts w:ascii="Montserrat Light" w:eastAsia="Calibri" w:hAnsi="Montserrat Light" w:cs="Calibri"/>
                <w:color w:val="000000"/>
                <w:kern w:val="0"/>
                <w:sz w:val="20"/>
                <w:szCs w:val="20"/>
                <w:lang w:val="en-US" w:eastAsia="es-MX"/>
              </w:rPr>
              <w:t>64 Laser ray box w enclosure if 583</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p>
        </w:tc>
      </w:tr>
      <w:tr w:rsidR="00CE2F3C" w:rsidRPr="00CE2F3C"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65 Digital photometer if pm</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66 Cylindrical lens set if 551</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67 Optic rail 45-225</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68 Esferómetro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right w:w="56" w:type="dxa"/>
          </w:tblCellMar>
        </w:tblPrEx>
        <w:trPr>
          <w:trHeight w:val="264"/>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69 Microscopio compuesto binocular</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right w:w="56" w:type="dxa"/>
          </w:tblCellMar>
        </w:tblPrEx>
        <w:trPr>
          <w:trHeight w:val="521"/>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70 Microscopio compuesto binocular con iluminación led modelo dm500 y cámara digital a color</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71 Incubadora bacteriológica</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right w:w="56" w:type="dxa"/>
          </w:tblCellMar>
        </w:tblPrEx>
        <w:trPr>
          <w:trHeight w:val="264"/>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72 Microcentrífuga</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73 Agitador vortex</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74Tonómetro de contacto y de no contacto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75Tonómetro de Goldmman</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76Tonómetro de aire</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77 Barra de prisma horizontal y vertical</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right w:w="56" w:type="dxa"/>
          </w:tblCellMar>
        </w:tblPrEx>
        <w:trPr>
          <w:trHeight w:val="264"/>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78 Cartas de rastreo visual con filtro rojo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79 Cheiroscopio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2C48B3"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r w:rsidRPr="00CE2F3C">
              <w:rPr>
                <w:rFonts w:ascii="Montserrat Light" w:eastAsia="Calibri" w:hAnsi="Montserrat Light" w:cs="Calibri"/>
                <w:color w:val="000000"/>
                <w:kern w:val="0"/>
                <w:sz w:val="20"/>
                <w:szCs w:val="20"/>
                <w:lang w:val="en-US" w:eastAsia="es-MX"/>
              </w:rPr>
              <w:t>80 Computerized binocular home vision therapy system (HTS iNet program)</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p>
        </w:tc>
      </w:tr>
      <w:tr w:rsidR="00CE2F3C" w:rsidRPr="002C48B3"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r w:rsidRPr="00CE2F3C">
              <w:rPr>
                <w:rFonts w:ascii="Montserrat Light" w:eastAsia="Calibri" w:hAnsi="Montserrat Light" w:cs="Calibri"/>
                <w:color w:val="000000"/>
                <w:kern w:val="0"/>
                <w:sz w:val="20"/>
                <w:szCs w:val="20"/>
                <w:lang w:val="en-US" w:eastAsia="es-MX"/>
              </w:rPr>
              <w:t>81 Expanded vision therapy starter system</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p>
        </w:tc>
      </w:tr>
      <w:tr w:rsidR="00CE2F3C" w:rsidRPr="00CE2F3C"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82 Cuerda de Brock</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2C48B3" w:rsidTr="00067829">
        <w:tblPrEx>
          <w:jc w:val="left"/>
          <w:tblCellMar>
            <w:top w:w="57" w:type="dxa"/>
            <w:right w:w="56" w:type="dxa"/>
          </w:tblCellMar>
        </w:tblPrEx>
        <w:trPr>
          <w:trHeight w:val="265"/>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r w:rsidRPr="00CE2F3C">
              <w:rPr>
                <w:rFonts w:ascii="Montserrat Light" w:eastAsia="Calibri" w:hAnsi="Montserrat Light" w:cs="Calibri"/>
                <w:color w:val="000000"/>
                <w:kern w:val="0"/>
                <w:sz w:val="20"/>
                <w:szCs w:val="20"/>
                <w:lang w:val="en-US" w:eastAsia="es-MX"/>
              </w:rPr>
              <w:t>83 Developmental Test of Visual Perception-Adolescent and Adult (DTVP-A)</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val="en-US" w:eastAsia="es-MX"/>
              </w:rPr>
            </w:pPr>
          </w:p>
        </w:tc>
      </w:tr>
      <w:tr w:rsidR="00CE2F3C" w:rsidRPr="00CE2F3C" w:rsidTr="00067829">
        <w:tblPrEx>
          <w:tblCellMar>
            <w:top w:w="0" w:type="dxa"/>
            <w:right w:w="115" w:type="dxa"/>
          </w:tblCellMar>
        </w:tblPrEx>
        <w:trPr>
          <w:trHeight w:val="266"/>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84 Flippers</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85 Interferometros</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86 Kit de figuras perforadas con gafas y punteros</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87 Lentes estriados de bagolini</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88 Cartill Integrity tester (MIT)</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4"/>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89 Macular integrity y tester (MIT)</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90 Oclusor opaco y translucido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91 Pelotas de Marsden</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92 Paquímetro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93 Lámpara de  Burthon</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94 Lámpara de hendidura</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4"/>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95 Lente de Volk</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96 Tambor optocinético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97 Cartillas de Teller</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98 Cartillas de LEA</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99 Cartillas “E” direccional</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100 Cartillas HOTV</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4"/>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101 Cartillas “C” de Landolt</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102 Cartilla sensibilidad al contraste</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103 Armazón de prueba pediátrico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104 Disco de plácido</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5"/>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105 Prisma de Risley (portátil)</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6"/>
          <w:jc w:val="center"/>
        </w:trPr>
        <w:tc>
          <w:tcPr>
            <w:tcW w:w="411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color w:val="000000"/>
                <w:kern w:val="0"/>
                <w:sz w:val="20"/>
                <w:szCs w:val="20"/>
                <w:lang w:eastAsia="es-MX"/>
              </w:rPr>
              <w:t>106 Test de DEM</w:t>
            </w:r>
          </w:p>
        </w:tc>
        <w:tc>
          <w:tcPr>
            <w:tcW w:w="1696"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c>
          <w:tcPr>
            <w:tcW w:w="1281" w:type="dxa"/>
            <w:tcBorders>
              <w:top w:val="single" w:sz="4" w:space="0" w:color="000000"/>
              <w:left w:val="single" w:sz="4" w:space="0" w:color="000000"/>
              <w:bottom w:val="single" w:sz="4" w:space="0" w:color="000000"/>
              <w:right w:val="single" w:sz="4" w:space="0" w:color="000000"/>
            </w:tcBorders>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p>
        </w:tc>
      </w:tr>
      <w:tr w:rsidR="00CE2F3C" w:rsidRPr="00CE2F3C" w:rsidTr="00067829">
        <w:tblPrEx>
          <w:tblCellMar>
            <w:top w:w="0" w:type="dxa"/>
            <w:right w:w="115" w:type="dxa"/>
          </w:tblCellMar>
        </w:tblPrEx>
        <w:trPr>
          <w:trHeight w:val="269"/>
          <w:jc w:val="center"/>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b/>
                <w:color w:val="000000"/>
                <w:kern w:val="0"/>
                <w:sz w:val="20"/>
                <w:szCs w:val="20"/>
                <w:lang w:eastAsia="es-MX"/>
              </w:rPr>
              <w:t>TOTAL mínimo 101  puntos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CE2F3C" w:rsidRPr="00CE2F3C" w:rsidRDefault="00CE2F3C" w:rsidP="00410C77">
            <w:pPr>
              <w:widowControl/>
              <w:suppressAutoHyphens w:val="0"/>
              <w:spacing w:line="259" w:lineRule="auto"/>
              <w:ind w:right="109"/>
              <w:rPr>
                <w:rFonts w:ascii="Montserrat Light" w:eastAsia="Calibri" w:hAnsi="Montserrat Light" w:cs="Calibri"/>
                <w:color w:val="000000"/>
                <w:kern w:val="0"/>
                <w:sz w:val="20"/>
                <w:szCs w:val="20"/>
                <w:lang w:eastAsia="es-MX"/>
              </w:rPr>
            </w:pPr>
            <w:r w:rsidRPr="00CE2F3C">
              <w:rPr>
                <w:rFonts w:ascii="Montserrat Light" w:eastAsia="Calibri" w:hAnsi="Montserrat Light" w:cs="Calibri"/>
                <w:b/>
                <w:color w:val="000000"/>
                <w:kern w:val="0"/>
                <w:sz w:val="20"/>
                <w:szCs w:val="20"/>
                <w:lang w:eastAsia="es-MX"/>
              </w:rPr>
              <w:t>_____/106</w:t>
            </w:r>
          </w:p>
        </w:tc>
      </w:tr>
    </w:tbl>
    <w:p w:rsidR="00FE0D64" w:rsidRDefault="00FE0D64" w:rsidP="00FE0D64">
      <w:pPr>
        <w:tabs>
          <w:tab w:val="left" w:pos="11796"/>
        </w:tabs>
        <w:ind w:right="247"/>
        <w:rPr>
          <w:rFonts w:ascii="Montserrat Medium" w:hAnsi="Montserrat Medium"/>
          <w:b/>
          <w:lang w:val="es-ES"/>
        </w:rPr>
      </w:pPr>
    </w:p>
    <w:p w:rsidR="00761F1B" w:rsidRDefault="00761F1B">
      <w:pPr>
        <w:widowControl/>
        <w:suppressAutoHyphens w:val="0"/>
        <w:rPr>
          <w:rFonts w:ascii="Montserrat Medium" w:hAnsi="Montserrat Medium"/>
          <w:b/>
          <w:lang w:val="es-ES"/>
        </w:rPr>
      </w:pPr>
      <w:r>
        <w:rPr>
          <w:rFonts w:ascii="Montserrat Medium" w:hAnsi="Montserrat Medium"/>
          <w:b/>
          <w:lang w:val="es-ES"/>
        </w:rPr>
        <w:br w:type="page"/>
      </w:r>
    </w:p>
    <w:p w:rsidR="00761F1B" w:rsidRDefault="00761F1B" w:rsidP="00FE0D64">
      <w:pPr>
        <w:tabs>
          <w:tab w:val="left" w:pos="11796"/>
        </w:tabs>
        <w:ind w:right="247"/>
        <w:rPr>
          <w:rFonts w:ascii="Montserrat Medium" w:hAnsi="Montserrat Medium"/>
          <w:b/>
          <w:lang w:val="es-ES"/>
        </w:rPr>
      </w:pPr>
    </w:p>
    <w:p w:rsidR="00FE0D64" w:rsidRPr="00FE0D64" w:rsidRDefault="00FE0D64" w:rsidP="00FE0D64">
      <w:pPr>
        <w:pStyle w:val="titulored"/>
      </w:pPr>
      <w:r w:rsidRPr="00FE0D64">
        <w:t>OPINIÓN TÉCNICO – ACADÉMICA</w:t>
      </w:r>
    </w:p>
    <w:p w:rsidR="00FE0D64" w:rsidRDefault="00FE0D64" w:rsidP="00FE0D64">
      <w:pPr>
        <w:tabs>
          <w:tab w:val="left" w:pos="11796"/>
        </w:tabs>
        <w:ind w:right="247"/>
        <w:rPr>
          <w:rFonts w:ascii="Montserrat Medium" w:hAnsi="Montserrat Medium"/>
          <w:b/>
          <w:lang w:val="es-ES"/>
        </w:rPr>
      </w:pPr>
    </w:p>
    <w:p w:rsidR="00FE0D64" w:rsidRPr="00403C8E" w:rsidRDefault="00FE0D64" w:rsidP="00FE0D64">
      <w:pPr>
        <w:tabs>
          <w:tab w:val="left" w:pos="11796"/>
        </w:tabs>
        <w:ind w:right="247"/>
        <w:rPr>
          <w:rFonts w:ascii="Montserrat Medium" w:hAnsi="Montserrat Medium"/>
          <w:b/>
          <w:lang w:val="es-ES"/>
        </w:rPr>
      </w:pPr>
    </w:p>
    <w:p w:rsidR="00FE0D64" w:rsidRPr="00403C8E" w:rsidRDefault="00FE0D64" w:rsidP="00FE0D64">
      <w:pPr>
        <w:tabs>
          <w:tab w:val="left" w:pos="11796"/>
        </w:tabs>
        <w:ind w:right="247"/>
        <w:jc w:val="center"/>
        <w:rPr>
          <w:rFonts w:ascii="Montserrat Medium" w:hAnsi="Montserrat Medium"/>
          <w:b/>
          <w:sz w:val="19"/>
          <w:szCs w:val="19"/>
          <w:lang w:val="es-ES"/>
        </w:rPr>
      </w:pPr>
    </w:p>
    <w:tbl>
      <w:tblPr>
        <w:tblW w:w="990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929"/>
        <w:gridCol w:w="1747"/>
        <w:gridCol w:w="1785"/>
        <w:gridCol w:w="2380"/>
        <w:gridCol w:w="2063"/>
      </w:tblGrid>
      <w:tr w:rsidR="00A82D91" w:rsidRPr="00A82D91" w:rsidTr="00A82D91">
        <w:trPr>
          <w:trHeight w:val="589"/>
        </w:trPr>
        <w:tc>
          <w:tcPr>
            <w:tcW w:w="1929" w:type="dxa"/>
            <w:shd w:val="clear" w:color="auto" w:fill="D4C19C"/>
            <w:vAlign w:val="center"/>
          </w:tcPr>
          <w:p w:rsidR="00A82D91" w:rsidRPr="00A82D91" w:rsidRDefault="00A82D91" w:rsidP="00A82D91">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1747" w:type="dxa"/>
            <w:shd w:val="clear" w:color="auto" w:fill="D4C19C"/>
            <w:vAlign w:val="center"/>
          </w:tcPr>
          <w:p w:rsidR="00A82D91" w:rsidRPr="00A82D91" w:rsidRDefault="00A82D91" w:rsidP="004D0A3F">
            <w:pPr>
              <w:ind w:left="-65" w:right="-45"/>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1785" w:type="dxa"/>
            <w:shd w:val="clear" w:color="auto" w:fill="D4C19C"/>
            <w:vAlign w:val="center"/>
          </w:tcPr>
          <w:p w:rsidR="00A82D91" w:rsidRPr="00A82D91" w:rsidRDefault="00A82D91" w:rsidP="004D0A3F">
            <w:pPr>
              <w:ind w:right="247"/>
              <w:jc w:val="center"/>
              <w:rPr>
                <w:rFonts w:ascii="Montserrat SemiBold" w:eastAsia="Times New Roman" w:hAnsi="Montserrat SemiBold" w:cs="Arial"/>
                <w:color w:val="9D2449"/>
                <w:kern w:val="0"/>
                <w:lang w:eastAsia="es-MX"/>
              </w:rPr>
            </w:pPr>
          </w:p>
        </w:tc>
        <w:tc>
          <w:tcPr>
            <w:tcW w:w="2380" w:type="dxa"/>
            <w:shd w:val="clear" w:color="auto" w:fill="D4C19C"/>
            <w:vAlign w:val="center"/>
          </w:tcPr>
          <w:p w:rsidR="00A82D91" w:rsidRPr="00A82D91" w:rsidRDefault="00A82D91" w:rsidP="004D0A3F">
            <w:pPr>
              <w:ind w:left="254" w:hanging="183"/>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c>
          <w:tcPr>
            <w:tcW w:w="2063" w:type="dxa"/>
            <w:shd w:val="clear" w:color="auto" w:fill="D4C19C"/>
            <w:vAlign w:val="center"/>
          </w:tcPr>
          <w:p w:rsidR="00A82D91" w:rsidRPr="00A82D91" w:rsidRDefault="00A82D91" w:rsidP="004D0A3F">
            <w:pPr>
              <w:ind w:right="247"/>
              <w:jc w:val="center"/>
              <w:rPr>
                <w:rFonts w:ascii="Montserrat SemiBold" w:eastAsia="Times New Roman" w:hAnsi="Montserrat SemiBold" w:cs="Arial"/>
                <w:color w:val="9D2449"/>
                <w:kern w:val="0"/>
                <w:lang w:eastAsia="es-MX"/>
              </w:rPr>
            </w:pPr>
          </w:p>
        </w:tc>
      </w:tr>
      <w:tr w:rsidR="00A82D91" w:rsidRPr="004B23EA" w:rsidTr="00A82D91">
        <w:trPr>
          <w:trHeight w:val="589"/>
        </w:trPr>
        <w:tc>
          <w:tcPr>
            <w:tcW w:w="1929" w:type="dxa"/>
            <w:shd w:val="clear" w:color="auto" w:fill="auto"/>
            <w:vAlign w:val="center"/>
          </w:tcPr>
          <w:p w:rsidR="00A82D91" w:rsidRPr="004B23EA" w:rsidRDefault="003B34B0" w:rsidP="004D0A3F">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747" w:type="dxa"/>
            <w:shd w:val="clear" w:color="auto" w:fill="auto"/>
            <w:vAlign w:val="center"/>
          </w:tcPr>
          <w:p w:rsidR="00A82D91" w:rsidRPr="004B23EA" w:rsidRDefault="00A82D91" w:rsidP="004D0A3F">
            <w:pPr>
              <w:ind w:right="247"/>
              <w:jc w:val="center"/>
              <w:rPr>
                <w:rFonts w:ascii="Montserrat Medium" w:hAnsi="Montserrat Medium" w:cs="Arial"/>
                <w:b/>
                <w:bCs/>
                <w:sz w:val="18"/>
                <w:szCs w:val="18"/>
                <w:highlight w:val="yellow"/>
                <w:lang w:val="es-ES"/>
              </w:rPr>
            </w:pPr>
          </w:p>
        </w:tc>
        <w:tc>
          <w:tcPr>
            <w:tcW w:w="1785" w:type="dxa"/>
            <w:shd w:val="clear" w:color="auto" w:fill="auto"/>
            <w:vAlign w:val="center"/>
          </w:tcPr>
          <w:p w:rsidR="00A82D91" w:rsidRPr="004B23EA" w:rsidRDefault="003B34B0" w:rsidP="00BC038A">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11</w:t>
            </w:r>
            <w:r w:rsidR="00BC038A">
              <w:rPr>
                <w:rFonts w:ascii="Montserrat Medium" w:hAnsi="Montserrat Medium" w:cs="Arial"/>
                <w:b/>
                <w:sz w:val="18"/>
                <w:szCs w:val="18"/>
                <w:lang w:val="es-ES"/>
              </w:rPr>
              <w:t xml:space="preserve">8 </w:t>
            </w:r>
            <w:r w:rsidR="00A82D91" w:rsidRPr="004B23EA">
              <w:rPr>
                <w:rFonts w:ascii="Montserrat Medium" w:hAnsi="Montserrat Medium" w:cs="Arial"/>
                <w:b/>
                <w:sz w:val="18"/>
                <w:szCs w:val="18"/>
                <w:lang w:val="es-ES"/>
              </w:rPr>
              <w:t>puntos o más</w:t>
            </w:r>
          </w:p>
        </w:tc>
        <w:tc>
          <w:tcPr>
            <w:tcW w:w="2380" w:type="dxa"/>
            <w:shd w:val="clear" w:color="auto" w:fill="auto"/>
            <w:vAlign w:val="center"/>
          </w:tcPr>
          <w:p w:rsidR="00A82D91" w:rsidRPr="004B23EA" w:rsidRDefault="00A82D91" w:rsidP="004D0A3F">
            <w:pPr>
              <w:ind w:right="247"/>
              <w:jc w:val="center"/>
              <w:rPr>
                <w:rFonts w:ascii="Montserrat Medium" w:hAnsi="Montserrat Medium" w:cs="Arial"/>
                <w:b/>
                <w:bCs/>
                <w:sz w:val="18"/>
                <w:szCs w:val="18"/>
                <w:lang w:val="es-ES"/>
              </w:rPr>
            </w:pPr>
          </w:p>
        </w:tc>
        <w:tc>
          <w:tcPr>
            <w:tcW w:w="2063" w:type="dxa"/>
            <w:shd w:val="clear" w:color="auto" w:fill="auto"/>
            <w:vAlign w:val="center"/>
          </w:tcPr>
          <w:p w:rsidR="00A82D91" w:rsidRPr="004B23EA" w:rsidRDefault="003B34B0" w:rsidP="00BC038A">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11</w:t>
            </w:r>
            <w:r w:rsidR="00BC038A">
              <w:rPr>
                <w:rFonts w:ascii="Montserrat Medium" w:hAnsi="Montserrat Medium" w:cs="Arial"/>
                <w:b/>
                <w:sz w:val="18"/>
                <w:szCs w:val="18"/>
                <w:lang w:val="es-ES"/>
              </w:rPr>
              <w:t>7</w:t>
            </w:r>
            <w:r w:rsidR="00A82D91" w:rsidRPr="004B23EA">
              <w:rPr>
                <w:rFonts w:ascii="Montserrat Medium" w:hAnsi="Montserrat Medium" w:cs="Arial"/>
                <w:b/>
                <w:sz w:val="18"/>
                <w:szCs w:val="18"/>
                <w:lang w:val="es-ES"/>
              </w:rPr>
              <w:t xml:space="preserve"> puntos o menos</w:t>
            </w:r>
          </w:p>
        </w:tc>
      </w:tr>
    </w:tbl>
    <w:p w:rsidR="004B23EA" w:rsidRDefault="004B23EA" w:rsidP="00FE0D64">
      <w:pPr>
        <w:ind w:left="142" w:right="247"/>
        <w:rPr>
          <w:rFonts w:ascii="Montserrat Medium" w:hAnsi="Montserrat Medium" w:cs="Arial"/>
          <w:b/>
          <w:bCs/>
          <w:sz w:val="19"/>
          <w:szCs w:val="19"/>
          <w:lang w:val="es-ES"/>
        </w:rPr>
      </w:pPr>
    </w:p>
    <w:p w:rsidR="004B23EA" w:rsidRDefault="009B0692" w:rsidP="00410C77">
      <w:pPr>
        <w:ind w:left="142" w:right="247"/>
        <w:rPr>
          <w:rFonts w:ascii="Montserrat Medium" w:hAnsi="Montserrat Medium" w:cs="Arial"/>
          <w:b/>
          <w:bCs/>
          <w:sz w:val="19"/>
          <w:szCs w:val="19"/>
          <w:lang w:val="es-ES"/>
        </w:rPr>
      </w:pPr>
      <w:r w:rsidRPr="009B0692">
        <w:rPr>
          <w:rFonts w:ascii="Montserrat Medium" w:hAnsi="Montserrat Medium" w:cs="Arial"/>
          <w:b/>
          <w:bCs/>
          <w:sz w:val="19"/>
          <w:szCs w:val="19"/>
          <w:lang w:val="es-ES"/>
        </w:rPr>
        <w:t>*Siempre y cuando se haya cubierto además el porcentaje mínimo de cada Criterio</w:t>
      </w:r>
    </w:p>
    <w:p w:rsidR="00A950E4" w:rsidRPr="00403C8E" w:rsidRDefault="009F4760" w:rsidP="00A950E4">
      <w:pPr>
        <w:ind w:right="247"/>
        <w:rPr>
          <w:rFonts w:ascii="Montserrat Medium" w:hAnsi="Montserrat Medium" w:cs="Arial"/>
          <w:b/>
          <w:bCs/>
          <w:sz w:val="19"/>
          <w:szCs w:val="19"/>
          <w:lang w:val="es-ES"/>
        </w:rPr>
      </w:pPr>
      <w:r>
        <w:rPr>
          <w:rFonts w:ascii="Montserrat Medium" w:hAnsi="Montserrat Medium"/>
          <w:sz w:val="19"/>
          <w:szCs w:val="19"/>
          <w:lang w:val="es-ES_tradnl"/>
        </w:rPr>
        <w:br w:type="page"/>
      </w:r>
    </w:p>
    <w:p w:rsidR="00A950E4" w:rsidRPr="00403C8E" w:rsidRDefault="00A950E4" w:rsidP="00A950E4">
      <w:pPr>
        <w:pStyle w:val="titulored"/>
      </w:pPr>
      <w:r>
        <w:t>DEFINICIÓN DE LOS 9</w:t>
      </w:r>
      <w:r w:rsidRPr="00403C8E">
        <w:t xml:space="preserve"> CRITERIOS A EVALUAR</w:t>
      </w:r>
    </w:p>
    <w:p w:rsidR="00A950E4" w:rsidRPr="004D06D2" w:rsidRDefault="00A950E4" w:rsidP="00A950E4">
      <w:pPr>
        <w:pStyle w:val="definicion1"/>
      </w:pPr>
      <w:r w:rsidRPr="006A7A59">
        <w:rPr>
          <w:rFonts w:ascii="Montserrat SemiBold" w:hAnsi="Montserrat SemiBold"/>
          <w:b/>
        </w:rPr>
        <w:t>Campo disciplinar:</w:t>
      </w:r>
      <w:r w:rsidRPr="004D06D2">
        <w:t xml:space="preserve"> Bases metodológicas, teóricas, filosóficas y científicas que comprende una disciplina. Los componentes del campo disciplinar son:</w:t>
      </w:r>
    </w:p>
    <w:p w:rsidR="00A950E4" w:rsidRPr="00DE3FB1" w:rsidRDefault="00A950E4" w:rsidP="00A950E4">
      <w:pPr>
        <w:numPr>
          <w:ilvl w:val="0"/>
          <w:numId w:val="4"/>
        </w:numPr>
        <w:tabs>
          <w:tab w:val="left" w:pos="851"/>
        </w:tabs>
        <w:spacing w:after="120" w:line="276" w:lineRule="auto"/>
        <w:ind w:left="850" w:right="249" w:hanging="425"/>
        <w:jc w:val="both"/>
        <w:rPr>
          <w:rFonts w:ascii="Montserrat Light" w:hAnsi="Montserrat Light" w:cs="Arial"/>
          <w:sz w:val="19"/>
          <w:szCs w:val="19"/>
        </w:rPr>
      </w:pPr>
      <w:r w:rsidRPr="00AD75B1">
        <w:rPr>
          <w:rFonts w:ascii="Montserrat Light" w:hAnsi="Montserrat Light" w:cs="Arial"/>
          <w:b/>
          <w:sz w:val="19"/>
          <w:szCs w:val="19"/>
        </w:rPr>
        <w:t>Cuerpo de conocimientos de la disciplina</w:t>
      </w:r>
      <w:r w:rsidRPr="00DE3FB1">
        <w:rPr>
          <w:rFonts w:ascii="Montserrat Light" w:hAnsi="Montserrat Light" w:cs="Arial"/>
          <w:sz w:val="19"/>
          <w:szCs w:val="19"/>
        </w:rPr>
        <w:t>.</w:t>
      </w:r>
    </w:p>
    <w:p w:rsidR="00A950E4" w:rsidRPr="00DE3FB1" w:rsidRDefault="00A950E4" w:rsidP="00A950E4">
      <w:pPr>
        <w:tabs>
          <w:tab w:val="left" w:pos="851"/>
        </w:tabs>
        <w:spacing w:after="120" w:line="276" w:lineRule="auto"/>
        <w:ind w:left="850" w:right="249" w:hanging="425"/>
        <w:jc w:val="both"/>
        <w:rPr>
          <w:rFonts w:ascii="Montserrat Light" w:hAnsi="Montserrat Light" w:cs="Arial"/>
          <w:sz w:val="19"/>
          <w:szCs w:val="19"/>
        </w:rPr>
      </w:pPr>
      <w:r>
        <w:rPr>
          <w:rFonts w:ascii="Montserrat Light" w:hAnsi="Montserrat Light" w:cs="Arial"/>
          <w:sz w:val="19"/>
          <w:szCs w:val="19"/>
        </w:rPr>
        <w:tab/>
      </w:r>
      <w:r w:rsidRPr="00DE3FB1">
        <w:rPr>
          <w:rFonts w:ascii="Montserrat Light" w:hAnsi="Montserrat Light" w:cs="Arial"/>
          <w:sz w:val="19"/>
          <w:szCs w:val="19"/>
        </w:rPr>
        <w:t>Sustento de la disciplina, considera el desarrollo histórico, teórico y científico</w:t>
      </w:r>
    </w:p>
    <w:p w:rsidR="00A950E4" w:rsidRPr="00AD75B1" w:rsidRDefault="00A950E4" w:rsidP="00A950E4">
      <w:pPr>
        <w:numPr>
          <w:ilvl w:val="0"/>
          <w:numId w:val="4"/>
        </w:numPr>
        <w:tabs>
          <w:tab w:val="left" w:pos="851"/>
        </w:tabs>
        <w:spacing w:after="120" w:line="276" w:lineRule="auto"/>
        <w:ind w:left="850" w:right="249" w:hanging="425"/>
        <w:rPr>
          <w:rFonts w:ascii="Montserrat Light" w:hAnsi="Montserrat Light"/>
          <w:b/>
          <w:sz w:val="19"/>
          <w:szCs w:val="19"/>
        </w:rPr>
      </w:pPr>
      <w:r w:rsidRPr="00AD75B1">
        <w:rPr>
          <w:rFonts w:ascii="Montserrat Light" w:hAnsi="Montserrat Light"/>
          <w:b/>
          <w:sz w:val="19"/>
          <w:szCs w:val="19"/>
        </w:rPr>
        <w:t>Métodos, técnicas y procedimientos que se aplican en la disciplina</w:t>
      </w:r>
    </w:p>
    <w:p w:rsidR="00A950E4" w:rsidRPr="00DE3FB1" w:rsidRDefault="00A950E4" w:rsidP="00A950E4">
      <w:pPr>
        <w:tabs>
          <w:tab w:val="left" w:pos="851"/>
        </w:tabs>
        <w:spacing w:after="120" w:line="276" w:lineRule="auto"/>
        <w:ind w:left="850" w:right="249" w:hanging="425"/>
        <w:jc w:val="both"/>
        <w:rPr>
          <w:rFonts w:ascii="Montserrat Light" w:hAnsi="Montserrat Light"/>
          <w:sz w:val="19"/>
          <w:szCs w:val="19"/>
        </w:rPr>
      </w:pPr>
      <w:r>
        <w:rPr>
          <w:rFonts w:ascii="Montserrat Light" w:hAnsi="Montserrat Light"/>
          <w:sz w:val="19"/>
          <w:szCs w:val="19"/>
        </w:rPr>
        <w:tab/>
      </w:r>
      <w:r w:rsidRPr="00DE3FB1">
        <w:rPr>
          <w:rFonts w:ascii="Montserrat Light" w:hAnsi="Montserrat Light"/>
          <w:sz w:val="19"/>
          <w:szCs w:val="19"/>
        </w:rPr>
        <w:t>Describe los métodos, técnicas y procedimientos requeridos para desempeñarse en la disciplina y que además se encuentran dentro de los temas y contenidos de los programas de estudio</w:t>
      </w:r>
    </w:p>
    <w:p w:rsidR="00A950E4" w:rsidRPr="00AD75B1" w:rsidRDefault="00A950E4" w:rsidP="00A950E4">
      <w:pPr>
        <w:numPr>
          <w:ilvl w:val="0"/>
          <w:numId w:val="3"/>
        </w:numPr>
        <w:tabs>
          <w:tab w:val="left" w:pos="851"/>
        </w:tabs>
        <w:spacing w:after="120" w:line="276" w:lineRule="auto"/>
        <w:ind w:left="850" w:right="249" w:hanging="425"/>
        <w:rPr>
          <w:rFonts w:ascii="Montserrat Light" w:hAnsi="Montserrat Light"/>
          <w:b/>
          <w:sz w:val="19"/>
          <w:szCs w:val="19"/>
        </w:rPr>
      </w:pPr>
      <w:r w:rsidRPr="00AD75B1">
        <w:rPr>
          <w:rFonts w:ascii="Montserrat Light" w:hAnsi="Montserrat Light"/>
          <w:b/>
          <w:sz w:val="19"/>
          <w:szCs w:val="19"/>
        </w:rPr>
        <w:t xml:space="preserve">Escenarios debidamente equipados con tecnología aplicada en la disciplina </w:t>
      </w:r>
    </w:p>
    <w:p w:rsidR="00A950E4" w:rsidRPr="00DE3FB1" w:rsidRDefault="00A950E4" w:rsidP="00A950E4">
      <w:pPr>
        <w:tabs>
          <w:tab w:val="left" w:pos="851"/>
        </w:tabs>
        <w:spacing w:after="120" w:line="276" w:lineRule="auto"/>
        <w:ind w:left="850" w:right="249" w:hanging="425"/>
        <w:jc w:val="both"/>
        <w:rPr>
          <w:rFonts w:ascii="Montserrat Light" w:hAnsi="Montserrat Light"/>
          <w:sz w:val="20"/>
          <w:szCs w:val="20"/>
        </w:rPr>
      </w:pPr>
      <w:r>
        <w:rPr>
          <w:rFonts w:ascii="Montserrat Light" w:hAnsi="Montserrat Light"/>
          <w:sz w:val="19"/>
          <w:szCs w:val="19"/>
        </w:rPr>
        <w:tab/>
      </w:r>
      <w:r w:rsidRPr="00DE3FB1">
        <w:rPr>
          <w:rFonts w:ascii="Montserrat Light" w:hAnsi="Montserrat Light"/>
          <w:sz w:val="19"/>
          <w:szCs w:val="19"/>
        </w:rPr>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DE3FB1">
          <w:rPr>
            <w:rStyle w:val="Hipervnculo"/>
            <w:rFonts w:ascii="Montserrat Light" w:hAnsi="Montserrat Light"/>
            <w:color w:val="auto"/>
            <w:sz w:val="19"/>
            <w:szCs w:val="19"/>
            <w:u w:val="none"/>
          </w:rPr>
          <w:t>práctica clínica</w:t>
        </w:r>
      </w:hyperlink>
    </w:p>
    <w:p w:rsidR="00A950E4" w:rsidRPr="00403C8E" w:rsidRDefault="00A950E4" w:rsidP="00A950E4">
      <w:pPr>
        <w:pStyle w:val="definicion1"/>
      </w:pPr>
      <w:r w:rsidRPr="00DE3FB1">
        <w:rPr>
          <w:rFonts w:ascii="Montserrat SemiBold" w:hAnsi="Montserrat SemiBold"/>
          <w:bCs w:val="0"/>
        </w:rPr>
        <w:t>Perfil profesional:</w:t>
      </w:r>
      <w:r w:rsidRPr="00403C8E">
        <w:rPr>
          <w:b/>
        </w:rPr>
        <w:t xml:space="preserve"> </w:t>
      </w:r>
      <w:r w:rsidRPr="00403C8E">
        <w:t>Conjunto de conocimientos, habilidades, destrezas, actitudes y valores, a ser adquiridas por el estudiante al término del proceso educativo. Los componentes del perfil profesional que se deben evaluar son:</w:t>
      </w:r>
    </w:p>
    <w:p w:rsidR="00A950E4" w:rsidRPr="00AD75B1" w:rsidRDefault="00A950E4" w:rsidP="00A950E4">
      <w:pPr>
        <w:pStyle w:val="vietadef"/>
        <w:rPr>
          <w:b/>
        </w:rPr>
      </w:pPr>
      <w:r w:rsidRPr="00AD75B1">
        <w:rPr>
          <w:b/>
        </w:rPr>
        <w:t>Elementos del perfil profesional</w:t>
      </w:r>
    </w:p>
    <w:p w:rsidR="00A950E4" w:rsidRPr="00403C8E" w:rsidRDefault="00A950E4" w:rsidP="00A950E4">
      <w:pPr>
        <w:pStyle w:val="vietadef"/>
        <w:numPr>
          <w:ilvl w:val="0"/>
          <w:numId w:val="0"/>
        </w:numPr>
        <w:ind w:left="720"/>
      </w:pPr>
      <w:r w:rsidRPr="00403C8E">
        <w:t>Áreas y competencias que debe cubrir el recién egresados al terminar el proceso educativo.</w:t>
      </w:r>
    </w:p>
    <w:p w:rsidR="00A950E4" w:rsidRPr="00AD75B1" w:rsidRDefault="00A950E4" w:rsidP="00A950E4">
      <w:pPr>
        <w:pStyle w:val="vietadef"/>
        <w:rPr>
          <w:b/>
        </w:rPr>
      </w:pPr>
      <w:r w:rsidRPr="00AD75B1">
        <w:rPr>
          <w:b/>
        </w:rPr>
        <w:t xml:space="preserve">Evaluación del perfil profesional </w:t>
      </w:r>
    </w:p>
    <w:p w:rsidR="00A950E4" w:rsidRPr="003016D2" w:rsidRDefault="00A950E4" w:rsidP="00A950E4">
      <w:pPr>
        <w:pStyle w:val="vietadef"/>
        <w:numPr>
          <w:ilvl w:val="0"/>
          <w:numId w:val="0"/>
        </w:numPr>
        <w:ind w:left="720"/>
      </w:pPr>
      <w:r w:rsidRPr="003016D2">
        <w:t xml:space="preserve">Congruencia del perfil profesional con el campo disciplinar, el </w:t>
      </w:r>
      <w:hyperlink w:anchor="Marco_Normativo" w:history="1">
        <w:r w:rsidRPr="003016D2">
          <w:rPr>
            <w:rStyle w:val="Hipervnculo"/>
            <w:rFonts w:ascii="Montserrat Medium" w:hAnsi="Montserrat Medium"/>
            <w:bCs/>
            <w:color w:val="auto"/>
            <w:sz w:val="19"/>
            <w:szCs w:val="19"/>
            <w:u w:val="none"/>
          </w:rPr>
          <w:t>marco normativo</w:t>
        </w:r>
      </w:hyperlink>
      <w:r w:rsidRPr="003016D2">
        <w:t xml:space="preserve"> vigente de la profesión y las necesidades de salud de la población.</w:t>
      </w:r>
    </w:p>
    <w:p w:rsidR="00A950E4" w:rsidRDefault="00A950E4" w:rsidP="00A950E4">
      <w:pPr>
        <w:pStyle w:val="definicion1"/>
      </w:pPr>
      <w:r w:rsidRPr="00DE3FB1">
        <w:rPr>
          <w:rFonts w:ascii="Montserrat SemiBold" w:hAnsi="Montserrat SemiBold"/>
          <w:bCs w:val="0"/>
        </w:rPr>
        <w:t>Perfil de Ingreso:</w:t>
      </w:r>
      <w:r w:rsidRPr="00403C8E">
        <w:rPr>
          <w:b/>
        </w:rPr>
        <w:t xml:space="preserve"> </w:t>
      </w:r>
      <w:r w:rsidRPr="00403C8E">
        <w:t xml:space="preserve">Conjunto de conocimientos, habilidades, destrezas, actitudes y valores, necesarios en el aspirante para poder desempeñarse exitosamente a lo largo del proceso educativo y culminar el plan de estudios. </w:t>
      </w:r>
    </w:p>
    <w:p w:rsidR="00A950E4" w:rsidRPr="00A72227" w:rsidRDefault="00A950E4" w:rsidP="00A950E4">
      <w:pPr>
        <w:pStyle w:val="definicion1"/>
      </w:pPr>
      <w:r w:rsidRPr="00DE3FB1">
        <w:rPr>
          <w:rFonts w:ascii="Montserrat SemiBold" w:hAnsi="Montserrat SemiBold"/>
          <w:bCs w:val="0"/>
        </w:rPr>
        <w:t>Perfil del docente:</w:t>
      </w:r>
      <w:r w:rsidRPr="00A72227">
        <w:rPr>
          <w:b/>
        </w:rPr>
        <w:t xml:space="preserve"> </w:t>
      </w:r>
      <w:r w:rsidRPr="00A72227">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rsidR="00A950E4" w:rsidRPr="00403C8E" w:rsidRDefault="00A950E4" w:rsidP="00A950E4">
      <w:pPr>
        <w:pStyle w:val="definicion1"/>
        <w:rPr>
          <w:color w:val="000000"/>
        </w:rPr>
      </w:pPr>
      <w:r w:rsidRPr="00DE3FB1">
        <w:rPr>
          <w:rFonts w:ascii="Montserrat SemiBold" w:hAnsi="Montserrat SemiBold"/>
          <w:bCs w:val="0"/>
        </w:rPr>
        <w:t>Estructura curricular y programas de estudio:</w:t>
      </w:r>
      <w:r w:rsidRPr="00403C8E">
        <w:rPr>
          <w:b/>
        </w:rPr>
        <w:t xml:space="preserve"> </w:t>
      </w:r>
      <w:r w:rsidRPr="00403C8E">
        <w:rPr>
          <w:color w:val="00000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rsidR="00A950E4" w:rsidRPr="008F758B" w:rsidRDefault="00A950E4" w:rsidP="00A950E4">
      <w:pPr>
        <w:pStyle w:val="vietadef"/>
      </w:pPr>
      <w:r w:rsidRPr="008F758B">
        <w:rPr>
          <w:b/>
        </w:rPr>
        <w:t xml:space="preserve">Estructura y mapa curricular: </w:t>
      </w:r>
      <w:r w:rsidRPr="008F758B">
        <w:t>Es la organización sistemática del Plan de estudios compuesta por un conjunto de criterios, programas, metodologías y procesos que contribuyen a la formación integral y a la construcción de la propuesta curricular.</w:t>
      </w:r>
    </w:p>
    <w:p w:rsidR="00A950E4" w:rsidRPr="008F758B" w:rsidRDefault="00A950E4" w:rsidP="00A950E4">
      <w:pPr>
        <w:pStyle w:val="vietadef"/>
      </w:pPr>
      <w:r w:rsidRPr="008F758B">
        <w:rPr>
          <w:b/>
        </w:rPr>
        <w:t xml:space="preserve">Programas de estudio: </w:t>
      </w:r>
      <w:r w:rsidRPr="008F758B">
        <w:t xml:space="preserve">Descripción sistematizada de los contenidos de las asignaturas o unidades de aprendizaje, ordenadas por secuencias o áreas relacionadas con los recursos didácticos y bibliográficos indispensables con los cuales se regulan los procesos de enseñanza y aprendizaje.  </w:t>
      </w:r>
    </w:p>
    <w:p w:rsidR="00A950E4" w:rsidRPr="00872A34" w:rsidRDefault="00A950E4" w:rsidP="00A950E4">
      <w:pPr>
        <w:pStyle w:val="definicion1"/>
      </w:pPr>
      <w:r w:rsidRPr="008F758B">
        <w:rPr>
          <w:rFonts w:ascii="Montserrat SemiBold" w:hAnsi="Montserrat SemiBold"/>
          <w:b/>
        </w:rPr>
        <w:t>Campo clínico:</w:t>
      </w:r>
      <w:r w:rsidRPr="00872A34">
        <w:rPr>
          <w:b/>
        </w:rPr>
        <w:t xml:space="preserve"> </w:t>
      </w:r>
      <w:r w:rsidRPr="00872A34">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rsidR="00A950E4" w:rsidRPr="00403C8E" w:rsidRDefault="00A950E4" w:rsidP="00A950E4">
      <w:pPr>
        <w:pStyle w:val="definicion1"/>
        <w:rPr>
          <w:b/>
        </w:rPr>
      </w:pPr>
      <w:r w:rsidRPr="00DE3FB1">
        <w:rPr>
          <w:rFonts w:ascii="Montserrat SemiBold" w:hAnsi="Montserrat SemiBold"/>
          <w:b/>
        </w:rPr>
        <w:t>Sistema de evaluación:</w:t>
      </w:r>
      <w:r w:rsidRPr="00872A34">
        <w:rPr>
          <w:b/>
        </w:rPr>
        <w:t xml:space="preserve"> </w:t>
      </w:r>
      <w:r w:rsidRPr="00872A34">
        <w:t>Conjunto de instrumentos y procedimientos que permitan recolectar y analizar información acerca del desempeño de los estudiantes, los docentes, los programas, los egresados y el propio plan de estudios, encaminados a su mejora.</w:t>
      </w:r>
    </w:p>
    <w:p w:rsidR="00A950E4" w:rsidRPr="00403C8E" w:rsidRDefault="00A950E4" w:rsidP="00A950E4">
      <w:pPr>
        <w:pStyle w:val="definicion1"/>
        <w:rPr>
          <w:b/>
        </w:rPr>
      </w:pPr>
      <w:r w:rsidRPr="00DE3FB1">
        <w:rPr>
          <w:rFonts w:ascii="Montserrat SemiBold" w:hAnsi="Montserrat SemiBold"/>
          <w:b/>
        </w:rPr>
        <w:t>Infraestructura y equipamiento:</w:t>
      </w:r>
      <w:r w:rsidRPr="00403C8E">
        <w:rPr>
          <w:b/>
        </w:rPr>
        <w:t xml:space="preserve"> </w:t>
      </w:r>
      <w:r w:rsidRPr="00403C8E">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rsidR="00A950E4" w:rsidRPr="004B23EA" w:rsidRDefault="00A950E4" w:rsidP="00A950E4">
      <w:pPr>
        <w:pStyle w:val="Ttulo4"/>
        <w:numPr>
          <w:ilvl w:val="0"/>
          <w:numId w:val="0"/>
        </w:numPr>
        <w:tabs>
          <w:tab w:val="clear" w:pos="0"/>
        </w:tabs>
        <w:spacing w:before="0" w:after="0"/>
        <w:ind w:left="709" w:right="247"/>
        <w:jc w:val="both"/>
        <w:rPr>
          <w:rFonts w:ascii="Montserrat Light" w:hAnsi="Montserrat Light" w:cs="Arial"/>
          <w:b w:val="0"/>
          <w:sz w:val="19"/>
          <w:szCs w:val="19"/>
        </w:rPr>
      </w:pPr>
      <w:r w:rsidRPr="00403C8E">
        <w:rPr>
          <w:rFonts w:ascii="Montserrat Medium" w:hAnsi="Montserrat Medium" w:cs="Arial"/>
          <w:sz w:val="19"/>
          <w:szCs w:val="19"/>
        </w:rPr>
        <w:t xml:space="preserve">Infraestructura: </w:t>
      </w:r>
      <w:r w:rsidRPr="004B23EA">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rsidR="00A950E4" w:rsidRPr="00403C8E" w:rsidRDefault="00A950E4" w:rsidP="00A950E4">
      <w:pPr>
        <w:ind w:left="284" w:right="247" w:hanging="284"/>
        <w:jc w:val="both"/>
        <w:rPr>
          <w:rFonts w:ascii="Montserrat Medium" w:hAnsi="Montserrat Medium" w:cs="Arial"/>
          <w:sz w:val="19"/>
          <w:szCs w:val="19"/>
        </w:rPr>
      </w:pPr>
    </w:p>
    <w:p w:rsidR="00A950E4" w:rsidRPr="004B23EA" w:rsidRDefault="00A950E4" w:rsidP="00A950E4">
      <w:pPr>
        <w:ind w:left="709" w:right="247"/>
        <w:jc w:val="both"/>
        <w:rPr>
          <w:rFonts w:ascii="Montserrat Light" w:hAnsi="Montserrat Light" w:cs="Arial"/>
          <w:sz w:val="19"/>
          <w:szCs w:val="19"/>
        </w:rPr>
      </w:pPr>
      <w:r w:rsidRPr="00403C8E">
        <w:rPr>
          <w:rFonts w:ascii="Montserrat Medium" w:hAnsi="Montserrat Medium" w:cs="Arial"/>
          <w:b/>
          <w:sz w:val="19"/>
          <w:szCs w:val="19"/>
        </w:rPr>
        <w:t xml:space="preserve">Equipamiento: </w:t>
      </w:r>
      <w:r w:rsidRPr="004B23EA">
        <w:rPr>
          <w:rFonts w:ascii="Montserrat Light" w:hAnsi="Montserrat Light"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rsidR="00A950E4" w:rsidRPr="00403C8E" w:rsidRDefault="00A950E4" w:rsidP="00A950E4">
      <w:pPr>
        <w:ind w:left="284" w:right="247" w:hanging="284"/>
        <w:jc w:val="both"/>
        <w:rPr>
          <w:rFonts w:ascii="Montserrat Medium" w:hAnsi="Montserrat Medium" w:cs="Arial"/>
          <w:b/>
          <w:bCs/>
          <w:sz w:val="19"/>
          <w:szCs w:val="19"/>
        </w:rPr>
      </w:pPr>
    </w:p>
    <w:p w:rsidR="00A950E4" w:rsidRPr="004B23EA" w:rsidRDefault="00A950E4" w:rsidP="00A950E4">
      <w:pPr>
        <w:pStyle w:val="definicion1"/>
        <w:ind w:left="284" w:right="247" w:hanging="284"/>
        <w:rPr>
          <w:rFonts w:ascii="Montserrat Medium" w:hAnsi="Montserrat Medium"/>
          <w:b/>
        </w:rPr>
      </w:pPr>
      <w:r w:rsidRPr="008F758B">
        <w:rPr>
          <w:rFonts w:ascii="Montserrat SemiBold" w:hAnsi="Montserrat SemiBold"/>
          <w:b/>
        </w:rPr>
        <w:t>Acervo bibliohemerográfico básico y complementario:</w:t>
      </w:r>
      <w:r w:rsidRPr="004B23EA">
        <w:rPr>
          <w:b/>
        </w:rPr>
        <w:t xml:space="preserve">  </w:t>
      </w:r>
      <w:r w:rsidRPr="00403C8E">
        <w:t xml:space="preserve">La </w:t>
      </w:r>
      <w:r>
        <w:t>I</w:t>
      </w:r>
      <w:r w:rsidRPr="00403C8E">
        <w:t xml:space="preserve">nstitución </w:t>
      </w:r>
      <w:r>
        <w:t>E</w:t>
      </w:r>
      <w:r w:rsidRPr="00403C8E">
        <w:t>ducativa deberá presentar con evidencias probatorias de los servicios que ofrece la biblioteca, de los derechos de autor para efectos del fotocopiado del material.</w:t>
      </w:r>
      <w:r w:rsidRPr="004B23EA">
        <w:rPr>
          <w:rFonts w:ascii="Montserrat Medium" w:hAnsi="Montserrat Medium"/>
          <w:b/>
        </w:rPr>
        <w:t xml:space="preserve"> </w:t>
      </w:r>
    </w:p>
    <w:p w:rsidR="00A950E4" w:rsidRPr="004B23EA" w:rsidRDefault="00A950E4" w:rsidP="00A950E4">
      <w:pPr>
        <w:pStyle w:val="Ttulo4"/>
        <w:numPr>
          <w:ilvl w:val="0"/>
          <w:numId w:val="0"/>
        </w:numPr>
        <w:spacing w:before="0" w:after="0"/>
        <w:ind w:left="709" w:right="247"/>
        <w:jc w:val="both"/>
        <w:rPr>
          <w:rFonts w:ascii="Montserrat Light" w:hAnsi="Montserrat Light" w:cs="Arial"/>
          <w:b w:val="0"/>
          <w:sz w:val="19"/>
          <w:szCs w:val="19"/>
        </w:rPr>
      </w:pPr>
      <w:r w:rsidRPr="00403C8E">
        <w:rPr>
          <w:rFonts w:ascii="Montserrat Medium" w:hAnsi="Montserrat Medium" w:cs="Arial"/>
          <w:sz w:val="19"/>
          <w:szCs w:val="19"/>
        </w:rPr>
        <w:t>Acervo básico</w:t>
      </w:r>
      <w:r w:rsidRPr="004B23EA">
        <w:rPr>
          <w:rFonts w:ascii="Montserrat Light" w:hAnsi="Montserrat Light" w:cs="Arial"/>
          <w:sz w:val="19"/>
          <w:szCs w:val="19"/>
        </w:rPr>
        <w:t xml:space="preserve">: </w:t>
      </w:r>
      <w:r w:rsidRPr="004B23EA">
        <w:rPr>
          <w:rFonts w:ascii="Montserrat Light" w:hAnsi="Montserrat Light" w:cs="Arial"/>
          <w:b w:val="0"/>
          <w:color w:val="000000"/>
          <w:sz w:val="19"/>
          <w:szCs w:val="19"/>
        </w:rPr>
        <w:t>Conjunto de materiales bibliohemerográficos (libros, revistas y otros materiales impresos o digitalizados), incluidos dentro de los programas de estudio y requeridos para que los estudiantes puedan dominar los contenidos planteados en los programas de estudio</w:t>
      </w:r>
      <w:r w:rsidRPr="004B23EA">
        <w:rPr>
          <w:rFonts w:ascii="Montserrat Light" w:hAnsi="Montserrat Light" w:cs="Arial"/>
          <w:b w:val="0"/>
          <w:sz w:val="19"/>
          <w:szCs w:val="19"/>
        </w:rPr>
        <w:t>.</w:t>
      </w:r>
    </w:p>
    <w:p w:rsidR="00A950E4" w:rsidRPr="004B23EA" w:rsidRDefault="00A950E4" w:rsidP="00A950E4">
      <w:pPr>
        <w:pStyle w:val="Ttulo4"/>
        <w:numPr>
          <w:ilvl w:val="0"/>
          <w:numId w:val="0"/>
        </w:numPr>
        <w:spacing w:before="0" w:after="0"/>
        <w:ind w:left="709" w:right="247"/>
        <w:jc w:val="both"/>
        <w:rPr>
          <w:rFonts w:ascii="Montserrat Light" w:eastAsia="Lucida Sans Unicode" w:hAnsi="Montserrat Light"/>
          <w:b w:val="0"/>
          <w:bCs w:val="0"/>
          <w:sz w:val="24"/>
          <w:szCs w:val="24"/>
        </w:rPr>
      </w:pPr>
    </w:p>
    <w:p w:rsidR="00A950E4" w:rsidRPr="004B23EA" w:rsidRDefault="00A950E4" w:rsidP="00A950E4">
      <w:pPr>
        <w:pStyle w:val="Ttulo4"/>
        <w:numPr>
          <w:ilvl w:val="0"/>
          <w:numId w:val="0"/>
        </w:numPr>
        <w:spacing w:before="0" w:after="0"/>
        <w:ind w:left="709" w:right="247"/>
        <w:jc w:val="both"/>
        <w:rPr>
          <w:rFonts w:ascii="Montserrat Light" w:hAnsi="Montserrat Light" w:cs="Arial"/>
          <w:b w:val="0"/>
          <w:sz w:val="19"/>
          <w:szCs w:val="19"/>
        </w:rPr>
      </w:pPr>
      <w:r w:rsidRPr="00403C8E">
        <w:rPr>
          <w:rFonts w:ascii="Montserrat Medium" w:hAnsi="Montserrat Medium" w:cs="Arial"/>
          <w:sz w:val="19"/>
          <w:szCs w:val="19"/>
        </w:rPr>
        <w:t xml:space="preserve">Acervo complementario: </w:t>
      </w:r>
      <w:r w:rsidRPr="004B23EA">
        <w:rPr>
          <w:rFonts w:ascii="Montserrat Light" w:hAnsi="Montserrat Light" w:cs="Arial"/>
          <w:b w:val="0"/>
          <w:color w:val="000000"/>
          <w:sz w:val="19"/>
          <w:szCs w:val="19"/>
        </w:rPr>
        <w:t>Conjunto de materiales bibliohemerográficos (l</w:t>
      </w:r>
      <w:r w:rsidRPr="004B23EA">
        <w:rPr>
          <w:rFonts w:ascii="Montserrat Light" w:hAnsi="Montserrat Light" w:cs="Arial"/>
          <w:b w:val="0"/>
          <w:sz w:val="19"/>
          <w:szCs w:val="19"/>
        </w:rPr>
        <w:t>ibros, revistas y otros materiales impresos o digitalizados) requeridos para que los estudiantes puedan ampliar el conocimiento de los contenidos planteados en los programas de estudio.</w:t>
      </w:r>
    </w:p>
    <w:p w:rsidR="00A950E4" w:rsidRPr="004B23EA" w:rsidRDefault="00A950E4" w:rsidP="00A950E4">
      <w:pPr>
        <w:rPr>
          <w:lang w:val="es-ES_tradnl"/>
        </w:rPr>
      </w:pPr>
    </w:p>
    <w:p w:rsidR="00A950E4" w:rsidRPr="00403C8E" w:rsidRDefault="00A950E4" w:rsidP="00A950E4">
      <w:pPr>
        <w:ind w:left="284" w:right="247" w:hanging="284"/>
        <w:jc w:val="both"/>
        <w:rPr>
          <w:rFonts w:ascii="Montserrat Medium" w:hAnsi="Montserrat Medium" w:cs="Arial"/>
          <w:sz w:val="19"/>
          <w:szCs w:val="19"/>
        </w:rPr>
      </w:pPr>
    </w:p>
    <w:p w:rsidR="00A950E4" w:rsidRPr="00403C8E" w:rsidRDefault="00A950E4" w:rsidP="00A950E4">
      <w:pPr>
        <w:ind w:left="284" w:right="247" w:hanging="284"/>
        <w:jc w:val="both"/>
        <w:rPr>
          <w:rFonts w:ascii="Montserrat Medium" w:hAnsi="Montserrat Medium" w:cs="Arial"/>
          <w:bCs/>
          <w:sz w:val="19"/>
          <w:szCs w:val="19"/>
        </w:rPr>
      </w:pPr>
    </w:p>
    <w:p w:rsidR="00A950E4" w:rsidRPr="00403C8E" w:rsidRDefault="00A950E4" w:rsidP="00A950E4">
      <w:pPr>
        <w:ind w:right="247"/>
        <w:jc w:val="both"/>
        <w:rPr>
          <w:rFonts w:ascii="Montserrat Medium" w:hAnsi="Montserrat Medium" w:cs="Arial"/>
          <w:sz w:val="19"/>
          <w:szCs w:val="19"/>
        </w:rPr>
      </w:pPr>
    </w:p>
    <w:p w:rsidR="00A950E4" w:rsidRPr="00403C8E" w:rsidRDefault="00A950E4" w:rsidP="00A950E4">
      <w:pPr>
        <w:ind w:left="284" w:right="247" w:hanging="284"/>
        <w:jc w:val="both"/>
        <w:rPr>
          <w:rFonts w:ascii="Montserrat Medium" w:hAnsi="Montserrat Medium" w:cs="Arial"/>
          <w:b/>
          <w:bCs/>
          <w:sz w:val="19"/>
          <w:szCs w:val="19"/>
        </w:rPr>
      </w:pPr>
    </w:p>
    <w:p w:rsidR="00A950E4" w:rsidRPr="00403C8E" w:rsidRDefault="00A950E4" w:rsidP="00A950E4">
      <w:pPr>
        <w:pStyle w:val="titulored"/>
        <w:rPr>
          <w:color w:val="3B3838"/>
          <w:sz w:val="19"/>
        </w:rPr>
      </w:pPr>
      <w:r w:rsidRPr="00403C8E">
        <w:rPr>
          <w:sz w:val="19"/>
        </w:rPr>
        <w:br w:type="page"/>
      </w:r>
      <w:r w:rsidRPr="00403C8E">
        <w:t>GLOSARIO</w:t>
      </w:r>
    </w:p>
    <w:p w:rsidR="00A950E4" w:rsidRDefault="00A950E4" w:rsidP="00636400">
      <w:pPr>
        <w:pStyle w:val="Glosario"/>
        <w:spacing w:after="0"/>
        <w:ind w:left="0" w:firstLine="0"/>
      </w:pPr>
      <w:r w:rsidRPr="00AD75B1">
        <w:rPr>
          <w:rFonts w:ascii="Montserrat SemiBold" w:hAnsi="Montserrat SemiBold"/>
          <w:b/>
          <w:bCs/>
        </w:rPr>
        <w:t xml:space="preserve">Carta de intención: </w:t>
      </w:r>
      <w:r w:rsidRPr="00AD75B1">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6" w:history="1">
        <w:r w:rsidRPr="00AD75B1">
          <w:t>www.cifrhs.salud.gob.mx</w:t>
        </w:r>
      </w:hyperlink>
      <w:r w:rsidRPr="00AD75B1">
        <w:t xml:space="preserve"> </w:t>
      </w:r>
    </w:p>
    <w:p w:rsidR="00636400" w:rsidRPr="00AD75B1" w:rsidRDefault="00636400" w:rsidP="00636400">
      <w:pPr>
        <w:pStyle w:val="Glosario"/>
        <w:spacing w:after="0"/>
        <w:ind w:left="0" w:firstLine="0"/>
      </w:pPr>
    </w:p>
    <w:p w:rsidR="00A950E4" w:rsidRDefault="00A950E4" w:rsidP="00636400">
      <w:pPr>
        <w:pStyle w:val="Glosario"/>
        <w:spacing w:after="0"/>
        <w:ind w:left="0" w:firstLine="0"/>
      </w:pPr>
      <w:r w:rsidRPr="00AD75B1">
        <w:rPr>
          <w:rFonts w:ascii="Montserrat SemiBold" w:hAnsi="Montserrat SemiBold"/>
          <w:b/>
          <w:bCs/>
        </w:rPr>
        <w:t xml:space="preserve">Coherencia horizontal: </w:t>
      </w:r>
      <w:r w:rsidRPr="00AD75B1">
        <w:t>La organización de las diversas líneas o áreas disciplinares a lo largo del proceso educativo, de tal forma que se relacionen entre sí de una manera lógica y estructurada para facilitar la integración de los conocimientos.</w:t>
      </w:r>
    </w:p>
    <w:p w:rsidR="00636400" w:rsidRPr="00AD75B1" w:rsidRDefault="00636400" w:rsidP="00636400">
      <w:pPr>
        <w:pStyle w:val="Glosario"/>
        <w:spacing w:after="0"/>
        <w:ind w:left="0" w:firstLine="0"/>
      </w:pPr>
    </w:p>
    <w:p w:rsidR="00A950E4" w:rsidRDefault="00A950E4" w:rsidP="00636400">
      <w:pPr>
        <w:pStyle w:val="Glosario"/>
        <w:spacing w:after="0"/>
        <w:ind w:left="0" w:firstLine="0"/>
      </w:pPr>
      <w:r w:rsidRPr="00AD75B1">
        <w:rPr>
          <w:rFonts w:ascii="Montserrat SemiBold" w:hAnsi="Montserrat SemiBold"/>
          <w:b/>
          <w:bCs/>
        </w:rPr>
        <w:t xml:space="preserve">Coherencia vertical: </w:t>
      </w:r>
      <w:r w:rsidRPr="00AD75B1">
        <w:t>La organización de las asignaturas o módulos a lo largo del proceso educativo, dentro de una secuencia de menor a mayor profundidad, que deben cursarse a lo largo del proceso educativo.</w:t>
      </w:r>
    </w:p>
    <w:p w:rsidR="00636400" w:rsidRPr="00AD75B1" w:rsidRDefault="00636400" w:rsidP="00636400">
      <w:pPr>
        <w:pStyle w:val="Glosario"/>
        <w:spacing w:after="0"/>
        <w:ind w:left="0" w:firstLine="0"/>
      </w:pPr>
    </w:p>
    <w:p w:rsidR="00A950E4" w:rsidRDefault="00A950E4" w:rsidP="00636400">
      <w:pPr>
        <w:pStyle w:val="Glosario"/>
        <w:spacing w:after="0"/>
        <w:ind w:left="0" w:firstLine="0"/>
      </w:pPr>
      <w:r w:rsidRPr="00AD75B1">
        <w:rPr>
          <w:rFonts w:ascii="Montserrat SemiBold" w:hAnsi="Montserrat SemiBold"/>
          <w:b/>
          <w:bCs/>
        </w:rPr>
        <w:t xml:space="preserve">Coherencia transversal: </w:t>
      </w:r>
      <w:r w:rsidRPr="00AD75B1">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rsidR="00636400" w:rsidRPr="00AD75B1" w:rsidRDefault="00636400" w:rsidP="00636400">
      <w:pPr>
        <w:pStyle w:val="Glosario"/>
        <w:spacing w:after="0"/>
        <w:ind w:left="0" w:firstLine="0"/>
      </w:pPr>
    </w:p>
    <w:p w:rsidR="00A950E4" w:rsidRDefault="00A950E4" w:rsidP="00636400">
      <w:pPr>
        <w:pStyle w:val="Glosario"/>
        <w:spacing w:after="0"/>
        <w:ind w:left="0" w:firstLine="0"/>
      </w:pPr>
      <w:r w:rsidRPr="00AD75B1">
        <w:rPr>
          <w:rFonts w:ascii="Montserrat SemiBold" w:hAnsi="Montserrat SemiBold"/>
          <w:b/>
          <w:bCs/>
        </w:rPr>
        <w:t xml:space="preserve">Criterios esenciales: </w:t>
      </w:r>
      <w:r w:rsidRPr="00AD75B1">
        <w:t>Conjunto de elementos del plan de estudios medibles y recomendados por la CIFRHS como requisitos de apertura y funcionamiento para la evaluación de los Plan</w:t>
      </w:r>
      <w:r w:rsidR="00636400">
        <w:t>es y Programas de Estudio.</w:t>
      </w:r>
    </w:p>
    <w:p w:rsidR="00636400" w:rsidRPr="00AD75B1" w:rsidRDefault="00636400" w:rsidP="00636400">
      <w:pPr>
        <w:pStyle w:val="Glosario"/>
        <w:spacing w:after="0"/>
        <w:ind w:left="0" w:firstLine="0"/>
      </w:pPr>
    </w:p>
    <w:p w:rsidR="00A950E4" w:rsidRDefault="00A950E4" w:rsidP="00636400">
      <w:pPr>
        <w:pStyle w:val="Glosario"/>
        <w:spacing w:after="0"/>
        <w:ind w:left="0" w:firstLine="0"/>
      </w:pPr>
      <w:r w:rsidRPr="00AD75B1">
        <w:rPr>
          <w:rFonts w:ascii="Montserrat SemiBold" w:hAnsi="Montserrat SemiBold"/>
          <w:b/>
          <w:bCs/>
        </w:rPr>
        <w:t xml:space="preserve">Convenio: </w:t>
      </w:r>
      <w:r w:rsidRPr="00AD75B1">
        <w:t xml:space="preserve">Acuerdo entre la Institución Educativa y la Institución de Salud para la utilización de los campos clínicos, en el cual se comprometan al desarrollo de los programas académicos y programas operativos, que permitan el quehacer pedagógico con el alumno y se garantice </w:t>
      </w:r>
      <w:r w:rsidR="00636400">
        <w:t>la seguridad de los pacientes.</w:t>
      </w:r>
    </w:p>
    <w:p w:rsidR="00636400" w:rsidRPr="00AD75B1" w:rsidRDefault="00636400" w:rsidP="00636400">
      <w:pPr>
        <w:pStyle w:val="Glosario"/>
        <w:spacing w:after="0"/>
        <w:ind w:left="0" w:firstLine="0"/>
      </w:pPr>
    </w:p>
    <w:p w:rsidR="00A950E4" w:rsidRDefault="00A950E4" w:rsidP="00636400">
      <w:pPr>
        <w:pStyle w:val="Glosario"/>
        <w:spacing w:after="0"/>
        <w:ind w:left="0" w:firstLine="0"/>
      </w:pPr>
      <w:r w:rsidRPr="00AD75B1">
        <w:rPr>
          <w:rFonts w:ascii="Montserrat SemiBold" w:hAnsi="Montserrat SemiBold"/>
          <w:b/>
          <w:bCs/>
          <w:lang w:val="es-ES_tradnl"/>
        </w:rPr>
        <w:t>Enfoque inclusivo:</w:t>
      </w:r>
      <w:r w:rsidRPr="00AD75B1">
        <w:rPr>
          <w:rFonts w:ascii="Montserrat SemiBold" w:hAnsi="Montserrat SemiBold"/>
        </w:rPr>
        <w:t xml:space="preserve"> </w:t>
      </w:r>
      <w:r w:rsidRPr="00AD75B1">
        <w:t xml:space="preserve">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 </w:t>
      </w:r>
    </w:p>
    <w:p w:rsidR="00636400" w:rsidRPr="00AD75B1" w:rsidRDefault="00636400" w:rsidP="00636400">
      <w:pPr>
        <w:pStyle w:val="Glosario"/>
        <w:spacing w:after="0"/>
        <w:ind w:left="0" w:firstLine="0"/>
      </w:pPr>
    </w:p>
    <w:p w:rsidR="00A950E4" w:rsidRPr="00AD75B1" w:rsidRDefault="00A950E4" w:rsidP="00636400">
      <w:pPr>
        <w:pStyle w:val="Glosario"/>
        <w:spacing w:after="0"/>
        <w:ind w:left="0" w:firstLine="0"/>
      </w:pPr>
      <w:r w:rsidRPr="00AD75B1">
        <w:rPr>
          <w:rFonts w:ascii="Montserrat SemiBold" w:hAnsi="Montserrat SemiBold"/>
          <w:b/>
          <w:bCs/>
          <w:lang w:val="es-ES_tradnl"/>
        </w:rPr>
        <w:t>Escenarios de práctica:</w:t>
      </w:r>
      <w:r w:rsidRPr="00AD75B1">
        <w:rPr>
          <w:rFonts w:ascii="Montserrat SemiBold" w:hAnsi="Montserrat SemiBold"/>
        </w:rPr>
        <w:t xml:space="preserve"> </w:t>
      </w:r>
      <w:r w:rsidRPr="00AD75B1">
        <w:t xml:space="preserve">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 </w:t>
      </w:r>
    </w:p>
    <w:p w:rsidR="00A950E4" w:rsidRDefault="00A950E4" w:rsidP="00636400">
      <w:pPr>
        <w:pStyle w:val="Glosario"/>
        <w:spacing w:after="0"/>
        <w:ind w:left="0" w:firstLine="0"/>
      </w:pPr>
      <w:r w:rsidRPr="00AD75B1">
        <w:t>Los escenarios de práctica deben contar con un espacio físico con la infraestructura, equipamiento y organización idóneos que permita la articulación pedagógica y administrativa de las prácticas profesionales supervisadas.</w:t>
      </w:r>
    </w:p>
    <w:p w:rsidR="00636400" w:rsidRPr="00AD75B1" w:rsidRDefault="00636400" w:rsidP="00636400">
      <w:pPr>
        <w:pStyle w:val="Glosario"/>
        <w:spacing w:after="0"/>
        <w:ind w:left="0" w:firstLine="0"/>
      </w:pPr>
    </w:p>
    <w:p w:rsidR="00A950E4" w:rsidRPr="00AD75B1" w:rsidRDefault="00A950E4" w:rsidP="00636400">
      <w:pPr>
        <w:pStyle w:val="Glosario"/>
        <w:spacing w:after="0"/>
        <w:ind w:left="0" w:firstLine="0"/>
      </w:pPr>
      <w:r w:rsidRPr="00AD75B1">
        <w:rPr>
          <w:rFonts w:ascii="Montserrat SemiBold" w:hAnsi="Montserrat SemiBold"/>
          <w:b/>
          <w:bCs/>
          <w:lang w:val="es-ES_tradnl"/>
        </w:rPr>
        <w:t>Factibilidad de matrícula:</w:t>
      </w:r>
      <w:r w:rsidRPr="00AD75B1">
        <w:rPr>
          <w:rFonts w:ascii="Montserrat SemiBold" w:hAnsi="Montserrat SemiBold"/>
          <w:bCs/>
          <w:lang w:val="es-ES_tradnl"/>
        </w:rPr>
        <w:t xml:space="preserve"> </w:t>
      </w:r>
      <w:r w:rsidRPr="00AD75B1">
        <w:t>Es el número de estudiantes que se pueden formar conforme a la infraestructura de la Institución Educativa y al análisis de campos clínicos disponibles en la entidad federativa donde se establecerá la misma.</w:t>
      </w:r>
    </w:p>
    <w:p w:rsidR="00A950E4" w:rsidRDefault="00A950E4" w:rsidP="00636400">
      <w:pPr>
        <w:pStyle w:val="Glosario"/>
        <w:spacing w:after="0"/>
        <w:ind w:left="0" w:firstLine="0"/>
      </w:pPr>
      <w:r w:rsidRPr="00AD75B1">
        <w:rPr>
          <w:rFonts w:ascii="Montserrat SemiBold" w:hAnsi="Montserrat SemiBold"/>
          <w:b/>
          <w:bCs/>
          <w:lang w:val="es-ES_tradnl"/>
        </w:rPr>
        <w:t>Mapa curricular</w:t>
      </w:r>
      <w:r w:rsidRPr="00AD75B1">
        <w:rPr>
          <w:rFonts w:ascii="Montserrat SemiBold" w:hAnsi="Montserrat SemiBold"/>
          <w:bCs/>
          <w:lang w:val="es-ES_tradnl"/>
        </w:rPr>
        <w:t xml:space="preserve">: </w:t>
      </w:r>
      <w:r w:rsidRPr="00AD75B1">
        <w:t>Organización secuencial de las diferentes asignaturas de un currículo que establecen una relación horizontal, vertical y transversal dentro de sus áreas de conocimiento y ejes de formación.</w:t>
      </w:r>
    </w:p>
    <w:p w:rsidR="00636400" w:rsidRPr="00AD75B1" w:rsidRDefault="00636400" w:rsidP="00636400">
      <w:pPr>
        <w:pStyle w:val="Glosario"/>
        <w:spacing w:after="0"/>
        <w:ind w:left="0" w:firstLine="0"/>
      </w:pPr>
    </w:p>
    <w:p w:rsidR="00A950E4" w:rsidRDefault="00A950E4" w:rsidP="00636400">
      <w:pPr>
        <w:pStyle w:val="Glosario"/>
        <w:spacing w:after="0"/>
        <w:ind w:left="0" w:firstLine="0"/>
      </w:pPr>
      <w:r w:rsidRPr="00AD75B1">
        <w:rPr>
          <w:rFonts w:ascii="Montserrat SemiBold" w:hAnsi="Montserrat SemiBold"/>
          <w:b/>
          <w:bCs/>
          <w:lang w:val="es-ES_tradnl"/>
        </w:rPr>
        <w:t xml:space="preserve">Marco normativo: </w:t>
      </w:r>
      <w:r w:rsidRPr="00AD75B1">
        <w:t>Conjunto de normas, leyes, reglamentos, nacionales e internacionales vigentes que regulan la disciplina.</w:t>
      </w:r>
    </w:p>
    <w:p w:rsidR="00636400" w:rsidRPr="00AD75B1" w:rsidRDefault="00636400" w:rsidP="00636400">
      <w:pPr>
        <w:pStyle w:val="Glosario"/>
        <w:spacing w:after="0"/>
        <w:ind w:left="0" w:firstLine="0"/>
      </w:pPr>
    </w:p>
    <w:p w:rsidR="00A950E4" w:rsidRDefault="00A950E4" w:rsidP="00636400">
      <w:pPr>
        <w:pStyle w:val="Glosario"/>
        <w:spacing w:after="0"/>
        <w:ind w:left="0" w:firstLine="0"/>
      </w:pPr>
      <w:r w:rsidRPr="00AD75B1">
        <w:rPr>
          <w:rFonts w:ascii="Montserrat SemiBold" w:hAnsi="Montserrat SemiBold"/>
          <w:b/>
          <w:bCs/>
          <w:lang w:val="es-ES_tradnl"/>
        </w:rPr>
        <w:t>Modelo educativo:</w:t>
      </w:r>
      <w:r w:rsidRPr="00AD75B1">
        <w:rPr>
          <w:rFonts w:ascii="Montserrat SemiBold" w:hAnsi="Montserrat SemiBold"/>
          <w:bCs/>
          <w:lang w:val="es-ES_tradnl"/>
        </w:rPr>
        <w:t xml:space="preserve"> </w:t>
      </w:r>
      <w:r w:rsidRPr="00AD75B1">
        <w:t>Teorías y enfoques psicopedagógicos que orientan la organización y diseño curricular para el establecimiento de los programas de estudio y las estrategias de enseñanza-aprendizaje.</w:t>
      </w:r>
    </w:p>
    <w:p w:rsidR="00636400" w:rsidRPr="00AD75B1" w:rsidRDefault="00636400" w:rsidP="00636400">
      <w:pPr>
        <w:pStyle w:val="Glosario"/>
        <w:spacing w:after="0"/>
        <w:ind w:left="0" w:firstLine="0"/>
      </w:pPr>
    </w:p>
    <w:p w:rsidR="00A950E4" w:rsidRDefault="00A950E4" w:rsidP="00636400">
      <w:pPr>
        <w:pStyle w:val="Glosario"/>
        <w:spacing w:after="0"/>
        <w:ind w:left="0" w:firstLine="0"/>
      </w:pPr>
      <w:r w:rsidRPr="00AD75B1">
        <w:rPr>
          <w:rFonts w:ascii="Montserrat SemiBold" w:hAnsi="Montserrat SemiBold"/>
          <w:b/>
          <w:lang w:val="es-ES_tradnl"/>
        </w:rPr>
        <w:t>Opinión Técnico-Académica</w:t>
      </w:r>
      <w:r w:rsidRPr="00AD75B1">
        <w:rPr>
          <w:rFonts w:ascii="Montserrat SemiBold" w:hAnsi="Montserrat SemiBold"/>
          <w:lang w:val="es-ES_tradnl"/>
        </w:rPr>
        <w:t xml:space="preserve">: </w:t>
      </w:r>
      <w:r w:rsidRPr="00AD75B1">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r w:rsidR="00636400">
        <w:t>.</w:t>
      </w:r>
    </w:p>
    <w:p w:rsidR="00636400" w:rsidRPr="00AD75B1" w:rsidRDefault="00636400" w:rsidP="00636400">
      <w:pPr>
        <w:pStyle w:val="Glosario"/>
        <w:spacing w:after="0"/>
        <w:ind w:left="0" w:firstLine="0"/>
      </w:pPr>
    </w:p>
    <w:p w:rsidR="00A950E4" w:rsidRDefault="00A950E4" w:rsidP="00636400">
      <w:pPr>
        <w:pStyle w:val="Glosario"/>
        <w:spacing w:after="0"/>
        <w:ind w:left="0" w:firstLine="0"/>
      </w:pPr>
      <w:r w:rsidRPr="00AD75B1">
        <w:rPr>
          <w:rFonts w:ascii="Montserrat SemiBold" w:hAnsi="Montserrat SemiBold"/>
          <w:b/>
          <w:lang w:val="es-ES_tradnl"/>
        </w:rPr>
        <w:t xml:space="preserve">Programa propedéutico: </w:t>
      </w:r>
      <w:r w:rsidRPr="00AD75B1">
        <w:t>Curso o taller diseñado por la Institución Educativa destinado a proporcionar a los futuros estudiantes los conocimientos básicos y transversales que les permitirá llevar a cabo el proceso educativo.</w:t>
      </w:r>
    </w:p>
    <w:p w:rsidR="00636400" w:rsidRPr="00AD75B1" w:rsidRDefault="00636400" w:rsidP="00636400">
      <w:pPr>
        <w:pStyle w:val="Glosario"/>
        <w:spacing w:after="0"/>
        <w:ind w:left="0" w:firstLine="0"/>
      </w:pPr>
    </w:p>
    <w:p w:rsidR="00A950E4" w:rsidRDefault="00A950E4" w:rsidP="00636400">
      <w:pPr>
        <w:pStyle w:val="Glosario"/>
        <w:spacing w:after="0"/>
        <w:ind w:left="0" w:firstLine="0"/>
      </w:pPr>
      <w:r w:rsidRPr="00AD75B1">
        <w:rPr>
          <w:rFonts w:ascii="Montserrat SemiBold" w:hAnsi="Montserrat SemiBold"/>
          <w:b/>
          <w:lang w:val="es-ES_tradnl"/>
        </w:rPr>
        <w:t xml:space="preserve">Práctica clínica: </w:t>
      </w:r>
      <w:r w:rsidRPr="00AD75B1">
        <w:t>Las actividades prácticas estructuradas dentro de un Programa de Académico que se realizan dentro de un campo clínico de acuerdo a las características del mismo, y bajo supervisión de profesionales del área de la disciplina, con la finalidad de adqui</w:t>
      </w:r>
      <w:r w:rsidR="00636400">
        <w:t>rir competencias profesionales.</w:t>
      </w:r>
    </w:p>
    <w:p w:rsidR="00636400" w:rsidRPr="00AD75B1" w:rsidRDefault="00636400" w:rsidP="00636400">
      <w:pPr>
        <w:pStyle w:val="Glosario"/>
        <w:spacing w:after="0"/>
        <w:ind w:left="0" w:firstLine="0"/>
      </w:pPr>
    </w:p>
    <w:p w:rsidR="00A950E4" w:rsidRDefault="00A950E4" w:rsidP="00636400">
      <w:pPr>
        <w:widowControl/>
        <w:suppressAutoHyphens w:val="0"/>
      </w:pPr>
      <w:r w:rsidRPr="00AD75B1">
        <w:rPr>
          <w:rFonts w:ascii="Montserrat SemiBold" w:hAnsi="Montserrat SemiBold" w:cs="Arial"/>
          <w:b/>
          <w:sz w:val="20"/>
          <w:szCs w:val="20"/>
          <w:lang w:val="es-ES_tradnl"/>
        </w:rPr>
        <w:t xml:space="preserve">Programa académico de Servicio Social:  </w:t>
      </w:r>
      <w:r w:rsidRPr="00AD75B1">
        <w:rPr>
          <w:rFonts w:ascii="Montserrat Light" w:hAnsi="Montserrat Light" w:cs="Arial"/>
          <w:sz w:val="20"/>
          <w:szCs w:val="20"/>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r w:rsidRPr="00AD75B1">
        <w:rPr>
          <w:rFonts w:ascii="Montserrat Light" w:hAnsi="Montserrat Light" w:cs="Arial"/>
          <w:sz w:val="20"/>
          <w:szCs w:val="20"/>
        </w:rPr>
        <w:cr/>
      </w:r>
    </w:p>
    <w:p w:rsidR="00A950E4" w:rsidRDefault="00A950E4" w:rsidP="00636400">
      <w:pPr>
        <w:pStyle w:val="Glosario"/>
        <w:spacing w:after="0"/>
        <w:ind w:left="0" w:firstLine="0"/>
      </w:pPr>
      <w:r w:rsidRPr="00AD75B1">
        <w:rPr>
          <w:rFonts w:ascii="Montserrat SemiBold" w:hAnsi="Montserrat SemiBold"/>
          <w:b/>
          <w:lang w:val="es-ES_tradnl"/>
        </w:rPr>
        <w:t>Programa académico:</w:t>
      </w:r>
      <w:r w:rsidRPr="00AD75B1">
        <w:rPr>
          <w:rFonts w:ascii="Montserrat SemiBold" w:hAnsi="Montserrat SemiBold"/>
          <w:lang w:val="es-ES_tradnl"/>
        </w:rPr>
        <w:t xml:space="preserve"> </w:t>
      </w:r>
      <w:r w:rsidRPr="00AD75B1">
        <w:t>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rsidR="00636400" w:rsidRPr="00AD75B1" w:rsidRDefault="00636400" w:rsidP="00636400">
      <w:pPr>
        <w:pStyle w:val="Glosario"/>
        <w:spacing w:after="0"/>
        <w:ind w:left="0" w:firstLine="0"/>
      </w:pPr>
    </w:p>
    <w:p w:rsidR="00A950E4" w:rsidRDefault="00A950E4" w:rsidP="00636400">
      <w:pPr>
        <w:pStyle w:val="Glosario"/>
        <w:spacing w:after="0"/>
        <w:ind w:left="0" w:firstLine="0"/>
      </w:pPr>
      <w:r w:rsidRPr="00AD75B1">
        <w:rPr>
          <w:rFonts w:ascii="Montserrat SemiBold" w:hAnsi="Montserrat SemiBold"/>
          <w:b/>
          <w:lang w:val="es-ES_tradnl"/>
        </w:rPr>
        <w:t>Programas específicos de las actividades prácticas o comunitarias:</w:t>
      </w:r>
      <w:r w:rsidRPr="00AD75B1">
        <w:rPr>
          <w:rFonts w:ascii="Montserrat SemiBold" w:hAnsi="Montserrat SemiBold"/>
          <w:lang w:val="es-ES_tradnl"/>
        </w:rPr>
        <w:t xml:space="preserve"> </w:t>
      </w:r>
      <w:r w:rsidRPr="00AD75B1">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rsidR="00A950E4" w:rsidRDefault="00A950E4" w:rsidP="00A950E4">
      <w:pPr>
        <w:widowControl/>
        <w:suppressAutoHyphens w:val="0"/>
        <w:rPr>
          <w:rFonts w:ascii="Montserrat Light" w:hAnsi="Montserrat Light" w:cs="Arial"/>
          <w:sz w:val="20"/>
          <w:szCs w:val="20"/>
        </w:rPr>
      </w:pPr>
      <w:r>
        <w:br w:type="page"/>
      </w:r>
    </w:p>
    <w:p w:rsidR="009F4760" w:rsidRPr="00A950E4" w:rsidRDefault="009F4760" w:rsidP="00B853D0">
      <w:pPr>
        <w:pStyle w:val="Sangradetextonormal"/>
        <w:ind w:left="0" w:right="247"/>
        <w:jc w:val="both"/>
        <w:rPr>
          <w:rFonts w:ascii="Montserrat Medium" w:hAnsi="Montserrat Medium"/>
          <w:sz w:val="19"/>
          <w:szCs w:val="19"/>
        </w:rPr>
      </w:pPr>
    </w:p>
    <w:p w:rsidR="009F4760" w:rsidRPr="00403C8E" w:rsidRDefault="009F4760" w:rsidP="00957EAF">
      <w:pPr>
        <w:pStyle w:val="titulored"/>
      </w:pPr>
      <w:r w:rsidRPr="00403C8E">
        <w:t>COMITÉ DE EVALUACIÓN (COEVA) DEL CIFRHS</w:t>
      </w:r>
    </w:p>
    <w:p w:rsidR="009F4760" w:rsidRPr="00403C8E" w:rsidRDefault="009F4760" w:rsidP="009F4760">
      <w:pPr>
        <w:widowControl/>
        <w:suppressAutoHyphens w:val="0"/>
        <w:ind w:right="247"/>
        <w:jc w:val="center"/>
        <w:rPr>
          <w:rFonts w:ascii="Montserrat Medium" w:eastAsia="Times New Roman" w:hAnsi="Montserrat Medium" w:cs="Arial"/>
          <w:b/>
          <w:bCs/>
          <w:kern w:val="0"/>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9F4760" w:rsidRPr="00957EAF" w:rsidTr="00957EAF">
        <w:trPr>
          <w:trHeight w:val="851"/>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highlight w:val="yellow"/>
                <w:lang w:eastAsia="es-MX"/>
              </w:rPr>
            </w:pPr>
            <w:r w:rsidRPr="00957EAF">
              <w:rPr>
                <w:rFonts w:ascii="Montserrat Light" w:eastAsia="Times New Roman" w:hAnsi="Montserrat Light"/>
                <w:kern w:val="0"/>
                <w:sz w:val="18"/>
                <w:szCs w:val="18"/>
                <w:lang w:eastAsia="es-MX"/>
              </w:rPr>
              <w:t>Dr. Jorge Alcocer Varela</w:t>
            </w:r>
          </w:p>
          <w:p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Secretario de Salud </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Co-Presidente CIFRHS</w:t>
            </w:r>
            <w:r w:rsidRPr="00957EAF">
              <w:rPr>
                <w:rFonts w:ascii="Montserrat Light" w:eastAsia="Times New Roman" w:hAnsi="Montserrat Light"/>
                <w:kern w:val="0"/>
                <w:sz w:val="18"/>
                <w:szCs w:val="18"/>
                <w:lang w:eastAsia="es-MX"/>
              </w:rPr>
              <w:t xml:space="preserve"> </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highlight w:val="yellow"/>
                <w:lang w:eastAsia="es-MX"/>
              </w:rPr>
            </w:pPr>
            <w:r w:rsidRPr="00957EAF">
              <w:rPr>
                <w:rFonts w:ascii="Montserrat Light" w:eastAsia="Times New Roman" w:hAnsi="Montserrat Light"/>
                <w:kern w:val="0"/>
                <w:sz w:val="18"/>
                <w:szCs w:val="18"/>
                <w:lang w:eastAsia="es-MX"/>
              </w:rPr>
              <w:t>Mtro. Esteban Moctezuma Barragán</w:t>
            </w:r>
          </w:p>
          <w:p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Secretario de Educación Pública</w:t>
            </w:r>
          </w:p>
          <w:p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highlight w:val="yellow"/>
                <w:lang w:eastAsia="es-MX"/>
              </w:rPr>
            </w:pPr>
            <w:r w:rsidRPr="00957EAF">
              <w:rPr>
                <w:rFonts w:ascii="Montserrat SemiBold" w:eastAsia="Times New Roman" w:hAnsi="Montserrat SemiBold"/>
                <w:b/>
                <w:bCs/>
                <w:kern w:val="0"/>
                <w:sz w:val="18"/>
                <w:szCs w:val="18"/>
                <w:lang w:eastAsia="es-MX"/>
              </w:rPr>
              <w:t>Co-Presidente CIFRHS</w:t>
            </w:r>
          </w:p>
        </w:tc>
      </w:tr>
      <w:tr w:rsidR="009F4760" w:rsidRPr="00957EAF" w:rsidTr="00957EAF">
        <w:trPr>
          <w:trHeight w:val="241"/>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 Javier Mancilla Ramírez</w:t>
            </w:r>
          </w:p>
          <w:p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Director General de Calidad y Educación </w:t>
            </w:r>
          </w:p>
          <w:p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en Salud de la Secretaría de Salud (DGCES/SS) </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Co-Presidente de COEVA</w:t>
            </w:r>
            <w:r w:rsidRPr="00957EAF">
              <w:rPr>
                <w:rFonts w:ascii="Montserrat Light" w:eastAsia="Times New Roman" w:hAnsi="Montserrat Light"/>
                <w:kern w:val="0"/>
                <w:sz w:val="18"/>
                <w:szCs w:val="18"/>
                <w:lang w:eastAsia="es-MX"/>
              </w:rPr>
              <w:t xml:space="preserve"> </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Mtra. Maria Del Carmen Salvatori Bronca</w:t>
            </w:r>
          </w:p>
          <w:p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Directora General de Acreditación, Incorporación y Revalidación (DGAIR/SEP) </w:t>
            </w:r>
          </w:p>
          <w:p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lang w:eastAsia="es-MX"/>
              </w:rPr>
            </w:pPr>
            <w:r w:rsidRPr="00957EAF">
              <w:rPr>
                <w:rFonts w:ascii="Montserrat SemiBold" w:eastAsia="Times New Roman" w:hAnsi="Montserrat SemiBold"/>
                <w:b/>
                <w:bCs/>
                <w:kern w:val="0"/>
                <w:sz w:val="18"/>
                <w:szCs w:val="18"/>
                <w:lang w:eastAsia="es-MX"/>
              </w:rPr>
              <w:t>Co-Presidente de COEVA</w:t>
            </w: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cs="Arial"/>
                <w:kern w:val="0"/>
                <w:sz w:val="18"/>
                <w:szCs w:val="18"/>
                <w:lang w:eastAsia="es-MX"/>
              </w:rPr>
            </w:pPr>
            <w:r w:rsidRPr="00957EAF">
              <w:rPr>
                <w:rFonts w:ascii="Montserrat Light" w:eastAsia="Times New Roman" w:hAnsi="Montserrat Light"/>
                <w:kern w:val="0"/>
                <w:sz w:val="18"/>
                <w:szCs w:val="18"/>
                <w:lang w:eastAsia="es-MX"/>
              </w:rPr>
              <w:t xml:space="preserve">Mtro. Ricardo Octavio Morales Carmona </w:t>
            </w:r>
            <w:r w:rsidRPr="00957EAF">
              <w:rPr>
                <w:rFonts w:ascii="Montserrat SemiBold" w:eastAsia="Times New Roman" w:hAnsi="Montserrat SemiBold"/>
                <w:b/>
                <w:bCs/>
                <w:kern w:val="0"/>
                <w:sz w:val="18"/>
                <w:szCs w:val="18"/>
                <w:lang w:eastAsia="es-MX"/>
              </w:rPr>
              <w:t>Director de Educación en Salud de la Dirección General de Calidad y Educación en Salud (DES/DGCES)</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Mtra. Gloria Leticia Olguín Sánchez </w:t>
            </w:r>
          </w:p>
          <w:p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lang w:eastAsia="es-MX"/>
              </w:rPr>
            </w:pPr>
            <w:r w:rsidRPr="00957EAF">
              <w:rPr>
                <w:rFonts w:ascii="Montserrat SemiBold" w:eastAsia="Times New Roman" w:hAnsi="Montserrat SemiBold"/>
                <w:b/>
                <w:bCs/>
                <w:kern w:val="0"/>
                <w:sz w:val="18"/>
                <w:szCs w:val="18"/>
                <w:lang w:eastAsia="es-MX"/>
              </w:rPr>
              <w:t>Directora de Instituciones Particulares de Educación Superior (DIPES/SEP)</w:t>
            </w:r>
          </w:p>
        </w:tc>
      </w:tr>
      <w:tr w:rsidR="009F4760" w:rsidRPr="00957EAF" w:rsidTr="00957EAF">
        <w:trPr>
          <w:trHeight w:val="549"/>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Lic. Omar Antonio Nicolás Tovar Ornelas </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Representante de la Secretaría de Hacienda y Crédito Público (SHCP)</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Ana Luisa Munive Aragón</w:t>
            </w:r>
          </w:p>
          <w:p w:rsidR="009F4760" w:rsidRPr="00957EAF" w:rsidRDefault="009F4760" w:rsidP="00957EAF">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Titular de la División de Programas Educativos del Instituto Mexicano del Seguro Social (IMSS)</w:t>
            </w: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Dylan Lucia Díaz Chiguer</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Jefa de Servicios y Enseñanza e Investigación del Instituto de Seguridad y Servicios Sociales de los Trabajadores del Estado (ISSSTE)</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Lic. Efraín Cruz Morales</w:t>
            </w:r>
          </w:p>
          <w:p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Titular del Órgano Interno de Control en el Sistema Nacional para el Desarrollo Integral de la Familia (SNDIF)</w:t>
            </w:r>
          </w:p>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Marisela Zamora Ayala</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Directora de Diseño Curricular del Colegio Nacional de Educación Profesional Técnica (CONALEP)</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Dr. Simón Kawa Karasik </w:t>
            </w:r>
          </w:p>
          <w:p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Director General de Coordinación de los Institutos Nacionales de Salud de la Comisión Coordinadora de Institutos Nacionales de Salud y Hospitales de Alta Especialidad (CCINSHAE)</w:t>
            </w:r>
          </w:p>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Mtro. Jesús López Macedo</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Presidente de la Asociación Nacional de Universidades e Instituciones de Educación Superior (ANUIES)</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Dra. Teresita Corona Vázquez </w:t>
            </w:r>
          </w:p>
          <w:p w:rsidR="009F4760" w:rsidRPr="00957EAF" w:rsidRDefault="009F4760" w:rsidP="00957EAF">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Presidente de la Academia Nacional de Medicina (ANM)</w:t>
            </w:r>
          </w:p>
        </w:tc>
      </w:tr>
    </w:tbl>
    <w:p w:rsidR="009F4760" w:rsidRPr="00403C8E" w:rsidRDefault="009F4760" w:rsidP="009F4760">
      <w:pPr>
        <w:widowControl/>
        <w:suppressAutoHyphens w:val="0"/>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rsidR="009F4760" w:rsidRPr="00957EAF" w:rsidRDefault="00AD75B1" w:rsidP="00AD75B1">
      <w:pPr>
        <w:pStyle w:val="titulored"/>
        <w:jc w:val="center"/>
        <w:rPr>
          <w:rFonts w:ascii="Montserrat Light" w:hAnsi="Montserrat Light"/>
          <w:sz w:val="32"/>
          <w:szCs w:val="32"/>
        </w:rPr>
      </w:pPr>
      <w:r>
        <w:t>GRUPO TÉCNICO</w:t>
      </w:r>
    </w:p>
    <w:p w:rsidR="009F4760" w:rsidRPr="00095BC0" w:rsidRDefault="009F4760" w:rsidP="009F4760">
      <w:pPr>
        <w:widowControl/>
        <w:suppressAutoHyphens w:val="0"/>
        <w:ind w:right="247"/>
        <w:rPr>
          <w:rFonts w:ascii="Montserrat Medium" w:eastAsia="Times New Roman" w:hAnsi="Montserrat Medium" w:cs="Arial"/>
          <w:b/>
          <w:bCs/>
          <w:kern w:val="0"/>
          <w:sz w:val="18"/>
          <w:szCs w:val="18"/>
          <w:lang w:eastAsia="es-MX"/>
        </w:rPr>
      </w:pPr>
    </w:p>
    <w:tbl>
      <w:tblPr>
        <w:tblW w:w="9129" w:type="dxa"/>
        <w:jc w:val="center"/>
        <w:tblCellSpacing w:w="20" w:type="dxa"/>
        <w:tblLook w:val="04A0" w:firstRow="1" w:lastRow="0" w:firstColumn="1" w:lastColumn="0" w:noHBand="0" w:noVBand="1"/>
      </w:tblPr>
      <w:tblGrid>
        <w:gridCol w:w="3008"/>
        <w:gridCol w:w="3206"/>
        <w:gridCol w:w="2915"/>
      </w:tblGrid>
      <w:tr w:rsidR="009F4760" w:rsidRPr="009B0692" w:rsidTr="009B0692">
        <w:trPr>
          <w:trHeight w:val="1676"/>
          <w:tblCellSpacing w:w="20" w:type="dxa"/>
          <w:jc w:val="center"/>
        </w:trPr>
        <w:tc>
          <w:tcPr>
            <w:tcW w:w="2948" w:type="dxa"/>
            <w:shd w:val="clear" w:color="auto" w:fill="auto"/>
            <w:vAlign w:val="center"/>
          </w:tcPr>
          <w:p w:rsidR="009F4760" w:rsidRPr="009B0692" w:rsidRDefault="009F4760" w:rsidP="009B0692">
            <w:pPr>
              <w:widowControl/>
              <w:suppressAutoHyphens w:val="0"/>
              <w:jc w:val="center"/>
              <w:rPr>
                <w:rFonts w:ascii="Montserrat Light" w:eastAsia="Batang" w:hAnsi="Montserrat Light" w:cs="Tahoma"/>
                <w:b/>
                <w:bCs/>
                <w:kern w:val="0"/>
                <w:sz w:val="19"/>
                <w:szCs w:val="19"/>
                <w:lang w:eastAsia="es-MX"/>
              </w:rPr>
            </w:pPr>
          </w:p>
        </w:tc>
        <w:tc>
          <w:tcPr>
            <w:tcW w:w="3166" w:type="dxa"/>
            <w:shd w:val="clear" w:color="auto" w:fill="auto"/>
            <w:vAlign w:val="center"/>
          </w:tcPr>
          <w:p w:rsidR="00AD75B1" w:rsidRPr="009B0692" w:rsidRDefault="00AD75B1" w:rsidP="009B0692">
            <w:pPr>
              <w:widowControl/>
              <w:suppressAutoHyphens w:val="0"/>
              <w:jc w:val="center"/>
              <w:rPr>
                <w:rFonts w:ascii="Montserrat Light" w:eastAsia="Batang" w:hAnsi="Montserrat Light" w:cs="Tahoma"/>
                <w:kern w:val="0"/>
                <w:sz w:val="19"/>
                <w:szCs w:val="19"/>
                <w:lang w:eastAsia="es-MX"/>
              </w:rPr>
            </w:pPr>
            <w:r w:rsidRPr="009B0692">
              <w:rPr>
                <w:rFonts w:ascii="Montserrat Light" w:eastAsia="Batang" w:hAnsi="Montserrat Light" w:cs="Tahoma"/>
                <w:kern w:val="0"/>
                <w:sz w:val="19"/>
                <w:szCs w:val="19"/>
                <w:lang w:eastAsia="es-MX"/>
              </w:rPr>
              <w:t>COORDINADOR</w:t>
            </w:r>
          </w:p>
          <w:p w:rsidR="00AD75B1" w:rsidRPr="009B0692" w:rsidRDefault="00AD75B1" w:rsidP="009B0692">
            <w:pPr>
              <w:widowControl/>
              <w:suppressAutoHyphens w:val="0"/>
              <w:jc w:val="center"/>
              <w:rPr>
                <w:rFonts w:ascii="Montserrat Light" w:eastAsia="Batang" w:hAnsi="Montserrat Light" w:cs="Tahoma"/>
                <w:kern w:val="0"/>
                <w:sz w:val="19"/>
                <w:szCs w:val="19"/>
                <w:lang w:eastAsia="es-MX"/>
              </w:rPr>
            </w:pPr>
            <w:r w:rsidRPr="009B0692">
              <w:rPr>
                <w:rFonts w:ascii="Montserrat Light" w:eastAsia="Batang" w:hAnsi="Montserrat Light" w:cs="Tahoma"/>
                <w:kern w:val="0"/>
                <w:sz w:val="19"/>
                <w:szCs w:val="19"/>
                <w:lang w:eastAsia="es-MX"/>
              </w:rPr>
              <w:t>Mtro. Pedro Sandoval Castillo</w:t>
            </w:r>
          </w:p>
          <w:p w:rsidR="009F4760" w:rsidRPr="009B0692" w:rsidRDefault="00AD75B1" w:rsidP="009B0692">
            <w:pPr>
              <w:widowControl/>
              <w:suppressAutoHyphens w:val="0"/>
              <w:jc w:val="center"/>
              <w:rPr>
                <w:rFonts w:ascii="Montserrat Light" w:eastAsia="Batang" w:hAnsi="Montserrat Light" w:cs="Tahoma"/>
                <w:b/>
                <w:kern w:val="0"/>
                <w:sz w:val="19"/>
                <w:szCs w:val="19"/>
                <w:lang w:eastAsia="es-MX"/>
              </w:rPr>
            </w:pPr>
            <w:r w:rsidRPr="009B0692">
              <w:rPr>
                <w:rFonts w:ascii="Montserrat Light" w:eastAsia="Batang" w:hAnsi="Montserrat Light" w:cs="Tahoma"/>
                <w:b/>
                <w:kern w:val="0"/>
                <w:sz w:val="19"/>
                <w:szCs w:val="19"/>
                <w:lang w:eastAsia="es-MX"/>
              </w:rPr>
              <w:t>Subdirector de Políticas Educativas en Salud de la Secretaria de Salud</w:t>
            </w:r>
          </w:p>
        </w:tc>
        <w:tc>
          <w:tcPr>
            <w:tcW w:w="2855" w:type="dxa"/>
            <w:shd w:val="clear" w:color="auto" w:fill="auto"/>
            <w:vAlign w:val="center"/>
          </w:tcPr>
          <w:p w:rsidR="009F4760" w:rsidRPr="009B0692" w:rsidRDefault="009F4760" w:rsidP="009B0692">
            <w:pPr>
              <w:widowControl/>
              <w:suppressAutoHyphens w:val="0"/>
              <w:jc w:val="center"/>
              <w:rPr>
                <w:rFonts w:ascii="Montserrat Light" w:eastAsia="Batang" w:hAnsi="Montserrat Light" w:cs="Tahoma"/>
                <w:kern w:val="0"/>
                <w:sz w:val="19"/>
                <w:szCs w:val="19"/>
                <w:lang w:eastAsia="es-MX"/>
              </w:rPr>
            </w:pPr>
          </w:p>
        </w:tc>
      </w:tr>
      <w:tr w:rsidR="009B0692" w:rsidRPr="009B0692" w:rsidTr="009B0692">
        <w:trPr>
          <w:trHeight w:val="2180"/>
          <w:tblCellSpacing w:w="20" w:type="dxa"/>
          <w:jc w:val="center"/>
        </w:trPr>
        <w:tc>
          <w:tcPr>
            <w:tcW w:w="2948" w:type="dxa"/>
            <w:shd w:val="clear" w:color="auto" w:fill="auto"/>
            <w:vAlign w:val="center"/>
          </w:tcPr>
          <w:p w:rsidR="009B0692" w:rsidRPr="00BC038A" w:rsidRDefault="00BC038A" w:rsidP="009B0692">
            <w:pPr>
              <w:widowControl/>
              <w:suppressAutoHyphens w:val="0"/>
              <w:jc w:val="center"/>
              <w:rPr>
                <w:rFonts w:ascii="Montserrat Light" w:eastAsia="Batang" w:hAnsi="Montserrat Light" w:cs="Tahoma"/>
                <w:b/>
                <w:kern w:val="0"/>
                <w:sz w:val="19"/>
                <w:szCs w:val="19"/>
                <w:lang w:eastAsia="es-MX"/>
              </w:rPr>
            </w:pPr>
            <w:r w:rsidRPr="00BC038A">
              <w:rPr>
                <w:rFonts w:ascii="Montserrat Light" w:eastAsia="Batang" w:hAnsi="Montserrat Light" w:cs="Tahoma"/>
                <w:b/>
                <w:kern w:val="0"/>
                <w:sz w:val="19"/>
                <w:szCs w:val="19"/>
                <w:lang w:eastAsia="es-MX"/>
              </w:rPr>
              <w:t>M. en C Biomédicas Ernesto Antonio Zamora León</w:t>
            </w:r>
          </w:p>
          <w:p w:rsidR="00BC038A" w:rsidRPr="009B0692" w:rsidRDefault="00BC038A" w:rsidP="009B0692">
            <w:pPr>
              <w:widowControl/>
              <w:suppressAutoHyphens w:val="0"/>
              <w:jc w:val="center"/>
              <w:rPr>
                <w:rFonts w:ascii="Montserrat Light" w:eastAsia="Batang" w:hAnsi="Montserrat Light" w:cs="Tahoma"/>
                <w:kern w:val="0"/>
                <w:sz w:val="19"/>
                <w:szCs w:val="19"/>
                <w:lang w:eastAsia="es-MX"/>
              </w:rPr>
            </w:pPr>
            <w:r>
              <w:rPr>
                <w:rFonts w:ascii="Montserrat Light" w:eastAsia="Batang" w:hAnsi="Montserrat Light" w:cs="Tahoma"/>
                <w:kern w:val="0"/>
                <w:sz w:val="19"/>
                <w:szCs w:val="19"/>
                <w:lang w:eastAsia="es-MX"/>
              </w:rPr>
              <w:t>Optometrista en CNMAICRI Personas Ciegas y Débiles Visuales del SNDIF</w:t>
            </w:r>
          </w:p>
        </w:tc>
        <w:tc>
          <w:tcPr>
            <w:tcW w:w="3166" w:type="dxa"/>
            <w:shd w:val="clear" w:color="auto" w:fill="auto"/>
            <w:vAlign w:val="center"/>
          </w:tcPr>
          <w:p w:rsidR="00BC038A" w:rsidRPr="00CD78D8" w:rsidRDefault="00BC038A" w:rsidP="00CD78D8">
            <w:pPr>
              <w:widowControl/>
              <w:suppressAutoHyphens w:val="0"/>
              <w:jc w:val="center"/>
              <w:rPr>
                <w:rFonts w:ascii="Montserrat Light" w:eastAsia="Batang" w:hAnsi="Montserrat Light" w:cs="Tahoma"/>
                <w:b/>
                <w:kern w:val="0"/>
                <w:sz w:val="19"/>
                <w:szCs w:val="19"/>
                <w:lang w:eastAsia="es-MX"/>
              </w:rPr>
            </w:pPr>
            <w:r w:rsidRPr="00CD78D8">
              <w:rPr>
                <w:rFonts w:ascii="Montserrat Light" w:eastAsia="Batang" w:hAnsi="Montserrat Light" w:cs="Tahoma"/>
                <w:b/>
                <w:kern w:val="0"/>
                <w:sz w:val="19"/>
                <w:szCs w:val="19"/>
                <w:lang w:eastAsia="es-MX"/>
              </w:rPr>
              <w:t>Dr. Agles Cruz Avelar</w:t>
            </w:r>
          </w:p>
          <w:p w:rsidR="00BC038A" w:rsidRPr="00CD78D8" w:rsidRDefault="00BC038A" w:rsidP="00CD78D8">
            <w:pPr>
              <w:widowControl/>
              <w:suppressAutoHyphens w:val="0"/>
              <w:jc w:val="center"/>
              <w:rPr>
                <w:rFonts w:ascii="Montserrat Light" w:eastAsia="Batang" w:hAnsi="Montserrat Light" w:cs="Tahoma"/>
                <w:kern w:val="0"/>
                <w:sz w:val="19"/>
                <w:szCs w:val="19"/>
                <w:lang w:eastAsia="es-MX"/>
              </w:rPr>
            </w:pPr>
            <w:r w:rsidRPr="00CD78D8">
              <w:rPr>
                <w:rFonts w:ascii="Montserrat Light" w:eastAsia="Batang" w:hAnsi="Montserrat Light" w:cs="Tahoma"/>
                <w:kern w:val="0"/>
                <w:sz w:val="19"/>
                <w:szCs w:val="19"/>
                <w:lang w:eastAsia="es-MX"/>
              </w:rPr>
              <w:t>Coordinador de personal docente y alumnos.</w:t>
            </w:r>
          </w:p>
          <w:p w:rsidR="009B0692" w:rsidRPr="009B0692" w:rsidRDefault="00BC038A" w:rsidP="00BC038A">
            <w:pPr>
              <w:widowControl/>
              <w:suppressAutoHyphens w:val="0"/>
              <w:jc w:val="center"/>
              <w:rPr>
                <w:rFonts w:ascii="Montserrat Light" w:eastAsia="Batang" w:hAnsi="Montserrat Light" w:cs="Tahoma"/>
                <w:kern w:val="0"/>
                <w:sz w:val="19"/>
                <w:szCs w:val="19"/>
                <w:lang w:eastAsia="es-MX"/>
              </w:rPr>
            </w:pPr>
            <w:r w:rsidRPr="00CD78D8">
              <w:rPr>
                <w:rFonts w:ascii="Montserrat Light" w:eastAsia="Batang" w:hAnsi="Montserrat Light" w:cs="Tahoma"/>
                <w:kern w:val="0"/>
                <w:sz w:val="19"/>
                <w:szCs w:val="19"/>
                <w:lang w:eastAsia="es-MX"/>
              </w:rPr>
              <w:t>UNAM</w:t>
            </w:r>
          </w:p>
        </w:tc>
        <w:tc>
          <w:tcPr>
            <w:tcW w:w="2855" w:type="dxa"/>
            <w:shd w:val="clear" w:color="auto" w:fill="auto"/>
            <w:vAlign w:val="center"/>
          </w:tcPr>
          <w:p w:rsidR="00CD78D8" w:rsidRPr="009B0692" w:rsidRDefault="00CD78D8" w:rsidP="00CD78D8">
            <w:pPr>
              <w:widowControl/>
              <w:suppressAutoHyphens w:val="0"/>
              <w:jc w:val="center"/>
              <w:rPr>
                <w:rFonts w:ascii="Montserrat Light" w:eastAsia="Batang" w:hAnsi="Montserrat Light" w:cs="Tahoma"/>
                <w:kern w:val="0"/>
                <w:sz w:val="19"/>
                <w:szCs w:val="19"/>
                <w:lang w:eastAsia="es-MX"/>
              </w:rPr>
            </w:pPr>
            <w:r w:rsidRPr="00CD78D8">
              <w:rPr>
                <w:rFonts w:ascii="Montserrat Light" w:eastAsia="Batang" w:hAnsi="Montserrat Light" w:cs="Tahoma"/>
                <w:b/>
                <w:kern w:val="0"/>
                <w:sz w:val="19"/>
                <w:szCs w:val="19"/>
                <w:lang w:eastAsia="es-MX"/>
              </w:rPr>
              <w:t xml:space="preserve">Mtra. Ma. Concepción González del Rosario </w:t>
            </w:r>
            <w:r w:rsidRPr="00CD78D8">
              <w:rPr>
                <w:rFonts w:ascii="Montserrat Light" w:eastAsia="Batang" w:hAnsi="Montserrat Light" w:cs="Tahoma"/>
                <w:b/>
                <w:kern w:val="0"/>
                <w:sz w:val="19"/>
                <w:szCs w:val="19"/>
                <w:lang w:eastAsia="es-MX"/>
              </w:rPr>
              <w:cr/>
            </w:r>
            <w:r>
              <w:rPr>
                <w:rFonts w:ascii="Montserrat Light" w:eastAsia="Batang" w:hAnsi="Montserrat Light" w:cs="Tahoma"/>
                <w:kern w:val="0"/>
                <w:sz w:val="19"/>
                <w:szCs w:val="19"/>
                <w:lang w:eastAsia="es-MX"/>
              </w:rPr>
              <w:t>C</w:t>
            </w:r>
            <w:r w:rsidRPr="00CD78D8">
              <w:rPr>
                <w:rFonts w:ascii="Montserrat Light" w:eastAsia="Batang" w:hAnsi="Montserrat Light" w:cs="Tahoma"/>
                <w:kern w:val="0"/>
                <w:sz w:val="19"/>
                <w:szCs w:val="19"/>
                <w:lang w:eastAsia="es-MX"/>
              </w:rPr>
              <w:t xml:space="preserve">onsejo </w:t>
            </w:r>
            <w:r>
              <w:rPr>
                <w:rFonts w:ascii="Montserrat Light" w:eastAsia="Batang" w:hAnsi="Montserrat Light" w:cs="Tahoma"/>
                <w:kern w:val="0"/>
                <w:sz w:val="19"/>
                <w:szCs w:val="19"/>
                <w:lang w:eastAsia="es-MX"/>
              </w:rPr>
              <w:t>M</w:t>
            </w:r>
            <w:r w:rsidRPr="00CD78D8">
              <w:rPr>
                <w:rFonts w:ascii="Montserrat Light" w:eastAsia="Batang" w:hAnsi="Montserrat Light" w:cs="Tahoma"/>
                <w:kern w:val="0"/>
                <w:sz w:val="19"/>
                <w:szCs w:val="19"/>
                <w:lang w:eastAsia="es-MX"/>
              </w:rPr>
              <w:t xml:space="preserve">exicano de </w:t>
            </w:r>
            <w:r>
              <w:rPr>
                <w:rFonts w:ascii="Montserrat Light" w:eastAsia="Batang" w:hAnsi="Montserrat Light" w:cs="Tahoma"/>
                <w:kern w:val="0"/>
                <w:sz w:val="19"/>
                <w:szCs w:val="19"/>
                <w:lang w:eastAsia="es-MX"/>
              </w:rPr>
              <w:t>A</w:t>
            </w:r>
            <w:r w:rsidRPr="00CD78D8">
              <w:rPr>
                <w:rFonts w:ascii="Montserrat Light" w:eastAsia="Batang" w:hAnsi="Montserrat Light" w:cs="Tahoma"/>
                <w:kern w:val="0"/>
                <w:sz w:val="19"/>
                <w:szCs w:val="19"/>
                <w:lang w:eastAsia="es-MX"/>
              </w:rPr>
              <w:t xml:space="preserve">creditación en </w:t>
            </w:r>
            <w:r>
              <w:rPr>
                <w:rFonts w:ascii="Montserrat Light" w:eastAsia="Batang" w:hAnsi="Montserrat Light" w:cs="Tahoma"/>
                <w:kern w:val="0"/>
                <w:sz w:val="19"/>
                <w:szCs w:val="19"/>
                <w:lang w:eastAsia="es-MX"/>
              </w:rPr>
              <w:t>O</w:t>
            </w:r>
            <w:r w:rsidRPr="00CD78D8">
              <w:rPr>
                <w:rFonts w:ascii="Montserrat Light" w:eastAsia="Batang" w:hAnsi="Montserrat Light" w:cs="Tahoma"/>
                <w:kern w:val="0"/>
                <w:sz w:val="19"/>
                <w:szCs w:val="19"/>
                <w:lang w:eastAsia="es-MX"/>
              </w:rPr>
              <w:t>ptometría (COMACEO)</w:t>
            </w:r>
          </w:p>
        </w:tc>
      </w:tr>
      <w:tr w:rsidR="009B0692" w:rsidRPr="009B0692" w:rsidTr="009B0692">
        <w:trPr>
          <w:trHeight w:val="1993"/>
          <w:tblCellSpacing w:w="20" w:type="dxa"/>
          <w:jc w:val="center"/>
        </w:trPr>
        <w:tc>
          <w:tcPr>
            <w:tcW w:w="2948" w:type="dxa"/>
            <w:shd w:val="clear" w:color="auto" w:fill="auto"/>
            <w:vAlign w:val="center"/>
          </w:tcPr>
          <w:p w:rsidR="009B0692" w:rsidRPr="009B0692" w:rsidRDefault="009B0692" w:rsidP="009B0692">
            <w:pPr>
              <w:widowControl/>
              <w:suppressAutoHyphens w:val="0"/>
              <w:jc w:val="center"/>
              <w:rPr>
                <w:rFonts w:ascii="Montserrat Light" w:eastAsia="Batang" w:hAnsi="Montserrat Light" w:cs="Tahoma"/>
                <w:kern w:val="0"/>
                <w:sz w:val="19"/>
                <w:szCs w:val="19"/>
                <w:lang w:eastAsia="es-MX"/>
              </w:rPr>
            </w:pPr>
          </w:p>
        </w:tc>
        <w:tc>
          <w:tcPr>
            <w:tcW w:w="3166" w:type="dxa"/>
            <w:shd w:val="clear" w:color="auto" w:fill="auto"/>
            <w:vAlign w:val="center"/>
          </w:tcPr>
          <w:p w:rsidR="009B0692" w:rsidRPr="009B0692" w:rsidRDefault="009B0692" w:rsidP="009B0692">
            <w:pPr>
              <w:widowControl/>
              <w:suppressAutoHyphens w:val="0"/>
              <w:jc w:val="center"/>
              <w:rPr>
                <w:rFonts w:ascii="Montserrat Light" w:eastAsia="Batang" w:hAnsi="Montserrat Light" w:cs="Tahoma"/>
                <w:kern w:val="0"/>
                <w:sz w:val="19"/>
                <w:szCs w:val="19"/>
                <w:lang w:eastAsia="es-MX"/>
              </w:rPr>
            </w:pPr>
          </w:p>
        </w:tc>
        <w:tc>
          <w:tcPr>
            <w:tcW w:w="2855" w:type="dxa"/>
            <w:shd w:val="clear" w:color="auto" w:fill="auto"/>
            <w:vAlign w:val="center"/>
          </w:tcPr>
          <w:p w:rsidR="009B0692" w:rsidRPr="009B0692" w:rsidRDefault="009B0692" w:rsidP="009B0692">
            <w:pPr>
              <w:widowControl/>
              <w:suppressAutoHyphens w:val="0"/>
              <w:jc w:val="center"/>
              <w:rPr>
                <w:rFonts w:ascii="Montserrat Light" w:eastAsia="Batang" w:hAnsi="Montserrat Light" w:cs="Tahoma"/>
                <w:kern w:val="0"/>
                <w:sz w:val="19"/>
                <w:szCs w:val="19"/>
                <w:lang w:eastAsia="es-MX"/>
              </w:rPr>
            </w:pPr>
          </w:p>
        </w:tc>
      </w:tr>
      <w:tr w:rsidR="009B0692" w:rsidRPr="009B0692" w:rsidTr="009B0692">
        <w:trPr>
          <w:trHeight w:val="2092"/>
          <w:tblCellSpacing w:w="20" w:type="dxa"/>
          <w:jc w:val="center"/>
        </w:trPr>
        <w:tc>
          <w:tcPr>
            <w:tcW w:w="2948" w:type="dxa"/>
            <w:shd w:val="clear" w:color="auto" w:fill="auto"/>
            <w:vAlign w:val="center"/>
          </w:tcPr>
          <w:p w:rsidR="009B0692" w:rsidRPr="009B0692" w:rsidRDefault="009B0692" w:rsidP="009B0692">
            <w:pPr>
              <w:widowControl/>
              <w:suppressAutoHyphens w:val="0"/>
              <w:jc w:val="center"/>
              <w:rPr>
                <w:rFonts w:ascii="Montserrat Light" w:eastAsia="Batang" w:hAnsi="Montserrat Light" w:cs="Tahoma"/>
                <w:b/>
                <w:kern w:val="0"/>
                <w:sz w:val="19"/>
                <w:szCs w:val="19"/>
                <w:lang w:eastAsia="es-MX"/>
              </w:rPr>
            </w:pPr>
          </w:p>
        </w:tc>
        <w:tc>
          <w:tcPr>
            <w:tcW w:w="3166" w:type="dxa"/>
            <w:shd w:val="clear" w:color="auto" w:fill="auto"/>
            <w:vAlign w:val="center"/>
          </w:tcPr>
          <w:p w:rsidR="009B0692" w:rsidRPr="009B0692" w:rsidRDefault="009B0692" w:rsidP="009B0692">
            <w:pPr>
              <w:widowControl/>
              <w:suppressAutoHyphens w:val="0"/>
              <w:jc w:val="center"/>
              <w:rPr>
                <w:rFonts w:ascii="Montserrat Light" w:eastAsia="Batang" w:hAnsi="Montserrat Light" w:cs="Tahoma"/>
                <w:b/>
                <w:kern w:val="0"/>
                <w:sz w:val="19"/>
                <w:szCs w:val="19"/>
                <w:lang w:eastAsia="es-MX"/>
              </w:rPr>
            </w:pPr>
          </w:p>
        </w:tc>
        <w:tc>
          <w:tcPr>
            <w:tcW w:w="2855" w:type="dxa"/>
            <w:shd w:val="clear" w:color="auto" w:fill="auto"/>
            <w:vAlign w:val="center"/>
          </w:tcPr>
          <w:p w:rsidR="009B0692" w:rsidRPr="009B0692" w:rsidRDefault="009B0692" w:rsidP="009B0692">
            <w:pPr>
              <w:widowControl/>
              <w:suppressAutoHyphens w:val="0"/>
              <w:jc w:val="center"/>
              <w:rPr>
                <w:rFonts w:ascii="Montserrat Light" w:eastAsia="Batang" w:hAnsi="Montserrat Light" w:cs="Tahoma"/>
                <w:b/>
                <w:kern w:val="0"/>
                <w:sz w:val="19"/>
                <w:szCs w:val="19"/>
                <w:lang w:eastAsia="es-MX"/>
              </w:rPr>
            </w:pPr>
          </w:p>
        </w:tc>
      </w:tr>
    </w:tbl>
    <w:p w:rsidR="005E509B" w:rsidRPr="009B0692" w:rsidRDefault="005E509B" w:rsidP="00B853D0">
      <w:pPr>
        <w:pStyle w:val="Sangradetextonormal"/>
        <w:ind w:left="0" w:right="247"/>
        <w:jc w:val="both"/>
        <w:rPr>
          <w:rFonts w:ascii="Montserrat Light" w:hAnsi="Montserrat Light"/>
          <w:sz w:val="19"/>
          <w:szCs w:val="19"/>
        </w:rPr>
      </w:pPr>
    </w:p>
    <w:sectPr w:rsidR="005E509B" w:rsidRPr="009B0692" w:rsidSect="000F197C">
      <w:footnotePr>
        <w:pos w:val="beneathText"/>
      </w:footnotePr>
      <w:pgSz w:w="12240" w:h="15840" w:code="1"/>
      <w:pgMar w:top="2126" w:right="1134" w:bottom="1702" w:left="1134" w:header="437" w:footer="14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9B" w:rsidRDefault="004D339B">
      <w:r>
        <w:separator/>
      </w:r>
    </w:p>
  </w:endnote>
  <w:endnote w:type="continuationSeparator" w:id="0">
    <w:p w:rsidR="004D339B" w:rsidRDefault="004D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altName w:val="Calibri"/>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Montserrat Light">
    <w:altName w:val="Calibri"/>
    <w:panose1 w:val="00000400000000000000"/>
    <w:charset w:val="00"/>
    <w:family w:val="auto"/>
    <w:pitch w:val="variable"/>
    <w:sig w:usb0="2000020F" w:usb1="00000003" w:usb2="00000000" w:usb3="00000000" w:csb0="00000197" w:csb1="00000000"/>
  </w:font>
  <w:font w:name="Montserrat Medium">
    <w:altName w:val="Calibri"/>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B3" w:rsidRPr="007E5344" w:rsidRDefault="002C48B3"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34</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B3" w:rsidRPr="001D7846" w:rsidRDefault="002C48B3" w:rsidP="007E5344">
    <w:pPr>
      <w:tabs>
        <w:tab w:val="center" w:pos="4550"/>
        <w:tab w:val="left" w:pos="5818"/>
      </w:tabs>
      <w:ind w:right="260"/>
      <w:jc w:val="center"/>
      <w:rPr>
        <w:rFonts w:ascii="Montserrat" w:hAnsi="Montserrat"/>
        <w:b/>
        <w:bCs/>
        <w:color w:val="B38E5D"/>
      </w:rPr>
    </w:pPr>
    <w:r w:rsidRPr="001D7846">
      <w:rPr>
        <w:rFonts w:ascii="Montserrat" w:hAnsi="Montserrat"/>
        <w:b/>
        <w:bCs/>
        <w:color w:val="B38E5D"/>
        <w:sz w:val="18"/>
      </w:rPr>
      <w:fldChar w:fldCharType="begin"/>
    </w:r>
    <w:r w:rsidRPr="001D7846">
      <w:rPr>
        <w:rFonts w:ascii="Montserrat" w:hAnsi="Montserrat"/>
        <w:b/>
        <w:bCs/>
        <w:color w:val="B38E5D"/>
        <w:sz w:val="18"/>
      </w:rPr>
      <w:instrText>PAGE   \* MERGEFORMAT</w:instrText>
    </w:r>
    <w:r w:rsidRPr="001D7846">
      <w:rPr>
        <w:rFonts w:ascii="Montserrat" w:hAnsi="Montserrat"/>
        <w:b/>
        <w:bCs/>
        <w:color w:val="B38E5D"/>
        <w:sz w:val="18"/>
      </w:rPr>
      <w:fldChar w:fldCharType="separate"/>
    </w:r>
    <w:r w:rsidR="00832FC4">
      <w:rPr>
        <w:rFonts w:ascii="Montserrat" w:hAnsi="Montserrat"/>
        <w:b/>
        <w:bCs/>
        <w:noProof/>
        <w:color w:val="B38E5D"/>
        <w:sz w:val="18"/>
      </w:rPr>
      <w:t>19</w:t>
    </w:r>
    <w:r w:rsidRPr="001D7846">
      <w:rPr>
        <w:rFonts w:ascii="Montserrat" w:hAnsi="Montserrat"/>
        <w:b/>
        <w:bCs/>
        <w:color w:val="B38E5D"/>
        <w:sz w:val="18"/>
      </w:rPr>
      <w:fldChar w:fldCharType="end"/>
    </w:r>
    <w:r w:rsidRPr="001D7846">
      <w:rPr>
        <w:rFonts w:ascii="Montserrat" w:hAnsi="Montserrat"/>
        <w:b/>
        <w:bCs/>
        <w:color w:val="B38E5D"/>
        <w:sz w:val="18"/>
        <w:lang w:val="es-ES"/>
      </w:rPr>
      <w:t xml:space="preserve"> de </w:t>
    </w:r>
    <w:r w:rsidRPr="001D7846">
      <w:rPr>
        <w:rFonts w:ascii="Montserrat" w:hAnsi="Montserrat"/>
        <w:b/>
        <w:bCs/>
        <w:color w:val="B38E5D"/>
        <w:sz w:val="18"/>
      </w:rPr>
      <w:fldChar w:fldCharType="begin"/>
    </w:r>
    <w:r w:rsidRPr="001D7846">
      <w:rPr>
        <w:rFonts w:ascii="Montserrat" w:hAnsi="Montserrat"/>
        <w:b/>
        <w:bCs/>
        <w:color w:val="B38E5D"/>
        <w:sz w:val="18"/>
      </w:rPr>
      <w:instrText>NUMPAGES  \* Arabic  \* MERGEFORMAT</w:instrText>
    </w:r>
    <w:r w:rsidRPr="001D7846">
      <w:rPr>
        <w:rFonts w:ascii="Montserrat" w:hAnsi="Montserrat"/>
        <w:b/>
        <w:bCs/>
        <w:color w:val="B38E5D"/>
        <w:sz w:val="18"/>
      </w:rPr>
      <w:fldChar w:fldCharType="separate"/>
    </w:r>
    <w:r w:rsidR="00832FC4">
      <w:rPr>
        <w:rFonts w:ascii="Montserrat" w:hAnsi="Montserrat"/>
        <w:b/>
        <w:bCs/>
        <w:noProof/>
        <w:color w:val="B38E5D"/>
        <w:sz w:val="18"/>
      </w:rPr>
      <w:t>36</w:t>
    </w:r>
    <w:r w:rsidRPr="001D7846">
      <w:rPr>
        <w:rFonts w:ascii="Montserrat" w:hAnsi="Montserrat"/>
        <w:b/>
        <w:bCs/>
        <w:color w:val="B38E5D"/>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B3" w:rsidRDefault="002C48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9B" w:rsidRDefault="004D339B">
      <w:r>
        <w:separator/>
      </w:r>
    </w:p>
  </w:footnote>
  <w:footnote w:type="continuationSeparator" w:id="0">
    <w:p w:rsidR="004D339B" w:rsidRDefault="004D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B3" w:rsidRDefault="002C48B3">
    <w:pPr>
      <w:pStyle w:val="Encabezado"/>
    </w:pPr>
    <w:r>
      <w:rPr>
        <w:rFonts w:ascii="Montserrat SemiBold" w:hAnsi="Montserrat SemiBold"/>
        <w:noProof/>
        <w:color w:val="807F83"/>
        <w:sz w:val="14"/>
        <w:szCs w:val="16"/>
        <w:lang w:eastAsia="es-MX"/>
      </w:rPr>
      <w:drawing>
        <wp:anchor distT="0" distB="0" distL="114300" distR="114300" simplePos="0" relativeHeight="251665408" behindDoc="0" locked="0" layoutInCell="1" allowOverlap="1" wp14:anchorId="1AEE09EB" wp14:editId="38FF4B1F">
          <wp:simplePos x="0" y="0"/>
          <wp:positionH relativeFrom="column">
            <wp:posOffset>-834390</wp:posOffset>
          </wp:positionH>
          <wp:positionV relativeFrom="paragraph">
            <wp:posOffset>-466883</wp:posOffset>
          </wp:positionV>
          <wp:extent cx="7884612" cy="10203973"/>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887582" cy="102078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B3" w:rsidRPr="009A72D2" w:rsidRDefault="002C48B3">
    <w:pPr>
      <w:pStyle w:val="Encabezado"/>
      <w:rPr>
        <w:rFonts w:ascii="Montserrat" w:hAnsi="Montserrat"/>
        <w:sz w:val="18"/>
      </w:rPr>
    </w:pPr>
    <w:r>
      <w:rPr>
        <w:rFonts w:ascii="Montserrat SemiBold" w:hAnsi="Montserrat SemiBold"/>
        <w:noProof/>
        <w:color w:val="807F83"/>
        <w:sz w:val="14"/>
        <w:szCs w:val="16"/>
        <w:lang w:eastAsia="es-MX"/>
      </w:rPr>
      <w:drawing>
        <wp:anchor distT="0" distB="0" distL="114300" distR="114300" simplePos="0" relativeHeight="251662336" behindDoc="0" locked="0" layoutInCell="1" allowOverlap="1" wp14:anchorId="34F1BA6E" wp14:editId="3889E374">
          <wp:simplePos x="0" y="0"/>
          <wp:positionH relativeFrom="column">
            <wp:posOffset>-683734</wp:posOffset>
          </wp:positionH>
          <wp:positionV relativeFrom="paragraph">
            <wp:posOffset>-238349</wp:posOffset>
          </wp:positionV>
          <wp:extent cx="7772400" cy="100587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frhs-portada.wm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753"/>
                  </a:xfrm>
                  <a:prstGeom prst="rect">
                    <a:avLst/>
                  </a:prstGeom>
                </pic:spPr>
              </pic:pic>
            </a:graphicData>
          </a:graphic>
          <wp14:sizeRelH relativeFrom="page">
            <wp14:pctWidth>0</wp14:pctWidth>
          </wp14:sizeRelH>
          <wp14:sizeRelV relativeFrom="page">
            <wp14:pctHeight>0</wp14:pctHeight>
          </wp14:sizeRelV>
        </wp:anchor>
      </w:drawing>
    </w:r>
  </w:p>
  <w:p w:rsidR="002C48B3" w:rsidRPr="00B47CC5" w:rsidRDefault="002C48B3" w:rsidP="00B47CC5">
    <w:pPr>
      <w:pStyle w:val="Encabezado"/>
      <w:jc w:val="center"/>
      <w:rPr>
        <w:rFonts w:ascii="Montserrat SemiBold" w:hAnsi="Montserrat SemiBold"/>
        <w:color w:val="807F83"/>
        <w:sz w:val="14"/>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B3" w:rsidRPr="00B47CC5" w:rsidRDefault="002C48B3"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1CE7BCA6" wp14:editId="013CE82D">
          <wp:simplePos x="0" y="0"/>
          <wp:positionH relativeFrom="column">
            <wp:posOffset>-697307</wp:posOffset>
          </wp:positionH>
          <wp:positionV relativeFrom="paragraph">
            <wp:posOffset>-210185</wp:posOffset>
          </wp:positionV>
          <wp:extent cx="7694341" cy="995773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4"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8D35FE"/>
    <w:multiLevelType w:val="hybridMultilevel"/>
    <w:tmpl w:val="CD6C57BA"/>
    <w:lvl w:ilvl="0" w:tplc="A4969DE4">
      <w:start w:val="1"/>
      <w:numFmt w:val="decimal"/>
      <w:lvlText w:val="2.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08B019E"/>
    <w:multiLevelType w:val="hybridMultilevel"/>
    <w:tmpl w:val="C3702BA8"/>
    <w:lvl w:ilvl="0" w:tplc="7D968118">
      <w:start w:val="1"/>
      <w:numFmt w:val="decimal"/>
      <w:lvlText w:val="9.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19" w15:restartNumberingAfterBreak="0">
    <w:nsid w:val="3EA8004C"/>
    <w:multiLevelType w:val="multilevel"/>
    <w:tmpl w:val="4BC67A02"/>
    <w:lvl w:ilvl="0">
      <w:start w:val="1"/>
      <w:numFmt w:val="decimal"/>
      <w:lvlText w:val="6. %12.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F2B5E2C"/>
    <w:multiLevelType w:val="hybridMultilevel"/>
    <w:tmpl w:val="8320F48C"/>
    <w:lvl w:ilvl="0" w:tplc="B89A824A">
      <w:start w:val="1"/>
      <w:numFmt w:val="decimal"/>
      <w:lvlText w:val="8.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105761B"/>
    <w:multiLevelType w:val="hybridMultilevel"/>
    <w:tmpl w:val="9AEE1D76"/>
    <w:lvl w:ilvl="0" w:tplc="63AE9410">
      <w:start w:val="12"/>
      <w:numFmt w:val="decimal"/>
      <w:lvlText w:val="6. %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BA54E7"/>
    <w:multiLevelType w:val="hybridMultilevel"/>
    <w:tmpl w:val="F37C5CAC"/>
    <w:lvl w:ilvl="0" w:tplc="0BE25540">
      <w:start w:val="1"/>
      <w:numFmt w:val="decimal"/>
      <w:lvlText w:val="1.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7"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28" w15:restartNumberingAfterBreak="0">
    <w:nsid w:val="5F8543B2"/>
    <w:multiLevelType w:val="hybridMultilevel"/>
    <w:tmpl w:val="DD3A7DCA"/>
    <w:lvl w:ilvl="0" w:tplc="49D4DBCC">
      <w:start w:val="1"/>
      <w:numFmt w:val="decimal"/>
      <w:lvlText w:val="6. %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132083D"/>
    <w:multiLevelType w:val="hybridMultilevel"/>
    <w:tmpl w:val="83CCAF70"/>
    <w:lvl w:ilvl="0" w:tplc="9EE41C76">
      <w:start w:val="1"/>
      <w:numFmt w:val="decimal"/>
      <w:lvlText w:val="3.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3043EF"/>
    <w:multiLevelType w:val="hybridMultilevel"/>
    <w:tmpl w:val="5924499E"/>
    <w:lvl w:ilvl="0" w:tplc="EC68E6A2">
      <w:start w:val="1"/>
      <w:numFmt w:val="decimal"/>
      <w:lvlText w:val="5.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5F1293"/>
    <w:multiLevelType w:val="hybridMultilevel"/>
    <w:tmpl w:val="6CA439E4"/>
    <w:lvl w:ilvl="0" w:tplc="E9BA34EE">
      <w:start w:val="1"/>
      <w:numFmt w:val="decimal"/>
      <w:lvlText w:val="4.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6"/>
  </w:num>
  <w:num w:numId="4">
    <w:abstractNumId w:val="13"/>
  </w:num>
  <w:num w:numId="5">
    <w:abstractNumId w:val="14"/>
  </w:num>
  <w:num w:numId="6">
    <w:abstractNumId w:val="18"/>
  </w:num>
  <w:num w:numId="7">
    <w:abstractNumId w:val="11"/>
  </w:num>
  <w:num w:numId="8">
    <w:abstractNumId w:val="7"/>
  </w:num>
  <w:num w:numId="9">
    <w:abstractNumId w:val="37"/>
  </w:num>
  <w:num w:numId="10">
    <w:abstractNumId w:val="12"/>
  </w:num>
  <w:num w:numId="11">
    <w:abstractNumId w:val="21"/>
  </w:num>
  <w:num w:numId="12">
    <w:abstractNumId w:val="23"/>
  </w:num>
  <w:num w:numId="13">
    <w:abstractNumId w:val="33"/>
  </w:num>
  <w:num w:numId="14">
    <w:abstractNumId w:val="21"/>
    <w:lvlOverride w:ilvl="0">
      <w:startOverride w:val="6"/>
    </w:lvlOverride>
  </w:num>
  <w:num w:numId="15">
    <w:abstractNumId w:val="21"/>
    <w:lvlOverride w:ilvl="0">
      <w:startOverride w:val="9"/>
    </w:lvlOverride>
  </w:num>
  <w:num w:numId="16">
    <w:abstractNumId w:val="15"/>
  </w:num>
  <w:num w:numId="17">
    <w:abstractNumId w:val="29"/>
  </w:num>
  <w:num w:numId="18">
    <w:abstractNumId w:val="16"/>
  </w:num>
  <w:num w:numId="19">
    <w:abstractNumId w:val="32"/>
  </w:num>
  <w:num w:numId="20">
    <w:abstractNumId w:val="25"/>
  </w:num>
  <w:num w:numId="21">
    <w:abstractNumId w:val="30"/>
  </w:num>
  <w:num w:numId="22">
    <w:abstractNumId w:val="28"/>
  </w:num>
  <w:num w:numId="23">
    <w:abstractNumId w:val="22"/>
  </w:num>
  <w:num w:numId="24">
    <w:abstractNumId w:val="24"/>
  </w:num>
  <w:num w:numId="25">
    <w:abstractNumId w:val="19"/>
  </w:num>
  <w:num w:numId="26">
    <w:abstractNumId w:val="21"/>
    <w:lvlOverride w:ilvl="0">
      <w:startOverride w:val="9"/>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4E39"/>
    <w:rsid w:val="000055AE"/>
    <w:rsid w:val="00005986"/>
    <w:rsid w:val="00005F5D"/>
    <w:rsid w:val="00006401"/>
    <w:rsid w:val="000108C8"/>
    <w:rsid w:val="00011670"/>
    <w:rsid w:val="00015A6B"/>
    <w:rsid w:val="00016511"/>
    <w:rsid w:val="00017F81"/>
    <w:rsid w:val="0002017D"/>
    <w:rsid w:val="00020C95"/>
    <w:rsid w:val="00023144"/>
    <w:rsid w:val="00023392"/>
    <w:rsid w:val="00023D8F"/>
    <w:rsid w:val="0002500F"/>
    <w:rsid w:val="0002576D"/>
    <w:rsid w:val="00027076"/>
    <w:rsid w:val="000301A7"/>
    <w:rsid w:val="000302FA"/>
    <w:rsid w:val="00031864"/>
    <w:rsid w:val="00031BED"/>
    <w:rsid w:val="00031C9B"/>
    <w:rsid w:val="0003269F"/>
    <w:rsid w:val="00033937"/>
    <w:rsid w:val="0003407A"/>
    <w:rsid w:val="0003500D"/>
    <w:rsid w:val="00035022"/>
    <w:rsid w:val="000357AF"/>
    <w:rsid w:val="00035A87"/>
    <w:rsid w:val="00035EC0"/>
    <w:rsid w:val="00036AFD"/>
    <w:rsid w:val="00037832"/>
    <w:rsid w:val="00037BA3"/>
    <w:rsid w:val="0004057A"/>
    <w:rsid w:val="00040922"/>
    <w:rsid w:val="00041424"/>
    <w:rsid w:val="00041522"/>
    <w:rsid w:val="000432CB"/>
    <w:rsid w:val="00043828"/>
    <w:rsid w:val="00045600"/>
    <w:rsid w:val="000463D8"/>
    <w:rsid w:val="0004708A"/>
    <w:rsid w:val="00047285"/>
    <w:rsid w:val="0004796E"/>
    <w:rsid w:val="00050703"/>
    <w:rsid w:val="000512D7"/>
    <w:rsid w:val="00051B04"/>
    <w:rsid w:val="00051B28"/>
    <w:rsid w:val="00051FCA"/>
    <w:rsid w:val="00051FFB"/>
    <w:rsid w:val="00052ECE"/>
    <w:rsid w:val="0005307D"/>
    <w:rsid w:val="00054A54"/>
    <w:rsid w:val="00054BC6"/>
    <w:rsid w:val="00055B88"/>
    <w:rsid w:val="00056B18"/>
    <w:rsid w:val="00056F48"/>
    <w:rsid w:val="0005728B"/>
    <w:rsid w:val="00060D70"/>
    <w:rsid w:val="000615C9"/>
    <w:rsid w:val="00062DCE"/>
    <w:rsid w:val="00063BBD"/>
    <w:rsid w:val="00065930"/>
    <w:rsid w:val="000664D7"/>
    <w:rsid w:val="00067829"/>
    <w:rsid w:val="000679B2"/>
    <w:rsid w:val="0007021D"/>
    <w:rsid w:val="000703C0"/>
    <w:rsid w:val="00070B44"/>
    <w:rsid w:val="00070F7F"/>
    <w:rsid w:val="00071115"/>
    <w:rsid w:val="0007129A"/>
    <w:rsid w:val="00071663"/>
    <w:rsid w:val="0007312C"/>
    <w:rsid w:val="00074631"/>
    <w:rsid w:val="00074A8B"/>
    <w:rsid w:val="00074C81"/>
    <w:rsid w:val="00076AB4"/>
    <w:rsid w:val="00077422"/>
    <w:rsid w:val="00077FD0"/>
    <w:rsid w:val="000803F2"/>
    <w:rsid w:val="000804A4"/>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0EB"/>
    <w:rsid w:val="000A2E96"/>
    <w:rsid w:val="000A5CA0"/>
    <w:rsid w:val="000A6BF0"/>
    <w:rsid w:val="000A786E"/>
    <w:rsid w:val="000A7EDF"/>
    <w:rsid w:val="000B1881"/>
    <w:rsid w:val="000B30EB"/>
    <w:rsid w:val="000B3C9B"/>
    <w:rsid w:val="000B65ED"/>
    <w:rsid w:val="000B6956"/>
    <w:rsid w:val="000B6B63"/>
    <w:rsid w:val="000C187A"/>
    <w:rsid w:val="000C2996"/>
    <w:rsid w:val="000C3FA3"/>
    <w:rsid w:val="000C4559"/>
    <w:rsid w:val="000C465E"/>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0FA7"/>
    <w:rsid w:val="000E4CFF"/>
    <w:rsid w:val="000E5947"/>
    <w:rsid w:val="000E5B20"/>
    <w:rsid w:val="000E5C1F"/>
    <w:rsid w:val="000F197C"/>
    <w:rsid w:val="000F1A88"/>
    <w:rsid w:val="000F1C67"/>
    <w:rsid w:val="000F1E0E"/>
    <w:rsid w:val="000F2AB5"/>
    <w:rsid w:val="000F5212"/>
    <w:rsid w:val="000F5C51"/>
    <w:rsid w:val="000F5FFF"/>
    <w:rsid w:val="000F7693"/>
    <w:rsid w:val="0010177F"/>
    <w:rsid w:val="00101828"/>
    <w:rsid w:val="00101835"/>
    <w:rsid w:val="00101E18"/>
    <w:rsid w:val="001049AD"/>
    <w:rsid w:val="00105E6B"/>
    <w:rsid w:val="0010672A"/>
    <w:rsid w:val="0010746E"/>
    <w:rsid w:val="00107C68"/>
    <w:rsid w:val="00110E1C"/>
    <w:rsid w:val="00111EFD"/>
    <w:rsid w:val="00113DA1"/>
    <w:rsid w:val="00113FAB"/>
    <w:rsid w:val="00114626"/>
    <w:rsid w:val="001147E9"/>
    <w:rsid w:val="00114A75"/>
    <w:rsid w:val="00116E06"/>
    <w:rsid w:val="0011750E"/>
    <w:rsid w:val="001217A1"/>
    <w:rsid w:val="001217A9"/>
    <w:rsid w:val="00121E50"/>
    <w:rsid w:val="00122001"/>
    <w:rsid w:val="00122361"/>
    <w:rsid w:val="001226C0"/>
    <w:rsid w:val="0012283F"/>
    <w:rsid w:val="00123680"/>
    <w:rsid w:val="0012544C"/>
    <w:rsid w:val="001254B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3555"/>
    <w:rsid w:val="00143584"/>
    <w:rsid w:val="001439E4"/>
    <w:rsid w:val="00145CAB"/>
    <w:rsid w:val="00146C35"/>
    <w:rsid w:val="001470F0"/>
    <w:rsid w:val="00150D35"/>
    <w:rsid w:val="001510C8"/>
    <w:rsid w:val="00152300"/>
    <w:rsid w:val="00152584"/>
    <w:rsid w:val="00152CF5"/>
    <w:rsid w:val="00154DEE"/>
    <w:rsid w:val="0015538D"/>
    <w:rsid w:val="00155563"/>
    <w:rsid w:val="00155EDF"/>
    <w:rsid w:val="001570C6"/>
    <w:rsid w:val="00157908"/>
    <w:rsid w:val="0016078B"/>
    <w:rsid w:val="00161057"/>
    <w:rsid w:val="0016188E"/>
    <w:rsid w:val="00162A28"/>
    <w:rsid w:val="001632D1"/>
    <w:rsid w:val="00163BB1"/>
    <w:rsid w:val="00164142"/>
    <w:rsid w:val="001645D3"/>
    <w:rsid w:val="0016471E"/>
    <w:rsid w:val="00165E64"/>
    <w:rsid w:val="00165FC5"/>
    <w:rsid w:val="00166B0B"/>
    <w:rsid w:val="00167AF8"/>
    <w:rsid w:val="00170C69"/>
    <w:rsid w:val="00171036"/>
    <w:rsid w:val="001724EA"/>
    <w:rsid w:val="00173124"/>
    <w:rsid w:val="0017343E"/>
    <w:rsid w:val="00174499"/>
    <w:rsid w:val="00174F36"/>
    <w:rsid w:val="00175238"/>
    <w:rsid w:val="00175CDC"/>
    <w:rsid w:val="00175E0D"/>
    <w:rsid w:val="001776EE"/>
    <w:rsid w:val="00181762"/>
    <w:rsid w:val="00182928"/>
    <w:rsid w:val="00182A78"/>
    <w:rsid w:val="00184F48"/>
    <w:rsid w:val="00185665"/>
    <w:rsid w:val="0018573A"/>
    <w:rsid w:val="00185A67"/>
    <w:rsid w:val="001862C1"/>
    <w:rsid w:val="00187B33"/>
    <w:rsid w:val="00190D0C"/>
    <w:rsid w:val="00191364"/>
    <w:rsid w:val="001923BB"/>
    <w:rsid w:val="00192722"/>
    <w:rsid w:val="0019309F"/>
    <w:rsid w:val="00195E09"/>
    <w:rsid w:val="00196B65"/>
    <w:rsid w:val="001971A6"/>
    <w:rsid w:val="00197A29"/>
    <w:rsid w:val="00197ACA"/>
    <w:rsid w:val="001A010A"/>
    <w:rsid w:val="001A0BBC"/>
    <w:rsid w:val="001A0FF9"/>
    <w:rsid w:val="001A2399"/>
    <w:rsid w:val="001A3221"/>
    <w:rsid w:val="001A34CE"/>
    <w:rsid w:val="001A3FF4"/>
    <w:rsid w:val="001A4452"/>
    <w:rsid w:val="001A462D"/>
    <w:rsid w:val="001A465F"/>
    <w:rsid w:val="001A49A3"/>
    <w:rsid w:val="001A5D75"/>
    <w:rsid w:val="001A708A"/>
    <w:rsid w:val="001B0F75"/>
    <w:rsid w:val="001B18EF"/>
    <w:rsid w:val="001B1D8B"/>
    <w:rsid w:val="001B30D1"/>
    <w:rsid w:val="001B3359"/>
    <w:rsid w:val="001B3EA4"/>
    <w:rsid w:val="001B6CDC"/>
    <w:rsid w:val="001B6F33"/>
    <w:rsid w:val="001C1C61"/>
    <w:rsid w:val="001C36A3"/>
    <w:rsid w:val="001C3ADC"/>
    <w:rsid w:val="001C3B6C"/>
    <w:rsid w:val="001C3F7D"/>
    <w:rsid w:val="001C4993"/>
    <w:rsid w:val="001C4A26"/>
    <w:rsid w:val="001C60BE"/>
    <w:rsid w:val="001C73F0"/>
    <w:rsid w:val="001C7CE7"/>
    <w:rsid w:val="001D108E"/>
    <w:rsid w:val="001D1475"/>
    <w:rsid w:val="001D1C21"/>
    <w:rsid w:val="001D2283"/>
    <w:rsid w:val="001D41BD"/>
    <w:rsid w:val="001D4A01"/>
    <w:rsid w:val="001D4CC9"/>
    <w:rsid w:val="001D70DA"/>
    <w:rsid w:val="001D74E8"/>
    <w:rsid w:val="001D7541"/>
    <w:rsid w:val="001D7846"/>
    <w:rsid w:val="001D7DB4"/>
    <w:rsid w:val="001D7FC6"/>
    <w:rsid w:val="001E0ACD"/>
    <w:rsid w:val="001E14A6"/>
    <w:rsid w:val="001E1799"/>
    <w:rsid w:val="001E204D"/>
    <w:rsid w:val="001E2943"/>
    <w:rsid w:val="001E418C"/>
    <w:rsid w:val="001E5151"/>
    <w:rsid w:val="001E73ED"/>
    <w:rsid w:val="001E7DD4"/>
    <w:rsid w:val="001F017B"/>
    <w:rsid w:val="001F23DF"/>
    <w:rsid w:val="001F4979"/>
    <w:rsid w:val="001F4BB7"/>
    <w:rsid w:val="001F5887"/>
    <w:rsid w:val="001F5946"/>
    <w:rsid w:val="001F6F30"/>
    <w:rsid w:val="001F7373"/>
    <w:rsid w:val="001F73C5"/>
    <w:rsid w:val="00201193"/>
    <w:rsid w:val="00204310"/>
    <w:rsid w:val="002047E8"/>
    <w:rsid w:val="00205458"/>
    <w:rsid w:val="002072D5"/>
    <w:rsid w:val="002131B2"/>
    <w:rsid w:val="00213696"/>
    <w:rsid w:val="00214381"/>
    <w:rsid w:val="002167A1"/>
    <w:rsid w:val="00216D78"/>
    <w:rsid w:val="0022005C"/>
    <w:rsid w:val="0022261C"/>
    <w:rsid w:val="00223EF0"/>
    <w:rsid w:val="00224D84"/>
    <w:rsid w:val="00226DE8"/>
    <w:rsid w:val="00227B51"/>
    <w:rsid w:val="002302EF"/>
    <w:rsid w:val="00230A50"/>
    <w:rsid w:val="00231EC1"/>
    <w:rsid w:val="00234092"/>
    <w:rsid w:val="00234515"/>
    <w:rsid w:val="00234A68"/>
    <w:rsid w:val="00235B1A"/>
    <w:rsid w:val="002366AA"/>
    <w:rsid w:val="002370F7"/>
    <w:rsid w:val="002379F6"/>
    <w:rsid w:val="0024021D"/>
    <w:rsid w:val="002404DC"/>
    <w:rsid w:val="00240FE3"/>
    <w:rsid w:val="00241928"/>
    <w:rsid w:val="002419A1"/>
    <w:rsid w:val="00241E0B"/>
    <w:rsid w:val="00242234"/>
    <w:rsid w:val="00242311"/>
    <w:rsid w:val="0024262F"/>
    <w:rsid w:val="00242CD7"/>
    <w:rsid w:val="00244607"/>
    <w:rsid w:val="002452FC"/>
    <w:rsid w:val="00246053"/>
    <w:rsid w:val="00250065"/>
    <w:rsid w:val="00250B12"/>
    <w:rsid w:val="00253614"/>
    <w:rsid w:val="002547CF"/>
    <w:rsid w:val="00254FD8"/>
    <w:rsid w:val="002569F8"/>
    <w:rsid w:val="00256AF2"/>
    <w:rsid w:val="002577F7"/>
    <w:rsid w:val="0025786A"/>
    <w:rsid w:val="0025798E"/>
    <w:rsid w:val="002605C2"/>
    <w:rsid w:val="002616FE"/>
    <w:rsid w:val="002628BB"/>
    <w:rsid w:val="00262A47"/>
    <w:rsid w:val="00263CDB"/>
    <w:rsid w:val="002641F7"/>
    <w:rsid w:val="0026692C"/>
    <w:rsid w:val="00267591"/>
    <w:rsid w:val="0027245F"/>
    <w:rsid w:val="00272BAC"/>
    <w:rsid w:val="00272E81"/>
    <w:rsid w:val="00273202"/>
    <w:rsid w:val="00273581"/>
    <w:rsid w:val="002746B3"/>
    <w:rsid w:val="0027506E"/>
    <w:rsid w:val="002752DA"/>
    <w:rsid w:val="0027573C"/>
    <w:rsid w:val="00275811"/>
    <w:rsid w:val="00275D06"/>
    <w:rsid w:val="00276FC0"/>
    <w:rsid w:val="00277693"/>
    <w:rsid w:val="002806CF"/>
    <w:rsid w:val="002818A1"/>
    <w:rsid w:val="002827C0"/>
    <w:rsid w:val="00282A09"/>
    <w:rsid w:val="0028373E"/>
    <w:rsid w:val="00284E85"/>
    <w:rsid w:val="002850D1"/>
    <w:rsid w:val="00285790"/>
    <w:rsid w:val="00286A14"/>
    <w:rsid w:val="00287122"/>
    <w:rsid w:val="0028770F"/>
    <w:rsid w:val="0028771F"/>
    <w:rsid w:val="002878A7"/>
    <w:rsid w:val="00290D91"/>
    <w:rsid w:val="00291469"/>
    <w:rsid w:val="0029158B"/>
    <w:rsid w:val="002937DE"/>
    <w:rsid w:val="002939ED"/>
    <w:rsid w:val="00293C4B"/>
    <w:rsid w:val="00294FAD"/>
    <w:rsid w:val="00295C1E"/>
    <w:rsid w:val="002A24AC"/>
    <w:rsid w:val="002A3612"/>
    <w:rsid w:val="002A4323"/>
    <w:rsid w:val="002A5341"/>
    <w:rsid w:val="002A796D"/>
    <w:rsid w:val="002B11F2"/>
    <w:rsid w:val="002B1677"/>
    <w:rsid w:val="002B1862"/>
    <w:rsid w:val="002B1F38"/>
    <w:rsid w:val="002B22D4"/>
    <w:rsid w:val="002B2371"/>
    <w:rsid w:val="002B2599"/>
    <w:rsid w:val="002B265C"/>
    <w:rsid w:val="002B302E"/>
    <w:rsid w:val="002B3413"/>
    <w:rsid w:val="002B3852"/>
    <w:rsid w:val="002B3971"/>
    <w:rsid w:val="002B3B02"/>
    <w:rsid w:val="002B5076"/>
    <w:rsid w:val="002B60A6"/>
    <w:rsid w:val="002B6E36"/>
    <w:rsid w:val="002B75A3"/>
    <w:rsid w:val="002B7C27"/>
    <w:rsid w:val="002C09EB"/>
    <w:rsid w:val="002C1B7B"/>
    <w:rsid w:val="002C1C8D"/>
    <w:rsid w:val="002C3D20"/>
    <w:rsid w:val="002C3F94"/>
    <w:rsid w:val="002C48A1"/>
    <w:rsid w:val="002C48B3"/>
    <w:rsid w:val="002C4A7F"/>
    <w:rsid w:val="002C4EEE"/>
    <w:rsid w:val="002C592B"/>
    <w:rsid w:val="002C702C"/>
    <w:rsid w:val="002C7741"/>
    <w:rsid w:val="002D00EF"/>
    <w:rsid w:val="002D1C95"/>
    <w:rsid w:val="002D1E21"/>
    <w:rsid w:val="002D2EE6"/>
    <w:rsid w:val="002D37D6"/>
    <w:rsid w:val="002D58C6"/>
    <w:rsid w:val="002D6184"/>
    <w:rsid w:val="002D6894"/>
    <w:rsid w:val="002D69E0"/>
    <w:rsid w:val="002D763A"/>
    <w:rsid w:val="002E0478"/>
    <w:rsid w:val="002E1EF4"/>
    <w:rsid w:val="002E3FE1"/>
    <w:rsid w:val="002E4A42"/>
    <w:rsid w:val="002E58C1"/>
    <w:rsid w:val="002E765E"/>
    <w:rsid w:val="002F033F"/>
    <w:rsid w:val="002F0DA1"/>
    <w:rsid w:val="002F2137"/>
    <w:rsid w:val="002F293D"/>
    <w:rsid w:val="002F2B4E"/>
    <w:rsid w:val="002F2D4E"/>
    <w:rsid w:val="002F4ADE"/>
    <w:rsid w:val="002F5311"/>
    <w:rsid w:val="002F5BBA"/>
    <w:rsid w:val="002F6B52"/>
    <w:rsid w:val="002F7343"/>
    <w:rsid w:val="002F7F77"/>
    <w:rsid w:val="00301237"/>
    <w:rsid w:val="003014FF"/>
    <w:rsid w:val="003016D2"/>
    <w:rsid w:val="0030195E"/>
    <w:rsid w:val="00301BE4"/>
    <w:rsid w:val="00302EC2"/>
    <w:rsid w:val="003034E4"/>
    <w:rsid w:val="0030369B"/>
    <w:rsid w:val="003041EC"/>
    <w:rsid w:val="00304734"/>
    <w:rsid w:val="00304D25"/>
    <w:rsid w:val="00305262"/>
    <w:rsid w:val="00306793"/>
    <w:rsid w:val="003101E0"/>
    <w:rsid w:val="003104DB"/>
    <w:rsid w:val="00310BB3"/>
    <w:rsid w:val="00310D14"/>
    <w:rsid w:val="003112A7"/>
    <w:rsid w:val="00313558"/>
    <w:rsid w:val="00321D36"/>
    <w:rsid w:val="00322244"/>
    <w:rsid w:val="003226B1"/>
    <w:rsid w:val="00322AC3"/>
    <w:rsid w:val="00324866"/>
    <w:rsid w:val="00324B7F"/>
    <w:rsid w:val="003255A7"/>
    <w:rsid w:val="00325B64"/>
    <w:rsid w:val="003302BB"/>
    <w:rsid w:val="003305B4"/>
    <w:rsid w:val="00330A81"/>
    <w:rsid w:val="00331976"/>
    <w:rsid w:val="00331BDD"/>
    <w:rsid w:val="00332020"/>
    <w:rsid w:val="00332AF7"/>
    <w:rsid w:val="00332EFC"/>
    <w:rsid w:val="003330BB"/>
    <w:rsid w:val="003331BE"/>
    <w:rsid w:val="003341C3"/>
    <w:rsid w:val="00334592"/>
    <w:rsid w:val="00334CF9"/>
    <w:rsid w:val="0033503B"/>
    <w:rsid w:val="00336488"/>
    <w:rsid w:val="0033691A"/>
    <w:rsid w:val="00340441"/>
    <w:rsid w:val="00340D1C"/>
    <w:rsid w:val="003433D3"/>
    <w:rsid w:val="0034371F"/>
    <w:rsid w:val="003471E7"/>
    <w:rsid w:val="0034777C"/>
    <w:rsid w:val="00347F70"/>
    <w:rsid w:val="00352AE0"/>
    <w:rsid w:val="00354C88"/>
    <w:rsid w:val="0035591F"/>
    <w:rsid w:val="00355B9A"/>
    <w:rsid w:val="00357464"/>
    <w:rsid w:val="0035760C"/>
    <w:rsid w:val="00360197"/>
    <w:rsid w:val="00360515"/>
    <w:rsid w:val="00360519"/>
    <w:rsid w:val="00360790"/>
    <w:rsid w:val="00361037"/>
    <w:rsid w:val="00363481"/>
    <w:rsid w:val="00363C42"/>
    <w:rsid w:val="003641DF"/>
    <w:rsid w:val="003644A0"/>
    <w:rsid w:val="00364FDA"/>
    <w:rsid w:val="003678BC"/>
    <w:rsid w:val="003731C3"/>
    <w:rsid w:val="0037340A"/>
    <w:rsid w:val="00374BB3"/>
    <w:rsid w:val="0037538E"/>
    <w:rsid w:val="003757E3"/>
    <w:rsid w:val="00377374"/>
    <w:rsid w:val="003778A2"/>
    <w:rsid w:val="00377FCA"/>
    <w:rsid w:val="003807FA"/>
    <w:rsid w:val="00382A1F"/>
    <w:rsid w:val="00382E86"/>
    <w:rsid w:val="00383F5A"/>
    <w:rsid w:val="00384555"/>
    <w:rsid w:val="00384FBD"/>
    <w:rsid w:val="003855B6"/>
    <w:rsid w:val="00385D19"/>
    <w:rsid w:val="00386A6D"/>
    <w:rsid w:val="00391F7A"/>
    <w:rsid w:val="00392B77"/>
    <w:rsid w:val="00393450"/>
    <w:rsid w:val="003955D3"/>
    <w:rsid w:val="00395DDD"/>
    <w:rsid w:val="00396DA3"/>
    <w:rsid w:val="00397507"/>
    <w:rsid w:val="00397F7F"/>
    <w:rsid w:val="003A3003"/>
    <w:rsid w:val="003A3758"/>
    <w:rsid w:val="003A3D54"/>
    <w:rsid w:val="003A41B8"/>
    <w:rsid w:val="003A42E1"/>
    <w:rsid w:val="003A5FB0"/>
    <w:rsid w:val="003A72E4"/>
    <w:rsid w:val="003A76FA"/>
    <w:rsid w:val="003B00CC"/>
    <w:rsid w:val="003B07D0"/>
    <w:rsid w:val="003B0A58"/>
    <w:rsid w:val="003B1B1D"/>
    <w:rsid w:val="003B2066"/>
    <w:rsid w:val="003B2EB7"/>
    <w:rsid w:val="003B33D7"/>
    <w:rsid w:val="003B34B0"/>
    <w:rsid w:val="003B44BB"/>
    <w:rsid w:val="003B474F"/>
    <w:rsid w:val="003B62DC"/>
    <w:rsid w:val="003B69E3"/>
    <w:rsid w:val="003C02AD"/>
    <w:rsid w:val="003C068E"/>
    <w:rsid w:val="003C198B"/>
    <w:rsid w:val="003C1A6E"/>
    <w:rsid w:val="003C1C12"/>
    <w:rsid w:val="003C49CA"/>
    <w:rsid w:val="003C4C1D"/>
    <w:rsid w:val="003C536C"/>
    <w:rsid w:val="003C58F2"/>
    <w:rsid w:val="003C5AAA"/>
    <w:rsid w:val="003C7751"/>
    <w:rsid w:val="003C7F0D"/>
    <w:rsid w:val="003D0E34"/>
    <w:rsid w:val="003D214F"/>
    <w:rsid w:val="003D226E"/>
    <w:rsid w:val="003D26BE"/>
    <w:rsid w:val="003D321E"/>
    <w:rsid w:val="003D533A"/>
    <w:rsid w:val="003D55CD"/>
    <w:rsid w:val="003D57D0"/>
    <w:rsid w:val="003D7012"/>
    <w:rsid w:val="003D7A47"/>
    <w:rsid w:val="003E042F"/>
    <w:rsid w:val="003E20D3"/>
    <w:rsid w:val="003E334B"/>
    <w:rsid w:val="003E39B8"/>
    <w:rsid w:val="003E3D00"/>
    <w:rsid w:val="003E4242"/>
    <w:rsid w:val="003E4AD1"/>
    <w:rsid w:val="003E694B"/>
    <w:rsid w:val="003E6ABC"/>
    <w:rsid w:val="003E6C7F"/>
    <w:rsid w:val="003E6E83"/>
    <w:rsid w:val="003E7766"/>
    <w:rsid w:val="003E7A75"/>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7AB"/>
    <w:rsid w:val="00400E84"/>
    <w:rsid w:val="004032B0"/>
    <w:rsid w:val="004033AB"/>
    <w:rsid w:val="004037FF"/>
    <w:rsid w:val="00403C8E"/>
    <w:rsid w:val="00403EA3"/>
    <w:rsid w:val="00404E99"/>
    <w:rsid w:val="004052B9"/>
    <w:rsid w:val="00405AEF"/>
    <w:rsid w:val="0040664F"/>
    <w:rsid w:val="00406BC1"/>
    <w:rsid w:val="00406DEC"/>
    <w:rsid w:val="00406F4C"/>
    <w:rsid w:val="004079F8"/>
    <w:rsid w:val="00410C77"/>
    <w:rsid w:val="00412DCA"/>
    <w:rsid w:val="00413520"/>
    <w:rsid w:val="00415506"/>
    <w:rsid w:val="0041661F"/>
    <w:rsid w:val="00417835"/>
    <w:rsid w:val="004201D4"/>
    <w:rsid w:val="00421B4D"/>
    <w:rsid w:val="00422803"/>
    <w:rsid w:val="00422D2C"/>
    <w:rsid w:val="004231CA"/>
    <w:rsid w:val="004238E1"/>
    <w:rsid w:val="00425202"/>
    <w:rsid w:val="0042550C"/>
    <w:rsid w:val="00425E6E"/>
    <w:rsid w:val="0042625A"/>
    <w:rsid w:val="00426720"/>
    <w:rsid w:val="00426C86"/>
    <w:rsid w:val="00426CAD"/>
    <w:rsid w:val="004270ED"/>
    <w:rsid w:val="00427315"/>
    <w:rsid w:val="004273C0"/>
    <w:rsid w:val="00430399"/>
    <w:rsid w:val="00431A90"/>
    <w:rsid w:val="00431FE3"/>
    <w:rsid w:val="00433579"/>
    <w:rsid w:val="00433A7D"/>
    <w:rsid w:val="00436534"/>
    <w:rsid w:val="00436E73"/>
    <w:rsid w:val="0043719F"/>
    <w:rsid w:val="00440B39"/>
    <w:rsid w:val="00440EDD"/>
    <w:rsid w:val="00442453"/>
    <w:rsid w:val="00446260"/>
    <w:rsid w:val="00446667"/>
    <w:rsid w:val="0044767A"/>
    <w:rsid w:val="004501A1"/>
    <w:rsid w:val="0045252C"/>
    <w:rsid w:val="00452710"/>
    <w:rsid w:val="00453705"/>
    <w:rsid w:val="00455A68"/>
    <w:rsid w:val="00455C9F"/>
    <w:rsid w:val="00455FD1"/>
    <w:rsid w:val="00456097"/>
    <w:rsid w:val="0045668D"/>
    <w:rsid w:val="00457C84"/>
    <w:rsid w:val="004601A9"/>
    <w:rsid w:val="00461737"/>
    <w:rsid w:val="00461AA7"/>
    <w:rsid w:val="004628B7"/>
    <w:rsid w:val="00463A90"/>
    <w:rsid w:val="00465B0B"/>
    <w:rsid w:val="004663B8"/>
    <w:rsid w:val="00466752"/>
    <w:rsid w:val="00467650"/>
    <w:rsid w:val="00467C94"/>
    <w:rsid w:val="00467F5B"/>
    <w:rsid w:val="0047071A"/>
    <w:rsid w:val="00470838"/>
    <w:rsid w:val="00471951"/>
    <w:rsid w:val="00472B0D"/>
    <w:rsid w:val="00472C93"/>
    <w:rsid w:val="00474136"/>
    <w:rsid w:val="0047473C"/>
    <w:rsid w:val="004751C9"/>
    <w:rsid w:val="00476383"/>
    <w:rsid w:val="004767B3"/>
    <w:rsid w:val="00476B23"/>
    <w:rsid w:val="00476DA5"/>
    <w:rsid w:val="004805B0"/>
    <w:rsid w:val="00480FA3"/>
    <w:rsid w:val="00483564"/>
    <w:rsid w:val="00483753"/>
    <w:rsid w:val="00483C2F"/>
    <w:rsid w:val="00483E1B"/>
    <w:rsid w:val="00490F5A"/>
    <w:rsid w:val="00495284"/>
    <w:rsid w:val="00495EC9"/>
    <w:rsid w:val="0049779D"/>
    <w:rsid w:val="004A0C1F"/>
    <w:rsid w:val="004A1E23"/>
    <w:rsid w:val="004A2258"/>
    <w:rsid w:val="004A2693"/>
    <w:rsid w:val="004A2CB7"/>
    <w:rsid w:val="004A3E18"/>
    <w:rsid w:val="004A53DE"/>
    <w:rsid w:val="004B1580"/>
    <w:rsid w:val="004B23EA"/>
    <w:rsid w:val="004B5CA4"/>
    <w:rsid w:val="004B5ED3"/>
    <w:rsid w:val="004B6C0F"/>
    <w:rsid w:val="004B6F45"/>
    <w:rsid w:val="004B7009"/>
    <w:rsid w:val="004B70CE"/>
    <w:rsid w:val="004B78E4"/>
    <w:rsid w:val="004C12D4"/>
    <w:rsid w:val="004C132C"/>
    <w:rsid w:val="004C154A"/>
    <w:rsid w:val="004C2168"/>
    <w:rsid w:val="004C24F1"/>
    <w:rsid w:val="004C2862"/>
    <w:rsid w:val="004C2975"/>
    <w:rsid w:val="004C2A7C"/>
    <w:rsid w:val="004C3739"/>
    <w:rsid w:val="004C6535"/>
    <w:rsid w:val="004C66F5"/>
    <w:rsid w:val="004C67DE"/>
    <w:rsid w:val="004C7487"/>
    <w:rsid w:val="004C7BFA"/>
    <w:rsid w:val="004D06D2"/>
    <w:rsid w:val="004D0A3F"/>
    <w:rsid w:val="004D18CE"/>
    <w:rsid w:val="004D1ADB"/>
    <w:rsid w:val="004D1DA5"/>
    <w:rsid w:val="004D2C09"/>
    <w:rsid w:val="004D31F9"/>
    <w:rsid w:val="004D3310"/>
    <w:rsid w:val="004D339B"/>
    <w:rsid w:val="004D4394"/>
    <w:rsid w:val="004D439D"/>
    <w:rsid w:val="004D60AF"/>
    <w:rsid w:val="004D61CF"/>
    <w:rsid w:val="004D7B07"/>
    <w:rsid w:val="004E0038"/>
    <w:rsid w:val="004E025D"/>
    <w:rsid w:val="004E4604"/>
    <w:rsid w:val="004E5FEF"/>
    <w:rsid w:val="004E61DD"/>
    <w:rsid w:val="004E62F6"/>
    <w:rsid w:val="004E64B7"/>
    <w:rsid w:val="004E67D9"/>
    <w:rsid w:val="004E728E"/>
    <w:rsid w:val="004F1810"/>
    <w:rsid w:val="004F2AD1"/>
    <w:rsid w:val="004F2B39"/>
    <w:rsid w:val="004F457F"/>
    <w:rsid w:val="004F4F84"/>
    <w:rsid w:val="004F54F8"/>
    <w:rsid w:val="004F683E"/>
    <w:rsid w:val="004F7876"/>
    <w:rsid w:val="004F7C80"/>
    <w:rsid w:val="0050056E"/>
    <w:rsid w:val="005058A9"/>
    <w:rsid w:val="00506799"/>
    <w:rsid w:val="00507395"/>
    <w:rsid w:val="00510B2D"/>
    <w:rsid w:val="00511825"/>
    <w:rsid w:val="00512F2C"/>
    <w:rsid w:val="00513272"/>
    <w:rsid w:val="00514144"/>
    <w:rsid w:val="005141D4"/>
    <w:rsid w:val="00515506"/>
    <w:rsid w:val="00516411"/>
    <w:rsid w:val="005167AF"/>
    <w:rsid w:val="00517FF2"/>
    <w:rsid w:val="005205C4"/>
    <w:rsid w:val="00521E8B"/>
    <w:rsid w:val="005224AB"/>
    <w:rsid w:val="0052256C"/>
    <w:rsid w:val="005253D1"/>
    <w:rsid w:val="00525D17"/>
    <w:rsid w:val="005264EE"/>
    <w:rsid w:val="005266D7"/>
    <w:rsid w:val="00526D47"/>
    <w:rsid w:val="00527C4E"/>
    <w:rsid w:val="00527EB0"/>
    <w:rsid w:val="00527F21"/>
    <w:rsid w:val="0053068F"/>
    <w:rsid w:val="00530A0C"/>
    <w:rsid w:val="00531BDD"/>
    <w:rsid w:val="00532FDE"/>
    <w:rsid w:val="00533AAC"/>
    <w:rsid w:val="0053551E"/>
    <w:rsid w:val="00542D39"/>
    <w:rsid w:val="00545BEF"/>
    <w:rsid w:val="005464F1"/>
    <w:rsid w:val="00547A5C"/>
    <w:rsid w:val="005521B5"/>
    <w:rsid w:val="00552324"/>
    <w:rsid w:val="00552D1D"/>
    <w:rsid w:val="005539BE"/>
    <w:rsid w:val="00554510"/>
    <w:rsid w:val="005545AA"/>
    <w:rsid w:val="00555CB9"/>
    <w:rsid w:val="0055615F"/>
    <w:rsid w:val="0055631B"/>
    <w:rsid w:val="005602B2"/>
    <w:rsid w:val="005602F3"/>
    <w:rsid w:val="0056035A"/>
    <w:rsid w:val="00561131"/>
    <w:rsid w:val="005618B6"/>
    <w:rsid w:val="00561A55"/>
    <w:rsid w:val="005628B1"/>
    <w:rsid w:val="00562A28"/>
    <w:rsid w:val="00562BA0"/>
    <w:rsid w:val="00562D57"/>
    <w:rsid w:val="00563305"/>
    <w:rsid w:val="00563A28"/>
    <w:rsid w:val="00565493"/>
    <w:rsid w:val="0056797A"/>
    <w:rsid w:val="00570921"/>
    <w:rsid w:val="0057305E"/>
    <w:rsid w:val="00574850"/>
    <w:rsid w:val="005754B4"/>
    <w:rsid w:val="00575C25"/>
    <w:rsid w:val="00575E1B"/>
    <w:rsid w:val="00580604"/>
    <w:rsid w:val="00582905"/>
    <w:rsid w:val="005867D6"/>
    <w:rsid w:val="00586E1D"/>
    <w:rsid w:val="00587FE1"/>
    <w:rsid w:val="0059081E"/>
    <w:rsid w:val="0059108A"/>
    <w:rsid w:val="005910E4"/>
    <w:rsid w:val="00591620"/>
    <w:rsid w:val="005925BB"/>
    <w:rsid w:val="0059336F"/>
    <w:rsid w:val="00595F47"/>
    <w:rsid w:val="00597906"/>
    <w:rsid w:val="005A170C"/>
    <w:rsid w:val="005A2367"/>
    <w:rsid w:val="005A2D00"/>
    <w:rsid w:val="005A331C"/>
    <w:rsid w:val="005A41EB"/>
    <w:rsid w:val="005A43B9"/>
    <w:rsid w:val="005A5A0B"/>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C7954"/>
    <w:rsid w:val="005D059F"/>
    <w:rsid w:val="005D10B2"/>
    <w:rsid w:val="005D296F"/>
    <w:rsid w:val="005D4198"/>
    <w:rsid w:val="005D4773"/>
    <w:rsid w:val="005D4F33"/>
    <w:rsid w:val="005D6C84"/>
    <w:rsid w:val="005D771F"/>
    <w:rsid w:val="005E0769"/>
    <w:rsid w:val="005E273E"/>
    <w:rsid w:val="005E3329"/>
    <w:rsid w:val="005E42E3"/>
    <w:rsid w:val="005E509B"/>
    <w:rsid w:val="005E531A"/>
    <w:rsid w:val="005E610B"/>
    <w:rsid w:val="005E7C58"/>
    <w:rsid w:val="005F021C"/>
    <w:rsid w:val="005F177E"/>
    <w:rsid w:val="005F178C"/>
    <w:rsid w:val="005F203B"/>
    <w:rsid w:val="005F2CA5"/>
    <w:rsid w:val="005F3362"/>
    <w:rsid w:val="005F33B1"/>
    <w:rsid w:val="005F4E74"/>
    <w:rsid w:val="005F5EB4"/>
    <w:rsid w:val="005F686C"/>
    <w:rsid w:val="005F704E"/>
    <w:rsid w:val="005F7732"/>
    <w:rsid w:val="005F7E94"/>
    <w:rsid w:val="00600E3C"/>
    <w:rsid w:val="006025F8"/>
    <w:rsid w:val="00603042"/>
    <w:rsid w:val="00604550"/>
    <w:rsid w:val="00606165"/>
    <w:rsid w:val="0060691B"/>
    <w:rsid w:val="00606FF9"/>
    <w:rsid w:val="00607831"/>
    <w:rsid w:val="00611A98"/>
    <w:rsid w:val="00611F89"/>
    <w:rsid w:val="00612548"/>
    <w:rsid w:val="00613BAF"/>
    <w:rsid w:val="006143D8"/>
    <w:rsid w:val="00614B50"/>
    <w:rsid w:val="006200E5"/>
    <w:rsid w:val="006202AE"/>
    <w:rsid w:val="00621091"/>
    <w:rsid w:val="00621131"/>
    <w:rsid w:val="006223C0"/>
    <w:rsid w:val="00623315"/>
    <w:rsid w:val="0062334A"/>
    <w:rsid w:val="00623721"/>
    <w:rsid w:val="00624F9F"/>
    <w:rsid w:val="00625CC4"/>
    <w:rsid w:val="00626B4B"/>
    <w:rsid w:val="00626B54"/>
    <w:rsid w:val="00627E3D"/>
    <w:rsid w:val="006309B6"/>
    <w:rsid w:val="006326E6"/>
    <w:rsid w:val="006327F1"/>
    <w:rsid w:val="006336F6"/>
    <w:rsid w:val="00634E24"/>
    <w:rsid w:val="00635AAC"/>
    <w:rsid w:val="00636400"/>
    <w:rsid w:val="006364CF"/>
    <w:rsid w:val="006370CD"/>
    <w:rsid w:val="00637989"/>
    <w:rsid w:val="00637D1D"/>
    <w:rsid w:val="00637DAB"/>
    <w:rsid w:val="006407F9"/>
    <w:rsid w:val="00641F90"/>
    <w:rsid w:val="006437BC"/>
    <w:rsid w:val="00644FA0"/>
    <w:rsid w:val="00645278"/>
    <w:rsid w:val="006504DD"/>
    <w:rsid w:val="00650ED5"/>
    <w:rsid w:val="00650FE8"/>
    <w:rsid w:val="00651171"/>
    <w:rsid w:val="00651314"/>
    <w:rsid w:val="00652809"/>
    <w:rsid w:val="00652EFA"/>
    <w:rsid w:val="0065315A"/>
    <w:rsid w:val="0065419A"/>
    <w:rsid w:val="00654240"/>
    <w:rsid w:val="00654643"/>
    <w:rsid w:val="0066178E"/>
    <w:rsid w:val="0066285B"/>
    <w:rsid w:val="006632B6"/>
    <w:rsid w:val="006638BA"/>
    <w:rsid w:val="00663EA7"/>
    <w:rsid w:val="00666504"/>
    <w:rsid w:val="006665CE"/>
    <w:rsid w:val="00667E5C"/>
    <w:rsid w:val="00671B15"/>
    <w:rsid w:val="00672C2D"/>
    <w:rsid w:val="006739DF"/>
    <w:rsid w:val="00673B59"/>
    <w:rsid w:val="006751BB"/>
    <w:rsid w:val="006752A9"/>
    <w:rsid w:val="006766E6"/>
    <w:rsid w:val="006815EB"/>
    <w:rsid w:val="006832B1"/>
    <w:rsid w:val="00683ADF"/>
    <w:rsid w:val="00683D23"/>
    <w:rsid w:val="00685033"/>
    <w:rsid w:val="00687412"/>
    <w:rsid w:val="006876C5"/>
    <w:rsid w:val="0069047B"/>
    <w:rsid w:val="0069099B"/>
    <w:rsid w:val="0069141D"/>
    <w:rsid w:val="00691C9E"/>
    <w:rsid w:val="00692933"/>
    <w:rsid w:val="00692EAC"/>
    <w:rsid w:val="006937D2"/>
    <w:rsid w:val="00693BC9"/>
    <w:rsid w:val="0069505E"/>
    <w:rsid w:val="00695EDB"/>
    <w:rsid w:val="00696614"/>
    <w:rsid w:val="006A12B3"/>
    <w:rsid w:val="006A1EE5"/>
    <w:rsid w:val="006A1EEE"/>
    <w:rsid w:val="006A2712"/>
    <w:rsid w:val="006A3420"/>
    <w:rsid w:val="006A5068"/>
    <w:rsid w:val="006A658E"/>
    <w:rsid w:val="006A7099"/>
    <w:rsid w:val="006A73B8"/>
    <w:rsid w:val="006A771B"/>
    <w:rsid w:val="006A7A59"/>
    <w:rsid w:val="006A7BB4"/>
    <w:rsid w:val="006B03A7"/>
    <w:rsid w:val="006B1A4D"/>
    <w:rsid w:val="006B46B4"/>
    <w:rsid w:val="006B5F9A"/>
    <w:rsid w:val="006B6840"/>
    <w:rsid w:val="006B7344"/>
    <w:rsid w:val="006B7F2B"/>
    <w:rsid w:val="006C0A4A"/>
    <w:rsid w:val="006C0E0E"/>
    <w:rsid w:val="006C2DC9"/>
    <w:rsid w:val="006C36BD"/>
    <w:rsid w:val="006C4109"/>
    <w:rsid w:val="006C45BE"/>
    <w:rsid w:val="006C4AC0"/>
    <w:rsid w:val="006C651F"/>
    <w:rsid w:val="006C6FC7"/>
    <w:rsid w:val="006D1988"/>
    <w:rsid w:val="006D203D"/>
    <w:rsid w:val="006D28CF"/>
    <w:rsid w:val="006D2963"/>
    <w:rsid w:val="006D3B93"/>
    <w:rsid w:val="006D4274"/>
    <w:rsid w:val="006D44C6"/>
    <w:rsid w:val="006D6045"/>
    <w:rsid w:val="006D70A7"/>
    <w:rsid w:val="006E0102"/>
    <w:rsid w:val="006E02B0"/>
    <w:rsid w:val="006E1247"/>
    <w:rsid w:val="006E1802"/>
    <w:rsid w:val="006E1CBF"/>
    <w:rsid w:val="006E1CFC"/>
    <w:rsid w:val="006E1DEC"/>
    <w:rsid w:val="006E3314"/>
    <w:rsid w:val="006E38A9"/>
    <w:rsid w:val="006E5D72"/>
    <w:rsid w:val="006E61D8"/>
    <w:rsid w:val="006E75A4"/>
    <w:rsid w:val="006E774A"/>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27A2"/>
    <w:rsid w:val="0071407E"/>
    <w:rsid w:val="00714A61"/>
    <w:rsid w:val="00715E90"/>
    <w:rsid w:val="007166FC"/>
    <w:rsid w:val="00716DC7"/>
    <w:rsid w:val="0071776A"/>
    <w:rsid w:val="00717845"/>
    <w:rsid w:val="00717981"/>
    <w:rsid w:val="00721FF2"/>
    <w:rsid w:val="00723081"/>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6AFB"/>
    <w:rsid w:val="00737327"/>
    <w:rsid w:val="00737B6F"/>
    <w:rsid w:val="00745567"/>
    <w:rsid w:val="00745983"/>
    <w:rsid w:val="007459AD"/>
    <w:rsid w:val="00747D85"/>
    <w:rsid w:val="00747F05"/>
    <w:rsid w:val="00750B25"/>
    <w:rsid w:val="00750F97"/>
    <w:rsid w:val="007510B7"/>
    <w:rsid w:val="00751B13"/>
    <w:rsid w:val="00752409"/>
    <w:rsid w:val="00752B0F"/>
    <w:rsid w:val="007550FF"/>
    <w:rsid w:val="00760A60"/>
    <w:rsid w:val="00760FC5"/>
    <w:rsid w:val="00761819"/>
    <w:rsid w:val="007619D9"/>
    <w:rsid w:val="00761F1B"/>
    <w:rsid w:val="007657FD"/>
    <w:rsid w:val="00765E9E"/>
    <w:rsid w:val="00765F78"/>
    <w:rsid w:val="00766332"/>
    <w:rsid w:val="00766675"/>
    <w:rsid w:val="00766A41"/>
    <w:rsid w:val="00767DDA"/>
    <w:rsid w:val="00770815"/>
    <w:rsid w:val="00770A6D"/>
    <w:rsid w:val="00770F1D"/>
    <w:rsid w:val="00771654"/>
    <w:rsid w:val="00771910"/>
    <w:rsid w:val="0077256A"/>
    <w:rsid w:val="0077390E"/>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1A4F"/>
    <w:rsid w:val="00791CCF"/>
    <w:rsid w:val="00792985"/>
    <w:rsid w:val="00794765"/>
    <w:rsid w:val="00794C65"/>
    <w:rsid w:val="00794E5E"/>
    <w:rsid w:val="00795174"/>
    <w:rsid w:val="0079605A"/>
    <w:rsid w:val="00796319"/>
    <w:rsid w:val="0079715B"/>
    <w:rsid w:val="007971E9"/>
    <w:rsid w:val="007A0E7E"/>
    <w:rsid w:val="007A1611"/>
    <w:rsid w:val="007A1CE7"/>
    <w:rsid w:val="007A3BCD"/>
    <w:rsid w:val="007A4B1C"/>
    <w:rsid w:val="007A4D2F"/>
    <w:rsid w:val="007A628F"/>
    <w:rsid w:val="007A64D8"/>
    <w:rsid w:val="007A6C5C"/>
    <w:rsid w:val="007A724D"/>
    <w:rsid w:val="007A75DB"/>
    <w:rsid w:val="007A7ECB"/>
    <w:rsid w:val="007B0112"/>
    <w:rsid w:val="007B177C"/>
    <w:rsid w:val="007B1A62"/>
    <w:rsid w:val="007B21C0"/>
    <w:rsid w:val="007B27D4"/>
    <w:rsid w:val="007B532E"/>
    <w:rsid w:val="007B54D8"/>
    <w:rsid w:val="007B5850"/>
    <w:rsid w:val="007B5C0F"/>
    <w:rsid w:val="007B628C"/>
    <w:rsid w:val="007B6468"/>
    <w:rsid w:val="007B7369"/>
    <w:rsid w:val="007B7C81"/>
    <w:rsid w:val="007C09D0"/>
    <w:rsid w:val="007C138A"/>
    <w:rsid w:val="007C1B7D"/>
    <w:rsid w:val="007C1D66"/>
    <w:rsid w:val="007C2B75"/>
    <w:rsid w:val="007C3978"/>
    <w:rsid w:val="007C591A"/>
    <w:rsid w:val="007C5DD1"/>
    <w:rsid w:val="007D0D04"/>
    <w:rsid w:val="007D2EB9"/>
    <w:rsid w:val="007D44C5"/>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5344"/>
    <w:rsid w:val="007E7770"/>
    <w:rsid w:val="007E7954"/>
    <w:rsid w:val="007F10E6"/>
    <w:rsid w:val="007F112B"/>
    <w:rsid w:val="007F1925"/>
    <w:rsid w:val="007F3131"/>
    <w:rsid w:val="007F6311"/>
    <w:rsid w:val="007F78CA"/>
    <w:rsid w:val="008003FD"/>
    <w:rsid w:val="00800F34"/>
    <w:rsid w:val="00801001"/>
    <w:rsid w:val="008015AE"/>
    <w:rsid w:val="008015E0"/>
    <w:rsid w:val="008029C9"/>
    <w:rsid w:val="00802ED8"/>
    <w:rsid w:val="00804C90"/>
    <w:rsid w:val="00804E4B"/>
    <w:rsid w:val="008055A5"/>
    <w:rsid w:val="00807E0F"/>
    <w:rsid w:val="00807EA7"/>
    <w:rsid w:val="008105FA"/>
    <w:rsid w:val="00812390"/>
    <w:rsid w:val="00813CCB"/>
    <w:rsid w:val="008142A1"/>
    <w:rsid w:val="00814DCD"/>
    <w:rsid w:val="00821022"/>
    <w:rsid w:val="0082212F"/>
    <w:rsid w:val="00822410"/>
    <w:rsid w:val="00822E32"/>
    <w:rsid w:val="00823C8E"/>
    <w:rsid w:val="00823ED1"/>
    <w:rsid w:val="0082438F"/>
    <w:rsid w:val="008254CE"/>
    <w:rsid w:val="00825A95"/>
    <w:rsid w:val="00826BE9"/>
    <w:rsid w:val="00827143"/>
    <w:rsid w:val="00830485"/>
    <w:rsid w:val="00830508"/>
    <w:rsid w:val="00832FC4"/>
    <w:rsid w:val="00834317"/>
    <w:rsid w:val="00834384"/>
    <w:rsid w:val="00834513"/>
    <w:rsid w:val="00835069"/>
    <w:rsid w:val="00836D3F"/>
    <w:rsid w:val="008407C3"/>
    <w:rsid w:val="008414E2"/>
    <w:rsid w:val="00842C3B"/>
    <w:rsid w:val="00843271"/>
    <w:rsid w:val="00843537"/>
    <w:rsid w:val="008464F0"/>
    <w:rsid w:val="00846F55"/>
    <w:rsid w:val="00847F29"/>
    <w:rsid w:val="00850061"/>
    <w:rsid w:val="00850197"/>
    <w:rsid w:val="0085030B"/>
    <w:rsid w:val="00853BF3"/>
    <w:rsid w:val="00853D99"/>
    <w:rsid w:val="00854829"/>
    <w:rsid w:val="00855427"/>
    <w:rsid w:val="008555CF"/>
    <w:rsid w:val="00855CEE"/>
    <w:rsid w:val="00856043"/>
    <w:rsid w:val="008563DD"/>
    <w:rsid w:val="00857032"/>
    <w:rsid w:val="00857FBF"/>
    <w:rsid w:val="00860238"/>
    <w:rsid w:val="00860BD8"/>
    <w:rsid w:val="008616F5"/>
    <w:rsid w:val="0086219A"/>
    <w:rsid w:val="00863478"/>
    <w:rsid w:val="008634DD"/>
    <w:rsid w:val="00865A52"/>
    <w:rsid w:val="00867D00"/>
    <w:rsid w:val="00867EBB"/>
    <w:rsid w:val="00870953"/>
    <w:rsid w:val="00872182"/>
    <w:rsid w:val="00872A34"/>
    <w:rsid w:val="00872CED"/>
    <w:rsid w:val="00873D32"/>
    <w:rsid w:val="00875BB0"/>
    <w:rsid w:val="00875DF8"/>
    <w:rsid w:val="00875F46"/>
    <w:rsid w:val="00877475"/>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30A6"/>
    <w:rsid w:val="00893224"/>
    <w:rsid w:val="00893BBD"/>
    <w:rsid w:val="00893D52"/>
    <w:rsid w:val="00893F7A"/>
    <w:rsid w:val="00894A7E"/>
    <w:rsid w:val="00894FAD"/>
    <w:rsid w:val="00895CA7"/>
    <w:rsid w:val="008968BF"/>
    <w:rsid w:val="00897107"/>
    <w:rsid w:val="00897383"/>
    <w:rsid w:val="008A0220"/>
    <w:rsid w:val="008A0A5B"/>
    <w:rsid w:val="008A2B49"/>
    <w:rsid w:val="008A2D9B"/>
    <w:rsid w:val="008A439F"/>
    <w:rsid w:val="008A4A5E"/>
    <w:rsid w:val="008A4EFC"/>
    <w:rsid w:val="008A51CB"/>
    <w:rsid w:val="008A52D1"/>
    <w:rsid w:val="008A564C"/>
    <w:rsid w:val="008A62F1"/>
    <w:rsid w:val="008A6402"/>
    <w:rsid w:val="008A650F"/>
    <w:rsid w:val="008A672F"/>
    <w:rsid w:val="008A708C"/>
    <w:rsid w:val="008A7868"/>
    <w:rsid w:val="008B06A7"/>
    <w:rsid w:val="008B1F26"/>
    <w:rsid w:val="008B2254"/>
    <w:rsid w:val="008B3B31"/>
    <w:rsid w:val="008B40D7"/>
    <w:rsid w:val="008B4A1D"/>
    <w:rsid w:val="008B5521"/>
    <w:rsid w:val="008B62FF"/>
    <w:rsid w:val="008C0898"/>
    <w:rsid w:val="008C18F1"/>
    <w:rsid w:val="008C2E5F"/>
    <w:rsid w:val="008C35C8"/>
    <w:rsid w:val="008C3F75"/>
    <w:rsid w:val="008C6C1A"/>
    <w:rsid w:val="008C7195"/>
    <w:rsid w:val="008D1B31"/>
    <w:rsid w:val="008D2B48"/>
    <w:rsid w:val="008D3306"/>
    <w:rsid w:val="008D36A4"/>
    <w:rsid w:val="008D48DD"/>
    <w:rsid w:val="008D4C5F"/>
    <w:rsid w:val="008D544B"/>
    <w:rsid w:val="008D550A"/>
    <w:rsid w:val="008D5AB8"/>
    <w:rsid w:val="008E1FAC"/>
    <w:rsid w:val="008E2EC1"/>
    <w:rsid w:val="008E3219"/>
    <w:rsid w:val="008E38C8"/>
    <w:rsid w:val="008E3F9D"/>
    <w:rsid w:val="008E487C"/>
    <w:rsid w:val="008E638C"/>
    <w:rsid w:val="008E7377"/>
    <w:rsid w:val="008E7733"/>
    <w:rsid w:val="008F0EA1"/>
    <w:rsid w:val="008F116A"/>
    <w:rsid w:val="008F1905"/>
    <w:rsid w:val="008F1C61"/>
    <w:rsid w:val="008F2ADD"/>
    <w:rsid w:val="008F397B"/>
    <w:rsid w:val="008F39C5"/>
    <w:rsid w:val="008F5101"/>
    <w:rsid w:val="008F72B5"/>
    <w:rsid w:val="008F758B"/>
    <w:rsid w:val="008F7D79"/>
    <w:rsid w:val="009007A2"/>
    <w:rsid w:val="00900E53"/>
    <w:rsid w:val="0090106A"/>
    <w:rsid w:val="00902183"/>
    <w:rsid w:val="00903522"/>
    <w:rsid w:val="00903827"/>
    <w:rsid w:val="00905DEE"/>
    <w:rsid w:val="00906144"/>
    <w:rsid w:val="00910D34"/>
    <w:rsid w:val="00910E4C"/>
    <w:rsid w:val="00911004"/>
    <w:rsid w:val="0091280E"/>
    <w:rsid w:val="00912C77"/>
    <w:rsid w:val="0091308A"/>
    <w:rsid w:val="00915636"/>
    <w:rsid w:val="00915F96"/>
    <w:rsid w:val="00916020"/>
    <w:rsid w:val="00916375"/>
    <w:rsid w:val="009176D2"/>
    <w:rsid w:val="00921BB3"/>
    <w:rsid w:val="00921C16"/>
    <w:rsid w:val="00921DB2"/>
    <w:rsid w:val="00921F53"/>
    <w:rsid w:val="009232C8"/>
    <w:rsid w:val="00923330"/>
    <w:rsid w:val="00923A5A"/>
    <w:rsid w:val="00924AA5"/>
    <w:rsid w:val="00925AA0"/>
    <w:rsid w:val="00925BA7"/>
    <w:rsid w:val="00926C96"/>
    <w:rsid w:val="00926DC2"/>
    <w:rsid w:val="009272C1"/>
    <w:rsid w:val="009278C2"/>
    <w:rsid w:val="00930B28"/>
    <w:rsid w:val="009314F7"/>
    <w:rsid w:val="00931BF5"/>
    <w:rsid w:val="009322AC"/>
    <w:rsid w:val="00933658"/>
    <w:rsid w:val="00935D0F"/>
    <w:rsid w:val="00935F34"/>
    <w:rsid w:val="009361C4"/>
    <w:rsid w:val="00937BBF"/>
    <w:rsid w:val="00940707"/>
    <w:rsid w:val="009412A1"/>
    <w:rsid w:val="00942067"/>
    <w:rsid w:val="009425A5"/>
    <w:rsid w:val="00944AB7"/>
    <w:rsid w:val="009459C2"/>
    <w:rsid w:val="00945C82"/>
    <w:rsid w:val="0095090A"/>
    <w:rsid w:val="00951CEF"/>
    <w:rsid w:val="009530BB"/>
    <w:rsid w:val="00953AE1"/>
    <w:rsid w:val="00954F96"/>
    <w:rsid w:val="0095601D"/>
    <w:rsid w:val="0095797C"/>
    <w:rsid w:val="00957CFA"/>
    <w:rsid w:val="00957EAF"/>
    <w:rsid w:val="00960A05"/>
    <w:rsid w:val="009612CF"/>
    <w:rsid w:val="00961543"/>
    <w:rsid w:val="009663DC"/>
    <w:rsid w:val="00967024"/>
    <w:rsid w:val="0097134E"/>
    <w:rsid w:val="0097144C"/>
    <w:rsid w:val="009728BD"/>
    <w:rsid w:val="00974075"/>
    <w:rsid w:val="00974475"/>
    <w:rsid w:val="00976C02"/>
    <w:rsid w:val="00977739"/>
    <w:rsid w:val="009803B6"/>
    <w:rsid w:val="009808D8"/>
    <w:rsid w:val="009824F8"/>
    <w:rsid w:val="009830F5"/>
    <w:rsid w:val="00984111"/>
    <w:rsid w:val="00984B1F"/>
    <w:rsid w:val="0098652A"/>
    <w:rsid w:val="009878D2"/>
    <w:rsid w:val="009879BA"/>
    <w:rsid w:val="00991654"/>
    <w:rsid w:val="0099177C"/>
    <w:rsid w:val="00992B46"/>
    <w:rsid w:val="00993581"/>
    <w:rsid w:val="00994215"/>
    <w:rsid w:val="00995EDA"/>
    <w:rsid w:val="00996B33"/>
    <w:rsid w:val="00997708"/>
    <w:rsid w:val="00997C7D"/>
    <w:rsid w:val="009A0342"/>
    <w:rsid w:val="009A16DF"/>
    <w:rsid w:val="009A2070"/>
    <w:rsid w:val="009A26BC"/>
    <w:rsid w:val="009A2796"/>
    <w:rsid w:val="009A30BC"/>
    <w:rsid w:val="009A4269"/>
    <w:rsid w:val="009A476D"/>
    <w:rsid w:val="009A546D"/>
    <w:rsid w:val="009A61FD"/>
    <w:rsid w:val="009A6EC4"/>
    <w:rsid w:val="009A72D2"/>
    <w:rsid w:val="009A77B4"/>
    <w:rsid w:val="009A7E03"/>
    <w:rsid w:val="009B0619"/>
    <w:rsid w:val="009B0692"/>
    <w:rsid w:val="009B0B4E"/>
    <w:rsid w:val="009B1644"/>
    <w:rsid w:val="009B198F"/>
    <w:rsid w:val="009B2396"/>
    <w:rsid w:val="009B3191"/>
    <w:rsid w:val="009B3955"/>
    <w:rsid w:val="009B4D47"/>
    <w:rsid w:val="009B5B74"/>
    <w:rsid w:val="009B5CA1"/>
    <w:rsid w:val="009B6AEF"/>
    <w:rsid w:val="009B6CE1"/>
    <w:rsid w:val="009C0DC1"/>
    <w:rsid w:val="009C10CF"/>
    <w:rsid w:val="009C1A73"/>
    <w:rsid w:val="009C285F"/>
    <w:rsid w:val="009C2BE2"/>
    <w:rsid w:val="009C2F7D"/>
    <w:rsid w:val="009C3B97"/>
    <w:rsid w:val="009C4A73"/>
    <w:rsid w:val="009C4D6F"/>
    <w:rsid w:val="009C5408"/>
    <w:rsid w:val="009C6FE5"/>
    <w:rsid w:val="009D00EA"/>
    <w:rsid w:val="009D079F"/>
    <w:rsid w:val="009D165C"/>
    <w:rsid w:val="009D269C"/>
    <w:rsid w:val="009D2ECA"/>
    <w:rsid w:val="009D53B4"/>
    <w:rsid w:val="009D6B00"/>
    <w:rsid w:val="009D75D5"/>
    <w:rsid w:val="009E1CF3"/>
    <w:rsid w:val="009E21FD"/>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7673"/>
    <w:rsid w:val="00A10CB0"/>
    <w:rsid w:val="00A1144E"/>
    <w:rsid w:val="00A114F1"/>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65A9"/>
    <w:rsid w:val="00A271AB"/>
    <w:rsid w:val="00A27640"/>
    <w:rsid w:val="00A27B60"/>
    <w:rsid w:val="00A31F2B"/>
    <w:rsid w:val="00A327DE"/>
    <w:rsid w:val="00A32F60"/>
    <w:rsid w:val="00A33B0D"/>
    <w:rsid w:val="00A361CD"/>
    <w:rsid w:val="00A36A20"/>
    <w:rsid w:val="00A3777F"/>
    <w:rsid w:val="00A37E0A"/>
    <w:rsid w:val="00A41445"/>
    <w:rsid w:val="00A4343E"/>
    <w:rsid w:val="00A43DBA"/>
    <w:rsid w:val="00A44164"/>
    <w:rsid w:val="00A445FA"/>
    <w:rsid w:val="00A46B92"/>
    <w:rsid w:val="00A4722F"/>
    <w:rsid w:val="00A475D3"/>
    <w:rsid w:val="00A476B6"/>
    <w:rsid w:val="00A47FD4"/>
    <w:rsid w:val="00A50B1F"/>
    <w:rsid w:val="00A54093"/>
    <w:rsid w:val="00A54169"/>
    <w:rsid w:val="00A54999"/>
    <w:rsid w:val="00A55BCA"/>
    <w:rsid w:val="00A56622"/>
    <w:rsid w:val="00A566B3"/>
    <w:rsid w:val="00A577BA"/>
    <w:rsid w:val="00A606C1"/>
    <w:rsid w:val="00A619AB"/>
    <w:rsid w:val="00A625E4"/>
    <w:rsid w:val="00A63A77"/>
    <w:rsid w:val="00A6494E"/>
    <w:rsid w:val="00A65061"/>
    <w:rsid w:val="00A65142"/>
    <w:rsid w:val="00A65DEC"/>
    <w:rsid w:val="00A669FE"/>
    <w:rsid w:val="00A70841"/>
    <w:rsid w:val="00A72227"/>
    <w:rsid w:val="00A73220"/>
    <w:rsid w:val="00A732A0"/>
    <w:rsid w:val="00A73329"/>
    <w:rsid w:val="00A73855"/>
    <w:rsid w:val="00A73929"/>
    <w:rsid w:val="00A73E7D"/>
    <w:rsid w:val="00A74CA1"/>
    <w:rsid w:val="00A755B1"/>
    <w:rsid w:val="00A75949"/>
    <w:rsid w:val="00A81236"/>
    <w:rsid w:val="00A81AA9"/>
    <w:rsid w:val="00A82417"/>
    <w:rsid w:val="00A82D91"/>
    <w:rsid w:val="00A84DCE"/>
    <w:rsid w:val="00A86267"/>
    <w:rsid w:val="00A86BAA"/>
    <w:rsid w:val="00A9390F"/>
    <w:rsid w:val="00A94779"/>
    <w:rsid w:val="00A950E4"/>
    <w:rsid w:val="00A95478"/>
    <w:rsid w:val="00A96774"/>
    <w:rsid w:val="00A96849"/>
    <w:rsid w:val="00A97B72"/>
    <w:rsid w:val="00AA0287"/>
    <w:rsid w:val="00AA05F4"/>
    <w:rsid w:val="00AA0F1B"/>
    <w:rsid w:val="00AA2697"/>
    <w:rsid w:val="00AA6131"/>
    <w:rsid w:val="00AA64DF"/>
    <w:rsid w:val="00AA680E"/>
    <w:rsid w:val="00AA6883"/>
    <w:rsid w:val="00AA6A79"/>
    <w:rsid w:val="00AA7106"/>
    <w:rsid w:val="00AA7914"/>
    <w:rsid w:val="00AB3807"/>
    <w:rsid w:val="00AB3EDE"/>
    <w:rsid w:val="00AB4810"/>
    <w:rsid w:val="00AB4A4E"/>
    <w:rsid w:val="00AB5B38"/>
    <w:rsid w:val="00AB5C04"/>
    <w:rsid w:val="00AB6E56"/>
    <w:rsid w:val="00AC14AA"/>
    <w:rsid w:val="00AC2211"/>
    <w:rsid w:val="00AC23EF"/>
    <w:rsid w:val="00AC3951"/>
    <w:rsid w:val="00AC3D2C"/>
    <w:rsid w:val="00AC4910"/>
    <w:rsid w:val="00AC5FE8"/>
    <w:rsid w:val="00AC6E23"/>
    <w:rsid w:val="00AD04B9"/>
    <w:rsid w:val="00AD0F6B"/>
    <w:rsid w:val="00AD1385"/>
    <w:rsid w:val="00AD1657"/>
    <w:rsid w:val="00AD165C"/>
    <w:rsid w:val="00AD240D"/>
    <w:rsid w:val="00AD2E25"/>
    <w:rsid w:val="00AD3A30"/>
    <w:rsid w:val="00AD4522"/>
    <w:rsid w:val="00AD4DEA"/>
    <w:rsid w:val="00AD5D4F"/>
    <w:rsid w:val="00AD6ACA"/>
    <w:rsid w:val="00AD71AC"/>
    <w:rsid w:val="00AD75B1"/>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B003B3"/>
    <w:rsid w:val="00B0383C"/>
    <w:rsid w:val="00B03852"/>
    <w:rsid w:val="00B047FB"/>
    <w:rsid w:val="00B04DD3"/>
    <w:rsid w:val="00B04E1F"/>
    <w:rsid w:val="00B05762"/>
    <w:rsid w:val="00B07286"/>
    <w:rsid w:val="00B103C6"/>
    <w:rsid w:val="00B1043B"/>
    <w:rsid w:val="00B10756"/>
    <w:rsid w:val="00B11593"/>
    <w:rsid w:val="00B12E70"/>
    <w:rsid w:val="00B13A17"/>
    <w:rsid w:val="00B1683C"/>
    <w:rsid w:val="00B20AD8"/>
    <w:rsid w:val="00B21893"/>
    <w:rsid w:val="00B21A6E"/>
    <w:rsid w:val="00B2314D"/>
    <w:rsid w:val="00B238FC"/>
    <w:rsid w:val="00B25504"/>
    <w:rsid w:val="00B255EB"/>
    <w:rsid w:val="00B2759C"/>
    <w:rsid w:val="00B275EA"/>
    <w:rsid w:val="00B300CC"/>
    <w:rsid w:val="00B302CF"/>
    <w:rsid w:val="00B304AF"/>
    <w:rsid w:val="00B31581"/>
    <w:rsid w:val="00B315AF"/>
    <w:rsid w:val="00B31A66"/>
    <w:rsid w:val="00B3379E"/>
    <w:rsid w:val="00B33CEE"/>
    <w:rsid w:val="00B366C3"/>
    <w:rsid w:val="00B36AE7"/>
    <w:rsid w:val="00B36D22"/>
    <w:rsid w:val="00B40EA9"/>
    <w:rsid w:val="00B41467"/>
    <w:rsid w:val="00B41C32"/>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3A0"/>
    <w:rsid w:val="00B62A53"/>
    <w:rsid w:val="00B63EF6"/>
    <w:rsid w:val="00B64159"/>
    <w:rsid w:val="00B64813"/>
    <w:rsid w:val="00B65CEB"/>
    <w:rsid w:val="00B65EB7"/>
    <w:rsid w:val="00B66A02"/>
    <w:rsid w:val="00B675CD"/>
    <w:rsid w:val="00B70431"/>
    <w:rsid w:val="00B71187"/>
    <w:rsid w:val="00B71C99"/>
    <w:rsid w:val="00B72FB9"/>
    <w:rsid w:val="00B73119"/>
    <w:rsid w:val="00B733AC"/>
    <w:rsid w:val="00B74498"/>
    <w:rsid w:val="00B754D7"/>
    <w:rsid w:val="00B77D93"/>
    <w:rsid w:val="00B8004B"/>
    <w:rsid w:val="00B80C86"/>
    <w:rsid w:val="00B81046"/>
    <w:rsid w:val="00B812EE"/>
    <w:rsid w:val="00B83BF9"/>
    <w:rsid w:val="00B853D0"/>
    <w:rsid w:val="00B85E67"/>
    <w:rsid w:val="00B86161"/>
    <w:rsid w:val="00B86163"/>
    <w:rsid w:val="00B87879"/>
    <w:rsid w:val="00B87F9B"/>
    <w:rsid w:val="00B91EC3"/>
    <w:rsid w:val="00B9264C"/>
    <w:rsid w:val="00B92772"/>
    <w:rsid w:val="00B928DA"/>
    <w:rsid w:val="00B93D88"/>
    <w:rsid w:val="00B9444A"/>
    <w:rsid w:val="00B94BAF"/>
    <w:rsid w:val="00B9602F"/>
    <w:rsid w:val="00B97139"/>
    <w:rsid w:val="00B97729"/>
    <w:rsid w:val="00B979F2"/>
    <w:rsid w:val="00B97DA2"/>
    <w:rsid w:val="00BA0079"/>
    <w:rsid w:val="00BA0827"/>
    <w:rsid w:val="00BA1EEF"/>
    <w:rsid w:val="00BA244E"/>
    <w:rsid w:val="00BA334E"/>
    <w:rsid w:val="00BA6A4C"/>
    <w:rsid w:val="00BB1F45"/>
    <w:rsid w:val="00BB26B5"/>
    <w:rsid w:val="00BB2CF8"/>
    <w:rsid w:val="00BB3EA2"/>
    <w:rsid w:val="00BB4B6F"/>
    <w:rsid w:val="00BB4C5E"/>
    <w:rsid w:val="00BB53B7"/>
    <w:rsid w:val="00BB5CE4"/>
    <w:rsid w:val="00BC0185"/>
    <w:rsid w:val="00BC038A"/>
    <w:rsid w:val="00BC0997"/>
    <w:rsid w:val="00BC0CE1"/>
    <w:rsid w:val="00BC3002"/>
    <w:rsid w:val="00BC353B"/>
    <w:rsid w:val="00BC35EC"/>
    <w:rsid w:val="00BC437B"/>
    <w:rsid w:val="00BC5F1A"/>
    <w:rsid w:val="00BC7AC0"/>
    <w:rsid w:val="00BE01CC"/>
    <w:rsid w:val="00BE23C8"/>
    <w:rsid w:val="00BE278D"/>
    <w:rsid w:val="00BE2AB5"/>
    <w:rsid w:val="00BE3452"/>
    <w:rsid w:val="00BE3A75"/>
    <w:rsid w:val="00BE4264"/>
    <w:rsid w:val="00BE481F"/>
    <w:rsid w:val="00BE4918"/>
    <w:rsid w:val="00BE4B13"/>
    <w:rsid w:val="00BE7ADB"/>
    <w:rsid w:val="00BF00DA"/>
    <w:rsid w:val="00BF0B0E"/>
    <w:rsid w:val="00BF1C90"/>
    <w:rsid w:val="00BF4354"/>
    <w:rsid w:val="00BF5C9B"/>
    <w:rsid w:val="00C00190"/>
    <w:rsid w:val="00C0087D"/>
    <w:rsid w:val="00C01651"/>
    <w:rsid w:val="00C0248D"/>
    <w:rsid w:val="00C02EE1"/>
    <w:rsid w:val="00C0331D"/>
    <w:rsid w:val="00C033F4"/>
    <w:rsid w:val="00C03B9F"/>
    <w:rsid w:val="00C04713"/>
    <w:rsid w:val="00C04B55"/>
    <w:rsid w:val="00C05C1E"/>
    <w:rsid w:val="00C068BB"/>
    <w:rsid w:val="00C075AA"/>
    <w:rsid w:val="00C10D15"/>
    <w:rsid w:val="00C110F7"/>
    <w:rsid w:val="00C126E7"/>
    <w:rsid w:val="00C12CF0"/>
    <w:rsid w:val="00C13A72"/>
    <w:rsid w:val="00C142D2"/>
    <w:rsid w:val="00C145AB"/>
    <w:rsid w:val="00C159C3"/>
    <w:rsid w:val="00C16D99"/>
    <w:rsid w:val="00C17062"/>
    <w:rsid w:val="00C2062D"/>
    <w:rsid w:val="00C218EF"/>
    <w:rsid w:val="00C2267C"/>
    <w:rsid w:val="00C227F9"/>
    <w:rsid w:val="00C22C0F"/>
    <w:rsid w:val="00C24473"/>
    <w:rsid w:val="00C26D89"/>
    <w:rsid w:val="00C30219"/>
    <w:rsid w:val="00C3057D"/>
    <w:rsid w:val="00C315E2"/>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2B47"/>
    <w:rsid w:val="00C42DB7"/>
    <w:rsid w:val="00C4371A"/>
    <w:rsid w:val="00C45ACD"/>
    <w:rsid w:val="00C465AD"/>
    <w:rsid w:val="00C466F5"/>
    <w:rsid w:val="00C47A94"/>
    <w:rsid w:val="00C502BA"/>
    <w:rsid w:val="00C51962"/>
    <w:rsid w:val="00C51D29"/>
    <w:rsid w:val="00C51E63"/>
    <w:rsid w:val="00C5221A"/>
    <w:rsid w:val="00C537BA"/>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7404"/>
    <w:rsid w:val="00C67AC4"/>
    <w:rsid w:val="00C71BFE"/>
    <w:rsid w:val="00C74056"/>
    <w:rsid w:val="00C740BF"/>
    <w:rsid w:val="00C743EB"/>
    <w:rsid w:val="00C7641D"/>
    <w:rsid w:val="00C76C94"/>
    <w:rsid w:val="00C779D2"/>
    <w:rsid w:val="00C81CD7"/>
    <w:rsid w:val="00C82F7A"/>
    <w:rsid w:val="00C83590"/>
    <w:rsid w:val="00C83797"/>
    <w:rsid w:val="00C8481B"/>
    <w:rsid w:val="00C849A2"/>
    <w:rsid w:val="00C860A2"/>
    <w:rsid w:val="00C87A3C"/>
    <w:rsid w:val="00C900B8"/>
    <w:rsid w:val="00C901BD"/>
    <w:rsid w:val="00C90280"/>
    <w:rsid w:val="00C90991"/>
    <w:rsid w:val="00C91A90"/>
    <w:rsid w:val="00C941C3"/>
    <w:rsid w:val="00CA01BC"/>
    <w:rsid w:val="00CA0EF9"/>
    <w:rsid w:val="00CA1BC2"/>
    <w:rsid w:val="00CA36CF"/>
    <w:rsid w:val="00CA3EE0"/>
    <w:rsid w:val="00CA4211"/>
    <w:rsid w:val="00CA45D2"/>
    <w:rsid w:val="00CB087D"/>
    <w:rsid w:val="00CB092B"/>
    <w:rsid w:val="00CB0FC5"/>
    <w:rsid w:val="00CB1BEE"/>
    <w:rsid w:val="00CB2061"/>
    <w:rsid w:val="00CB208B"/>
    <w:rsid w:val="00CB255F"/>
    <w:rsid w:val="00CB5AA7"/>
    <w:rsid w:val="00CB6C58"/>
    <w:rsid w:val="00CB6DCA"/>
    <w:rsid w:val="00CB7609"/>
    <w:rsid w:val="00CB76C9"/>
    <w:rsid w:val="00CC016A"/>
    <w:rsid w:val="00CC0416"/>
    <w:rsid w:val="00CC08B3"/>
    <w:rsid w:val="00CC0E77"/>
    <w:rsid w:val="00CC3169"/>
    <w:rsid w:val="00CC471B"/>
    <w:rsid w:val="00CC503B"/>
    <w:rsid w:val="00CD08FA"/>
    <w:rsid w:val="00CD0B45"/>
    <w:rsid w:val="00CD2961"/>
    <w:rsid w:val="00CD2C9D"/>
    <w:rsid w:val="00CD3994"/>
    <w:rsid w:val="00CD44C8"/>
    <w:rsid w:val="00CD52C3"/>
    <w:rsid w:val="00CD5401"/>
    <w:rsid w:val="00CD5F6E"/>
    <w:rsid w:val="00CD6700"/>
    <w:rsid w:val="00CD67E4"/>
    <w:rsid w:val="00CD78D8"/>
    <w:rsid w:val="00CE0369"/>
    <w:rsid w:val="00CE051A"/>
    <w:rsid w:val="00CE0604"/>
    <w:rsid w:val="00CE0C29"/>
    <w:rsid w:val="00CE196A"/>
    <w:rsid w:val="00CE2038"/>
    <w:rsid w:val="00CE26FE"/>
    <w:rsid w:val="00CE2F3C"/>
    <w:rsid w:val="00CE5511"/>
    <w:rsid w:val="00CE61A0"/>
    <w:rsid w:val="00CE70D0"/>
    <w:rsid w:val="00CE7D8A"/>
    <w:rsid w:val="00CF1D55"/>
    <w:rsid w:val="00CF2326"/>
    <w:rsid w:val="00CF2AB0"/>
    <w:rsid w:val="00CF2D3E"/>
    <w:rsid w:val="00CF354B"/>
    <w:rsid w:val="00CF362C"/>
    <w:rsid w:val="00CF5481"/>
    <w:rsid w:val="00CF5565"/>
    <w:rsid w:val="00CF60EC"/>
    <w:rsid w:val="00CF641B"/>
    <w:rsid w:val="00CF76AB"/>
    <w:rsid w:val="00D001CB"/>
    <w:rsid w:val="00D017D9"/>
    <w:rsid w:val="00D05BF1"/>
    <w:rsid w:val="00D06982"/>
    <w:rsid w:val="00D072AA"/>
    <w:rsid w:val="00D1136E"/>
    <w:rsid w:val="00D11B35"/>
    <w:rsid w:val="00D12A13"/>
    <w:rsid w:val="00D1516B"/>
    <w:rsid w:val="00D20D91"/>
    <w:rsid w:val="00D215EA"/>
    <w:rsid w:val="00D22C6D"/>
    <w:rsid w:val="00D22F30"/>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1EE4"/>
    <w:rsid w:val="00D323AE"/>
    <w:rsid w:val="00D32E56"/>
    <w:rsid w:val="00D32EE7"/>
    <w:rsid w:val="00D33AA8"/>
    <w:rsid w:val="00D33C3F"/>
    <w:rsid w:val="00D35635"/>
    <w:rsid w:val="00D35FE2"/>
    <w:rsid w:val="00D36478"/>
    <w:rsid w:val="00D365BD"/>
    <w:rsid w:val="00D37B06"/>
    <w:rsid w:val="00D410C1"/>
    <w:rsid w:val="00D411AD"/>
    <w:rsid w:val="00D41D04"/>
    <w:rsid w:val="00D42CBB"/>
    <w:rsid w:val="00D43988"/>
    <w:rsid w:val="00D43D94"/>
    <w:rsid w:val="00D43F76"/>
    <w:rsid w:val="00D44888"/>
    <w:rsid w:val="00D44C05"/>
    <w:rsid w:val="00D46BE6"/>
    <w:rsid w:val="00D46C82"/>
    <w:rsid w:val="00D477B1"/>
    <w:rsid w:val="00D479C9"/>
    <w:rsid w:val="00D47B3E"/>
    <w:rsid w:val="00D50BC1"/>
    <w:rsid w:val="00D50DAB"/>
    <w:rsid w:val="00D52180"/>
    <w:rsid w:val="00D52872"/>
    <w:rsid w:val="00D53BB2"/>
    <w:rsid w:val="00D55B29"/>
    <w:rsid w:val="00D55F4C"/>
    <w:rsid w:val="00D57F68"/>
    <w:rsid w:val="00D60273"/>
    <w:rsid w:val="00D61976"/>
    <w:rsid w:val="00D62117"/>
    <w:rsid w:val="00D62534"/>
    <w:rsid w:val="00D62D0C"/>
    <w:rsid w:val="00D645E5"/>
    <w:rsid w:val="00D71CDC"/>
    <w:rsid w:val="00D71E31"/>
    <w:rsid w:val="00D72BF4"/>
    <w:rsid w:val="00D74BFA"/>
    <w:rsid w:val="00D80304"/>
    <w:rsid w:val="00D81477"/>
    <w:rsid w:val="00D81692"/>
    <w:rsid w:val="00D8414B"/>
    <w:rsid w:val="00D87F95"/>
    <w:rsid w:val="00D90580"/>
    <w:rsid w:val="00D91730"/>
    <w:rsid w:val="00D9183D"/>
    <w:rsid w:val="00D91F88"/>
    <w:rsid w:val="00D93999"/>
    <w:rsid w:val="00D94412"/>
    <w:rsid w:val="00D96846"/>
    <w:rsid w:val="00D96A59"/>
    <w:rsid w:val="00D979C5"/>
    <w:rsid w:val="00DA050B"/>
    <w:rsid w:val="00DA1337"/>
    <w:rsid w:val="00DA459D"/>
    <w:rsid w:val="00DA4B26"/>
    <w:rsid w:val="00DA5E55"/>
    <w:rsid w:val="00DA5E6C"/>
    <w:rsid w:val="00DA5F40"/>
    <w:rsid w:val="00DA66DA"/>
    <w:rsid w:val="00DA6C9E"/>
    <w:rsid w:val="00DA7A6B"/>
    <w:rsid w:val="00DB139D"/>
    <w:rsid w:val="00DB263C"/>
    <w:rsid w:val="00DB3538"/>
    <w:rsid w:val="00DB36C0"/>
    <w:rsid w:val="00DB458D"/>
    <w:rsid w:val="00DB4E33"/>
    <w:rsid w:val="00DB5365"/>
    <w:rsid w:val="00DB54C6"/>
    <w:rsid w:val="00DB5AA9"/>
    <w:rsid w:val="00DB5B96"/>
    <w:rsid w:val="00DB665F"/>
    <w:rsid w:val="00DB6FF7"/>
    <w:rsid w:val="00DB77D7"/>
    <w:rsid w:val="00DB7B50"/>
    <w:rsid w:val="00DC0207"/>
    <w:rsid w:val="00DC1603"/>
    <w:rsid w:val="00DC22C2"/>
    <w:rsid w:val="00DC24FC"/>
    <w:rsid w:val="00DC29D4"/>
    <w:rsid w:val="00DC32A2"/>
    <w:rsid w:val="00DC35EE"/>
    <w:rsid w:val="00DC39B3"/>
    <w:rsid w:val="00DC3E4F"/>
    <w:rsid w:val="00DC440D"/>
    <w:rsid w:val="00DC46B1"/>
    <w:rsid w:val="00DC5884"/>
    <w:rsid w:val="00DC5A6F"/>
    <w:rsid w:val="00DC5BF4"/>
    <w:rsid w:val="00DC5E11"/>
    <w:rsid w:val="00DC64DC"/>
    <w:rsid w:val="00DC6913"/>
    <w:rsid w:val="00DC693B"/>
    <w:rsid w:val="00DD0742"/>
    <w:rsid w:val="00DD1EFA"/>
    <w:rsid w:val="00DD230F"/>
    <w:rsid w:val="00DD2987"/>
    <w:rsid w:val="00DD3153"/>
    <w:rsid w:val="00DD4A07"/>
    <w:rsid w:val="00DD5496"/>
    <w:rsid w:val="00DD5568"/>
    <w:rsid w:val="00DD5832"/>
    <w:rsid w:val="00DD5A5D"/>
    <w:rsid w:val="00DD72C0"/>
    <w:rsid w:val="00DD7C4E"/>
    <w:rsid w:val="00DE0D51"/>
    <w:rsid w:val="00DE17B2"/>
    <w:rsid w:val="00DE20A4"/>
    <w:rsid w:val="00DE328E"/>
    <w:rsid w:val="00DE3FB1"/>
    <w:rsid w:val="00DE5EEF"/>
    <w:rsid w:val="00DE671F"/>
    <w:rsid w:val="00DE685C"/>
    <w:rsid w:val="00DF0701"/>
    <w:rsid w:val="00DF1735"/>
    <w:rsid w:val="00DF1B92"/>
    <w:rsid w:val="00DF2DBE"/>
    <w:rsid w:val="00DF356E"/>
    <w:rsid w:val="00DF40C7"/>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783C"/>
    <w:rsid w:val="00E17A1F"/>
    <w:rsid w:val="00E21E3E"/>
    <w:rsid w:val="00E2266C"/>
    <w:rsid w:val="00E2300D"/>
    <w:rsid w:val="00E23E12"/>
    <w:rsid w:val="00E24720"/>
    <w:rsid w:val="00E24C9D"/>
    <w:rsid w:val="00E250DC"/>
    <w:rsid w:val="00E25A5B"/>
    <w:rsid w:val="00E30719"/>
    <w:rsid w:val="00E33D2B"/>
    <w:rsid w:val="00E343F5"/>
    <w:rsid w:val="00E3460F"/>
    <w:rsid w:val="00E35BAC"/>
    <w:rsid w:val="00E3756F"/>
    <w:rsid w:val="00E40416"/>
    <w:rsid w:val="00E40C1B"/>
    <w:rsid w:val="00E42C48"/>
    <w:rsid w:val="00E43EF2"/>
    <w:rsid w:val="00E44DC8"/>
    <w:rsid w:val="00E45B2F"/>
    <w:rsid w:val="00E47A61"/>
    <w:rsid w:val="00E47BC2"/>
    <w:rsid w:val="00E47EE0"/>
    <w:rsid w:val="00E51EEF"/>
    <w:rsid w:val="00E53031"/>
    <w:rsid w:val="00E53976"/>
    <w:rsid w:val="00E55039"/>
    <w:rsid w:val="00E56135"/>
    <w:rsid w:val="00E612D5"/>
    <w:rsid w:val="00E61846"/>
    <w:rsid w:val="00E6373C"/>
    <w:rsid w:val="00E64436"/>
    <w:rsid w:val="00E664DB"/>
    <w:rsid w:val="00E66E8C"/>
    <w:rsid w:val="00E66F03"/>
    <w:rsid w:val="00E70634"/>
    <w:rsid w:val="00E71426"/>
    <w:rsid w:val="00E7262F"/>
    <w:rsid w:val="00E72646"/>
    <w:rsid w:val="00E72F68"/>
    <w:rsid w:val="00E73152"/>
    <w:rsid w:val="00E73698"/>
    <w:rsid w:val="00E73900"/>
    <w:rsid w:val="00E73D41"/>
    <w:rsid w:val="00E76544"/>
    <w:rsid w:val="00E76A8D"/>
    <w:rsid w:val="00E77A26"/>
    <w:rsid w:val="00E803E1"/>
    <w:rsid w:val="00E81C3A"/>
    <w:rsid w:val="00E81E6D"/>
    <w:rsid w:val="00E836B7"/>
    <w:rsid w:val="00E848A2"/>
    <w:rsid w:val="00E84D35"/>
    <w:rsid w:val="00E86C61"/>
    <w:rsid w:val="00E87800"/>
    <w:rsid w:val="00E878E3"/>
    <w:rsid w:val="00E92A67"/>
    <w:rsid w:val="00E93AA6"/>
    <w:rsid w:val="00E93BF2"/>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6629"/>
    <w:rsid w:val="00EB7983"/>
    <w:rsid w:val="00EC0BA2"/>
    <w:rsid w:val="00EC1A2D"/>
    <w:rsid w:val="00EC237F"/>
    <w:rsid w:val="00EC5C0A"/>
    <w:rsid w:val="00EC64F3"/>
    <w:rsid w:val="00EC6631"/>
    <w:rsid w:val="00EC6AF1"/>
    <w:rsid w:val="00EC6F2E"/>
    <w:rsid w:val="00EC7E4D"/>
    <w:rsid w:val="00ED03E9"/>
    <w:rsid w:val="00ED1E75"/>
    <w:rsid w:val="00ED2CA8"/>
    <w:rsid w:val="00ED31AC"/>
    <w:rsid w:val="00ED33E6"/>
    <w:rsid w:val="00ED4A65"/>
    <w:rsid w:val="00ED5D61"/>
    <w:rsid w:val="00ED5F79"/>
    <w:rsid w:val="00ED64DD"/>
    <w:rsid w:val="00ED6E1A"/>
    <w:rsid w:val="00EE0B9E"/>
    <w:rsid w:val="00EE0CFE"/>
    <w:rsid w:val="00EE0EA6"/>
    <w:rsid w:val="00EE10E8"/>
    <w:rsid w:val="00EE2D82"/>
    <w:rsid w:val="00EE3EE0"/>
    <w:rsid w:val="00EE4C55"/>
    <w:rsid w:val="00EE58F7"/>
    <w:rsid w:val="00EE5F51"/>
    <w:rsid w:val="00EE6681"/>
    <w:rsid w:val="00EE6A7A"/>
    <w:rsid w:val="00EE710B"/>
    <w:rsid w:val="00EE7414"/>
    <w:rsid w:val="00EF21EE"/>
    <w:rsid w:val="00EF2907"/>
    <w:rsid w:val="00EF4F26"/>
    <w:rsid w:val="00EF572B"/>
    <w:rsid w:val="00EF5B3D"/>
    <w:rsid w:val="00EF5D9C"/>
    <w:rsid w:val="00EF60A7"/>
    <w:rsid w:val="00EF7FD8"/>
    <w:rsid w:val="00F0090F"/>
    <w:rsid w:val="00F01668"/>
    <w:rsid w:val="00F01B0B"/>
    <w:rsid w:val="00F01E0E"/>
    <w:rsid w:val="00F02E6E"/>
    <w:rsid w:val="00F02F52"/>
    <w:rsid w:val="00F043E1"/>
    <w:rsid w:val="00F05F64"/>
    <w:rsid w:val="00F060F7"/>
    <w:rsid w:val="00F07F3A"/>
    <w:rsid w:val="00F1006E"/>
    <w:rsid w:val="00F10666"/>
    <w:rsid w:val="00F1132E"/>
    <w:rsid w:val="00F12AC5"/>
    <w:rsid w:val="00F137F6"/>
    <w:rsid w:val="00F140EB"/>
    <w:rsid w:val="00F146B9"/>
    <w:rsid w:val="00F1510F"/>
    <w:rsid w:val="00F152A3"/>
    <w:rsid w:val="00F1696D"/>
    <w:rsid w:val="00F16F08"/>
    <w:rsid w:val="00F172FD"/>
    <w:rsid w:val="00F20088"/>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40C20"/>
    <w:rsid w:val="00F42442"/>
    <w:rsid w:val="00F4264B"/>
    <w:rsid w:val="00F43330"/>
    <w:rsid w:val="00F43BE0"/>
    <w:rsid w:val="00F446ED"/>
    <w:rsid w:val="00F46390"/>
    <w:rsid w:val="00F520DD"/>
    <w:rsid w:val="00F52CF8"/>
    <w:rsid w:val="00F52E35"/>
    <w:rsid w:val="00F54B41"/>
    <w:rsid w:val="00F54C6A"/>
    <w:rsid w:val="00F55DE8"/>
    <w:rsid w:val="00F5739E"/>
    <w:rsid w:val="00F60022"/>
    <w:rsid w:val="00F603A1"/>
    <w:rsid w:val="00F61156"/>
    <w:rsid w:val="00F613E8"/>
    <w:rsid w:val="00F6158D"/>
    <w:rsid w:val="00F6193A"/>
    <w:rsid w:val="00F61AE5"/>
    <w:rsid w:val="00F64EF8"/>
    <w:rsid w:val="00F719BE"/>
    <w:rsid w:val="00F72134"/>
    <w:rsid w:val="00F72A0A"/>
    <w:rsid w:val="00F74FF3"/>
    <w:rsid w:val="00F7696A"/>
    <w:rsid w:val="00F808E2"/>
    <w:rsid w:val="00F80C96"/>
    <w:rsid w:val="00F82B36"/>
    <w:rsid w:val="00F82FFB"/>
    <w:rsid w:val="00F83E71"/>
    <w:rsid w:val="00F83E94"/>
    <w:rsid w:val="00F842C7"/>
    <w:rsid w:val="00F85749"/>
    <w:rsid w:val="00F85D99"/>
    <w:rsid w:val="00F878C1"/>
    <w:rsid w:val="00F879B2"/>
    <w:rsid w:val="00F90A43"/>
    <w:rsid w:val="00F92731"/>
    <w:rsid w:val="00F928B2"/>
    <w:rsid w:val="00F93221"/>
    <w:rsid w:val="00F94297"/>
    <w:rsid w:val="00F9461A"/>
    <w:rsid w:val="00F94D79"/>
    <w:rsid w:val="00F95692"/>
    <w:rsid w:val="00F961AD"/>
    <w:rsid w:val="00F96409"/>
    <w:rsid w:val="00F97EAA"/>
    <w:rsid w:val="00FA12E2"/>
    <w:rsid w:val="00FA1FAC"/>
    <w:rsid w:val="00FA2078"/>
    <w:rsid w:val="00FA2881"/>
    <w:rsid w:val="00FA3434"/>
    <w:rsid w:val="00FA515E"/>
    <w:rsid w:val="00FA546B"/>
    <w:rsid w:val="00FA555B"/>
    <w:rsid w:val="00FA5771"/>
    <w:rsid w:val="00FA673F"/>
    <w:rsid w:val="00FB002D"/>
    <w:rsid w:val="00FB050D"/>
    <w:rsid w:val="00FB167A"/>
    <w:rsid w:val="00FB2080"/>
    <w:rsid w:val="00FB2119"/>
    <w:rsid w:val="00FB3F63"/>
    <w:rsid w:val="00FB49A3"/>
    <w:rsid w:val="00FB704A"/>
    <w:rsid w:val="00FB786D"/>
    <w:rsid w:val="00FB7B2F"/>
    <w:rsid w:val="00FC0DB9"/>
    <w:rsid w:val="00FC1395"/>
    <w:rsid w:val="00FC23A1"/>
    <w:rsid w:val="00FC24D2"/>
    <w:rsid w:val="00FC251B"/>
    <w:rsid w:val="00FC2785"/>
    <w:rsid w:val="00FC3A0A"/>
    <w:rsid w:val="00FC3A16"/>
    <w:rsid w:val="00FC3DAA"/>
    <w:rsid w:val="00FC404D"/>
    <w:rsid w:val="00FC4875"/>
    <w:rsid w:val="00FC53C5"/>
    <w:rsid w:val="00FC6147"/>
    <w:rsid w:val="00FC7C4D"/>
    <w:rsid w:val="00FD0614"/>
    <w:rsid w:val="00FD096A"/>
    <w:rsid w:val="00FD1B79"/>
    <w:rsid w:val="00FD2BBB"/>
    <w:rsid w:val="00FD3314"/>
    <w:rsid w:val="00FD33FD"/>
    <w:rsid w:val="00FD5279"/>
    <w:rsid w:val="00FD6163"/>
    <w:rsid w:val="00FD723B"/>
    <w:rsid w:val="00FD72F1"/>
    <w:rsid w:val="00FD7474"/>
    <w:rsid w:val="00FE09C9"/>
    <w:rsid w:val="00FE0D64"/>
    <w:rsid w:val="00FE188C"/>
    <w:rsid w:val="00FE253B"/>
    <w:rsid w:val="00FE3B63"/>
    <w:rsid w:val="00FE5022"/>
    <w:rsid w:val="00FE650E"/>
    <w:rsid w:val="00FE771A"/>
    <w:rsid w:val="00FE7D52"/>
    <w:rsid w:val="00FF15A2"/>
    <w:rsid w:val="00FF236A"/>
    <w:rsid w:val="00FF328B"/>
    <w:rsid w:val="00FF3380"/>
    <w:rsid w:val="00FF3688"/>
    <w:rsid w:val="00FF62F9"/>
    <w:rsid w:val="00FF63F9"/>
    <w:rsid w:val="00FF6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4B81A"/>
  <w15:docId w15:val="{41260CA2-40C1-4F21-956F-AAE38DB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E8"/>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semiHidden/>
    <w:unhideWhenUsed/>
    <w:qFormat/>
    <w:rsid w:val="00CE2F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CE2F3C"/>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uiPriority w:val="99"/>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1">
    <w:name w:val="Epígrafe1"/>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uiPriority w:val="99"/>
    <w:rsid w:val="00887721"/>
    <w:rPr>
      <w:sz w:val="16"/>
      <w:szCs w:val="16"/>
    </w:rPr>
  </w:style>
  <w:style w:type="paragraph" w:styleId="Textocomentario">
    <w:name w:val="annotation text"/>
    <w:basedOn w:val="Normal"/>
    <w:link w:val="TextocomentarioCar"/>
    <w:uiPriority w:val="99"/>
    <w:rsid w:val="00887721"/>
    <w:rPr>
      <w:sz w:val="20"/>
      <w:szCs w:val="20"/>
    </w:rPr>
  </w:style>
  <w:style w:type="character" w:customStyle="1" w:styleId="TextocomentarioCar">
    <w:name w:val="Texto comentario Car"/>
    <w:link w:val="Textocomentario"/>
    <w:uiPriority w:val="99"/>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normal11">
    <w:name w:val="Tabla normal 1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21">
    <w:name w:val="Tabla normal 21"/>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character" w:customStyle="1" w:styleId="Ttulo2Car">
    <w:name w:val="Título 2 Car"/>
    <w:basedOn w:val="Fuentedeprrafopredeter"/>
    <w:link w:val="Ttulo2"/>
    <w:semiHidden/>
    <w:rsid w:val="00CE2F3C"/>
    <w:rPr>
      <w:rFonts w:asciiTheme="majorHAnsi" w:eastAsiaTheme="majorEastAsia" w:hAnsiTheme="majorHAnsi" w:cstheme="majorBidi"/>
      <w:color w:val="2E74B5" w:themeColor="accent1" w:themeShade="BF"/>
      <w:kern w:val="1"/>
      <w:sz w:val="26"/>
      <w:szCs w:val="26"/>
      <w:lang w:eastAsia="ar-SA"/>
    </w:rPr>
  </w:style>
  <w:style w:type="character" w:customStyle="1" w:styleId="Ttulo3Car">
    <w:name w:val="Título 3 Car"/>
    <w:basedOn w:val="Fuentedeprrafopredeter"/>
    <w:link w:val="Ttulo3"/>
    <w:semiHidden/>
    <w:rsid w:val="00CE2F3C"/>
    <w:rPr>
      <w:rFonts w:asciiTheme="majorHAnsi" w:eastAsiaTheme="majorEastAsia" w:hAnsiTheme="majorHAnsi" w:cstheme="majorBidi"/>
      <w:color w:val="1F4D78" w:themeColor="accent1" w:themeShade="7F"/>
      <w:kern w:val="1"/>
      <w:sz w:val="24"/>
      <w:szCs w:val="24"/>
      <w:lang w:eastAsia="ar-SA"/>
    </w:rPr>
  </w:style>
  <w:style w:type="paragraph" w:customStyle="1" w:styleId="footnotedescription">
    <w:name w:val="footnote description"/>
    <w:next w:val="Normal"/>
    <w:link w:val="footnotedescriptionChar"/>
    <w:hidden/>
    <w:rsid w:val="00CE2F3C"/>
    <w:pPr>
      <w:spacing w:line="259" w:lineRule="auto"/>
    </w:pPr>
    <w:rPr>
      <w:rFonts w:ascii="Calibri" w:eastAsia="Calibri" w:hAnsi="Calibri" w:cs="Calibri"/>
      <w:color w:val="0000FF"/>
      <w:sz w:val="14"/>
      <w:szCs w:val="22"/>
      <w:u w:val="single" w:color="0000FF"/>
    </w:rPr>
  </w:style>
  <w:style w:type="character" w:customStyle="1" w:styleId="footnotedescriptionChar">
    <w:name w:val="footnote description Char"/>
    <w:link w:val="footnotedescription"/>
    <w:rsid w:val="00CE2F3C"/>
    <w:rPr>
      <w:rFonts w:ascii="Calibri" w:eastAsia="Calibri" w:hAnsi="Calibri" w:cs="Calibri"/>
      <w:color w:val="0000FF"/>
      <w:sz w:val="14"/>
      <w:szCs w:val="22"/>
      <w:u w:val="single" w:color="0000FF"/>
    </w:rPr>
  </w:style>
  <w:style w:type="character" w:customStyle="1" w:styleId="footnotemark">
    <w:name w:val="footnote mark"/>
    <w:hidden/>
    <w:rsid w:val="00CE2F3C"/>
    <w:rPr>
      <w:rFonts w:ascii="Times New Roman" w:eastAsia="Times New Roman" w:hAnsi="Times New Roman" w:cs="Times New Roman"/>
      <w:color w:val="000000"/>
      <w:sz w:val="20"/>
      <w:vertAlign w:val="superscript"/>
    </w:rPr>
  </w:style>
  <w:style w:type="table" w:customStyle="1" w:styleId="TableGrid">
    <w:name w:val="TableGrid"/>
    <w:rsid w:val="00CE2F3C"/>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frhs.salud.gob.mx/site1/planes-programas/criterios_esencial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frhs.salud.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D90FA-792C-4924-9511-567307EF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7234</Words>
  <Characters>39788</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46929</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Laura Estrada Penaloza</cp:lastModifiedBy>
  <cp:revision>6</cp:revision>
  <cp:lastPrinted>2020-02-11T01:28:00Z</cp:lastPrinted>
  <dcterms:created xsi:type="dcterms:W3CDTF">2020-10-07T16:14:00Z</dcterms:created>
  <dcterms:modified xsi:type="dcterms:W3CDTF">2020-10-08T23:07:00Z</dcterms:modified>
</cp:coreProperties>
</file>